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99" w:rsidRPr="009C2099" w:rsidRDefault="009C2099" w:rsidP="009C2099">
      <w:pPr>
        <w:pStyle w:val="BodyText"/>
        <w:kinsoku w:val="0"/>
        <w:overflowPunct w:val="0"/>
        <w:spacing w:before="480" w:line="369" w:lineRule="exact"/>
        <w:ind w:left="446" w:firstLine="43"/>
        <w:jc w:val="both"/>
        <w:rPr>
          <w:sz w:val="28"/>
          <w:szCs w:val="28"/>
        </w:rPr>
      </w:pPr>
      <w:bookmarkStart w:id="0" w:name="_GoBack"/>
      <w:bookmarkEnd w:id="0"/>
      <w:r w:rsidRPr="009C2099">
        <w:rPr>
          <w:sz w:val="28"/>
          <w:szCs w:val="28"/>
        </w:rPr>
        <w:t>This Word document has been adapted from Chapter 4 of </w:t>
      </w:r>
      <w:r w:rsidRPr="009C2099">
        <w:rPr>
          <w:i/>
          <w:iCs/>
          <w:sz w:val="28"/>
          <w:szCs w:val="28"/>
        </w:rPr>
        <w:t>Criteria and Indicators for the Sustainable Management of Tropical Forests</w:t>
      </w:r>
      <w:r w:rsidRPr="009C2099">
        <w:rPr>
          <w:sz w:val="28"/>
          <w:szCs w:val="28"/>
        </w:rPr>
        <w:t>, which was published by ITTO in 2016 as Policy Development Series No. 21. The cells in the tables presented below can be filled by placing the cursor in them and typing. If the space in any given cell is insufficient, additional information can be added at the end of the document.</w:t>
      </w:r>
    </w:p>
    <w:p w:rsidR="009C2099" w:rsidRDefault="009C2099" w:rsidP="009C2099">
      <w:pPr>
        <w:pStyle w:val="BodyText"/>
        <w:kinsoku w:val="0"/>
        <w:overflowPunct w:val="0"/>
        <w:spacing w:before="0" w:line="369" w:lineRule="exact"/>
        <w:ind w:left="450" w:firstLine="41"/>
        <w:jc w:val="both"/>
        <w:rPr>
          <w:sz w:val="19"/>
          <w:szCs w:val="19"/>
        </w:rPr>
      </w:pPr>
    </w:p>
    <w:p w:rsidR="00A862FC" w:rsidRPr="00A862FC" w:rsidRDefault="00A862FC" w:rsidP="00A862FC">
      <w:pPr>
        <w:pStyle w:val="BodyText"/>
        <w:kinsoku w:val="0"/>
        <w:overflowPunct w:val="0"/>
        <w:spacing w:before="0" w:line="369" w:lineRule="exact"/>
        <w:ind w:firstLine="285"/>
        <w:jc w:val="both"/>
        <w:rPr>
          <w:iCs/>
          <w:sz w:val="36"/>
          <w:szCs w:val="36"/>
        </w:rPr>
      </w:pPr>
      <w:proofErr w:type="gramStart"/>
      <w:r w:rsidRPr="00A862FC">
        <w:rPr>
          <w:b/>
          <w:bCs/>
          <w:iCs/>
          <w:sz w:val="36"/>
          <w:szCs w:val="36"/>
        </w:rPr>
        <w:t xml:space="preserve">4 </w:t>
      </w:r>
      <w:r w:rsidRPr="00A862FC">
        <w:rPr>
          <w:b/>
          <w:bCs/>
          <w:iCs/>
          <w:spacing w:val="2"/>
          <w:sz w:val="36"/>
          <w:szCs w:val="36"/>
        </w:rPr>
        <w:t xml:space="preserve"> </w:t>
      </w:r>
      <w:r w:rsidRPr="00A862FC">
        <w:rPr>
          <w:b/>
          <w:bCs/>
          <w:iCs/>
          <w:sz w:val="36"/>
          <w:szCs w:val="36"/>
        </w:rPr>
        <w:t>C</w:t>
      </w:r>
      <w:proofErr w:type="gramEnd"/>
      <w:r w:rsidRPr="00A862FC">
        <w:rPr>
          <w:b/>
          <w:bCs/>
          <w:iCs/>
          <w:sz w:val="36"/>
          <w:szCs w:val="36"/>
        </w:rPr>
        <w:t>&amp;I</w:t>
      </w:r>
      <w:r w:rsidRPr="00A862FC">
        <w:rPr>
          <w:b/>
          <w:bCs/>
          <w:iCs/>
          <w:spacing w:val="1"/>
          <w:sz w:val="36"/>
          <w:szCs w:val="36"/>
        </w:rPr>
        <w:t xml:space="preserve"> </w:t>
      </w:r>
      <w:r w:rsidRPr="00A862FC">
        <w:rPr>
          <w:b/>
          <w:bCs/>
          <w:iCs/>
          <w:sz w:val="36"/>
          <w:szCs w:val="36"/>
        </w:rPr>
        <w:t>monitoring,</w:t>
      </w:r>
      <w:r w:rsidRPr="00A862FC">
        <w:rPr>
          <w:b/>
          <w:bCs/>
          <w:iCs/>
          <w:spacing w:val="1"/>
          <w:sz w:val="36"/>
          <w:szCs w:val="36"/>
        </w:rPr>
        <w:t xml:space="preserve"> </w:t>
      </w:r>
      <w:r w:rsidRPr="00A862FC">
        <w:rPr>
          <w:b/>
          <w:bCs/>
          <w:iCs/>
          <w:spacing w:val="-1"/>
          <w:sz w:val="36"/>
          <w:szCs w:val="36"/>
        </w:rPr>
        <w:t>assessment</w:t>
      </w:r>
      <w:r w:rsidRPr="00A862FC">
        <w:rPr>
          <w:b/>
          <w:bCs/>
          <w:iCs/>
          <w:spacing w:val="1"/>
          <w:sz w:val="36"/>
          <w:szCs w:val="36"/>
        </w:rPr>
        <w:t xml:space="preserve"> </w:t>
      </w:r>
      <w:r w:rsidRPr="00A862FC">
        <w:rPr>
          <w:b/>
          <w:bCs/>
          <w:iCs/>
          <w:spacing w:val="-1"/>
          <w:sz w:val="36"/>
          <w:szCs w:val="36"/>
        </w:rPr>
        <w:t>and</w:t>
      </w:r>
      <w:r w:rsidRPr="00A862FC">
        <w:rPr>
          <w:b/>
          <w:bCs/>
          <w:iCs/>
          <w:spacing w:val="1"/>
          <w:sz w:val="36"/>
          <w:szCs w:val="36"/>
        </w:rPr>
        <w:t xml:space="preserve"> </w:t>
      </w:r>
      <w:r w:rsidRPr="00A862FC">
        <w:rPr>
          <w:b/>
          <w:bCs/>
          <w:iCs/>
          <w:sz w:val="36"/>
          <w:szCs w:val="36"/>
        </w:rPr>
        <w:t>reporting format</w:t>
      </w:r>
    </w:p>
    <w:p w:rsidR="00A862FC" w:rsidRPr="00A862FC" w:rsidRDefault="00A862FC" w:rsidP="00A862FC">
      <w:pPr>
        <w:pStyle w:val="BodyText"/>
        <w:kinsoku w:val="0"/>
        <w:overflowPunct w:val="0"/>
        <w:spacing w:before="248"/>
        <w:ind w:firstLine="285"/>
        <w:jc w:val="both"/>
        <w:rPr>
          <w:iCs/>
          <w:sz w:val="28"/>
          <w:szCs w:val="28"/>
        </w:rPr>
      </w:pPr>
      <w:r w:rsidRPr="00A862FC">
        <w:rPr>
          <w:b/>
          <w:bCs/>
          <w:iCs/>
          <w:sz w:val="28"/>
          <w:szCs w:val="28"/>
        </w:rPr>
        <w:t>Criterion</w:t>
      </w:r>
      <w:r w:rsidRPr="00A862FC">
        <w:rPr>
          <w:b/>
          <w:bCs/>
          <w:iCs/>
          <w:spacing w:val="3"/>
          <w:sz w:val="28"/>
          <w:szCs w:val="28"/>
        </w:rPr>
        <w:t xml:space="preserve"> </w:t>
      </w:r>
      <w:r w:rsidRPr="00A862FC">
        <w:rPr>
          <w:b/>
          <w:bCs/>
          <w:iCs/>
          <w:spacing w:val="-1"/>
          <w:sz w:val="28"/>
          <w:szCs w:val="28"/>
        </w:rPr>
        <w:t>1:</w:t>
      </w:r>
      <w:r w:rsidRPr="00A862FC">
        <w:rPr>
          <w:b/>
          <w:bCs/>
          <w:iCs/>
          <w:spacing w:val="5"/>
          <w:sz w:val="28"/>
          <w:szCs w:val="28"/>
        </w:rPr>
        <w:t xml:space="preserve"> </w:t>
      </w:r>
      <w:r w:rsidRPr="00A862FC">
        <w:rPr>
          <w:b/>
          <w:bCs/>
          <w:iCs/>
          <w:sz w:val="28"/>
          <w:szCs w:val="28"/>
        </w:rPr>
        <w:t>enabling</w:t>
      </w:r>
      <w:r w:rsidRPr="00A862FC">
        <w:rPr>
          <w:b/>
          <w:bCs/>
          <w:iCs/>
          <w:spacing w:val="3"/>
          <w:sz w:val="28"/>
          <w:szCs w:val="28"/>
        </w:rPr>
        <w:t xml:space="preserve"> </w:t>
      </w:r>
      <w:r w:rsidRPr="00A862FC">
        <w:rPr>
          <w:b/>
          <w:bCs/>
          <w:iCs/>
          <w:spacing w:val="-1"/>
          <w:sz w:val="28"/>
          <w:szCs w:val="28"/>
        </w:rPr>
        <w:t>conditions</w:t>
      </w:r>
      <w:r w:rsidRPr="00A862FC">
        <w:rPr>
          <w:b/>
          <w:bCs/>
          <w:iCs/>
          <w:spacing w:val="5"/>
          <w:sz w:val="28"/>
          <w:szCs w:val="28"/>
        </w:rPr>
        <w:t xml:space="preserve"> </w:t>
      </w:r>
      <w:r w:rsidRPr="00A862FC">
        <w:rPr>
          <w:b/>
          <w:bCs/>
          <w:iCs/>
          <w:sz w:val="28"/>
          <w:szCs w:val="28"/>
        </w:rPr>
        <w:t>for</w:t>
      </w:r>
      <w:r w:rsidRPr="00A862FC">
        <w:rPr>
          <w:b/>
          <w:bCs/>
          <w:iCs/>
          <w:spacing w:val="5"/>
          <w:sz w:val="28"/>
          <w:szCs w:val="28"/>
        </w:rPr>
        <w:t xml:space="preserve"> </w:t>
      </w:r>
      <w:r w:rsidRPr="00A862FC">
        <w:rPr>
          <w:b/>
          <w:bCs/>
          <w:iCs/>
          <w:spacing w:val="-1"/>
          <w:sz w:val="28"/>
          <w:szCs w:val="28"/>
        </w:rPr>
        <w:t>sustainable</w:t>
      </w:r>
      <w:r w:rsidRPr="00A862FC">
        <w:rPr>
          <w:b/>
          <w:bCs/>
          <w:iCs/>
          <w:spacing w:val="4"/>
          <w:sz w:val="28"/>
          <w:szCs w:val="28"/>
        </w:rPr>
        <w:t xml:space="preserve"> </w:t>
      </w:r>
      <w:r w:rsidRPr="00A862FC">
        <w:rPr>
          <w:b/>
          <w:bCs/>
          <w:iCs/>
          <w:sz w:val="28"/>
          <w:szCs w:val="28"/>
        </w:rPr>
        <w:t>forest</w:t>
      </w:r>
      <w:r w:rsidRPr="00A862FC">
        <w:rPr>
          <w:b/>
          <w:bCs/>
          <w:iCs/>
          <w:spacing w:val="4"/>
          <w:sz w:val="28"/>
          <w:szCs w:val="28"/>
        </w:rPr>
        <w:t xml:space="preserve"> </w:t>
      </w:r>
      <w:r w:rsidRPr="00A862FC">
        <w:rPr>
          <w:b/>
          <w:bCs/>
          <w:iCs/>
          <w:sz w:val="28"/>
          <w:szCs w:val="28"/>
        </w:rPr>
        <w:t>management</w:t>
      </w:r>
    </w:p>
    <w:p w:rsidR="00EC6E4F" w:rsidRPr="00912C51" w:rsidRDefault="00A862FC" w:rsidP="00EC6E4F">
      <w:pPr>
        <w:pStyle w:val="BodyText"/>
        <w:kinsoku w:val="0"/>
        <w:overflowPunct w:val="0"/>
        <w:spacing w:line="256" w:lineRule="auto"/>
        <w:ind w:left="491" w:right="114" w:firstLine="0"/>
        <w:jc w:val="both"/>
        <w:rPr>
          <w:rFonts w:ascii="Book Antiqua" w:hAnsi="Book Antiqua"/>
          <w:i/>
          <w:iCs/>
          <w:sz w:val="21"/>
          <w:szCs w:val="21"/>
        </w:rPr>
      </w:pPr>
      <w:r w:rsidRPr="00912C51">
        <w:rPr>
          <w:rFonts w:ascii="Book Antiqua" w:hAnsi="Book Antiqua"/>
          <w:i/>
          <w:w w:val="95"/>
          <w:sz w:val="21"/>
          <w:szCs w:val="21"/>
        </w:rPr>
        <w:t>The</w:t>
      </w:r>
      <w:r w:rsidRPr="00912C51">
        <w:rPr>
          <w:rFonts w:ascii="Book Antiqua" w:hAnsi="Book Antiqua"/>
          <w:i/>
          <w:spacing w:val="-11"/>
          <w:w w:val="95"/>
          <w:sz w:val="21"/>
          <w:szCs w:val="21"/>
        </w:rPr>
        <w:t xml:space="preserve"> </w:t>
      </w:r>
      <w:r w:rsidRPr="00912C51">
        <w:rPr>
          <w:rFonts w:ascii="Book Antiqua" w:hAnsi="Book Antiqua"/>
          <w:i/>
          <w:spacing w:val="1"/>
          <w:w w:val="95"/>
          <w:sz w:val="21"/>
          <w:szCs w:val="21"/>
        </w:rPr>
        <w:t>necess</w:t>
      </w:r>
      <w:r w:rsidRPr="00912C51">
        <w:rPr>
          <w:rFonts w:ascii="Book Antiqua" w:hAnsi="Book Antiqua"/>
          <w:i/>
          <w:w w:val="95"/>
          <w:sz w:val="21"/>
          <w:szCs w:val="21"/>
        </w:rPr>
        <w:t>a</w:t>
      </w:r>
      <w:r w:rsidRPr="00912C51">
        <w:rPr>
          <w:rFonts w:ascii="Book Antiqua" w:hAnsi="Book Antiqua"/>
          <w:i/>
          <w:spacing w:val="1"/>
          <w:w w:val="95"/>
          <w:sz w:val="21"/>
          <w:szCs w:val="21"/>
        </w:rPr>
        <w:t>ry</w:t>
      </w:r>
      <w:r w:rsidRPr="00912C51">
        <w:rPr>
          <w:rFonts w:ascii="Book Antiqua" w:hAnsi="Book Antiqua"/>
          <w:i/>
          <w:spacing w:val="-10"/>
          <w:w w:val="95"/>
          <w:sz w:val="21"/>
          <w:szCs w:val="21"/>
        </w:rPr>
        <w:t xml:space="preserve"> </w:t>
      </w:r>
      <w:r w:rsidRPr="00912C51">
        <w:rPr>
          <w:rFonts w:ascii="Book Antiqua" w:hAnsi="Book Antiqua"/>
          <w:i/>
          <w:w w:val="95"/>
          <w:sz w:val="21"/>
          <w:szCs w:val="21"/>
        </w:rPr>
        <w:t>enabling</w:t>
      </w:r>
      <w:r w:rsidRPr="00912C51">
        <w:rPr>
          <w:rFonts w:ascii="Book Antiqua" w:hAnsi="Book Antiqua"/>
          <w:i/>
          <w:spacing w:val="-10"/>
          <w:w w:val="95"/>
          <w:sz w:val="21"/>
          <w:szCs w:val="21"/>
        </w:rPr>
        <w:t xml:space="preserve"> </w:t>
      </w:r>
      <w:r w:rsidRPr="00912C51">
        <w:rPr>
          <w:rFonts w:ascii="Book Antiqua" w:hAnsi="Book Antiqua"/>
          <w:i/>
          <w:w w:val="95"/>
          <w:sz w:val="21"/>
          <w:szCs w:val="21"/>
        </w:rPr>
        <w:t>conditions</w:t>
      </w:r>
      <w:r w:rsidRPr="00912C51">
        <w:rPr>
          <w:rFonts w:ascii="Book Antiqua" w:hAnsi="Book Antiqua"/>
          <w:i/>
          <w:spacing w:val="-10"/>
          <w:w w:val="95"/>
          <w:sz w:val="21"/>
          <w:szCs w:val="21"/>
        </w:rPr>
        <w:t xml:space="preserve"> </w:t>
      </w:r>
      <w:r w:rsidRPr="00912C51">
        <w:rPr>
          <w:rFonts w:ascii="Book Antiqua" w:hAnsi="Book Antiqua"/>
          <w:i/>
          <w:w w:val="95"/>
          <w:sz w:val="21"/>
          <w:szCs w:val="21"/>
        </w:rPr>
        <w:t>for</w:t>
      </w:r>
      <w:r w:rsidRPr="00912C51">
        <w:rPr>
          <w:rFonts w:ascii="Book Antiqua" w:hAnsi="Book Antiqua"/>
          <w:i/>
          <w:spacing w:val="-10"/>
          <w:w w:val="95"/>
          <w:sz w:val="21"/>
          <w:szCs w:val="21"/>
        </w:rPr>
        <w:t xml:space="preserve"> </w:t>
      </w:r>
      <w:r w:rsidRPr="00912C51">
        <w:rPr>
          <w:rFonts w:ascii="Book Antiqua" w:hAnsi="Book Antiqua"/>
          <w:i/>
          <w:w w:val="95"/>
          <w:sz w:val="21"/>
          <w:szCs w:val="21"/>
        </w:rPr>
        <w:t>SFM</w:t>
      </w:r>
      <w:r w:rsidRPr="00912C51">
        <w:rPr>
          <w:rFonts w:ascii="Book Antiqua" w:hAnsi="Book Antiqua"/>
          <w:i/>
          <w:spacing w:val="-11"/>
          <w:w w:val="95"/>
          <w:sz w:val="21"/>
          <w:szCs w:val="21"/>
        </w:rPr>
        <w:t xml:space="preserve"> </w:t>
      </w:r>
      <w:r w:rsidRPr="00912C51">
        <w:rPr>
          <w:rFonts w:ascii="Book Antiqua" w:hAnsi="Book Antiqua"/>
          <w:i/>
          <w:w w:val="95"/>
          <w:sz w:val="21"/>
          <w:szCs w:val="21"/>
        </w:rPr>
        <w:t>at</w:t>
      </w:r>
      <w:r w:rsidRPr="00912C51">
        <w:rPr>
          <w:rFonts w:ascii="Book Antiqua" w:hAnsi="Book Antiqua"/>
          <w:i/>
          <w:spacing w:val="-10"/>
          <w:w w:val="95"/>
          <w:sz w:val="21"/>
          <w:szCs w:val="21"/>
        </w:rPr>
        <w:t xml:space="preserve"> </w:t>
      </w:r>
      <w:r w:rsidRPr="00912C51">
        <w:rPr>
          <w:rFonts w:ascii="Book Antiqua" w:hAnsi="Book Antiqua"/>
          <w:i/>
          <w:w w:val="95"/>
          <w:sz w:val="21"/>
          <w:szCs w:val="21"/>
        </w:rPr>
        <w:t>all</w:t>
      </w:r>
      <w:r w:rsidRPr="00912C51">
        <w:rPr>
          <w:rFonts w:ascii="Book Antiqua" w:hAnsi="Book Antiqua"/>
          <w:i/>
          <w:spacing w:val="-10"/>
          <w:w w:val="95"/>
          <w:sz w:val="21"/>
          <w:szCs w:val="21"/>
        </w:rPr>
        <w:t xml:space="preserve"> </w:t>
      </w:r>
      <w:r w:rsidRPr="00912C51">
        <w:rPr>
          <w:rFonts w:ascii="Book Antiqua" w:hAnsi="Book Antiqua"/>
          <w:i/>
          <w:w w:val="95"/>
          <w:sz w:val="21"/>
          <w:szCs w:val="21"/>
        </w:rPr>
        <w:t>scales—national/subnational,</w:t>
      </w:r>
      <w:r w:rsidRPr="00912C51">
        <w:rPr>
          <w:rFonts w:ascii="Book Antiqua" w:hAnsi="Book Antiqua"/>
          <w:i/>
          <w:spacing w:val="-10"/>
          <w:w w:val="95"/>
          <w:sz w:val="21"/>
          <w:szCs w:val="21"/>
        </w:rPr>
        <w:t xml:space="preserve"> </w:t>
      </w:r>
      <w:r w:rsidRPr="00912C51">
        <w:rPr>
          <w:rFonts w:ascii="Book Antiqua" w:hAnsi="Book Antiqua"/>
          <w:i/>
          <w:w w:val="95"/>
          <w:sz w:val="21"/>
          <w:szCs w:val="21"/>
        </w:rPr>
        <w:t>landscape</w:t>
      </w:r>
      <w:r w:rsidRPr="00912C51">
        <w:rPr>
          <w:rFonts w:ascii="Book Antiqua" w:hAnsi="Book Antiqua"/>
          <w:i/>
          <w:spacing w:val="-10"/>
          <w:w w:val="95"/>
          <w:sz w:val="21"/>
          <w:szCs w:val="21"/>
        </w:rPr>
        <w:t xml:space="preserve"> </w:t>
      </w:r>
      <w:r w:rsidRPr="00912C51">
        <w:rPr>
          <w:rFonts w:ascii="Book Antiqua" w:hAnsi="Book Antiqua"/>
          <w:i/>
          <w:w w:val="95"/>
          <w:sz w:val="21"/>
          <w:szCs w:val="21"/>
        </w:rPr>
        <w:t>and</w:t>
      </w:r>
      <w:r w:rsidRPr="00912C51">
        <w:rPr>
          <w:rFonts w:ascii="Book Antiqua" w:hAnsi="Book Antiqua"/>
          <w:i/>
          <w:spacing w:val="-11"/>
          <w:w w:val="95"/>
          <w:sz w:val="21"/>
          <w:szCs w:val="21"/>
        </w:rPr>
        <w:t xml:space="preserve"> </w:t>
      </w:r>
      <w:r w:rsidRPr="00912C51">
        <w:rPr>
          <w:rFonts w:ascii="Book Antiqua" w:hAnsi="Book Antiqua"/>
          <w:i/>
          <w:w w:val="95"/>
          <w:sz w:val="21"/>
          <w:szCs w:val="21"/>
        </w:rPr>
        <w:t>local</w:t>
      </w:r>
      <w:r w:rsidRPr="00912C51">
        <w:rPr>
          <w:rFonts w:ascii="Book Antiqua" w:hAnsi="Book Antiqua"/>
          <w:i/>
          <w:spacing w:val="136"/>
          <w:w w:val="88"/>
          <w:sz w:val="21"/>
          <w:szCs w:val="21"/>
        </w:rPr>
        <w:t xml:space="preserve"> </w:t>
      </w:r>
      <w:r w:rsidRPr="00912C51">
        <w:rPr>
          <w:rFonts w:ascii="Book Antiqua" w:hAnsi="Book Antiqua"/>
          <w:i/>
          <w:spacing w:val="-1"/>
          <w:w w:val="95"/>
          <w:sz w:val="21"/>
          <w:szCs w:val="21"/>
        </w:rPr>
        <w:t>(F</w:t>
      </w:r>
      <w:r w:rsidRPr="00912C51">
        <w:rPr>
          <w:rFonts w:ascii="Book Antiqua" w:hAnsi="Book Antiqua"/>
          <w:i/>
          <w:spacing w:val="-2"/>
          <w:w w:val="95"/>
          <w:sz w:val="21"/>
          <w:szCs w:val="21"/>
        </w:rPr>
        <w:t>M</w:t>
      </w:r>
      <w:r w:rsidRPr="00912C51">
        <w:rPr>
          <w:rFonts w:ascii="Book Antiqua" w:hAnsi="Book Antiqua"/>
          <w:i/>
          <w:spacing w:val="-1"/>
          <w:w w:val="95"/>
          <w:sz w:val="21"/>
          <w:szCs w:val="21"/>
        </w:rPr>
        <w:t>U)—a</w:t>
      </w:r>
      <w:r w:rsidRPr="00912C51">
        <w:rPr>
          <w:rFonts w:ascii="Book Antiqua" w:hAnsi="Book Antiqua"/>
          <w:i/>
          <w:spacing w:val="-2"/>
          <w:w w:val="95"/>
          <w:sz w:val="21"/>
          <w:szCs w:val="21"/>
        </w:rPr>
        <w:t>re</w:t>
      </w:r>
      <w:r w:rsidRPr="00912C51">
        <w:rPr>
          <w:rFonts w:ascii="Book Antiqua" w:hAnsi="Book Antiqua"/>
          <w:i/>
          <w:spacing w:val="-21"/>
          <w:w w:val="95"/>
          <w:sz w:val="21"/>
          <w:szCs w:val="21"/>
        </w:rPr>
        <w:t xml:space="preserve"> </w:t>
      </w:r>
      <w:r w:rsidRPr="00912C51">
        <w:rPr>
          <w:rFonts w:ascii="Book Antiqua" w:hAnsi="Book Antiqua"/>
          <w:i/>
          <w:w w:val="95"/>
          <w:sz w:val="21"/>
          <w:szCs w:val="21"/>
        </w:rPr>
        <w:t>political</w:t>
      </w:r>
      <w:r w:rsidRPr="00912C51">
        <w:rPr>
          <w:rFonts w:ascii="Book Antiqua" w:hAnsi="Book Antiqua"/>
          <w:i/>
          <w:spacing w:val="-21"/>
          <w:w w:val="95"/>
          <w:sz w:val="21"/>
          <w:szCs w:val="21"/>
        </w:rPr>
        <w:t xml:space="preserve"> </w:t>
      </w:r>
      <w:r w:rsidRPr="00912C51">
        <w:rPr>
          <w:rFonts w:ascii="Book Antiqua" w:hAnsi="Book Antiqua"/>
          <w:i/>
          <w:w w:val="95"/>
          <w:sz w:val="21"/>
          <w:szCs w:val="21"/>
        </w:rPr>
        <w:t>commitment</w:t>
      </w:r>
      <w:r w:rsidRPr="00912C51">
        <w:rPr>
          <w:rFonts w:ascii="Book Antiqua" w:hAnsi="Book Antiqua"/>
          <w:i/>
          <w:spacing w:val="-21"/>
          <w:w w:val="95"/>
          <w:sz w:val="21"/>
          <w:szCs w:val="21"/>
        </w:rPr>
        <w:t xml:space="preserve"> </w:t>
      </w:r>
      <w:r w:rsidRPr="00912C51">
        <w:rPr>
          <w:rFonts w:ascii="Book Antiqua" w:hAnsi="Book Antiqua"/>
          <w:i/>
          <w:w w:val="95"/>
          <w:sz w:val="21"/>
          <w:szCs w:val="21"/>
        </w:rPr>
        <w:t>and</w:t>
      </w:r>
      <w:r w:rsidRPr="00912C51">
        <w:rPr>
          <w:rFonts w:ascii="Book Antiqua" w:hAnsi="Book Antiqua"/>
          <w:i/>
          <w:spacing w:val="-20"/>
          <w:w w:val="95"/>
          <w:sz w:val="21"/>
          <w:szCs w:val="21"/>
        </w:rPr>
        <w:t xml:space="preserve"> </w:t>
      </w:r>
      <w:r w:rsidRPr="00912C51">
        <w:rPr>
          <w:rFonts w:ascii="Book Antiqua" w:hAnsi="Book Antiqua"/>
          <w:i/>
          <w:w w:val="95"/>
          <w:sz w:val="21"/>
          <w:szCs w:val="21"/>
        </w:rPr>
        <w:t>supportive</w:t>
      </w:r>
      <w:r w:rsidRPr="00912C51">
        <w:rPr>
          <w:rFonts w:ascii="Book Antiqua" w:hAnsi="Book Antiqua"/>
          <w:i/>
          <w:spacing w:val="-21"/>
          <w:w w:val="95"/>
          <w:sz w:val="21"/>
          <w:szCs w:val="21"/>
        </w:rPr>
        <w:t xml:space="preserve"> </w:t>
      </w:r>
      <w:r w:rsidRPr="00912C51">
        <w:rPr>
          <w:rFonts w:ascii="Book Antiqua" w:hAnsi="Book Antiqua"/>
          <w:i/>
          <w:w w:val="95"/>
          <w:sz w:val="21"/>
          <w:szCs w:val="21"/>
        </w:rPr>
        <w:t>policies,</w:t>
      </w:r>
      <w:r w:rsidRPr="00912C51">
        <w:rPr>
          <w:rFonts w:ascii="Book Antiqua" w:hAnsi="Book Antiqua"/>
          <w:i/>
          <w:spacing w:val="-20"/>
          <w:w w:val="95"/>
          <w:sz w:val="21"/>
          <w:szCs w:val="21"/>
        </w:rPr>
        <w:t xml:space="preserve"> </w:t>
      </w:r>
      <w:r w:rsidRPr="00912C51">
        <w:rPr>
          <w:rFonts w:ascii="Book Antiqua" w:hAnsi="Book Antiqua"/>
          <w:i/>
          <w:w w:val="95"/>
          <w:sz w:val="21"/>
          <w:szCs w:val="21"/>
        </w:rPr>
        <w:t>laws</w:t>
      </w:r>
      <w:r w:rsidRPr="00912C51">
        <w:rPr>
          <w:rFonts w:ascii="Book Antiqua" w:hAnsi="Book Antiqua"/>
          <w:i/>
          <w:spacing w:val="-20"/>
          <w:w w:val="95"/>
          <w:sz w:val="21"/>
          <w:szCs w:val="21"/>
        </w:rPr>
        <w:t xml:space="preserve"> </w:t>
      </w:r>
      <w:r w:rsidRPr="00912C51">
        <w:rPr>
          <w:rFonts w:ascii="Book Antiqua" w:hAnsi="Book Antiqua"/>
          <w:i/>
          <w:w w:val="95"/>
          <w:sz w:val="21"/>
          <w:szCs w:val="21"/>
        </w:rPr>
        <w:t>and</w:t>
      </w:r>
      <w:r w:rsidRPr="00912C51">
        <w:rPr>
          <w:rFonts w:ascii="Book Antiqua" w:hAnsi="Book Antiqua"/>
          <w:i/>
          <w:spacing w:val="-21"/>
          <w:w w:val="95"/>
          <w:sz w:val="21"/>
          <w:szCs w:val="21"/>
        </w:rPr>
        <w:t xml:space="preserve"> </w:t>
      </w:r>
      <w:r w:rsidRPr="00912C51">
        <w:rPr>
          <w:rFonts w:ascii="Book Antiqua" w:hAnsi="Book Antiqua"/>
          <w:i/>
          <w:spacing w:val="-2"/>
          <w:w w:val="95"/>
          <w:sz w:val="21"/>
          <w:szCs w:val="21"/>
        </w:rPr>
        <w:t>regul</w:t>
      </w:r>
      <w:r w:rsidRPr="00912C51">
        <w:rPr>
          <w:rFonts w:ascii="Book Antiqua" w:hAnsi="Book Antiqua"/>
          <w:i/>
          <w:spacing w:val="-1"/>
          <w:w w:val="95"/>
          <w:sz w:val="21"/>
          <w:szCs w:val="21"/>
        </w:rPr>
        <w:t>a</w:t>
      </w:r>
      <w:r w:rsidRPr="00912C51">
        <w:rPr>
          <w:rFonts w:ascii="Book Antiqua" w:hAnsi="Book Antiqua"/>
          <w:i/>
          <w:spacing w:val="-2"/>
          <w:w w:val="95"/>
          <w:sz w:val="21"/>
          <w:szCs w:val="21"/>
        </w:rPr>
        <w:t>t</w:t>
      </w:r>
      <w:r w:rsidRPr="00912C51">
        <w:rPr>
          <w:rFonts w:ascii="Book Antiqua" w:hAnsi="Book Antiqua"/>
          <w:i/>
          <w:spacing w:val="-1"/>
          <w:w w:val="95"/>
          <w:sz w:val="21"/>
          <w:szCs w:val="21"/>
        </w:rPr>
        <w:t>i</w:t>
      </w:r>
      <w:r w:rsidRPr="00912C51">
        <w:rPr>
          <w:rFonts w:ascii="Book Antiqua" w:hAnsi="Book Antiqua"/>
          <w:i/>
          <w:spacing w:val="-2"/>
          <w:w w:val="95"/>
          <w:sz w:val="21"/>
          <w:szCs w:val="21"/>
        </w:rPr>
        <w:t>ons</w:t>
      </w:r>
      <w:r w:rsidRPr="00912C51">
        <w:rPr>
          <w:rFonts w:ascii="Book Antiqua" w:hAnsi="Book Antiqua"/>
          <w:i/>
          <w:spacing w:val="-1"/>
          <w:w w:val="95"/>
          <w:sz w:val="21"/>
          <w:szCs w:val="21"/>
        </w:rPr>
        <w:t>;</w:t>
      </w:r>
      <w:r w:rsidRPr="00912C51">
        <w:rPr>
          <w:rFonts w:ascii="Book Antiqua" w:hAnsi="Book Antiqua"/>
          <w:i/>
          <w:spacing w:val="-21"/>
          <w:w w:val="95"/>
          <w:sz w:val="21"/>
          <w:szCs w:val="21"/>
        </w:rPr>
        <w:t xml:space="preserve"> </w:t>
      </w:r>
      <w:r w:rsidRPr="00912C51">
        <w:rPr>
          <w:rFonts w:ascii="Book Antiqua" w:hAnsi="Book Antiqua"/>
          <w:i/>
          <w:spacing w:val="-2"/>
          <w:w w:val="95"/>
          <w:sz w:val="21"/>
          <w:szCs w:val="21"/>
        </w:rPr>
        <w:t>con</w:t>
      </w:r>
      <w:r w:rsidRPr="00912C51">
        <w:rPr>
          <w:rFonts w:ascii="Book Antiqua" w:hAnsi="Book Antiqua"/>
          <w:i/>
          <w:spacing w:val="-1"/>
          <w:w w:val="95"/>
          <w:sz w:val="21"/>
          <w:szCs w:val="21"/>
        </w:rPr>
        <w:t>d</w:t>
      </w:r>
      <w:r w:rsidRPr="00912C51">
        <w:rPr>
          <w:rFonts w:ascii="Book Antiqua" w:hAnsi="Book Antiqua"/>
          <w:i/>
          <w:spacing w:val="-2"/>
          <w:w w:val="95"/>
          <w:sz w:val="21"/>
          <w:szCs w:val="21"/>
        </w:rPr>
        <w:t>uc</w:t>
      </w:r>
      <w:r w:rsidRPr="00912C51">
        <w:rPr>
          <w:rFonts w:ascii="Book Antiqua" w:hAnsi="Book Antiqua"/>
          <w:i/>
          <w:spacing w:val="-1"/>
          <w:w w:val="95"/>
          <w:sz w:val="21"/>
          <w:szCs w:val="21"/>
        </w:rPr>
        <w:t>i</w:t>
      </w:r>
      <w:r w:rsidRPr="00912C51">
        <w:rPr>
          <w:rFonts w:ascii="Book Antiqua" w:hAnsi="Book Antiqua"/>
          <w:i/>
          <w:spacing w:val="-2"/>
          <w:w w:val="95"/>
          <w:sz w:val="21"/>
          <w:szCs w:val="21"/>
        </w:rPr>
        <w:t>ve</w:t>
      </w:r>
      <w:r w:rsidRPr="00912C51">
        <w:rPr>
          <w:rFonts w:ascii="Book Antiqua" w:hAnsi="Book Antiqua"/>
          <w:i/>
          <w:spacing w:val="-21"/>
          <w:w w:val="95"/>
          <w:sz w:val="21"/>
          <w:szCs w:val="21"/>
        </w:rPr>
        <w:t xml:space="preserve"> </w:t>
      </w:r>
      <w:r w:rsidRPr="00912C51">
        <w:rPr>
          <w:rFonts w:ascii="Book Antiqua" w:hAnsi="Book Antiqua"/>
          <w:i/>
          <w:w w:val="95"/>
          <w:sz w:val="21"/>
          <w:szCs w:val="21"/>
        </w:rPr>
        <w:t>economic</w:t>
      </w:r>
      <w:r w:rsidRPr="00912C51">
        <w:rPr>
          <w:rFonts w:ascii="Book Antiqua" w:hAnsi="Book Antiqua"/>
          <w:i/>
          <w:spacing w:val="45"/>
          <w:w w:val="83"/>
          <w:sz w:val="21"/>
          <w:szCs w:val="21"/>
        </w:rPr>
        <w:t xml:space="preserve"> </w:t>
      </w:r>
      <w:r w:rsidRPr="00912C51">
        <w:rPr>
          <w:rFonts w:ascii="Book Antiqua" w:hAnsi="Book Antiqua"/>
          <w:i/>
          <w:w w:val="95"/>
          <w:sz w:val="21"/>
          <w:szCs w:val="21"/>
        </w:rPr>
        <w:t>and</w:t>
      </w:r>
      <w:r w:rsidRPr="00912C51">
        <w:rPr>
          <w:rFonts w:ascii="Book Antiqua" w:hAnsi="Book Antiqua"/>
          <w:i/>
          <w:spacing w:val="-30"/>
          <w:w w:val="95"/>
          <w:sz w:val="21"/>
          <w:szCs w:val="21"/>
        </w:rPr>
        <w:t xml:space="preserve"> </w:t>
      </w:r>
      <w:r w:rsidRPr="00912C51">
        <w:rPr>
          <w:rFonts w:ascii="Book Antiqua" w:hAnsi="Book Antiqua"/>
          <w:i/>
          <w:w w:val="95"/>
          <w:sz w:val="21"/>
          <w:szCs w:val="21"/>
        </w:rPr>
        <w:t>financial</w:t>
      </w:r>
      <w:r w:rsidRPr="00912C51">
        <w:rPr>
          <w:rFonts w:ascii="Book Antiqua" w:hAnsi="Book Antiqua"/>
          <w:i/>
          <w:spacing w:val="-29"/>
          <w:w w:val="95"/>
          <w:sz w:val="21"/>
          <w:szCs w:val="21"/>
        </w:rPr>
        <w:t xml:space="preserve"> </w:t>
      </w:r>
      <w:r w:rsidRPr="00912C51">
        <w:rPr>
          <w:rFonts w:ascii="Book Antiqua" w:hAnsi="Book Antiqua"/>
          <w:i/>
          <w:w w:val="95"/>
          <w:sz w:val="21"/>
          <w:szCs w:val="21"/>
        </w:rPr>
        <w:t>conditions;</w:t>
      </w:r>
      <w:r w:rsidRPr="00912C51">
        <w:rPr>
          <w:rFonts w:ascii="Book Antiqua" w:hAnsi="Book Antiqua"/>
          <w:i/>
          <w:spacing w:val="-29"/>
          <w:w w:val="95"/>
          <w:sz w:val="21"/>
          <w:szCs w:val="21"/>
        </w:rPr>
        <w:t xml:space="preserve"> </w:t>
      </w:r>
      <w:r w:rsidRPr="00912C51">
        <w:rPr>
          <w:rFonts w:ascii="Book Antiqua" w:hAnsi="Book Antiqua"/>
          <w:i/>
          <w:spacing w:val="-2"/>
          <w:w w:val="95"/>
          <w:sz w:val="21"/>
          <w:szCs w:val="21"/>
        </w:rPr>
        <w:t>appropriate</w:t>
      </w:r>
      <w:r w:rsidRPr="00912C51">
        <w:rPr>
          <w:rFonts w:ascii="Book Antiqua" w:hAnsi="Book Antiqua"/>
          <w:i/>
          <w:spacing w:val="-29"/>
          <w:w w:val="95"/>
          <w:sz w:val="21"/>
          <w:szCs w:val="21"/>
        </w:rPr>
        <w:t xml:space="preserve"> </w:t>
      </w:r>
      <w:r w:rsidRPr="00912C51">
        <w:rPr>
          <w:rFonts w:ascii="Book Antiqua" w:hAnsi="Book Antiqua"/>
          <w:i/>
          <w:w w:val="95"/>
          <w:sz w:val="21"/>
          <w:szCs w:val="21"/>
        </w:rPr>
        <w:t>institutions</w:t>
      </w:r>
      <w:r w:rsidRPr="00912C51">
        <w:rPr>
          <w:rFonts w:ascii="Book Antiqua" w:hAnsi="Book Antiqua"/>
          <w:i/>
          <w:spacing w:val="-30"/>
          <w:w w:val="95"/>
          <w:sz w:val="21"/>
          <w:szCs w:val="21"/>
        </w:rPr>
        <w:t xml:space="preserve"> </w:t>
      </w:r>
      <w:r w:rsidRPr="00912C51">
        <w:rPr>
          <w:rFonts w:ascii="Book Antiqua" w:hAnsi="Book Antiqua"/>
          <w:i/>
          <w:w w:val="95"/>
          <w:sz w:val="21"/>
          <w:szCs w:val="21"/>
        </w:rPr>
        <w:t>and</w:t>
      </w:r>
      <w:r w:rsidRPr="00912C51">
        <w:rPr>
          <w:rFonts w:ascii="Book Antiqua" w:hAnsi="Book Antiqua"/>
          <w:i/>
          <w:spacing w:val="-29"/>
          <w:w w:val="95"/>
          <w:sz w:val="21"/>
          <w:szCs w:val="21"/>
        </w:rPr>
        <w:t xml:space="preserve"> </w:t>
      </w:r>
      <w:r w:rsidRPr="00912C51">
        <w:rPr>
          <w:rFonts w:ascii="Book Antiqua" w:hAnsi="Book Antiqua"/>
          <w:i/>
          <w:w w:val="95"/>
          <w:sz w:val="21"/>
          <w:szCs w:val="21"/>
        </w:rPr>
        <w:t>adequate</w:t>
      </w:r>
      <w:r w:rsidRPr="00912C51">
        <w:rPr>
          <w:rFonts w:ascii="Book Antiqua" w:hAnsi="Book Antiqua"/>
          <w:i/>
          <w:spacing w:val="-29"/>
          <w:w w:val="95"/>
          <w:sz w:val="21"/>
          <w:szCs w:val="21"/>
        </w:rPr>
        <w:t xml:space="preserve"> </w:t>
      </w:r>
      <w:r w:rsidRPr="00912C51">
        <w:rPr>
          <w:rFonts w:ascii="Book Antiqua" w:hAnsi="Book Antiqua"/>
          <w:i/>
          <w:w w:val="95"/>
          <w:sz w:val="21"/>
          <w:szCs w:val="21"/>
        </w:rPr>
        <w:t>and</w:t>
      </w:r>
      <w:r w:rsidRPr="00912C51">
        <w:rPr>
          <w:rFonts w:ascii="Book Antiqua" w:hAnsi="Book Antiqua"/>
          <w:i/>
          <w:spacing w:val="-29"/>
          <w:w w:val="95"/>
          <w:sz w:val="21"/>
          <w:szCs w:val="21"/>
        </w:rPr>
        <w:t xml:space="preserve"> </w:t>
      </w:r>
      <w:r w:rsidRPr="00912C51">
        <w:rPr>
          <w:rFonts w:ascii="Book Antiqua" w:hAnsi="Book Antiqua"/>
          <w:i/>
          <w:w w:val="95"/>
          <w:sz w:val="21"/>
          <w:szCs w:val="21"/>
        </w:rPr>
        <w:t>equitable</w:t>
      </w:r>
      <w:r w:rsidRPr="00912C51">
        <w:rPr>
          <w:rFonts w:ascii="Book Antiqua" w:hAnsi="Book Antiqua"/>
          <w:i/>
          <w:spacing w:val="-30"/>
          <w:w w:val="95"/>
          <w:sz w:val="21"/>
          <w:szCs w:val="21"/>
        </w:rPr>
        <w:t xml:space="preserve"> </w:t>
      </w:r>
      <w:r w:rsidRPr="00912C51">
        <w:rPr>
          <w:rFonts w:ascii="Book Antiqua" w:hAnsi="Book Antiqua"/>
          <w:i/>
          <w:spacing w:val="-2"/>
          <w:w w:val="95"/>
          <w:sz w:val="21"/>
          <w:szCs w:val="21"/>
        </w:rPr>
        <w:t>governance;</w:t>
      </w:r>
      <w:r w:rsidRPr="00912C51">
        <w:rPr>
          <w:rFonts w:ascii="Book Antiqua" w:hAnsi="Book Antiqua"/>
          <w:i/>
          <w:spacing w:val="-29"/>
          <w:w w:val="95"/>
          <w:sz w:val="21"/>
          <w:szCs w:val="21"/>
        </w:rPr>
        <w:t xml:space="preserve"> </w:t>
      </w:r>
      <w:r w:rsidRPr="00912C51">
        <w:rPr>
          <w:rFonts w:ascii="Book Antiqua" w:hAnsi="Book Antiqua"/>
          <w:i/>
          <w:w w:val="95"/>
          <w:sz w:val="21"/>
          <w:szCs w:val="21"/>
        </w:rPr>
        <w:t>adequate</w:t>
      </w:r>
      <w:r w:rsidRPr="00912C51">
        <w:rPr>
          <w:rFonts w:ascii="Book Antiqua" w:hAnsi="Book Antiqua"/>
          <w:i/>
          <w:spacing w:val="-29"/>
          <w:w w:val="95"/>
          <w:sz w:val="21"/>
          <w:szCs w:val="21"/>
        </w:rPr>
        <w:t xml:space="preserve"> </w:t>
      </w:r>
      <w:r w:rsidRPr="00912C51">
        <w:rPr>
          <w:rFonts w:ascii="Book Antiqua" w:hAnsi="Book Antiqua"/>
          <w:i/>
          <w:w w:val="95"/>
          <w:sz w:val="21"/>
          <w:szCs w:val="21"/>
        </w:rPr>
        <w:t>and</w:t>
      </w:r>
      <w:r w:rsidRPr="00912C51">
        <w:rPr>
          <w:rFonts w:ascii="Book Antiqua" w:hAnsi="Book Antiqua"/>
          <w:i/>
          <w:spacing w:val="33"/>
          <w:w w:val="94"/>
          <w:sz w:val="21"/>
          <w:szCs w:val="21"/>
        </w:rPr>
        <w:t xml:space="preserve"> </w:t>
      </w:r>
      <w:r w:rsidRPr="00912C51">
        <w:rPr>
          <w:rFonts w:ascii="Book Antiqua" w:hAnsi="Book Antiqua"/>
          <w:i/>
          <w:spacing w:val="-2"/>
          <w:w w:val="95"/>
          <w:sz w:val="21"/>
          <w:szCs w:val="21"/>
        </w:rPr>
        <w:t>secure</w:t>
      </w:r>
      <w:r w:rsidRPr="00912C51">
        <w:rPr>
          <w:rFonts w:ascii="Book Antiqua" w:hAnsi="Book Antiqua"/>
          <w:i/>
          <w:spacing w:val="-23"/>
          <w:w w:val="95"/>
          <w:sz w:val="21"/>
          <w:szCs w:val="21"/>
        </w:rPr>
        <w:t xml:space="preserve"> </w:t>
      </w:r>
      <w:r w:rsidRPr="00912C51">
        <w:rPr>
          <w:rFonts w:ascii="Book Antiqua" w:hAnsi="Book Antiqua"/>
          <w:i/>
          <w:spacing w:val="-1"/>
          <w:w w:val="95"/>
          <w:sz w:val="21"/>
          <w:szCs w:val="21"/>
        </w:rPr>
        <w:t>f</w:t>
      </w:r>
      <w:r w:rsidRPr="00912C51">
        <w:rPr>
          <w:rFonts w:ascii="Book Antiqua" w:hAnsi="Book Antiqua"/>
          <w:i/>
          <w:spacing w:val="-2"/>
          <w:w w:val="95"/>
          <w:sz w:val="21"/>
          <w:szCs w:val="21"/>
        </w:rPr>
        <w:t>orest</w:t>
      </w:r>
      <w:r w:rsidRPr="00912C51">
        <w:rPr>
          <w:rFonts w:ascii="Book Antiqua" w:hAnsi="Book Antiqua"/>
          <w:i/>
          <w:spacing w:val="-23"/>
          <w:w w:val="95"/>
          <w:sz w:val="21"/>
          <w:szCs w:val="21"/>
        </w:rPr>
        <w:t xml:space="preserve"> </w:t>
      </w:r>
      <w:r w:rsidRPr="00912C51">
        <w:rPr>
          <w:rFonts w:ascii="Book Antiqua" w:hAnsi="Book Antiqua"/>
          <w:i/>
          <w:spacing w:val="-2"/>
          <w:w w:val="95"/>
          <w:sz w:val="21"/>
          <w:szCs w:val="21"/>
        </w:rPr>
        <w:t>tenure</w:t>
      </w:r>
      <w:r w:rsidRPr="00912C51">
        <w:rPr>
          <w:rFonts w:ascii="Book Antiqua" w:hAnsi="Book Antiqua"/>
          <w:i/>
          <w:spacing w:val="-1"/>
          <w:w w:val="95"/>
          <w:sz w:val="21"/>
          <w:szCs w:val="21"/>
        </w:rPr>
        <w:t>,</w:t>
      </w:r>
      <w:r w:rsidRPr="00912C51">
        <w:rPr>
          <w:rFonts w:ascii="Book Antiqua" w:hAnsi="Book Antiqua"/>
          <w:i/>
          <w:spacing w:val="-23"/>
          <w:w w:val="95"/>
          <w:sz w:val="21"/>
          <w:szCs w:val="21"/>
        </w:rPr>
        <w:t xml:space="preserve"> </w:t>
      </w:r>
      <w:r w:rsidRPr="00912C51">
        <w:rPr>
          <w:rFonts w:ascii="Book Antiqua" w:hAnsi="Book Antiqua"/>
          <w:i/>
          <w:w w:val="95"/>
          <w:sz w:val="21"/>
          <w:szCs w:val="21"/>
        </w:rPr>
        <w:t>access</w:t>
      </w:r>
      <w:r w:rsidRPr="00912C51">
        <w:rPr>
          <w:rFonts w:ascii="Book Antiqua" w:hAnsi="Book Antiqua"/>
          <w:i/>
          <w:spacing w:val="-22"/>
          <w:w w:val="95"/>
          <w:sz w:val="21"/>
          <w:szCs w:val="21"/>
        </w:rPr>
        <w:t xml:space="preserve"> </w:t>
      </w:r>
      <w:r w:rsidRPr="00912C51">
        <w:rPr>
          <w:rFonts w:ascii="Book Antiqua" w:hAnsi="Book Antiqua"/>
          <w:i/>
          <w:w w:val="95"/>
          <w:sz w:val="21"/>
          <w:szCs w:val="21"/>
        </w:rPr>
        <w:t>and</w:t>
      </w:r>
      <w:r w:rsidRPr="00912C51">
        <w:rPr>
          <w:rFonts w:ascii="Book Antiqua" w:hAnsi="Book Antiqua"/>
          <w:i/>
          <w:spacing w:val="-23"/>
          <w:w w:val="95"/>
          <w:sz w:val="21"/>
          <w:szCs w:val="21"/>
        </w:rPr>
        <w:t xml:space="preserve"> </w:t>
      </w:r>
      <w:r w:rsidRPr="00912C51">
        <w:rPr>
          <w:rFonts w:ascii="Book Antiqua" w:hAnsi="Book Antiqua"/>
          <w:i/>
          <w:w w:val="95"/>
          <w:sz w:val="21"/>
          <w:szCs w:val="21"/>
        </w:rPr>
        <w:t>use</w:t>
      </w:r>
      <w:r w:rsidRPr="00912C51">
        <w:rPr>
          <w:rFonts w:ascii="Book Antiqua" w:hAnsi="Book Antiqua"/>
          <w:i/>
          <w:spacing w:val="-23"/>
          <w:w w:val="95"/>
          <w:sz w:val="21"/>
          <w:szCs w:val="21"/>
        </w:rPr>
        <w:t xml:space="preserve"> </w:t>
      </w:r>
      <w:r w:rsidRPr="00912C51">
        <w:rPr>
          <w:rFonts w:ascii="Book Antiqua" w:hAnsi="Book Antiqua"/>
          <w:i/>
          <w:w w:val="95"/>
          <w:sz w:val="21"/>
          <w:szCs w:val="21"/>
        </w:rPr>
        <w:t>rights,</w:t>
      </w:r>
      <w:r w:rsidRPr="00912C51">
        <w:rPr>
          <w:rFonts w:ascii="Book Antiqua" w:hAnsi="Book Antiqua"/>
          <w:i/>
          <w:spacing w:val="-22"/>
          <w:w w:val="95"/>
          <w:sz w:val="21"/>
          <w:szCs w:val="21"/>
        </w:rPr>
        <w:t xml:space="preserve"> </w:t>
      </w:r>
      <w:r w:rsidRPr="00912C51">
        <w:rPr>
          <w:rFonts w:ascii="Book Antiqua" w:hAnsi="Book Antiqua"/>
          <w:i/>
          <w:w w:val="95"/>
          <w:sz w:val="21"/>
          <w:szCs w:val="21"/>
        </w:rPr>
        <w:t>including</w:t>
      </w:r>
      <w:r w:rsidRPr="00912C51">
        <w:rPr>
          <w:rFonts w:ascii="Book Antiqua" w:hAnsi="Book Antiqua"/>
          <w:i/>
          <w:spacing w:val="-23"/>
          <w:w w:val="95"/>
          <w:sz w:val="21"/>
          <w:szCs w:val="21"/>
        </w:rPr>
        <w:t xml:space="preserve"> </w:t>
      </w:r>
      <w:r w:rsidRPr="00912C51">
        <w:rPr>
          <w:rFonts w:ascii="Book Antiqua" w:hAnsi="Book Antiqua"/>
          <w:i/>
          <w:w w:val="95"/>
          <w:sz w:val="21"/>
          <w:szCs w:val="21"/>
        </w:rPr>
        <w:t>customary</w:t>
      </w:r>
      <w:r w:rsidRPr="00912C51">
        <w:rPr>
          <w:rFonts w:ascii="Book Antiqua" w:hAnsi="Book Antiqua"/>
          <w:i/>
          <w:spacing w:val="-23"/>
          <w:w w:val="95"/>
          <w:sz w:val="21"/>
          <w:szCs w:val="21"/>
        </w:rPr>
        <w:t xml:space="preserve"> </w:t>
      </w:r>
      <w:r w:rsidRPr="00912C51">
        <w:rPr>
          <w:rFonts w:ascii="Book Antiqua" w:hAnsi="Book Antiqua"/>
          <w:i/>
          <w:w w:val="95"/>
          <w:sz w:val="21"/>
          <w:szCs w:val="21"/>
        </w:rPr>
        <w:t>and</w:t>
      </w:r>
      <w:r w:rsidRPr="00912C51">
        <w:rPr>
          <w:rFonts w:ascii="Book Antiqua" w:hAnsi="Book Antiqua"/>
          <w:i/>
          <w:spacing w:val="-23"/>
          <w:w w:val="95"/>
          <w:sz w:val="21"/>
          <w:szCs w:val="21"/>
        </w:rPr>
        <w:t xml:space="preserve"> </w:t>
      </w:r>
      <w:r w:rsidRPr="00912C51">
        <w:rPr>
          <w:rFonts w:ascii="Book Antiqua" w:hAnsi="Book Antiqua"/>
          <w:i/>
          <w:spacing w:val="-2"/>
          <w:w w:val="95"/>
          <w:sz w:val="21"/>
          <w:szCs w:val="21"/>
        </w:rPr>
        <w:t>tr</w:t>
      </w:r>
      <w:r w:rsidRPr="00912C51">
        <w:rPr>
          <w:rFonts w:ascii="Book Antiqua" w:hAnsi="Book Antiqua"/>
          <w:i/>
          <w:spacing w:val="-1"/>
          <w:w w:val="95"/>
          <w:sz w:val="21"/>
          <w:szCs w:val="21"/>
        </w:rPr>
        <w:t>adi</w:t>
      </w:r>
      <w:r w:rsidRPr="00912C51">
        <w:rPr>
          <w:rFonts w:ascii="Book Antiqua" w:hAnsi="Book Antiqua"/>
          <w:i/>
          <w:spacing w:val="-2"/>
          <w:w w:val="95"/>
          <w:sz w:val="21"/>
          <w:szCs w:val="21"/>
        </w:rPr>
        <w:t>t</w:t>
      </w:r>
      <w:r w:rsidRPr="00912C51">
        <w:rPr>
          <w:rFonts w:ascii="Book Antiqua" w:hAnsi="Book Antiqua"/>
          <w:i/>
          <w:spacing w:val="-1"/>
          <w:w w:val="95"/>
          <w:sz w:val="21"/>
          <w:szCs w:val="21"/>
        </w:rPr>
        <w:t>i</w:t>
      </w:r>
      <w:r w:rsidRPr="00912C51">
        <w:rPr>
          <w:rFonts w:ascii="Book Antiqua" w:hAnsi="Book Antiqua"/>
          <w:i/>
          <w:spacing w:val="-2"/>
          <w:w w:val="95"/>
          <w:sz w:val="21"/>
          <w:szCs w:val="21"/>
        </w:rPr>
        <w:t>on</w:t>
      </w:r>
      <w:r w:rsidRPr="00912C51">
        <w:rPr>
          <w:rFonts w:ascii="Book Antiqua" w:hAnsi="Book Antiqua"/>
          <w:i/>
          <w:spacing w:val="-1"/>
          <w:w w:val="95"/>
          <w:sz w:val="21"/>
          <w:szCs w:val="21"/>
        </w:rPr>
        <w:t>a</w:t>
      </w:r>
      <w:r w:rsidRPr="00912C51">
        <w:rPr>
          <w:rFonts w:ascii="Book Antiqua" w:hAnsi="Book Antiqua"/>
          <w:i/>
          <w:spacing w:val="-2"/>
          <w:w w:val="95"/>
          <w:sz w:val="21"/>
          <w:szCs w:val="21"/>
        </w:rPr>
        <w:t>l</w:t>
      </w:r>
      <w:r w:rsidRPr="00912C51">
        <w:rPr>
          <w:rFonts w:ascii="Book Antiqua" w:hAnsi="Book Antiqua"/>
          <w:i/>
          <w:spacing w:val="-22"/>
          <w:w w:val="95"/>
          <w:sz w:val="21"/>
          <w:szCs w:val="21"/>
        </w:rPr>
        <w:t xml:space="preserve"> </w:t>
      </w:r>
      <w:r w:rsidRPr="00912C51">
        <w:rPr>
          <w:rFonts w:ascii="Book Antiqua" w:hAnsi="Book Antiqua"/>
          <w:i/>
          <w:w w:val="95"/>
          <w:sz w:val="21"/>
          <w:szCs w:val="21"/>
        </w:rPr>
        <w:t>rights;</w:t>
      </w:r>
      <w:r w:rsidRPr="00912C51">
        <w:rPr>
          <w:rFonts w:ascii="Book Antiqua" w:hAnsi="Book Antiqua"/>
          <w:i/>
          <w:spacing w:val="-23"/>
          <w:w w:val="95"/>
          <w:sz w:val="21"/>
          <w:szCs w:val="21"/>
        </w:rPr>
        <w:t xml:space="preserve"> </w:t>
      </w:r>
      <w:r w:rsidRPr="00912C51">
        <w:rPr>
          <w:rFonts w:ascii="Book Antiqua" w:hAnsi="Book Antiqua"/>
          <w:i/>
          <w:w w:val="95"/>
          <w:sz w:val="21"/>
          <w:szCs w:val="21"/>
        </w:rPr>
        <w:t>and</w:t>
      </w:r>
      <w:r w:rsidRPr="00912C51">
        <w:rPr>
          <w:rFonts w:ascii="Book Antiqua" w:hAnsi="Book Antiqua"/>
          <w:i/>
          <w:spacing w:val="-23"/>
          <w:w w:val="95"/>
          <w:sz w:val="21"/>
          <w:szCs w:val="21"/>
        </w:rPr>
        <w:t xml:space="preserve"> </w:t>
      </w:r>
      <w:r w:rsidRPr="00912C51">
        <w:rPr>
          <w:rFonts w:ascii="Book Antiqua" w:hAnsi="Book Antiqua"/>
          <w:i/>
          <w:spacing w:val="-1"/>
          <w:w w:val="95"/>
          <w:sz w:val="21"/>
          <w:szCs w:val="21"/>
        </w:rPr>
        <w:t>a</w:t>
      </w:r>
      <w:r w:rsidRPr="00912C51">
        <w:rPr>
          <w:rFonts w:ascii="Book Antiqua" w:hAnsi="Book Antiqua"/>
          <w:i/>
          <w:spacing w:val="-2"/>
          <w:w w:val="95"/>
          <w:sz w:val="21"/>
          <w:szCs w:val="21"/>
        </w:rPr>
        <w:t>ppropr</w:t>
      </w:r>
      <w:r w:rsidRPr="00912C51">
        <w:rPr>
          <w:rFonts w:ascii="Book Antiqua" w:hAnsi="Book Antiqua"/>
          <w:i/>
          <w:spacing w:val="-1"/>
          <w:w w:val="95"/>
          <w:sz w:val="21"/>
          <w:szCs w:val="21"/>
        </w:rPr>
        <w:t>ia</w:t>
      </w:r>
      <w:r w:rsidRPr="00912C51">
        <w:rPr>
          <w:rFonts w:ascii="Book Antiqua" w:hAnsi="Book Antiqua"/>
          <w:i/>
          <w:spacing w:val="-2"/>
          <w:w w:val="95"/>
          <w:sz w:val="21"/>
          <w:szCs w:val="21"/>
        </w:rPr>
        <w:t>te</w:t>
      </w:r>
      <w:r w:rsidRPr="00912C51">
        <w:rPr>
          <w:rFonts w:ascii="Book Antiqua" w:hAnsi="Book Antiqua"/>
          <w:i/>
          <w:spacing w:val="53"/>
          <w:w w:val="88"/>
          <w:sz w:val="21"/>
          <w:szCs w:val="21"/>
        </w:rPr>
        <w:t xml:space="preserve"> </w:t>
      </w:r>
      <w:r w:rsidRPr="00912C51">
        <w:rPr>
          <w:rFonts w:ascii="Book Antiqua" w:hAnsi="Book Antiqua"/>
          <w:i/>
          <w:w w:val="90"/>
          <w:sz w:val="21"/>
          <w:szCs w:val="21"/>
        </w:rPr>
        <w:t>planning,</w:t>
      </w:r>
      <w:r w:rsidRPr="00912C51">
        <w:rPr>
          <w:rFonts w:ascii="Book Antiqua" w:hAnsi="Book Antiqua"/>
          <w:i/>
          <w:spacing w:val="6"/>
          <w:w w:val="90"/>
          <w:sz w:val="21"/>
          <w:szCs w:val="21"/>
        </w:rPr>
        <w:t xml:space="preserve"> </w:t>
      </w:r>
      <w:r w:rsidRPr="00912C51">
        <w:rPr>
          <w:rFonts w:ascii="Book Antiqua" w:hAnsi="Book Antiqua"/>
          <w:i/>
          <w:w w:val="90"/>
          <w:sz w:val="21"/>
          <w:szCs w:val="21"/>
        </w:rPr>
        <w:t>monitoring</w:t>
      </w:r>
      <w:r w:rsidRPr="00912C51">
        <w:rPr>
          <w:rFonts w:ascii="Book Antiqua" w:hAnsi="Book Antiqua"/>
          <w:i/>
          <w:spacing w:val="7"/>
          <w:w w:val="90"/>
          <w:sz w:val="21"/>
          <w:szCs w:val="21"/>
        </w:rPr>
        <w:t xml:space="preserve"> </w:t>
      </w:r>
      <w:r w:rsidRPr="00912C51">
        <w:rPr>
          <w:rFonts w:ascii="Book Antiqua" w:hAnsi="Book Antiqua"/>
          <w:i/>
          <w:w w:val="90"/>
          <w:sz w:val="21"/>
          <w:szCs w:val="21"/>
        </w:rPr>
        <w:t>and</w:t>
      </w:r>
      <w:r w:rsidRPr="00912C51">
        <w:rPr>
          <w:rFonts w:ascii="Book Antiqua" w:hAnsi="Book Antiqua"/>
          <w:i/>
          <w:spacing w:val="7"/>
          <w:w w:val="90"/>
          <w:sz w:val="21"/>
          <w:szCs w:val="21"/>
        </w:rPr>
        <w:t xml:space="preserve"> </w:t>
      </w:r>
      <w:r w:rsidRPr="00912C51">
        <w:rPr>
          <w:rFonts w:ascii="Book Antiqua" w:hAnsi="Book Antiqua"/>
          <w:i/>
          <w:spacing w:val="-2"/>
          <w:w w:val="90"/>
          <w:sz w:val="21"/>
          <w:szCs w:val="21"/>
        </w:rPr>
        <w:t>r</w:t>
      </w:r>
      <w:r w:rsidRPr="00912C51">
        <w:rPr>
          <w:rFonts w:ascii="Book Antiqua" w:hAnsi="Book Antiqua"/>
          <w:i/>
          <w:spacing w:val="-1"/>
          <w:w w:val="90"/>
          <w:sz w:val="21"/>
          <w:szCs w:val="21"/>
        </w:rPr>
        <w:t>epor</w:t>
      </w:r>
      <w:r w:rsidRPr="00912C51">
        <w:rPr>
          <w:rFonts w:ascii="Book Antiqua" w:hAnsi="Book Antiqua"/>
          <w:i/>
          <w:spacing w:val="-2"/>
          <w:w w:val="90"/>
          <w:sz w:val="21"/>
          <w:szCs w:val="21"/>
        </w:rPr>
        <w:t>ting</w:t>
      </w:r>
      <w:r w:rsidRPr="00912C51">
        <w:rPr>
          <w:rFonts w:ascii="Book Antiqua" w:hAnsi="Book Antiqua"/>
          <w:i/>
          <w:spacing w:val="7"/>
          <w:w w:val="90"/>
          <w:sz w:val="21"/>
          <w:szCs w:val="21"/>
        </w:rPr>
        <w:t xml:space="preserve"> </w:t>
      </w:r>
      <w:r w:rsidRPr="00912C51">
        <w:rPr>
          <w:rFonts w:ascii="Book Antiqua" w:hAnsi="Book Antiqua"/>
          <w:i/>
          <w:spacing w:val="-1"/>
          <w:w w:val="90"/>
          <w:sz w:val="21"/>
          <w:szCs w:val="21"/>
        </w:rPr>
        <w:t>frameworks.</w:t>
      </w:r>
    </w:p>
    <w:p w:rsidR="00A862FC" w:rsidRPr="0027108C" w:rsidRDefault="00A862FC" w:rsidP="00EC6E4F">
      <w:pPr>
        <w:pStyle w:val="BodyText"/>
        <w:kinsoku w:val="0"/>
        <w:overflowPunct w:val="0"/>
        <w:spacing w:line="256" w:lineRule="auto"/>
        <w:ind w:left="491" w:right="114" w:firstLine="0"/>
        <w:jc w:val="both"/>
        <w:rPr>
          <w:i/>
          <w:iCs/>
        </w:rPr>
      </w:pPr>
      <w:r w:rsidRPr="0027108C">
        <w:rPr>
          <w:b/>
          <w:bCs/>
          <w:i/>
          <w:spacing w:val="-3"/>
          <w:sz w:val="24"/>
          <w:szCs w:val="24"/>
        </w:rPr>
        <w:t>Policy,</w:t>
      </w:r>
      <w:r w:rsidRPr="0027108C">
        <w:rPr>
          <w:b/>
          <w:bCs/>
          <w:i/>
          <w:spacing w:val="-4"/>
          <w:sz w:val="24"/>
          <w:szCs w:val="24"/>
        </w:rPr>
        <w:t xml:space="preserve"> </w:t>
      </w:r>
      <w:r w:rsidRPr="0027108C">
        <w:rPr>
          <w:b/>
          <w:bCs/>
          <w:i/>
          <w:sz w:val="24"/>
          <w:szCs w:val="24"/>
        </w:rPr>
        <w:t>legal</w:t>
      </w:r>
      <w:r w:rsidRPr="0027108C">
        <w:rPr>
          <w:b/>
          <w:bCs/>
          <w:i/>
          <w:spacing w:val="-3"/>
          <w:sz w:val="24"/>
          <w:szCs w:val="24"/>
        </w:rPr>
        <w:t xml:space="preserve"> </w:t>
      </w:r>
      <w:r w:rsidRPr="0027108C">
        <w:rPr>
          <w:b/>
          <w:bCs/>
          <w:i/>
          <w:spacing w:val="-1"/>
          <w:sz w:val="24"/>
          <w:szCs w:val="24"/>
        </w:rPr>
        <w:t>and</w:t>
      </w:r>
      <w:r w:rsidRPr="0027108C">
        <w:rPr>
          <w:b/>
          <w:bCs/>
          <w:i/>
          <w:spacing w:val="-4"/>
          <w:sz w:val="24"/>
          <w:szCs w:val="24"/>
        </w:rPr>
        <w:t xml:space="preserve"> </w:t>
      </w:r>
      <w:r w:rsidRPr="0027108C">
        <w:rPr>
          <w:b/>
          <w:bCs/>
          <w:i/>
          <w:sz w:val="24"/>
          <w:szCs w:val="24"/>
        </w:rPr>
        <w:t>governance</w:t>
      </w:r>
      <w:r w:rsidRPr="0027108C">
        <w:rPr>
          <w:b/>
          <w:bCs/>
          <w:i/>
          <w:spacing w:val="-4"/>
          <w:sz w:val="24"/>
          <w:szCs w:val="24"/>
        </w:rPr>
        <w:t xml:space="preserve"> </w:t>
      </w:r>
      <w:r w:rsidRPr="0027108C">
        <w:rPr>
          <w:b/>
          <w:bCs/>
          <w:i/>
          <w:sz w:val="24"/>
          <w:szCs w:val="24"/>
        </w:rPr>
        <w:t>framework:</w:t>
      </w:r>
      <w:r w:rsidRPr="0027108C">
        <w:rPr>
          <w:b/>
          <w:bCs/>
          <w:i/>
          <w:spacing w:val="-4"/>
          <w:sz w:val="24"/>
          <w:szCs w:val="24"/>
        </w:rPr>
        <w:t xml:space="preserve"> </w:t>
      </w:r>
      <w:r w:rsidRPr="0027108C">
        <w:rPr>
          <w:b/>
          <w:bCs/>
          <w:i/>
          <w:sz w:val="24"/>
          <w:szCs w:val="24"/>
        </w:rPr>
        <w:t>indicators</w:t>
      </w:r>
      <w:r w:rsidRPr="0027108C">
        <w:rPr>
          <w:b/>
          <w:bCs/>
          <w:i/>
          <w:spacing w:val="-3"/>
          <w:sz w:val="24"/>
          <w:szCs w:val="24"/>
        </w:rPr>
        <w:t xml:space="preserve"> </w:t>
      </w:r>
      <w:r w:rsidRPr="0027108C">
        <w:rPr>
          <w:b/>
          <w:bCs/>
          <w:i/>
          <w:sz w:val="24"/>
          <w:szCs w:val="24"/>
        </w:rPr>
        <w:t>1.1–1.3</w:t>
      </w:r>
    </w:p>
    <w:p w:rsidR="00A862FC" w:rsidRPr="00912C51" w:rsidRDefault="00A862FC" w:rsidP="00912C51">
      <w:pPr>
        <w:pStyle w:val="BodyText"/>
        <w:kinsoku w:val="0"/>
        <w:overflowPunct w:val="0"/>
        <w:spacing w:line="256" w:lineRule="auto"/>
        <w:ind w:left="491" w:right="114" w:firstLine="0"/>
        <w:jc w:val="both"/>
        <w:rPr>
          <w:rFonts w:ascii="Book Antiqua" w:hAnsi="Book Antiqua"/>
          <w:i/>
          <w:w w:val="95"/>
          <w:sz w:val="21"/>
          <w:szCs w:val="21"/>
        </w:rPr>
      </w:pPr>
      <w:r w:rsidRPr="00912C51">
        <w:rPr>
          <w:rFonts w:ascii="Book Antiqua" w:hAnsi="Book Antiqua"/>
          <w:i/>
          <w:w w:val="95"/>
          <w:sz w:val="21"/>
          <w:szCs w:val="21"/>
        </w:rPr>
        <w:t>Forests, especially those in the PFE, should be secured, protected and managed in accordance with best management practices involving all stakeholders, in particular indigenous peoples and local communities dependent on forests.</w:t>
      </w:r>
    </w:p>
    <w:p w:rsidR="00A862FC" w:rsidRDefault="00A862FC" w:rsidP="00A862FC">
      <w:pPr>
        <w:pStyle w:val="BodyText"/>
        <w:kinsoku w:val="0"/>
        <w:overflowPunct w:val="0"/>
        <w:spacing w:before="0"/>
        <w:ind w:left="0"/>
      </w:pPr>
    </w:p>
    <w:tbl>
      <w:tblPr>
        <w:tblW w:w="7965" w:type="dxa"/>
        <w:tblInd w:w="543" w:type="dxa"/>
        <w:tblLayout w:type="fixed"/>
        <w:tblCellMar>
          <w:left w:w="0" w:type="dxa"/>
          <w:right w:w="0" w:type="dxa"/>
        </w:tblCellMar>
        <w:tblLook w:val="0000" w:firstRow="0" w:lastRow="0" w:firstColumn="0" w:lastColumn="0" w:noHBand="0" w:noVBand="0"/>
      </w:tblPr>
      <w:tblGrid>
        <w:gridCol w:w="4396"/>
        <w:gridCol w:w="1186"/>
        <w:gridCol w:w="1191"/>
        <w:gridCol w:w="1192"/>
      </w:tblGrid>
      <w:tr w:rsidR="00A862FC" w:rsidTr="00EC6E4F">
        <w:trPr>
          <w:trHeight w:hRule="exact" w:val="612"/>
        </w:trPr>
        <w:tc>
          <w:tcPr>
            <w:tcW w:w="4396"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862FC" w:rsidRDefault="00FA6830" w:rsidP="00FA6830">
            <w:pPr>
              <w:pStyle w:val="TableParagraph"/>
              <w:kinsoku w:val="0"/>
              <w:overflowPunct w:val="0"/>
              <w:spacing w:before="69"/>
              <w:rPr>
                <w:rFonts w:ascii="Arial Narrow" w:hAnsi="Arial Narrow" w:cs="Arial Narrow"/>
                <w:sz w:val="20"/>
                <w:szCs w:val="20"/>
              </w:rPr>
            </w:pPr>
            <w:r>
              <w:rPr>
                <w:rFonts w:ascii="Arial Narrow" w:hAnsi="Arial Narrow" w:cs="Arial Narrow"/>
                <w:b/>
                <w:bCs/>
                <w:sz w:val="20"/>
                <w:szCs w:val="20"/>
              </w:rPr>
              <w:t xml:space="preserve"> I</w:t>
            </w:r>
            <w:r w:rsidR="00A862FC">
              <w:rPr>
                <w:rFonts w:ascii="Arial Narrow" w:hAnsi="Arial Narrow" w:cs="Arial Narrow"/>
                <w:b/>
                <w:bCs/>
                <w:sz w:val="20"/>
                <w:szCs w:val="20"/>
              </w:rPr>
              <w:t>ndicator</w:t>
            </w:r>
            <w:r w:rsidR="00A862FC">
              <w:rPr>
                <w:rFonts w:ascii="Arial Narrow" w:hAnsi="Arial Narrow" w:cs="Arial Narrow"/>
                <w:b/>
                <w:bCs/>
                <w:spacing w:val="-8"/>
                <w:sz w:val="20"/>
                <w:szCs w:val="20"/>
              </w:rPr>
              <w:t xml:space="preserve"> </w:t>
            </w:r>
            <w:r w:rsidR="00A862FC">
              <w:rPr>
                <w:rFonts w:ascii="Arial Narrow" w:hAnsi="Arial Narrow" w:cs="Arial Narrow"/>
                <w:b/>
                <w:bCs/>
                <w:sz w:val="20"/>
                <w:szCs w:val="20"/>
              </w:rPr>
              <w:t>1.1</w:t>
            </w:r>
          </w:p>
          <w:p w:rsidR="00A862FC" w:rsidRDefault="00FA6830" w:rsidP="00FA6830">
            <w:pPr>
              <w:pStyle w:val="TableParagraph"/>
              <w:kinsoku w:val="0"/>
              <w:overflowPunct w:val="0"/>
              <w:spacing w:before="124"/>
            </w:pPr>
            <w:r>
              <w:rPr>
                <w:rFonts w:ascii="Arial Narrow" w:hAnsi="Arial Narrow" w:cs="Arial Narrow"/>
                <w:b/>
                <w:bCs/>
                <w:sz w:val="20"/>
                <w:szCs w:val="20"/>
              </w:rPr>
              <w:t xml:space="preserve"> P</w:t>
            </w:r>
            <w:r w:rsidR="00A862FC">
              <w:rPr>
                <w:rFonts w:ascii="Arial Narrow" w:hAnsi="Arial Narrow" w:cs="Arial Narrow"/>
                <w:b/>
                <w:bCs/>
                <w:sz w:val="20"/>
                <w:szCs w:val="20"/>
              </w:rPr>
              <w:t>olicies,</w:t>
            </w:r>
            <w:r w:rsidR="00A862FC">
              <w:rPr>
                <w:rFonts w:ascii="Arial Narrow" w:hAnsi="Arial Narrow" w:cs="Arial Narrow"/>
                <w:b/>
                <w:bCs/>
                <w:spacing w:val="-4"/>
                <w:sz w:val="20"/>
                <w:szCs w:val="20"/>
              </w:rPr>
              <w:t xml:space="preserve"> </w:t>
            </w:r>
            <w:r w:rsidR="00A862FC">
              <w:rPr>
                <w:rFonts w:ascii="Arial Narrow" w:hAnsi="Arial Narrow" w:cs="Arial Narrow"/>
                <w:b/>
                <w:bCs/>
                <w:sz w:val="20"/>
                <w:szCs w:val="20"/>
              </w:rPr>
              <w:t>laws</w:t>
            </w:r>
            <w:r w:rsidR="00A862FC">
              <w:rPr>
                <w:rFonts w:ascii="Arial Narrow" w:hAnsi="Arial Narrow" w:cs="Arial Narrow"/>
                <w:b/>
                <w:bCs/>
                <w:spacing w:val="-4"/>
                <w:sz w:val="20"/>
                <w:szCs w:val="20"/>
              </w:rPr>
              <w:t xml:space="preserve"> </w:t>
            </w:r>
            <w:r w:rsidR="00A862FC">
              <w:rPr>
                <w:rFonts w:ascii="Arial Narrow" w:hAnsi="Arial Narrow" w:cs="Arial Narrow"/>
                <w:b/>
                <w:bCs/>
                <w:spacing w:val="-1"/>
                <w:sz w:val="20"/>
                <w:szCs w:val="20"/>
              </w:rPr>
              <w:t>and</w:t>
            </w:r>
            <w:r w:rsidR="00A862FC">
              <w:rPr>
                <w:rFonts w:ascii="Arial Narrow" w:hAnsi="Arial Narrow" w:cs="Arial Narrow"/>
                <w:b/>
                <w:bCs/>
                <w:spacing w:val="-2"/>
                <w:sz w:val="20"/>
                <w:szCs w:val="20"/>
              </w:rPr>
              <w:t xml:space="preserve"> </w:t>
            </w:r>
            <w:r w:rsidR="00A862FC">
              <w:rPr>
                <w:rFonts w:ascii="Arial Narrow" w:hAnsi="Arial Narrow" w:cs="Arial Narrow"/>
                <w:b/>
                <w:bCs/>
                <w:sz w:val="20"/>
                <w:szCs w:val="20"/>
              </w:rPr>
              <w:t>regulations</w:t>
            </w:r>
            <w:r w:rsidR="00A862FC">
              <w:rPr>
                <w:rFonts w:ascii="Arial Narrow" w:hAnsi="Arial Narrow" w:cs="Arial Narrow"/>
                <w:b/>
                <w:bCs/>
                <w:spacing w:val="-4"/>
                <w:sz w:val="20"/>
                <w:szCs w:val="20"/>
              </w:rPr>
              <w:t xml:space="preserve"> </w:t>
            </w:r>
            <w:r w:rsidR="00A862FC">
              <w:rPr>
                <w:rFonts w:ascii="Arial Narrow" w:hAnsi="Arial Narrow" w:cs="Arial Narrow"/>
                <w:b/>
                <w:bCs/>
                <w:sz w:val="20"/>
                <w:szCs w:val="20"/>
              </w:rPr>
              <w:t>for</w:t>
            </w:r>
            <w:r w:rsidR="00A862FC">
              <w:rPr>
                <w:rFonts w:ascii="Arial Narrow" w:hAnsi="Arial Narrow" w:cs="Arial Narrow"/>
                <w:b/>
                <w:bCs/>
                <w:spacing w:val="-2"/>
                <w:sz w:val="20"/>
                <w:szCs w:val="20"/>
              </w:rPr>
              <w:t xml:space="preserve"> </w:t>
            </w:r>
            <w:r w:rsidR="00A862FC">
              <w:rPr>
                <w:rFonts w:ascii="Arial Narrow" w:hAnsi="Arial Narrow" w:cs="Arial Narrow"/>
                <w:b/>
                <w:bCs/>
                <w:sz w:val="20"/>
                <w:szCs w:val="20"/>
              </w:rPr>
              <w:t>governing</w:t>
            </w:r>
            <w:r w:rsidR="00A862FC">
              <w:rPr>
                <w:rFonts w:ascii="Arial Narrow" w:hAnsi="Arial Narrow" w:cs="Arial Narrow"/>
                <w:b/>
                <w:bCs/>
                <w:spacing w:val="-4"/>
                <w:sz w:val="20"/>
                <w:szCs w:val="20"/>
              </w:rPr>
              <w:t xml:space="preserve"> </w:t>
            </w:r>
            <w:r w:rsidR="00A862FC">
              <w:rPr>
                <w:rFonts w:ascii="Arial Narrow" w:hAnsi="Arial Narrow" w:cs="Arial Narrow"/>
                <w:b/>
                <w:bCs/>
                <w:sz w:val="20"/>
                <w:szCs w:val="20"/>
              </w:rPr>
              <w:t>forests</w:t>
            </w:r>
          </w:p>
        </w:tc>
        <w:tc>
          <w:tcPr>
            <w:tcW w:w="1186" w:type="dxa"/>
            <w:tcBorders>
              <w:top w:val="single" w:sz="2" w:space="0" w:color="000000"/>
              <w:left w:val="single" w:sz="2" w:space="0" w:color="000000"/>
              <w:bottom w:val="single" w:sz="2" w:space="0" w:color="000000"/>
              <w:right w:val="single" w:sz="2" w:space="0" w:color="000000"/>
            </w:tcBorders>
            <w:shd w:val="clear" w:color="auto" w:fill="D3DABF"/>
          </w:tcPr>
          <w:p w:rsidR="00A862FC" w:rsidRDefault="00A862FC">
            <w:pPr>
              <w:pStyle w:val="TableParagraph"/>
              <w:kinsoku w:val="0"/>
              <w:overflowPunct w:val="0"/>
              <w:spacing w:before="69" w:line="251" w:lineRule="auto"/>
              <w:ind w:left="426" w:right="282"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1" w:type="dxa"/>
            <w:tcBorders>
              <w:top w:val="single" w:sz="2" w:space="0" w:color="000000"/>
              <w:left w:val="single" w:sz="2" w:space="0" w:color="000000"/>
              <w:bottom w:val="single" w:sz="2" w:space="0" w:color="000000"/>
              <w:right w:val="single" w:sz="2" w:space="0" w:color="000000"/>
            </w:tcBorders>
            <w:shd w:val="clear" w:color="auto" w:fill="D3DABF"/>
          </w:tcPr>
          <w:p w:rsidR="00A862FC" w:rsidRDefault="00A862FC">
            <w:pPr>
              <w:pStyle w:val="TableParagraph"/>
              <w:kinsoku w:val="0"/>
              <w:overflowPunct w:val="0"/>
              <w:spacing w:before="69"/>
              <w:ind w:left="4"/>
              <w:jc w:val="center"/>
              <w:rPr>
                <w:rFonts w:ascii="Arial Narrow" w:hAnsi="Arial Narrow" w:cs="Arial Narrow"/>
                <w:sz w:val="20"/>
                <w:szCs w:val="20"/>
              </w:rPr>
            </w:pPr>
            <w:r>
              <w:rPr>
                <w:rFonts w:ascii="Arial Narrow" w:hAnsi="Arial Narrow" w:cs="Arial Narrow"/>
                <w:sz w:val="20"/>
                <w:szCs w:val="20"/>
              </w:rPr>
              <w:t>FMU</w:t>
            </w:r>
          </w:p>
          <w:p w:rsidR="00A862FC" w:rsidRDefault="00A862FC">
            <w:pPr>
              <w:pStyle w:val="TableParagraph"/>
              <w:kinsoku w:val="0"/>
              <w:overflowPunct w:val="0"/>
              <w:spacing w:before="10"/>
              <w:ind w:left="4"/>
              <w:jc w:val="center"/>
            </w:pPr>
            <w:r>
              <w:rPr>
                <w:rFonts w:ascii="Arial Narrow" w:hAnsi="Arial Narrow" w:cs="Arial Narrow"/>
                <w:spacing w:val="-1"/>
                <w:sz w:val="20"/>
                <w:szCs w:val="20"/>
              </w:rPr>
              <w:t>level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tcPr>
          <w:p w:rsidR="00A862FC" w:rsidRDefault="00A862FC">
            <w:pPr>
              <w:pStyle w:val="TableParagraph"/>
              <w:kinsoku w:val="0"/>
              <w:overflowPunct w:val="0"/>
              <w:spacing w:before="69" w:line="251" w:lineRule="auto"/>
              <w:ind w:left="398" w:right="190" w:hanging="206"/>
            </w:pPr>
            <w:r>
              <w:rPr>
                <w:rFonts w:ascii="Arial Narrow" w:hAnsi="Arial Narrow" w:cs="Arial Narrow"/>
                <w:spacing w:val="-1"/>
                <w:sz w:val="20"/>
                <w:szCs w:val="20"/>
              </w:rPr>
              <w:t>Landscape</w:t>
            </w:r>
            <w:r>
              <w:rPr>
                <w:rFonts w:ascii="Arial Narrow" w:hAnsi="Arial Narrow" w:cs="Arial Narrow"/>
                <w:spacing w:val="20"/>
                <w:sz w:val="20"/>
                <w:szCs w:val="20"/>
              </w:rPr>
              <w:t xml:space="preserve"> </w:t>
            </w:r>
            <w:r>
              <w:rPr>
                <w:rFonts w:ascii="Arial Narrow" w:hAnsi="Arial Narrow" w:cs="Arial Narrow"/>
                <w:spacing w:val="-1"/>
                <w:sz w:val="20"/>
                <w:szCs w:val="20"/>
              </w:rPr>
              <w:t>level</w:t>
            </w:r>
            <w:r>
              <w:rPr>
                <w:rFonts w:ascii="Arial Narrow" w:hAnsi="Arial Narrow" w:cs="Arial Narrow"/>
                <w:spacing w:val="-1"/>
                <w:position w:val="7"/>
                <w:sz w:val="11"/>
                <w:szCs w:val="11"/>
              </w:rPr>
              <w:t>1</w:t>
            </w:r>
          </w:p>
        </w:tc>
      </w:tr>
      <w:tr w:rsidR="00A862FC" w:rsidTr="00EC6E4F">
        <w:trPr>
          <w:trHeight w:hRule="exact" w:val="398"/>
        </w:trPr>
        <w:tc>
          <w:tcPr>
            <w:tcW w:w="4396" w:type="dxa"/>
            <w:vMerge/>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69" w:line="251" w:lineRule="auto"/>
              <w:ind w:left="398" w:right="190" w:hanging="206"/>
            </w:pPr>
          </w:p>
        </w:tc>
        <w:tc>
          <w:tcPr>
            <w:tcW w:w="1186"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ind w:left="9"/>
              <w:jc w:val="center"/>
            </w:pPr>
            <w:r>
              <w:rPr>
                <w:rFonts w:ascii="Wingdings" w:hAnsi="Wingdings" w:cs="Wingdings"/>
                <w:w w:val="90"/>
                <w:sz w:val="20"/>
                <w:szCs w:val="20"/>
              </w:rPr>
              <w:t></w:t>
            </w:r>
            <w:r>
              <w:rPr>
                <w:rFonts w:ascii="Wingdings" w:hAnsi="Wingdings" w:cs="Wingdings"/>
                <w:w w:val="90"/>
                <w:sz w:val="20"/>
                <w:szCs w:val="20"/>
              </w:rPr>
              <w:t></w:t>
            </w:r>
          </w:p>
        </w:tc>
        <w:tc>
          <w:tcPr>
            <w:tcW w:w="1191"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ind w:left="5"/>
              <w:jc w:val="center"/>
            </w:pPr>
            <w:r>
              <w:rPr>
                <w:rFonts w:ascii="Wingdings" w:hAnsi="Wingdings" w:cs="Wingdings"/>
                <w:w w:val="90"/>
                <w:sz w:val="20"/>
                <w:szCs w:val="20"/>
              </w:rPr>
              <w:t></w:t>
            </w:r>
          </w:p>
        </w:tc>
        <w:tc>
          <w:tcPr>
            <w:tcW w:w="1192"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jc w:val="center"/>
            </w:pPr>
            <w:r>
              <w:rPr>
                <w:rFonts w:ascii="Wingdings" w:hAnsi="Wingdings" w:cs="Wingdings"/>
                <w:w w:val="75"/>
                <w:sz w:val="20"/>
                <w:szCs w:val="20"/>
              </w:rPr>
              <w:t></w:t>
            </w:r>
          </w:p>
        </w:tc>
      </w:tr>
      <w:tr w:rsidR="00A862FC" w:rsidTr="00EC6E4F">
        <w:trPr>
          <w:trHeight w:hRule="exact" w:val="389"/>
        </w:trPr>
        <w:tc>
          <w:tcPr>
            <w:tcW w:w="7965" w:type="dxa"/>
            <w:gridSpan w:val="4"/>
            <w:tcBorders>
              <w:top w:val="single" w:sz="15" w:space="0" w:color="000000"/>
              <w:left w:val="single" w:sz="2" w:space="0" w:color="000000"/>
              <w:bottom w:val="single" w:sz="2" w:space="0" w:color="000000"/>
              <w:right w:val="single" w:sz="2" w:space="0" w:color="000000"/>
            </w:tcBorders>
            <w:shd w:val="clear" w:color="auto" w:fill="B4C0D6"/>
          </w:tcPr>
          <w:p w:rsidR="00A862FC" w:rsidRDefault="00A862F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862FC" w:rsidTr="00EC6E4F">
        <w:trPr>
          <w:trHeight w:hRule="exact" w:val="381"/>
        </w:trPr>
        <w:tc>
          <w:tcPr>
            <w:tcW w:w="4396"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b/>
                <w:bCs/>
                <w:i/>
                <w:iCs/>
                <w:sz w:val="20"/>
                <w:szCs w:val="20"/>
              </w:rPr>
              <w:t>Framework</w:t>
            </w:r>
            <w:r>
              <w:rPr>
                <w:rFonts w:ascii="Arial Narrow" w:hAnsi="Arial Narrow" w:cs="Arial Narrow"/>
                <w:b/>
                <w:bCs/>
                <w:i/>
                <w:iCs/>
                <w:spacing w:val="-10"/>
                <w:sz w:val="20"/>
                <w:szCs w:val="20"/>
              </w:rPr>
              <w:t xml:space="preserve"> </w:t>
            </w:r>
            <w:r>
              <w:rPr>
                <w:rFonts w:ascii="Arial Narrow" w:hAnsi="Arial Narrow" w:cs="Arial Narrow"/>
                <w:b/>
                <w:bCs/>
                <w:i/>
                <w:iCs/>
                <w:sz w:val="20"/>
                <w:szCs w:val="20"/>
              </w:rPr>
              <w:t>governing:</w:t>
            </w:r>
          </w:p>
        </w:tc>
        <w:tc>
          <w:tcPr>
            <w:tcW w:w="1186"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b/>
                <w:bCs/>
                <w:i/>
                <w:iCs/>
                <w:sz w:val="20"/>
                <w:szCs w:val="20"/>
              </w:rPr>
              <w:t>Policies</w:t>
            </w:r>
          </w:p>
        </w:tc>
        <w:tc>
          <w:tcPr>
            <w:tcW w:w="1191"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b/>
                <w:bCs/>
                <w:i/>
                <w:iCs/>
                <w:sz w:val="20"/>
                <w:szCs w:val="20"/>
              </w:rPr>
              <w:t>Laws</w:t>
            </w:r>
          </w:p>
        </w:tc>
        <w:tc>
          <w:tcPr>
            <w:tcW w:w="1192"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b/>
                <w:bCs/>
                <w:i/>
                <w:iCs/>
                <w:sz w:val="20"/>
                <w:szCs w:val="20"/>
              </w:rPr>
              <w:t>Regulations</w:t>
            </w:r>
          </w:p>
        </w:tc>
      </w:tr>
      <w:tr w:rsidR="00A862FC" w:rsidTr="00EC6E4F">
        <w:trPr>
          <w:trHeight w:hRule="exact" w:val="612"/>
        </w:trPr>
        <w:tc>
          <w:tcPr>
            <w:tcW w:w="4396"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a)   National SFM objectives, including production,</w:t>
            </w:r>
          </w:p>
          <w:p w:rsidR="00A862FC" w:rsidRDefault="00A862FC">
            <w:pPr>
              <w:pStyle w:val="TableParagraph"/>
              <w:kinsoku w:val="0"/>
              <w:overflowPunct w:val="0"/>
              <w:spacing w:before="10"/>
              <w:ind w:left="394"/>
            </w:pPr>
            <w:r>
              <w:rPr>
                <w:rFonts w:ascii="Arial Narrow" w:hAnsi="Arial Narrow" w:cs="Arial Narrow"/>
                <w:spacing w:val="-1"/>
                <w:sz w:val="20"/>
                <w:szCs w:val="20"/>
              </w:rPr>
              <w:t>protection</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investment</w:t>
            </w:r>
          </w:p>
        </w:tc>
        <w:tc>
          <w:tcPr>
            <w:tcW w:w="1186" w:type="dxa"/>
            <w:tcBorders>
              <w:top w:val="single" w:sz="2" w:space="0" w:color="000000"/>
              <w:left w:val="single" w:sz="2" w:space="0" w:color="000000"/>
              <w:bottom w:val="single" w:sz="2" w:space="0" w:color="000000"/>
              <w:right w:val="single" w:sz="2" w:space="0" w:color="000000"/>
            </w:tcBorders>
          </w:tcPr>
          <w:p w:rsidR="00A862FC" w:rsidRPr="00AD76A8" w:rsidRDefault="00A862FC">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A862FC" w:rsidRPr="00AD76A8" w:rsidRDefault="00A862FC">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A862FC" w:rsidRPr="00AD76A8" w:rsidRDefault="00A862FC">
            <w:pPr>
              <w:rPr>
                <w:rFonts w:ascii="Arial Narrow" w:hAnsi="Arial Narrow"/>
                <w:sz w:val="20"/>
                <w:szCs w:val="20"/>
              </w:rPr>
            </w:pPr>
          </w:p>
        </w:tc>
      </w:tr>
      <w:tr w:rsidR="00A862FC" w:rsidTr="00EC6E4F">
        <w:trPr>
          <w:trHeight w:hRule="exact" w:val="372"/>
        </w:trPr>
        <w:tc>
          <w:tcPr>
            <w:tcW w:w="4396"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b)   Mechanisms for cross-sectoral policy coordination</w:t>
            </w:r>
          </w:p>
        </w:tc>
        <w:tc>
          <w:tcPr>
            <w:tcW w:w="1186" w:type="dxa"/>
            <w:tcBorders>
              <w:top w:val="single" w:sz="2" w:space="0" w:color="000000"/>
              <w:left w:val="single" w:sz="2" w:space="0" w:color="000000"/>
              <w:bottom w:val="single" w:sz="2" w:space="0" w:color="000000"/>
              <w:right w:val="single" w:sz="2" w:space="0" w:color="000000"/>
            </w:tcBorders>
          </w:tcPr>
          <w:p w:rsidR="00A862FC" w:rsidRPr="00AD76A8" w:rsidRDefault="00A862FC">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A862FC" w:rsidRPr="00AD76A8" w:rsidRDefault="00A862FC">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A862FC" w:rsidRPr="00AD76A8" w:rsidRDefault="00A862FC">
            <w:pPr>
              <w:rPr>
                <w:rFonts w:ascii="Arial Narrow" w:hAnsi="Arial Narrow"/>
                <w:sz w:val="20"/>
                <w:szCs w:val="20"/>
              </w:rPr>
            </w:pPr>
          </w:p>
        </w:tc>
      </w:tr>
      <w:tr w:rsidR="00EC6E4F" w:rsidTr="00EC6E4F">
        <w:trPr>
          <w:trHeight w:hRule="exact" w:val="372"/>
        </w:trPr>
        <w:tc>
          <w:tcPr>
            <w:tcW w:w="4396" w:type="dxa"/>
            <w:tcBorders>
              <w:top w:val="single" w:sz="2" w:space="0" w:color="000000"/>
              <w:left w:val="single" w:sz="2" w:space="0" w:color="000000"/>
              <w:bottom w:val="single" w:sz="2" w:space="0" w:color="000000"/>
              <w:right w:val="single" w:sz="2" w:space="0" w:color="000000"/>
            </w:tcBorders>
          </w:tcPr>
          <w:p w:rsidR="00EC6E4F" w:rsidRDefault="00EC6E4F">
            <w:pPr>
              <w:pStyle w:val="TableParagraph"/>
              <w:kinsoku w:val="0"/>
              <w:overflowPunct w:val="0"/>
              <w:spacing w:before="69"/>
              <w:ind w:left="110"/>
            </w:pPr>
            <w:r>
              <w:rPr>
                <w:rFonts w:ascii="Arial Narrow" w:hAnsi="Arial Narrow" w:cs="Arial Narrow"/>
                <w:sz w:val="20"/>
                <w:szCs w:val="20"/>
              </w:rPr>
              <w:t xml:space="preserve">c)  </w:t>
            </w:r>
            <w:r>
              <w:rPr>
                <w:rFonts w:ascii="Arial Narrow" w:hAnsi="Arial Narrow" w:cs="Arial Narrow"/>
                <w:spacing w:val="10"/>
                <w:sz w:val="20"/>
                <w:szCs w:val="20"/>
              </w:rPr>
              <w:t xml:space="preserve"> </w:t>
            </w:r>
            <w:r>
              <w:rPr>
                <w:rFonts w:ascii="Arial Narrow" w:hAnsi="Arial Narrow" w:cs="Arial Narrow"/>
                <w:sz w:val="20"/>
                <w:szCs w:val="20"/>
              </w:rPr>
              <w:t>Establishment and security of the PFE</w:t>
            </w:r>
          </w:p>
        </w:tc>
        <w:tc>
          <w:tcPr>
            <w:tcW w:w="1186"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EC6E4F" w:rsidRDefault="00EC6E4F">
            <w:pPr>
              <w:rPr>
                <w:rFonts w:ascii="Arial Narrow" w:hAnsi="Arial Narrow"/>
                <w:sz w:val="20"/>
                <w:szCs w:val="20"/>
              </w:rPr>
            </w:pPr>
          </w:p>
        </w:tc>
      </w:tr>
      <w:tr w:rsidR="00EC6E4F" w:rsidTr="00EC6E4F">
        <w:trPr>
          <w:trHeight w:hRule="exact" w:val="372"/>
        </w:trPr>
        <w:tc>
          <w:tcPr>
            <w:tcW w:w="4396" w:type="dxa"/>
            <w:tcBorders>
              <w:top w:val="single" w:sz="2" w:space="0" w:color="000000"/>
              <w:left w:val="single" w:sz="2" w:space="0" w:color="000000"/>
              <w:bottom w:val="single" w:sz="2" w:space="0" w:color="000000"/>
              <w:right w:val="single" w:sz="2" w:space="0" w:color="000000"/>
            </w:tcBorders>
          </w:tcPr>
          <w:p w:rsidR="00EC6E4F" w:rsidRDefault="00EC6E4F">
            <w:pPr>
              <w:pStyle w:val="TableParagraph"/>
              <w:kinsoku w:val="0"/>
              <w:overflowPunct w:val="0"/>
              <w:spacing w:before="69"/>
              <w:ind w:left="110"/>
            </w:pPr>
            <w:r>
              <w:rPr>
                <w:rFonts w:ascii="Arial Narrow" w:hAnsi="Arial Narrow" w:cs="Arial Narrow"/>
                <w:sz w:val="20"/>
                <w:szCs w:val="20"/>
              </w:rPr>
              <w:t xml:space="preserve">d) </w:t>
            </w:r>
            <w:r>
              <w:rPr>
                <w:rFonts w:ascii="Arial Narrow" w:hAnsi="Arial Narrow" w:cs="Arial Narrow"/>
                <w:spacing w:val="45"/>
                <w:sz w:val="20"/>
                <w:szCs w:val="20"/>
              </w:rPr>
              <w:t xml:space="preserve"> </w:t>
            </w:r>
            <w:r>
              <w:rPr>
                <w:rFonts w:ascii="Arial Narrow" w:hAnsi="Arial Narrow" w:cs="Arial Narrow"/>
                <w:sz w:val="20"/>
                <w:szCs w:val="20"/>
              </w:rPr>
              <w:t>Forest</w:t>
            </w:r>
            <w:r>
              <w:rPr>
                <w:rFonts w:ascii="Arial Narrow" w:hAnsi="Arial Narrow" w:cs="Arial Narrow"/>
                <w:spacing w:val="-1"/>
                <w:sz w:val="20"/>
                <w:szCs w:val="20"/>
              </w:rPr>
              <w:t xml:space="preserve"> </w:t>
            </w:r>
            <w:r>
              <w:rPr>
                <w:rFonts w:ascii="Arial Narrow" w:hAnsi="Arial Narrow" w:cs="Arial Narrow"/>
                <w:sz w:val="20"/>
                <w:szCs w:val="20"/>
              </w:rPr>
              <w:t xml:space="preserve">tenure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associated</w:t>
            </w:r>
            <w:r>
              <w:rPr>
                <w:rFonts w:ascii="Arial Narrow" w:hAnsi="Arial Narrow" w:cs="Arial Narrow"/>
                <w:sz w:val="20"/>
                <w:szCs w:val="20"/>
              </w:rPr>
              <w:t xml:space="preserve"> </w:t>
            </w:r>
            <w:r>
              <w:rPr>
                <w:rFonts w:ascii="Arial Narrow" w:hAnsi="Arial Narrow" w:cs="Arial Narrow"/>
                <w:spacing w:val="-1"/>
                <w:sz w:val="20"/>
                <w:szCs w:val="20"/>
              </w:rPr>
              <w:t>rights</w:t>
            </w:r>
          </w:p>
        </w:tc>
        <w:tc>
          <w:tcPr>
            <w:tcW w:w="1186"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EC6E4F" w:rsidRDefault="00EC6E4F">
            <w:pPr>
              <w:rPr>
                <w:rFonts w:ascii="Arial Narrow" w:hAnsi="Arial Narrow"/>
                <w:sz w:val="20"/>
                <w:szCs w:val="20"/>
              </w:rPr>
            </w:pPr>
          </w:p>
        </w:tc>
      </w:tr>
      <w:tr w:rsidR="00EC6E4F" w:rsidTr="00EC6E4F">
        <w:trPr>
          <w:trHeight w:hRule="exact" w:val="637"/>
        </w:trPr>
        <w:tc>
          <w:tcPr>
            <w:tcW w:w="4396" w:type="dxa"/>
            <w:tcBorders>
              <w:top w:val="single" w:sz="2" w:space="0" w:color="000000"/>
              <w:left w:val="single" w:sz="2" w:space="0" w:color="000000"/>
              <w:bottom w:val="single" w:sz="2" w:space="0" w:color="000000"/>
              <w:right w:val="single" w:sz="2" w:space="0" w:color="000000"/>
            </w:tcBorders>
          </w:tcPr>
          <w:p w:rsidR="00EC6E4F" w:rsidRDefault="00EC6E4F" w:rsidP="007C3569">
            <w:pPr>
              <w:pStyle w:val="TableParagraph"/>
              <w:kinsoku w:val="0"/>
              <w:overflowPunct w:val="0"/>
              <w:spacing w:before="69"/>
              <w:ind w:left="360" w:hanging="360"/>
            </w:pPr>
            <w:r>
              <w:rPr>
                <w:rFonts w:ascii="Arial Narrow" w:hAnsi="Arial Narrow" w:cs="Arial Narrow"/>
                <w:sz w:val="20"/>
                <w:szCs w:val="20"/>
              </w:rPr>
              <w:t xml:space="preserve">  e)   Participation</w:t>
            </w:r>
            <w:r>
              <w:rPr>
                <w:rFonts w:ascii="Arial Narrow" w:hAnsi="Arial Narrow" w:cs="Arial Narrow"/>
                <w:spacing w:val="-1"/>
                <w:sz w:val="20"/>
                <w:szCs w:val="20"/>
              </w:rPr>
              <w:t xml:space="preserve"> </w:t>
            </w:r>
            <w:r>
              <w:rPr>
                <w:rFonts w:ascii="Arial Narrow" w:hAnsi="Arial Narrow" w:cs="Arial Narrow"/>
                <w:sz w:val="20"/>
                <w:szCs w:val="20"/>
              </w:rPr>
              <w:t xml:space="preserve">of </w:t>
            </w:r>
            <w:r>
              <w:rPr>
                <w:rFonts w:ascii="Arial Narrow" w:hAnsi="Arial Narrow" w:cs="Arial Narrow"/>
                <w:spacing w:val="-1"/>
                <w:sz w:val="20"/>
                <w:szCs w:val="20"/>
              </w:rPr>
              <w:t>local</w:t>
            </w:r>
            <w:r>
              <w:rPr>
                <w:rFonts w:ascii="Arial Narrow" w:hAnsi="Arial Narrow" w:cs="Arial Narrow"/>
                <w:sz w:val="20"/>
                <w:szCs w:val="20"/>
              </w:rPr>
              <w:t xml:space="preserve"> </w:t>
            </w:r>
            <w:r>
              <w:rPr>
                <w:rFonts w:ascii="Arial Narrow" w:hAnsi="Arial Narrow" w:cs="Arial Narrow"/>
                <w:spacing w:val="-1"/>
                <w:sz w:val="20"/>
                <w:szCs w:val="20"/>
              </w:rPr>
              <w:t>communities 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pacing w:val="24"/>
                <w:sz w:val="20"/>
                <w:szCs w:val="20"/>
              </w:rPr>
              <w:t xml:space="preserve">    </w:t>
            </w:r>
            <w:r>
              <w:rPr>
                <w:rFonts w:ascii="Arial Narrow" w:hAnsi="Arial Narrow" w:cs="Arial Narrow"/>
                <w:spacing w:val="-1"/>
                <w:sz w:val="20"/>
                <w:szCs w:val="20"/>
              </w:rPr>
              <w:t>stakeholders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forest</w:t>
            </w:r>
          </w:p>
        </w:tc>
        <w:tc>
          <w:tcPr>
            <w:tcW w:w="1186"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EC6E4F" w:rsidRDefault="00EC6E4F">
            <w:pPr>
              <w:rPr>
                <w:rFonts w:ascii="Arial Narrow" w:hAnsi="Arial Narrow"/>
                <w:sz w:val="20"/>
                <w:szCs w:val="20"/>
              </w:rPr>
            </w:pPr>
          </w:p>
          <w:p w:rsidR="00EC6E4F" w:rsidRPr="00AD76A8" w:rsidRDefault="00EC6E4F">
            <w:pPr>
              <w:rPr>
                <w:rFonts w:ascii="Arial Narrow" w:hAnsi="Arial Narrow"/>
                <w:sz w:val="20"/>
                <w:szCs w:val="20"/>
              </w:rPr>
            </w:pPr>
          </w:p>
        </w:tc>
      </w:tr>
      <w:tr w:rsidR="00EC6E4F" w:rsidTr="00EC6E4F">
        <w:trPr>
          <w:trHeight w:hRule="exact" w:val="372"/>
        </w:trPr>
        <w:tc>
          <w:tcPr>
            <w:tcW w:w="4396" w:type="dxa"/>
            <w:tcBorders>
              <w:top w:val="single" w:sz="2" w:space="0" w:color="000000"/>
              <w:left w:val="single" w:sz="2" w:space="0" w:color="000000"/>
              <w:bottom w:val="single" w:sz="2" w:space="0" w:color="000000"/>
              <w:right w:val="single" w:sz="2" w:space="0" w:color="000000"/>
            </w:tcBorders>
          </w:tcPr>
          <w:p w:rsidR="00EC6E4F" w:rsidRDefault="00EC6E4F">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 xml:space="preserve">f)  </w:t>
            </w:r>
            <w:r>
              <w:rPr>
                <w:rFonts w:ascii="Arial Narrow" w:hAnsi="Arial Narrow" w:cs="Arial Narrow"/>
                <w:spacing w:val="45"/>
                <w:sz w:val="20"/>
                <w:szCs w:val="20"/>
              </w:rPr>
              <w:t xml:space="preserve"> </w:t>
            </w:r>
            <w:r>
              <w:rPr>
                <w:rFonts w:ascii="Arial Narrow" w:hAnsi="Arial Narrow" w:cs="Arial Narrow"/>
                <w:sz w:val="20"/>
                <w:szCs w:val="20"/>
              </w:rPr>
              <w:t>Control of forest management operations</w:t>
            </w:r>
          </w:p>
        </w:tc>
        <w:tc>
          <w:tcPr>
            <w:tcW w:w="1186"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EC6E4F" w:rsidRDefault="00EC6E4F">
            <w:pPr>
              <w:rPr>
                <w:rFonts w:ascii="Arial Narrow" w:hAnsi="Arial Narrow"/>
                <w:sz w:val="20"/>
                <w:szCs w:val="20"/>
              </w:rPr>
            </w:pPr>
          </w:p>
        </w:tc>
      </w:tr>
      <w:tr w:rsidR="00EC6E4F" w:rsidTr="00EC6E4F">
        <w:trPr>
          <w:trHeight w:hRule="exact" w:val="372"/>
        </w:trPr>
        <w:tc>
          <w:tcPr>
            <w:tcW w:w="4396" w:type="dxa"/>
            <w:tcBorders>
              <w:top w:val="single" w:sz="2" w:space="0" w:color="000000"/>
              <w:left w:val="single" w:sz="2" w:space="0" w:color="000000"/>
              <w:bottom w:val="single" w:sz="2" w:space="0" w:color="000000"/>
              <w:right w:val="single" w:sz="2" w:space="0" w:color="000000"/>
            </w:tcBorders>
          </w:tcPr>
          <w:p w:rsidR="00EC6E4F" w:rsidRDefault="00EC6E4F">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 xml:space="preserve">g) </w:t>
            </w:r>
            <w:r>
              <w:rPr>
                <w:rFonts w:ascii="Arial Narrow" w:hAnsi="Arial Narrow" w:cs="Arial Narrow"/>
                <w:spacing w:val="45"/>
                <w:sz w:val="20"/>
                <w:szCs w:val="20"/>
              </w:rPr>
              <w:t xml:space="preserve"> </w:t>
            </w:r>
            <w:r>
              <w:rPr>
                <w:rFonts w:ascii="Arial Narrow" w:hAnsi="Arial Narrow" w:cs="Arial Narrow"/>
                <w:sz w:val="20"/>
                <w:szCs w:val="20"/>
              </w:rPr>
              <w:t>Control of illegal activities in forest areas</w:t>
            </w:r>
          </w:p>
        </w:tc>
        <w:tc>
          <w:tcPr>
            <w:tcW w:w="1186"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EC6E4F" w:rsidRDefault="00EC6E4F">
            <w:pPr>
              <w:rPr>
                <w:rFonts w:ascii="Arial Narrow" w:hAnsi="Arial Narrow"/>
                <w:sz w:val="20"/>
                <w:szCs w:val="20"/>
              </w:rPr>
            </w:pPr>
          </w:p>
        </w:tc>
      </w:tr>
      <w:tr w:rsidR="00EC6E4F" w:rsidTr="00EC6E4F">
        <w:trPr>
          <w:trHeight w:hRule="exact" w:val="372"/>
        </w:trPr>
        <w:tc>
          <w:tcPr>
            <w:tcW w:w="4396" w:type="dxa"/>
            <w:tcBorders>
              <w:top w:val="single" w:sz="2" w:space="0" w:color="000000"/>
              <w:left w:val="single" w:sz="2" w:space="0" w:color="000000"/>
              <w:bottom w:val="single" w:sz="2" w:space="0" w:color="000000"/>
              <w:right w:val="single" w:sz="2" w:space="0" w:color="000000"/>
            </w:tcBorders>
          </w:tcPr>
          <w:p w:rsidR="00EC6E4F" w:rsidRDefault="00EC6E4F">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 xml:space="preserve">h) </w:t>
            </w:r>
            <w:r>
              <w:rPr>
                <w:rFonts w:ascii="Arial Narrow" w:hAnsi="Arial Narrow" w:cs="Arial Narrow"/>
                <w:spacing w:val="44"/>
                <w:sz w:val="20"/>
                <w:szCs w:val="20"/>
              </w:rPr>
              <w:t xml:space="preserve"> </w:t>
            </w:r>
            <w:r>
              <w:rPr>
                <w:rFonts w:ascii="Arial Narrow" w:hAnsi="Arial Narrow" w:cs="Arial Narrow"/>
                <w:sz w:val="20"/>
                <w:szCs w:val="20"/>
              </w:rPr>
              <w:t>Health</w:t>
            </w:r>
            <w:r>
              <w:rPr>
                <w:rFonts w:ascii="Arial Narrow" w:hAnsi="Arial Narrow" w:cs="Arial Narrow"/>
                <w:spacing w:val="-2"/>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 xml:space="preserve">safety of </w:t>
            </w:r>
            <w:r>
              <w:rPr>
                <w:rFonts w:ascii="Arial Narrow" w:hAnsi="Arial Narrow" w:cs="Arial Narrow"/>
                <w:sz w:val="20"/>
                <w:szCs w:val="20"/>
              </w:rPr>
              <w:t>forest workers</w:t>
            </w:r>
          </w:p>
        </w:tc>
        <w:tc>
          <w:tcPr>
            <w:tcW w:w="1186"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1" w:type="dxa"/>
            <w:tcBorders>
              <w:top w:val="single" w:sz="2" w:space="0" w:color="000000"/>
              <w:left w:val="single" w:sz="2" w:space="0" w:color="000000"/>
              <w:bottom w:val="single" w:sz="2" w:space="0" w:color="000000"/>
              <w:right w:val="single" w:sz="2" w:space="0" w:color="000000"/>
            </w:tcBorders>
          </w:tcPr>
          <w:p w:rsidR="00EC6E4F" w:rsidRPr="00AD76A8" w:rsidRDefault="00EC6E4F">
            <w:pPr>
              <w:rPr>
                <w:rFonts w:ascii="Arial Narrow" w:hAnsi="Arial Narrow"/>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EC6E4F" w:rsidRDefault="00EC6E4F">
            <w:pPr>
              <w:rPr>
                <w:rFonts w:ascii="Arial Narrow" w:hAnsi="Arial Narrow"/>
                <w:sz w:val="20"/>
                <w:szCs w:val="20"/>
              </w:rPr>
            </w:pPr>
          </w:p>
        </w:tc>
      </w:tr>
      <w:tr w:rsidR="00026F8E" w:rsidTr="00026F8E">
        <w:trPr>
          <w:trHeight w:hRule="exact" w:val="1312"/>
        </w:trPr>
        <w:tc>
          <w:tcPr>
            <w:tcW w:w="7965" w:type="dxa"/>
            <w:gridSpan w:val="4"/>
            <w:tcBorders>
              <w:top w:val="single" w:sz="2" w:space="0" w:color="000000"/>
              <w:left w:val="single" w:sz="2" w:space="0" w:color="000000"/>
              <w:bottom w:val="single" w:sz="2" w:space="0" w:color="000000"/>
              <w:right w:val="single" w:sz="2" w:space="0" w:color="000000"/>
            </w:tcBorders>
          </w:tcPr>
          <w:tbl>
            <w:tblPr>
              <w:tblW w:w="8556" w:type="dxa"/>
              <w:tblLayout w:type="fixed"/>
              <w:tblCellMar>
                <w:left w:w="0" w:type="dxa"/>
                <w:right w:w="0" w:type="dxa"/>
              </w:tblCellMar>
              <w:tblLook w:val="0000" w:firstRow="0" w:lastRow="0" w:firstColumn="0" w:lastColumn="0" w:noHBand="0" w:noVBand="0"/>
            </w:tblPr>
            <w:tblGrid>
              <w:gridCol w:w="8556"/>
            </w:tblGrid>
            <w:tr w:rsidR="00026F8E" w:rsidRPr="00924B8F" w:rsidTr="007C3569">
              <w:trPr>
                <w:trHeight w:hRule="exact" w:val="1332"/>
              </w:trPr>
              <w:tc>
                <w:tcPr>
                  <w:tcW w:w="8556" w:type="dxa"/>
                  <w:tcBorders>
                    <w:top w:val="single" w:sz="2" w:space="0" w:color="000000"/>
                    <w:left w:val="single" w:sz="2" w:space="0" w:color="000000"/>
                    <w:bottom w:val="single" w:sz="2" w:space="0" w:color="000000"/>
                    <w:right w:val="single" w:sz="2" w:space="0" w:color="000000"/>
                  </w:tcBorders>
                  <w:shd w:val="clear" w:color="auto" w:fill="B4C0D6"/>
                </w:tcPr>
                <w:p w:rsidR="00026F8E" w:rsidRPr="00924B8F" w:rsidRDefault="00026F8E" w:rsidP="00D2336B">
                  <w:pPr>
                    <w:pStyle w:val="TableParagraph"/>
                    <w:kinsoku w:val="0"/>
                    <w:overflowPunct w:val="0"/>
                    <w:spacing w:before="69"/>
                    <w:ind w:left="110"/>
                    <w:rPr>
                      <w:rFonts w:ascii="Arial Narrow" w:hAnsi="Arial Narrow" w:cs="Arial Narrow"/>
                      <w:sz w:val="20"/>
                      <w:szCs w:val="20"/>
                    </w:rPr>
                  </w:pPr>
                  <w:r w:rsidRPr="00924B8F">
                    <w:rPr>
                      <w:rFonts w:ascii="Arial Narrow" w:hAnsi="Arial Narrow" w:cs="Arial Narrow"/>
                      <w:b/>
                      <w:bCs/>
                      <w:i/>
                      <w:iCs/>
                      <w:sz w:val="20"/>
                      <w:szCs w:val="20"/>
                    </w:rPr>
                    <w:t>Notes</w:t>
                  </w:r>
                </w:p>
                <w:p w:rsidR="00026F8E" w:rsidRPr="00924B8F" w:rsidRDefault="00026F8E" w:rsidP="0017360E">
                  <w:pPr>
                    <w:pStyle w:val="ListParagraph"/>
                    <w:numPr>
                      <w:ilvl w:val="0"/>
                      <w:numId w:val="2"/>
                    </w:numPr>
                    <w:tabs>
                      <w:tab w:val="left" w:pos="281"/>
                    </w:tabs>
                    <w:kinsoku w:val="0"/>
                    <w:overflowPunct w:val="0"/>
                    <w:spacing w:before="10"/>
                    <w:rPr>
                      <w:rFonts w:ascii="Arial Narrow" w:hAnsi="Arial Narrow" w:cs="Arial Narrow"/>
                      <w:sz w:val="20"/>
                      <w:szCs w:val="20"/>
                    </w:rPr>
                  </w:pPr>
                  <w:r w:rsidRPr="0017360E">
                    <w:rPr>
                      <w:rFonts w:ascii="Arial Narrow" w:hAnsi="Arial Narrow" w:cs="Arial Narrow"/>
                      <w:sz w:val="20"/>
                      <w:szCs w:val="20"/>
                    </w:rPr>
                    <w:t>List</w:t>
                  </w:r>
                  <w:r w:rsidRPr="00924B8F">
                    <w:rPr>
                      <w:rFonts w:ascii="Arial Narrow" w:hAnsi="Arial Narrow" w:cs="Arial Narrow"/>
                      <w:sz w:val="20"/>
                      <w:szCs w:val="20"/>
                    </w:rPr>
                    <w:t xml:space="preserve"> </w:t>
                  </w:r>
                  <w:r w:rsidRPr="0017360E">
                    <w:rPr>
                      <w:rFonts w:ascii="Arial Narrow" w:hAnsi="Arial Narrow" w:cs="Arial Narrow"/>
                      <w:sz w:val="20"/>
                      <w:szCs w:val="20"/>
                    </w:rPr>
                    <w:t>all</w:t>
                  </w:r>
                  <w:r w:rsidRPr="00924B8F">
                    <w:rPr>
                      <w:rFonts w:ascii="Arial Narrow" w:hAnsi="Arial Narrow" w:cs="Arial Narrow"/>
                      <w:sz w:val="20"/>
                      <w:szCs w:val="20"/>
                    </w:rPr>
                    <w:t xml:space="preserve"> relevant</w:t>
                  </w:r>
                  <w:r w:rsidRPr="0017360E">
                    <w:rPr>
                      <w:rFonts w:ascii="Arial Narrow" w:hAnsi="Arial Narrow" w:cs="Arial Narrow"/>
                      <w:sz w:val="20"/>
                      <w:szCs w:val="20"/>
                    </w:rPr>
                    <w:t xml:space="preserve"> policies,</w:t>
                  </w:r>
                  <w:r w:rsidRPr="00924B8F">
                    <w:rPr>
                      <w:rFonts w:ascii="Arial Narrow" w:hAnsi="Arial Narrow" w:cs="Arial Narrow"/>
                      <w:sz w:val="20"/>
                      <w:szCs w:val="20"/>
                    </w:rPr>
                    <w:t xml:space="preserve"> </w:t>
                  </w:r>
                  <w:r w:rsidRPr="0017360E">
                    <w:rPr>
                      <w:rFonts w:ascii="Arial Narrow" w:hAnsi="Arial Narrow" w:cs="Arial Narrow"/>
                      <w:sz w:val="20"/>
                      <w:szCs w:val="20"/>
                    </w:rPr>
                    <w:t>laws</w:t>
                  </w:r>
                  <w:r w:rsidRPr="00924B8F">
                    <w:rPr>
                      <w:rFonts w:ascii="Arial Narrow" w:hAnsi="Arial Narrow" w:cs="Arial Narrow"/>
                      <w:sz w:val="20"/>
                      <w:szCs w:val="20"/>
                    </w:rPr>
                    <w:t xml:space="preserve"> </w:t>
                  </w:r>
                  <w:r w:rsidRPr="0017360E">
                    <w:rPr>
                      <w:rFonts w:ascii="Arial Narrow" w:hAnsi="Arial Narrow" w:cs="Arial Narrow"/>
                      <w:sz w:val="20"/>
                      <w:szCs w:val="20"/>
                    </w:rPr>
                    <w:t>and</w:t>
                  </w:r>
                  <w:r w:rsidRPr="00924B8F">
                    <w:rPr>
                      <w:rFonts w:ascii="Arial Narrow" w:hAnsi="Arial Narrow" w:cs="Arial Narrow"/>
                      <w:sz w:val="20"/>
                      <w:szCs w:val="20"/>
                    </w:rPr>
                    <w:t xml:space="preserve"> regulations</w:t>
                  </w:r>
                </w:p>
                <w:p w:rsidR="00026F8E" w:rsidRPr="00924B8F" w:rsidRDefault="00026F8E" w:rsidP="0017360E">
                  <w:pPr>
                    <w:pStyle w:val="ListParagraph"/>
                    <w:numPr>
                      <w:ilvl w:val="0"/>
                      <w:numId w:val="2"/>
                    </w:numPr>
                    <w:tabs>
                      <w:tab w:val="left" w:pos="281"/>
                    </w:tabs>
                    <w:kinsoku w:val="0"/>
                    <w:overflowPunct w:val="0"/>
                    <w:spacing w:before="10"/>
                    <w:rPr>
                      <w:rFonts w:ascii="Arial Narrow" w:hAnsi="Arial Narrow" w:cs="Arial Narrow"/>
                      <w:sz w:val="20"/>
                      <w:szCs w:val="20"/>
                    </w:rPr>
                  </w:pPr>
                  <w:r w:rsidRPr="00924B8F">
                    <w:rPr>
                      <w:rFonts w:ascii="Arial Narrow" w:hAnsi="Arial Narrow" w:cs="Arial Narrow"/>
                      <w:sz w:val="20"/>
                      <w:szCs w:val="20"/>
                    </w:rPr>
                    <w:t>For</w:t>
                  </w:r>
                  <w:r w:rsidRPr="0017360E">
                    <w:rPr>
                      <w:rFonts w:ascii="Arial Narrow" w:hAnsi="Arial Narrow" w:cs="Arial Narrow"/>
                      <w:sz w:val="20"/>
                      <w:szCs w:val="20"/>
                    </w:rPr>
                    <w:t xml:space="preserve"> each</w:t>
                  </w:r>
                  <w:r w:rsidRPr="00924B8F">
                    <w:rPr>
                      <w:rFonts w:ascii="Arial Narrow" w:hAnsi="Arial Narrow" w:cs="Arial Narrow"/>
                      <w:sz w:val="20"/>
                      <w:szCs w:val="20"/>
                    </w:rPr>
                    <w:t xml:space="preserve"> </w:t>
                  </w:r>
                  <w:r w:rsidRPr="0017360E">
                    <w:rPr>
                      <w:rFonts w:ascii="Arial Narrow" w:hAnsi="Arial Narrow" w:cs="Arial Narrow"/>
                      <w:sz w:val="20"/>
                      <w:szCs w:val="20"/>
                    </w:rPr>
                    <w:t>policy,</w:t>
                  </w:r>
                  <w:r w:rsidRPr="00924B8F">
                    <w:rPr>
                      <w:rFonts w:ascii="Arial Narrow" w:hAnsi="Arial Narrow" w:cs="Arial Narrow"/>
                      <w:sz w:val="20"/>
                      <w:szCs w:val="20"/>
                    </w:rPr>
                    <w:t xml:space="preserve"> </w:t>
                  </w:r>
                  <w:r w:rsidRPr="0017360E">
                    <w:rPr>
                      <w:rFonts w:ascii="Arial Narrow" w:hAnsi="Arial Narrow" w:cs="Arial Narrow"/>
                      <w:sz w:val="20"/>
                      <w:szCs w:val="20"/>
                    </w:rPr>
                    <w:t>law and</w:t>
                  </w:r>
                  <w:r w:rsidRPr="00924B8F">
                    <w:rPr>
                      <w:rFonts w:ascii="Arial Narrow" w:hAnsi="Arial Narrow" w:cs="Arial Narrow"/>
                      <w:sz w:val="20"/>
                      <w:szCs w:val="20"/>
                    </w:rPr>
                    <w:t xml:space="preserve"> regulation,</w:t>
                  </w:r>
                  <w:r w:rsidRPr="0017360E">
                    <w:rPr>
                      <w:rFonts w:ascii="Arial Narrow" w:hAnsi="Arial Narrow" w:cs="Arial Narrow"/>
                      <w:sz w:val="20"/>
                      <w:szCs w:val="20"/>
                    </w:rPr>
                    <w:t xml:space="preserve"> give </w:t>
                  </w:r>
                  <w:r w:rsidRPr="00924B8F">
                    <w:rPr>
                      <w:rFonts w:ascii="Arial Narrow" w:hAnsi="Arial Narrow" w:cs="Arial Narrow"/>
                      <w:sz w:val="20"/>
                      <w:szCs w:val="20"/>
                    </w:rPr>
                    <w:t xml:space="preserve">a </w:t>
                  </w:r>
                  <w:r w:rsidRPr="0017360E">
                    <w:rPr>
                      <w:rFonts w:ascii="Arial Narrow" w:hAnsi="Arial Narrow" w:cs="Arial Narrow"/>
                      <w:sz w:val="20"/>
                      <w:szCs w:val="20"/>
                    </w:rPr>
                    <w:t>brief</w:t>
                  </w:r>
                  <w:r w:rsidRPr="00924B8F">
                    <w:rPr>
                      <w:rFonts w:ascii="Arial Narrow" w:hAnsi="Arial Narrow" w:cs="Arial Narrow"/>
                      <w:sz w:val="20"/>
                      <w:szCs w:val="20"/>
                    </w:rPr>
                    <w:t xml:space="preserve"> </w:t>
                  </w:r>
                  <w:r w:rsidRPr="0017360E">
                    <w:rPr>
                      <w:rFonts w:ascii="Arial Narrow" w:hAnsi="Arial Narrow" w:cs="Arial Narrow"/>
                      <w:sz w:val="20"/>
                      <w:szCs w:val="20"/>
                    </w:rPr>
                    <w:t>description</w:t>
                  </w:r>
                  <w:r w:rsidRPr="00924B8F">
                    <w:rPr>
                      <w:rFonts w:ascii="Arial Narrow" w:hAnsi="Arial Narrow" w:cs="Arial Narrow"/>
                      <w:sz w:val="20"/>
                      <w:szCs w:val="20"/>
                    </w:rPr>
                    <w:t xml:space="preserve"> </w:t>
                  </w:r>
                  <w:r w:rsidRPr="0017360E">
                    <w:rPr>
                      <w:rFonts w:ascii="Arial Narrow" w:hAnsi="Arial Narrow" w:cs="Arial Narrow"/>
                      <w:sz w:val="20"/>
                      <w:szCs w:val="20"/>
                    </w:rPr>
                    <w:t>of any</w:t>
                  </w:r>
                  <w:r w:rsidRPr="00924B8F">
                    <w:rPr>
                      <w:rFonts w:ascii="Arial Narrow" w:hAnsi="Arial Narrow" w:cs="Arial Narrow"/>
                      <w:sz w:val="20"/>
                      <w:szCs w:val="20"/>
                    </w:rPr>
                    <w:t xml:space="preserve"> </w:t>
                  </w:r>
                  <w:r w:rsidRPr="0017360E">
                    <w:rPr>
                      <w:rFonts w:ascii="Arial Narrow" w:hAnsi="Arial Narrow" w:cs="Arial Narrow"/>
                      <w:sz w:val="20"/>
                      <w:szCs w:val="20"/>
                    </w:rPr>
                    <w:t>sections</w:t>
                  </w:r>
                  <w:r w:rsidRPr="00924B8F">
                    <w:rPr>
                      <w:rFonts w:ascii="Arial Narrow" w:hAnsi="Arial Narrow" w:cs="Arial Narrow"/>
                      <w:sz w:val="20"/>
                      <w:szCs w:val="20"/>
                    </w:rPr>
                    <w:t xml:space="preserve"> relevant</w:t>
                  </w:r>
                  <w:r w:rsidRPr="0017360E">
                    <w:rPr>
                      <w:rFonts w:ascii="Arial Narrow" w:hAnsi="Arial Narrow" w:cs="Arial Narrow"/>
                      <w:sz w:val="20"/>
                      <w:szCs w:val="20"/>
                    </w:rPr>
                    <w:t xml:space="preserve"> </w:t>
                  </w:r>
                  <w:r w:rsidRPr="00924B8F">
                    <w:rPr>
                      <w:rFonts w:ascii="Arial Narrow" w:hAnsi="Arial Narrow" w:cs="Arial Narrow"/>
                      <w:sz w:val="20"/>
                      <w:szCs w:val="20"/>
                    </w:rPr>
                    <w:t xml:space="preserve">to </w:t>
                  </w:r>
                  <w:r w:rsidRPr="0017360E">
                    <w:rPr>
                      <w:rFonts w:ascii="Arial Narrow" w:hAnsi="Arial Narrow" w:cs="Arial Narrow"/>
                      <w:sz w:val="20"/>
                      <w:szCs w:val="20"/>
                    </w:rPr>
                    <w:t>a)</w:t>
                  </w:r>
                  <w:r w:rsidRPr="00924B8F">
                    <w:rPr>
                      <w:rFonts w:ascii="Arial Narrow" w:hAnsi="Arial Narrow" w:cs="Arial Narrow"/>
                      <w:sz w:val="20"/>
                      <w:szCs w:val="20"/>
                    </w:rPr>
                    <w:t xml:space="preserve"> through h)</w:t>
                  </w:r>
                </w:p>
                <w:p w:rsidR="00026F8E" w:rsidRPr="00924B8F" w:rsidRDefault="00026F8E" w:rsidP="0017360E">
                  <w:pPr>
                    <w:pStyle w:val="ListParagraph"/>
                    <w:numPr>
                      <w:ilvl w:val="0"/>
                      <w:numId w:val="2"/>
                    </w:numPr>
                    <w:tabs>
                      <w:tab w:val="left" w:pos="281"/>
                    </w:tabs>
                    <w:kinsoku w:val="0"/>
                    <w:overflowPunct w:val="0"/>
                    <w:spacing w:before="10"/>
                    <w:rPr>
                      <w:rFonts w:ascii="Arial Narrow" w:hAnsi="Arial Narrow" w:cs="Arial Narrow"/>
                      <w:sz w:val="20"/>
                      <w:szCs w:val="20"/>
                    </w:rPr>
                  </w:pPr>
                  <w:r w:rsidRPr="00924B8F">
                    <w:rPr>
                      <w:rFonts w:ascii="Arial Narrow" w:hAnsi="Arial Narrow" w:cs="Arial Narrow"/>
                      <w:sz w:val="20"/>
                      <w:szCs w:val="20"/>
                    </w:rPr>
                    <w:t>List significant gaps in the coverage of policies, laws and regulations (taking into account a) through h)</w:t>
                  </w:r>
                </w:p>
                <w:p w:rsidR="00026F8E" w:rsidRPr="00924B8F" w:rsidRDefault="00026F8E" w:rsidP="0017360E">
                  <w:pPr>
                    <w:pStyle w:val="ListParagraph"/>
                    <w:numPr>
                      <w:ilvl w:val="0"/>
                      <w:numId w:val="2"/>
                    </w:numPr>
                    <w:tabs>
                      <w:tab w:val="left" w:pos="281"/>
                    </w:tabs>
                    <w:kinsoku w:val="0"/>
                    <w:overflowPunct w:val="0"/>
                    <w:spacing w:before="10"/>
                  </w:pPr>
                  <w:r w:rsidRPr="00924B8F">
                    <w:rPr>
                      <w:rFonts w:ascii="Arial Narrow" w:hAnsi="Arial Narrow" w:cs="Arial Narrow"/>
                      <w:sz w:val="20"/>
                      <w:szCs w:val="20"/>
                    </w:rPr>
                    <w:t>List significant changes made to laws, policies and regulations since the previous report</w:t>
                  </w:r>
                </w:p>
              </w:tc>
            </w:tr>
            <w:tr w:rsidR="00026F8E" w:rsidRPr="00924B8F" w:rsidTr="007C3569">
              <w:trPr>
                <w:trHeight w:hRule="exact" w:val="1092"/>
              </w:trPr>
              <w:tc>
                <w:tcPr>
                  <w:tcW w:w="8556" w:type="dxa"/>
                  <w:tcBorders>
                    <w:top w:val="single" w:sz="2" w:space="0" w:color="000000"/>
                    <w:left w:val="single" w:sz="2" w:space="0" w:color="000000"/>
                    <w:bottom w:val="single" w:sz="2" w:space="0" w:color="000000"/>
                    <w:right w:val="single" w:sz="2" w:space="0" w:color="000000"/>
                  </w:tcBorders>
                  <w:shd w:val="clear" w:color="auto" w:fill="B4C0D6"/>
                </w:tcPr>
                <w:p w:rsidR="00026F8E" w:rsidRPr="00924B8F" w:rsidRDefault="00026F8E" w:rsidP="00D2336B">
                  <w:pPr>
                    <w:pStyle w:val="TableParagraph"/>
                    <w:kinsoku w:val="0"/>
                    <w:overflowPunct w:val="0"/>
                    <w:spacing w:before="69"/>
                    <w:ind w:left="110"/>
                    <w:jc w:val="both"/>
                    <w:rPr>
                      <w:rFonts w:ascii="Arial Narrow" w:hAnsi="Arial Narrow" w:cs="Arial Narrow"/>
                      <w:sz w:val="20"/>
                      <w:szCs w:val="20"/>
                    </w:rPr>
                  </w:pPr>
                  <w:r w:rsidRPr="00924B8F">
                    <w:rPr>
                      <w:rFonts w:ascii="Arial Narrow" w:hAnsi="Arial Narrow" w:cs="Arial Narrow"/>
                      <w:b/>
                      <w:bCs/>
                      <w:i/>
                      <w:iCs/>
                      <w:sz w:val="20"/>
                      <w:szCs w:val="20"/>
                    </w:rPr>
                    <w:t>Cross-references</w:t>
                  </w:r>
                </w:p>
                <w:p w:rsidR="00026F8E" w:rsidRPr="00924B8F" w:rsidRDefault="00026F8E" w:rsidP="00D2336B">
                  <w:pPr>
                    <w:pStyle w:val="TableParagraph"/>
                    <w:kinsoku w:val="0"/>
                    <w:overflowPunct w:val="0"/>
                    <w:spacing w:before="10" w:line="251" w:lineRule="auto"/>
                    <w:ind w:left="111" w:right="183" w:hanging="1"/>
                    <w:jc w:val="both"/>
                  </w:pPr>
                  <w:r w:rsidRPr="00924B8F">
                    <w:rPr>
                      <w:rFonts w:ascii="Arial Narrow" w:hAnsi="Arial Narrow" w:cs="Arial Narrow"/>
                      <w:spacing w:val="-1"/>
                      <w:sz w:val="20"/>
                      <w:szCs w:val="20"/>
                    </w:rPr>
                    <w:t xml:space="preserve">ITTO </w:t>
                  </w:r>
                  <w:r w:rsidRPr="00924B8F">
                    <w:rPr>
                      <w:rFonts w:ascii="Arial Narrow" w:hAnsi="Arial Narrow" w:cs="Arial Narrow"/>
                      <w:sz w:val="20"/>
                      <w:szCs w:val="20"/>
                    </w:rPr>
                    <w:t xml:space="preserve">(2015), Principle 1; </w:t>
                  </w:r>
                  <w:proofErr w:type="spellStart"/>
                  <w:r w:rsidRPr="00924B8F">
                    <w:rPr>
                      <w:rFonts w:ascii="Arial Narrow" w:hAnsi="Arial Narrow" w:cs="Arial Narrow"/>
                      <w:sz w:val="20"/>
                      <w:szCs w:val="20"/>
                    </w:rPr>
                    <w:t>Blaser</w:t>
                  </w:r>
                  <w:proofErr w:type="spellEnd"/>
                  <w:r w:rsidRPr="00924B8F">
                    <w:rPr>
                      <w:rFonts w:ascii="Arial Narrow" w:hAnsi="Arial Narrow" w:cs="Arial Narrow"/>
                      <w:sz w:val="20"/>
                      <w:szCs w:val="20"/>
                    </w:rPr>
                    <w:t xml:space="preserve"> et al. </w:t>
                  </w:r>
                  <w:r w:rsidRPr="00924B8F">
                    <w:rPr>
                      <w:rFonts w:ascii="Arial Narrow" w:hAnsi="Arial Narrow" w:cs="Arial Narrow"/>
                      <w:spacing w:val="-2"/>
                      <w:sz w:val="20"/>
                      <w:szCs w:val="20"/>
                    </w:rPr>
                    <w:t>(2011)</w:t>
                  </w:r>
                  <w:r w:rsidRPr="00924B8F">
                    <w:rPr>
                      <w:rFonts w:ascii="Arial Narrow" w:hAnsi="Arial Narrow" w:cs="Arial Narrow"/>
                      <w:sz w:val="20"/>
                      <w:szCs w:val="20"/>
                    </w:rPr>
                    <w:t xml:space="preserve"> and other editions of </w:t>
                  </w:r>
                  <w:r w:rsidRPr="00924B8F">
                    <w:rPr>
                      <w:rFonts w:ascii="Arial Narrow" w:hAnsi="Arial Narrow" w:cs="Arial Narrow"/>
                      <w:i/>
                      <w:iCs/>
                      <w:sz w:val="20"/>
                      <w:szCs w:val="20"/>
                    </w:rPr>
                    <w:t>Status</w:t>
                  </w:r>
                  <w:r w:rsidRPr="00924B8F">
                    <w:rPr>
                      <w:rFonts w:ascii="Arial Narrow" w:hAnsi="Arial Narrow" w:cs="Arial Narrow"/>
                      <w:i/>
                      <w:iCs/>
                      <w:spacing w:val="-1"/>
                      <w:sz w:val="20"/>
                      <w:szCs w:val="20"/>
                    </w:rPr>
                    <w:t xml:space="preserve"> of</w:t>
                  </w:r>
                  <w:r w:rsidRPr="00924B8F">
                    <w:rPr>
                      <w:rFonts w:ascii="Arial Narrow" w:hAnsi="Arial Narrow" w:cs="Arial Narrow"/>
                      <w:i/>
                      <w:iCs/>
                      <w:spacing w:val="-4"/>
                      <w:sz w:val="20"/>
                      <w:szCs w:val="20"/>
                    </w:rPr>
                    <w:t xml:space="preserve"> </w:t>
                  </w:r>
                  <w:r w:rsidRPr="00924B8F">
                    <w:rPr>
                      <w:rFonts w:ascii="Arial Narrow" w:hAnsi="Arial Narrow" w:cs="Arial Narrow"/>
                      <w:i/>
                      <w:iCs/>
                      <w:spacing w:val="-1"/>
                      <w:sz w:val="20"/>
                      <w:szCs w:val="20"/>
                    </w:rPr>
                    <w:t xml:space="preserve">Tropical </w:t>
                  </w:r>
                  <w:r w:rsidRPr="00924B8F">
                    <w:rPr>
                      <w:rFonts w:ascii="Arial Narrow" w:hAnsi="Arial Narrow" w:cs="Arial Narrow"/>
                      <w:i/>
                      <w:iCs/>
                      <w:sz w:val="20"/>
                      <w:szCs w:val="20"/>
                    </w:rPr>
                    <w:t>Forest</w:t>
                  </w:r>
                  <w:r w:rsidRPr="00924B8F">
                    <w:rPr>
                      <w:rFonts w:ascii="Arial Narrow" w:hAnsi="Arial Narrow" w:cs="Arial Narrow"/>
                      <w:i/>
                      <w:iCs/>
                      <w:spacing w:val="-1"/>
                      <w:sz w:val="20"/>
                      <w:szCs w:val="20"/>
                    </w:rPr>
                    <w:t xml:space="preserve"> Management</w:t>
                  </w:r>
                  <w:r w:rsidRPr="00924B8F">
                    <w:rPr>
                      <w:rFonts w:ascii="Arial Narrow" w:hAnsi="Arial Narrow" w:cs="Arial Narrow"/>
                      <w:spacing w:val="-1"/>
                      <w:sz w:val="20"/>
                      <w:szCs w:val="20"/>
                    </w:rPr>
                    <w:t>;</w:t>
                  </w:r>
                  <w:r w:rsidRPr="00924B8F">
                    <w:rPr>
                      <w:rFonts w:ascii="Arial Narrow" w:hAnsi="Arial Narrow" w:cs="Arial Narrow"/>
                      <w:spacing w:val="25"/>
                      <w:sz w:val="20"/>
                      <w:szCs w:val="20"/>
                    </w:rPr>
                    <w:t xml:space="preserve"> </w:t>
                  </w:r>
                  <w:r w:rsidRPr="00924B8F">
                    <w:rPr>
                      <w:rFonts w:ascii="Arial Narrow" w:hAnsi="Arial Narrow" w:cs="Arial Narrow"/>
                      <w:sz w:val="20"/>
                      <w:szCs w:val="20"/>
                    </w:rPr>
                    <w:t xml:space="preserve">Convention No. 169 of the International </w:t>
                  </w:r>
                  <w:proofErr w:type="spellStart"/>
                  <w:r w:rsidRPr="00924B8F">
                    <w:rPr>
                      <w:rFonts w:ascii="Arial Narrow" w:hAnsi="Arial Narrow" w:cs="Arial Narrow"/>
                      <w:sz w:val="20"/>
                      <w:szCs w:val="20"/>
                    </w:rPr>
                    <w:t>Labour</w:t>
                  </w:r>
                  <w:proofErr w:type="spellEnd"/>
                  <w:r w:rsidRPr="00924B8F">
                    <w:rPr>
                      <w:rFonts w:ascii="Arial Narrow" w:hAnsi="Arial Narrow" w:cs="Arial Narrow"/>
                      <w:sz w:val="20"/>
                      <w:szCs w:val="20"/>
                    </w:rPr>
                    <w:t xml:space="preserve"> Organization; UN Declaration on the Rights of Indigenous Peoples; UNFF reporting</w:t>
                  </w:r>
                </w:p>
              </w:tc>
            </w:tr>
          </w:tbl>
          <w:p w:rsidR="00026F8E" w:rsidRDefault="00026F8E"/>
        </w:tc>
      </w:tr>
      <w:tr w:rsidR="00026F8E" w:rsidTr="007C3569">
        <w:trPr>
          <w:trHeight w:hRule="exact" w:val="1168"/>
        </w:trPr>
        <w:tc>
          <w:tcPr>
            <w:tcW w:w="7965" w:type="dxa"/>
            <w:gridSpan w:val="4"/>
            <w:tcBorders>
              <w:top w:val="single" w:sz="2" w:space="0" w:color="000000"/>
              <w:left w:val="single" w:sz="2" w:space="0" w:color="000000"/>
              <w:bottom w:val="single" w:sz="2" w:space="0" w:color="000000"/>
              <w:right w:val="single" w:sz="2" w:space="0" w:color="000000"/>
            </w:tcBorders>
          </w:tcPr>
          <w:tbl>
            <w:tblPr>
              <w:tblW w:w="8556" w:type="dxa"/>
              <w:tblLayout w:type="fixed"/>
              <w:tblCellMar>
                <w:left w:w="0" w:type="dxa"/>
                <w:right w:w="0" w:type="dxa"/>
              </w:tblCellMar>
              <w:tblLook w:val="0000" w:firstRow="0" w:lastRow="0" w:firstColumn="0" w:lastColumn="0" w:noHBand="0" w:noVBand="0"/>
            </w:tblPr>
            <w:tblGrid>
              <w:gridCol w:w="8556"/>
            </w:tblGrid>
            <w:tr w:rsidR="00026F8E" w:rsidRPr="00924B8F" w:rsidTr="007C3569">
              <w:trPr>
                <w:trHeight w:hRule="exact" w:val="1168"/>
              </w:trPr>
              <w:tc>
                <w:tcPr>
                  <w:tcW w:w="8556" w:type="dxa"/>
                  <w:tcBorders>
                    <w:top w:val="single" w:sz="2" w:space="0" w:color="000000"/>
                    <w:left w:val="single" w:sz="2" w:space="0" w:color="000000"/>
                    <w:bottom w:val="single" w:sz="2" w:space="0" w:color="000000"/>
                    <w:right w:val="single" w:sz="2" w:space="0" w:color="000000"/>
                  </w:tcBorders>
                  <w:shd w:val="clear" w:color="auto" w:fill="B4C0D6"/>
                </w:tcPr>
                <w:p w:rsidR="007C3569" w:rsidRDefault="007C3569" w:rsidP="007C3569">
                  <w:pPr>
                    <w:pStyle w:val="TableParagraph"/>
                    <w:kinsoku w:val="0"/>
                    <w:overflowPunct w:val="0"/>
                    <w:spacing w:before="69"/>
                    <w:ind w:left="110"/>
                    <w:jc w:val="both"/>
                    <w:rPr>
                      <w:rFonts w:ascii="Arial Narrow" w:hAnsi="Arial Narrow" w:cs="Arial Narrow"/>
                      <w:sz w:val="20"/>
                      <w:szCs w:val="20"/>
                    </w:rPr>
                  </w:pPr>
                  <w:r>
                    <w:rPr>
                      <w:rFonts w:ascii="Arial Narrow" w:hAnsi="Arial Narrow" w:cs="Arial Narrow"/>
                      <w:b/>
                      <w:bCs/>
                      <w:i/>
                      <w:iCs/>
                      <w:sz w:val="20"/>
                      <w:szCs w:val="20"/>
                    </w:rPr>
                    <w:t>Cross-references</w:t>
                  </w:r>
                </w:p>
                <w:p w:rsidR="00026F8E" w:rsidRPr="00924B8F" w:rsidRDefault="007C3569" w:rsidP="007C3569">
                  <w:pPr>
                    <w:tabs>
                      <w:tab w:val="left" w:pos="281"/>
                    </w:tabs>
                    <w:kinsoku w:val="0"/>
                    <w:overflowPunct w:val="0"/>
                    <w:spacing w:before="10"/>
                    <w:ind w:left="110"/>
                  </w:pPr>
                  <w:r w:rsidRPr="00912C51">
                    <w:rPr>
                      <w:rFonts w:ascii="Arial Narrow" w:hAnsi="Arial Narrow" w:cs="Arial Narrow"/>
                      <w:spacing w:val="-1"/>
                      <w:sz w:val="20"/>
                      <w:szCs w:val="20"/>
                    </w:rPr>
                    <w:t xml:space="preserve">ITTO </w:t>
                  </w:r>
                  <w:r w:rsidRPr="00912C51">
                    <w:rPr>
                      <w:rFonts w:ascii="Arial Narrow" w:hAnsi="Arial Narrow" w:cs="Arial Narrow"/>
                      <w:sz w:val="20"/>
                      <w:szCs w:val="20"/>
                    </w:rPr>
                    <w:t xml:space="preserve">(2015), Principle 1; </w:t>
                  </w:r>
                  <w:proofErr w:type="spellStart"/>
                  <w:r w:rsidRPr="00912C51">
                    <w:rPr>
                      <w:rFonts w:ascii="Arial Narrow" w:hAnsi="Arial Narrow" w:cs="Arial Narrow"/>
                      <w:sz w:val="20"/>
                      <w:szCs w:val="20"/>
                    </w:rPr>
                    <w:t>Blaser</w:t>
                  </w:r>
                  <w:proofErr w:type="spellEnd"/>
                  <w:r w:rsidRPr="00912C51">
                    <w:rPr>
                      <w:rFonts w:ascii="Arial Narrow" w:hAnsi="Arial Narrow" w:cs="Arial Narrow"/>
                      <w:sz w:val="20"/>
                      <w:szCs w:val="20"/>
                    </w:rPr>
                    <w:t xml:space="preserve"> et al. </w:t>
                  </w:r>
                  <w:r>
                    <w:rPr>
                      <w:rFonts w:ascii="Arial Narrow" w:hAnsi="Arial Narrow" w:cs="Arial Narrow"/>
                      <w:spacing w:val="-2"/>
                      <w:sz w:val="20"/>
                      <w:szCs w:val="20"/>
                    </w:rPr>
                    <w:t>(2011)</w:t>
                  </w:r>
                  <w:r>
                    <w:rPr>
                      <w:rFonts w:ascii="Arial Narrow" w:hAnsi="Arial Narrow" w:cs="Arial Narrow"/>
                      <w:sz w:val="20"/>
                      <w:szCs w:val="20"/>
                    </w:rPr>
                    <w:t xml:space="preserve"> and other editions of </w:t>
                  </w:r>
                  <w:r>
                    <w:rPr>
                      <w:rFonts w:ascii="Arial Narrow" w:hAnsi="Arial Narrow" w:cs="Arial Narrow"/>
                      <w:i/>
                      <w:iCs/>
                      <w:sz w:val="20"/>
                      <w:szCs w:val="20"/>
                    </w:rPr>
                    <w:t>Status</w:t>
                  </w:r>
                  <w:r>
                    <w:rPr>
                      <w:rFonts w:ascii="Arial Narrow" w:hAnsi="Arial Narrow" w:cs="Arial Narrow"/>
                      <w:i/>
                      <w:iCs/>
                      <w:spacing w:val="-1"/>
                      <w:sz w:val="20"/>
                      <w:szCs w:val="20"/>
                    </w:rPr>
                    <w:t xml:space="preserve"> of</w:t>
                  </w:r>
                  <w:r>
                    <w:rPr>
                      <w:rFonts w:ascii="Arial Narrow" w:hAnsi="Arial Narrow" w:cs="Arial Narrow"/>
                      <w:i/>
                      <w:iCs/>
                      <w:spacing w:val="-4"/>
                      <w:sz w:val="20"/>
                      <w:szCs w:val="20"/>
                    </w:rPr>
                    <w:t xml:space="preserve"> </w:t>
                  </w:r>
                  <w:r>
                    <w:rPr>
                      <w:rFonts w:ascii="Arial Narrow" w:hAnsi="Arial Narrow" w:cs="Arial Narrow"/>
                      <w:i/>
                      <w:iCs/>
                      <w:spacing w:val="-1"/>
                      <w:sz w:val="20"/>
                      <w:szCs w:val="20"/>
                    </w:rPr>
                    <w:t xml:space="preserve">Tropical </w:t>
                  </w:r>
                  <w:r>
                    <w:rPr>
                      <w:rFonts w:ascii="Arial Narrow" w:hAnsi="Arial Narrow" w:cs="Arial Narrow"/>
                      <w:i/>
                      <w:iCs/>
                      <w:sz w:val="20"/>
                      <w:szCs w:val="20"/>
                    </w:rPr>
                    <w:t>Forest</w:t>
                  </w:r>
                  <w:r>
                    <w:rPr>
                      <w:rFonts w:ascii="Arial Narrow" w:hAnsi="Arial Narrow" w:cs="Arial Narrow"/>
                      <w:i/>
                      <w:iCs/>
                      <w:spacing w:val="-1"/>
                      <w:sz w:val="20"/>
                      <w:szCs w:val="20"/>
                    </w:rPr>
                    <w:t xml:space="preserve"> Management</w:t>
                  </w:r>
                  <w:r>
                    <w:rPr>
                      <w:rFonts w:ascii="Arial Narrow" w:hAnsi="Arial Narrow" w:cs="Arial Narrow"/>
                      <w:spacing w:val="-1"/>
                      <w:sz w:val="20"/>
                      <w:szCs w:val="20"/>
                    </w:rPr>
                    <w:t>;</w:t>
                  </w:r>
                  <w:r>
                    <w:rPr>
                      <w:rFonts w:ascii="Arial Narrow" w:hAnsi="Arial Narrow" w:cs="Arial Narrow"/>
                      <w:spacing w:val="25"/>
                      <w:sz w:val="20"/>
                      <w:szCs w:val="20"/>
                    </w:rPr>
                    <w:t xml:space="preserve"> </w:t>
                  </w:r>
                  <w:r>
                    <w:rPr>
                      <w:rFonts w:ascii="Arial Narrow" w:hAnsi="Arial Narrow" w:cs="Arial Narrow"/>
                      <w:sz w:val="20"/>
                      <w:szCs w:val="20"/>
                    </w:rPr>
                    <w:t xml:space="preserve">Convention No. 169 of the International </w:t>
                  </w:r>
                  <w:proofErr w:type="spellStart"/>
                  <w:r>
                    <w:rPr>
                      <w:rFonts w:ascii="Arial Narrow" w:hAnsi="Arial Narrow" w:cs="Arial Narrow"/>
                      <w:sz w:val="20"/>
                      <w:szCs w:val="20"/>
                    </w:rPr>
                    <w:t>Labour</w:t>
                  </w:r>
                  <w:proofErr w:type="spellEnd"/>
                  <w:r>
                    <w:rPr>
                      <w:rFonts w:ascii="Arial Narrow" w:hAnsi="Arial Narrow" w:cs="Arial Narrow"/>
                      <w:sz w:val="20"/>
                      <w:szCs w:val="20"/>
                    </w:rPr>
                    <w:t xml:space="preserve"> Organization; UN Declaration on the Rights of Indigenous </w:t>
                  </w:r>
                  <w:r>
                    <w:rPr>
                      <w:rFonts w:ascii="Arial Narrow" w:hAnsi="Arial Narrow" w:cs="Arial Narrow"/>
                      <w:sz w:val="20"/>
                      <w:szCs w:val="20"/>
                    </w:rPr>
                    <w:br/>
                    <w:t>Peoples; UNFF reporting</w:t>
                  </w:r>
                </w:p>
              </w:tc>
            </w:tr>
          </w:tbl>
          <w:p w:rsidR="00026F8E" w:rsidRDefault="00026F8E"/>
        </w:tc>
      </w:tr>
    </w:tbl>
    <w:p w:rsidR="00EC6E4F" w:rsidRPr="007C3569" w:rsidRDefault="007C3569" w:rsidP="007C3569">
      <w:r>
        <w:t xml:space="preserve">   </w:t>
      </w:r>
    </w:p>
    <w:p w:rsidR="00EC6E4F" w:rsidRDefault="00EC6E4F" w:rsidP="00017871">
      <w:pPr>
        <w:pStyle w:val="BodyText"/>
        <w:kinsoku w:val="0"/>
        <w:overflowPunct w:val="0"/>
        <w:spacing w:before="0"/>
        <w:ind w:left="0" w:firstLine="0"/>
        <w:rPr>
          <w:rFonts w:ascii="Calibri" w:hAnsi="Calibri" w:cs="Calibri"/>
          <w:i/>
          <w:iCs/>
          <w:spacing w:val="-1"/>
          <w:sz w:val="18"/>
          <w:szCs w:val="18"/>
        </w:rPr>
      </w:pPr>
      <w:r>
        <w:rPr>
          <w:i/>
          <w:iCs/>
          <w:sz w:val="16"/>
          <w:szCs w:val="16"/>
        </w:rPr>
        <w:t xml:space="preserve">  </w:t>
      </w:r>
      <w:r w:rsidR="007C3569">
        <w:rPr>
          <w:i/>
          <w:iCs/>
          <w:sz w:val="16"/>
          <w:szCs w:val="16"/>
        </w:rPr>
        <w:tab/>
      </w:r>
      <w:r>
        <w:rPr>
          <w:i/>
          <w:iCs/>
          <w:sz w:val="16"/>
          <w:szCs w:val="16"/>
        </w:rPr>
        <w:t>1</w:t>
      </w:r>
      <w:r>
        <w:rPr>
          <w:i/>
          <w:iCs/>
          <w:spacing w:val="30"/>
          <w:sz w:val="16"/>
          <w:szCs w:val="16"/>
        </w:rPr>
        <w:t xml:space="preserve"> </w:t>
      </w:r>
      <w:r>
        <w:rPr>
          <w:rFonts w:ascii="Wingdings" w:hAnsi="Wingdings" w:cs="Wingdings"/>
          <w:i/>
          <w:iCs/>
          <w:w w:val="95"/>
          <w:sz w:val="18"/>
          <w:szCs w:val="18"/>
        </w:rPr>
        <w:t></w:t>
      </w:r>
      <w:r>
        <w:rPr>
          <w:rFonts w:ascii="Wingdings" w:hAnsi="Wingdings" w:cs="Wingdings"/>
          <w:i/>
          <w:iCs/>
          <w:w w:val="95"/>
          <w:sz w:val="18"/>
          <w:szCs w:val="18"/>
        </w:rPr>
        <w:t></w:t>
      </w:r>
      <w:r>
        <w:rPr>
          <w:rFonts w:ascii="Wingdings" w:hAnsi="Wingdings" w:cs="Wingdings"/>
          <w:i/>
          <w:iCs/>
          <w:spacing w:val="-140"/>
          <w:w w:val="95"/>
          <w:sz w:val="18"/>
          <w:szCs w:val="18"/>
        </w:rPr>
        <w:t></w:t>
      </w:r>
      <w:r>
        <w:rPr>
          <w:rFonts w:ascii="Calibri" w:hAnsi="Calibri" w:cs="Calibri"/>
          <w:i/>
          <w:iCs/>
          <w:sz w:val="18"/>
          <w:szCs w:val="18"/>
        </w:rPr>
        <w:t>=</w:t>
      </w:r>
      <w:r>
        <w:rPr>
          <w:rFonts w:ascii="Calibri" w:hAnsi="Calibri" w:cs="Calibri"/>
          <w:i/>
          <w:iCs/>
          <w:spacing w:val="-9"/>
          <w:sz w:val="18"/>
          <w:szCs w:val="18"/>
        </w:rPr>
        <w:t xml:space="preserve"> </w:t>
      </w:r>
      <w:r>
        <w:rPr>
          <w:rFonts w:ascii="Calibri" w:hAnsi="Calibri" w:cs="Calibri"/>
          <w:i/>
          <w:iCs/>
          <w:spacing w:val="-1"/>
          <w:sz w:val="18"/>
          <w:szCs w:val="18"/>
        </w:rPr>
        <w:t>fully</w:t>
      </w:r>
      <w:r>
        <w:rPr>
          <w:rFonts w:ascii="Calibri" w:hAnsi="Calibri" w:cs="Calibri"/>
          <w:i/>
          <w:iCs/>
          <w:spacing w:val="-9"/>
          <w:sz w:val="18"/>
          <w:szCs w:val="18"/>
        </w:rPr>
        <w:t xml:space="preserve"> </w:t>
      </w:r>
      <w:r>
        <w:rPr>
          <w:rFonts w:ascii="Calibri" w:hAnsi="Calibri" w:cs="Calibri"/>
          <w:i/>
          <w:iCs/>
          <w:spacing w:val="-1"/>
          <w:sz w:val="18"/>
          <w:szCs w:val="18"/>
        </w:rPr>
        <w:t>applicable;</w:t>
      </w:r>
      <w:r>
        <w:rPr>
          <w:rFonts w:ascii="Calibri" w:hAnsi="Calibri" w:cs="Calibri"/>
          <w:i/>
          <w:iCs/>
          <w:spacing w:val="-9"/>
          <w:sz w:val="18"/>
          <w:szCs w:val="18"/>
        </w:rPr>
        <w:t xml:space="preserve"> </w:t>
      </w:r>
      <w:r>
        <w:rPr>
          <w:rFonts w:ascii="Wingdings" w:hAnsi="Wingdings" w:cs="Wingdings"/>
          <w:i/>
          <w:iCs/>
          <w:w w:val="95"/>
          <w:sz w:val="18"/>
          <w:szCs w:val="18"/>
        </w:rPr>
        <w:t></w:t>
      </w:r>
      <w:r>
        <w:rPr>
          <w:rFonts w:ascii="Wingdings" w:hAnsi="Wingdings" w:cs="Wingdings"/>
          <w:i/>
          <w:iCs/>
          <w:spacing w:val="-140"/>
          <w:w w:val="95"/>
          <w:sz w:val="18"/>
          <w:szCs w:val="18"/>
        </w:rPr>
        <w:t></w:t>
      </w:r>
      <w:r>
        <w:rPr>
          <w:rFonts w:ascii="Calibri" w:hAnsi="Calibri" w:cs="Calibri"/>
          <w:i/>
          <w:iCs/>
          <w:sz w:val="18"/>
          <w:szCs w:val="18"/>
        </w:rPr>
        <w:t>=</w:t>
      </w:r>
      <w:r>
        <w:rPr>
          <w:rFonts w:ascii="Calibri" w:hAnsi="Calibri" w:cs="Calibri"/>
          <w:i/>
          <w:iCs/>
          <w:spacing w:val="-10"/>
          <w:sz w:val="18"/>
          <w:szCs w:val="18"/>
        </w:rPr>
        <w:t xml:space="preserve"> </w:t>
      </w:r>
      <w:r>
        <w:rPr>
          <w:rFonts w:ascii="Calibri" w:hAnsi="Calibri" w:cs="Calibri"/>
          <w:i/>
          <w:iCs/>
          <w:sz w:val="18"/>
          <w:szCs w:val="18"/>
        </w:rPr>
        <w:t>partially</w:t>
      </w:r>
      <w:r>
        <w:rPr>
          <w:rFonts w:ascii="Calibri" w:hAnsi="Calibri" w:cs="Calibri"/>
          <w:i/>
          <w:iCs/>
          <w:spacing w:val="-9"/>
          <w:sz w:val="18"/>
          <w:szCs w:val="18"/>
        </w:rPr>
        <w:t xml:space="preserve"> </w:t>
      </w:r>
      <w:r>
        <w:rPr>
          <w:rFonts w:ascii="Calibri" w:hAnsi="Calibri" w:cs="Calibri"/>
          <w:i/>
          <w:iCs/>
          <w:spacing w:val="-1"/>
          <w:sz w:val="18"/>
          <w:szCs w:val="18"/>
        </w:rPr>
        <w:t>applicable;</w:t>
      </w:r>
      <w:r>
        <w:rPr>
          <w:rFonts w:ascii="Calibri" w:hAnsi="Calibri" w:cs="Calibri"/>
          <w:i/>
          <w:iCs/>
          <w:spacing w:val="-9"/>
          <w:sz w:val="18"/>
          <w:szCs w:val="18"/>
        </w:rPr>
        <w:t xml:space="preserve"> </w:t>
      </w:r>
      <w:r>
        <w:rPr>
          <w:rFonts w:ascii="Wingdings" w:hAnsi="Wingdings" w:cs="Wingdings"/>
          <w:i/>
          <w:iCs/>
          <w:sz w:val="18"/>
          <w:szCs w:val="18"/>
        </w:rPr>
        <w:t></w:t>
      </w:r>
      <w:r>
        <w:rPr>
          <w:rFonts w:ascii="Wingdings" w:hAnsi="Wingdings" w:cs="Wingdings"/>
          <w:i/>
          <w:iCs/>
          <w:spacing w:val="-149"/>
          <w:sz w:val="18"/>
          <w:szCs w:val="18"/>
        </w:rPr>
        <w:t></w:t>
      </w:r>
      <w:r>
        <w:rPr>
          <w:rFonts w:ascii="Calibri" w:hAnsi="Calibri" w:cs="Calibri"/>
          <w:i/>
          <w:iCs/>
          <w:sz w:val="18"/>
          <w:szCs w:val="18"/>
        </w:rPr>
        <w:t>=</w:t>
      </w:r>
      <w:r>
        <w:rPr>
          <w:rFonts w:ascii="Calibri" w:hAnsi="Calibri" w:cs="Calibri"/>
          <w:i/>
          <w:iCs/>
          <w:spacing w:val="-9"/>
          <w:sz w:val="18"/>
          <w:szCs w:val="18"/>
        </w:rPr>
        <w:t xml:space="preserve"> </w:t>
      </w:r>
      <w:r>
        <w:rPr>
          <w:rFonts w:ascii="Calibri" w:hAnsi="Calibri" w:cs="Calibri"/>
          <w:i/>
          <w:iCs/>
          <w:spacing w:val="-1"/>
          <w:sz w:val="18"/>
          <w:szCs w:val="18"/>
        </w:rPr>
        <w:t>not</w:t>
      </w:r>
      <w:r>
        <w:rPr>
          <w:rFonts w:ascii="Calibri" w:hAnsi="Calibri" w:cs="Calibri"/>
          <w:i/>
          <w:iCs/>
          <w:spacing w:val="-9"/>
          <w:sz w:val="18"/>
          <w:szCs w:val="18"/>
        </w:rPr>
        <w:t xml:space="preserve"> </w:t>
      </w:r>
      <w:r>
        <w:rPr>
          <w:rFonts w:ascii="Calibri" w:hAnsi="Calibri" w:cs="Calibri"/>
          <w:i/>
          <w:iCs/>
          <w:spacing w:val="-1"/>
          <w:sz w:val="18"/>
          <w:szCs w:val="18"/>
        </w:rPr>
        <w:t xml:space="preserve">applicable.   </w:t>
      </w:r>
    </w:p>
    <w:p w:rsidR="002C113A" w:rsidRDefault="002C113A" w:rsidP="00017871">
      <w:pPr>
        <w:pStyle w:val="BodyText"/>
        <w:kinsoku w:val="0"/>
        <w:overflowPunct w:val="0"/>
        <w:spacing w:before="0"/>
        <w:ind w:left="0" w:firstLine="0"/>
        <w:rPr>
          <w:rFonts w:ascii="Calibri" w:hAnsi="Calibri" w:cs="Calibri"/>
          <w:i/>
          <w:iCs/>
          <w:spacing w:val="-1"/>
          <w:sz w:val="18"/>
          <w:szCs w:val="18"/>
        </w:rPr>
      </w:pPr>
    </w:p>
    <w:p w:rsidR="007C3569" w:rsidRDefault="007C3569" w:rsidP="00017871">
      <w:pPr>
        <w:pStyle w:val="BodyText"/>
        <w:kinsoku w:val="0"/>
        <w:overflowPunct w:val="0"/>
        <w:spacing w:before="0"/>
        <w:ind w:left="0" w:firstLine="0"/>
        <w:rPr>
          <w:rFonts w:ascii="Times New Roman" w:hAnsi="Times New Roman" w:cs="Times New Roman"/>
        </w:rPr>
      </w:pPr>
    </w:p>
    <w:tbl>
      <w:tblPr>
        <w:tblW w:w="8010" w:type="dxa"/>
        <w:tblInd w:w="543" w:type="dxa"/>
        <w:tblLayout w:type="fixed"/>
        <w:tblCellMar>
          <w:left w:w="0" w:type="dxa"/>
          <w:right w:w="0" w:type="dxa"/>
        </w:tblCellMar>
        <w:tblLook w:val="0000" w:firstRow="0" w:lastRow="0" w:firstColumn="0" w:lastColumn="0" w:noHBand="0" w:noVBand="0"/>
      </w:tblPr>
      <w:tblGrid>
        <w:gridCol w:w="630"/>
        <w:gridCol w:w="3280"/>
        <w:gridCol w:w="1400"/>
        <w:gridCol w:w="1260"/>
        <w:gridCol w:w="1440"/>
      </w:tblGrid>
      <w:tr w:rsidR="00017871" w:rsidTr="006A3ADF">
        <w:trPr>
          <w:trHeight w:hRule="exact" w:val="612"/>
        </w:trPr>
        <w:tc>
          <w:tcPr>
            <w:tcW w:w="3910"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017871" w:rsidRDefault="00F215D5">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w:t>
            </w:r>
            <w:r w:rsidR="00017871">
              <w:rPr>
                <w:rFonts w:ascii="Arial Narrow" w:hAnsi="Arial Narrow" w:cs="Arial Narrow"/>
                <w:b/>
                <w:bCs/>
                <w:sz w:val="20"/>
                <w:szCs w:val="20"/>
              </w:rPr>
              <w:t>ndicator</w:t>
            </w:r>
            <w:r w:rsidR="00017871">
              <w:rPr>
                <w:rFonts w:ascii="Arial Narrow" w:hAnsi="Arial Narrow" w:cs="Arial Narrow"/>
                <w:b/>
                <w:bCs/>
                <w:spacing w:val="-8"/>
                <w:sz w:val="20"/>
                <w:szCs w:val="20"/>
              </w:rPr>
              <w:t xml:space="preserve"> </w:t>
            </w:r>
            <w:r w:rsidR="00017871">
              <w:rPr>
                <w:rFonts w:ascii="Arial Narrow" w:hAnsi="Arial Narrow" w:cs="Arial Narrow"/>
                <w:b/>
                <w:bCs/>
                <w:spacing w:val="-1"/>
                <w:sz w:val="20"/>
                <w:szCs w:val="20"/>
              </w:rPr>
              <w:t>1.2</w:t>
            </w:r>
          </w:p>
          <w:p w:rsidR="00017871" w:rsidRDefault="002C113A">
            <w:pPr>
              <w:pStyle w:val="TableParagraph"/>
              <w:kinsoku w:val="0"/>
              <w:overflowPunct w:val="0"/>
              <w:spacing w:before="124"/>
              <w:ind w:left="110"/>
            </w:pPr>
            <w:r>
              <w:rPr>
                <w:rFonts w:ascii="Arial Narrow" w:hAnsi="Arial Narrow" w:cs="Arial Narrow"/>
                <w:b/>
                <w:bCs/>
                <w:sz w:val="20"/>
                <w:szCs w:val="20"/>
              </w:rPr>
              <w:t>F</w:t>
            </w:r>
            <w:r w:rsidR="00017871">
              <w:rPr>
                <w:rFonts w:ascii="Arial Narrow" w:hAnsi="Arial Narrow" w:cs="Arial Narrow"/>
                <w:b/>
                <w:bCs/>
                <w:sz w:val="20"/>
                <w:szCs w:val="20"/>
              </w:rPr>
              <w:t>orest</w:t>
            </w:r>
            <w:r w:rsidR="00017871">
              <w:rPr>
                <w:rFonts w:ascii="Arial Narrow" w:hAnsi="Arial Narrow" w:cs="Arial Narrow"/>
                <w:b/>
                <w:bCs/>
                <w:spacing w:val="12"/>
                <w:sz w:val="20"/>
                <w:szCs w:val="20"/>
              </w:rPr>
              <w:t xml:space="preserve"> </w:t>
            </w:r>
            <w:r w:rsidR="00017871">
              <w:rPr>
                <w:rFonts w:ascii="Arial Narrow" w:hAnsi="Arial Narrow" w:cs="Arial Narrow"/>
                <w:b/>
                <w:bCs/>
                <w:sz w:val="20"/>
                <w:szCs w:val="20"/>
              </w:rPr>
              <w:t>tenure</w:t>
            </w:r>
            <w:r w:rsidR="00017871">
              <w:rPr>
                <w:rFonts w:ascii="Arial Narrow" w:hAnsi="Arial Narrow" w:cs="Arial Narrow"/>
                <w:b/>
                <w:bCs/>
                <w:spacing w:val="11"/>
                <w:sz w:val="20"/>
                <w:szCs w:val="20"/>
              </w:rPr>
              <w:t xml:space="preserve"> </w:t>
            </w:r>
            <w:r w:rsidR="00017871">
              <w:rPr>
                <w:rFonts w:ascii="Arial Narrow" w:hAnsi="Arial Narrow" w:cs="Arial Narrow"/>
                <w:b/>
                <w:bCs/>
                <w:spacing w:val="-1"/>
                <w:sz w:val="20"/>
                <w:szCs w:val="20"/>
              </w:rPr>
              <w:t>and</w:t>
            </w:r>
            <w:r w:rsidR="00017871">
              <w:rPr>
                <w:rFonts w:ascii="Arial Narrow" w:hAnsi="Arial Narrow" w:cs="Arial Narrow"/>
                <w:b/>
                <w:bCs/>
                <w:spacing w:val="12"/>
                <w:sz w:val="20"/>
                <w:szCs w:val="20"/>
              </w:rPr>
              <w:t xml:space="preserve"> </w:t>
            </w:r>
            <w:r w:rsidR="00017871">
              <w:rPr>
                <w:rFonts w:ascii="Arial Narrow" w:hAnsi="Arial Narrow" w:cs="Arial Narrow"/>
                <w:b/>
                <w:bCs/>
                <w:sz w:val="20"/>
                <w:szCs w:val="20"/>
              </w:rPr>
              <w:t>ownership</w:t>
            </w:r>
          </w:p>
        </w:tc>
        <w:tc>
          <w:tcPr>
            <w:tcW w:w="140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017871" w:rsidRDefault="00017871" w:rsidP="006A3ADF">
            <w:pPr>
              <w:pStyle w:val="TableParagraph"/>
              <w:kinsoku w:val="0"/>
              <w:overflowPunct w:val="0"/>
              <w:spacing w:before="69" w:line="251" w:lineRule="auto"/>
              <w:ind w:left="425" w:right="277" w:hanging="133"/>
              <w:jc w:val="center"/>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017871" w:rsidRDefault="00017871" w:rsidP="006A3ADF">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017871" w:rsidRDefault="00017871" w:rsidP="006A3ADF">
            <w:pPr>
              <w:pStyle w:val="TableParagraph"/>
              <w:kinsoku w:val="0"/>
              <w:overflowPunct w:val="0"/>
              <w:spacing w:before="10"/>
              <w:jc w:val="center"/>
            </w:pPr>
            <w:r>
              <w:rPr>
                <w:rFonts w:ascii="Arial Narrow" w:hAnsi="Arial Narrow" w:cs="Arial Narrow"/>
                <w:spacing w:val="-1"/>
                <w:sz w:val="20"/>
                <w:szCs w:val="20"/>
              </w:rPr>
              <w:t>level</w:t>
            </w:r>
          </w:p>
        </w:tc>
        <w:tc>
          <w:tcPr>
            <w:tcW w:w="144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017871" w:rsidRDefault="006A3ADF" w:rsidP="006A3ADF">
            <w:pPr>
              <w:pStyle w:val="TableParagraph"/>
              <w:kinsoku w:val="0"/>
              <w:overflowPunct w:val="0"/>
              <w:spacing w:before="69" w:line="251" w:lineRule="auto"/>
              <w:ind w:left="399" w:right="191" w:hanging="206"/>
              <w:jc w:val="center"/>
            </w:pPr>
            <w:r>
              <w:rPr>
                <w:rFonts w:ascii="Arial Narrow" w:hAnsi="Arial Narrow" w:cs="Arial Narrow"/>
                <w:spacing w:val="-1"/>
                <w:sz w:val="20"/>
                <w:szCs w:val="20"/>
              </w:rPr>
              <w:t>Landscape</w:t>
            </w:r>
            <w:r>
              <w:rPr>
                <w:rFonts w:ascii="Arial Narrow" w:hAnsi="Arial Narrow" w:cs="Arial Narrow"/>
                <w:spacing w:val="20"/>
                <w:sz w:val="20"/>
                <w:szCs w:val="20"/>
              </w:rPr>
              <w:t xml:space="preserve"> </w:t>
            </w:r>
            <w:r>
              <w:rPr>
                <w:rFonts w:ascii="Arial Narrow" w:hAnsi="Arial Narrow" w:cs="Arial Narrow"/>
                <w:spacing w:val="-1"/>
                <w:sz w:val="20"/>
                <w:szCs w:val="20"/>
              </w:rPr>
              <w:t>level</w:t>
            </w:r>
            <w:r>
              <w:rPr>
                <w:rFonts w:ascii="Arial Narrow" w:hAnsi="Arial Narrow" w:cs="Arial Narrow"/>
                <w:spacing w:val="-1"/>
                <w:position w:val="7"/>
                <w:sz w:val="11"/>
                <w:szCs w:val="11"/>
              </w:rPr>
              <w:t>1</w:t>
            </w:r>
          </w:p>
        </w:tc>
      </w:tr>
      <w:tr w:rsidR="00017871" w:rsidTr="00F215D5">
        <w:trPr>
          <w:trHeight w:hRule="exact" w:val="398"/>
        </w:trPr>
        <w:tc>
          <w:tcPr>
            <w:tcW w:w="3910"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017871" w:rsidRDefault="00017871">
            <w:pPr>
              <w:pStyle w:val="TableParagraph"/>
              <w:kinsoku w:val="0"/>
              <w:overflowPunct w:val="0"/>
              <w:spacing w:before="69" w:line="251" w:lineRule="auto"/>
              <w:ind w:left="399" w:right="191" w:hanging="206"/>
            </w:pPr>
          </w:p>
        </w:tc>
        <w:tc>
          <w:tcPr>
            <w:tcW w:w="1400" w:type="dxa"/>
            <w:tcBorders>
              <w:top w:val="single" w:sz="2" w:space="0" w:color="000000"/>
              <w:left w:val="single" w:sz="2" w:space="0" w:color="000000"/>
              <w:bottom w:val="single" w:sz="15" w:space="0" w:color="000000"/>
              <w:right w:val="single" w:sz="2" w:space="0" w:color="000000"/>
            </w:tcBorders>
            <w:shd w:val="clear" w:color="auto" w:fill="D3DABF"/>
          </w:tcPr>
          <w:p w:rsidR="00017871" w:rsidRDefault="00017871">
            <w:pPr>
              <w:pStyle w:val="TableParagraph"/>
              <w:kinsoku w:val="0"/>
              <w:overflowPunct w:val="0"/>
              <w:spacing w:before="85"/>
              <w:ind w:left="13"/>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017871" w:rsidRDefault="00017871">
            <w:pPr>
              <w:pStyle w:val="TableParagraph"/>
              <w:kinsoku w:val="0"/>
              <w:overflowPunct w:val="0"/>
              <w:spacing w:before="85"/>
              <w:jc w:val="center"/>
            </w:pPr>
            <w:r>
              <w:rPr>
                <w:rFonts w:ascii="Wingdings" w:hAnsi="Wingdings" w:cs="Wingdings"/>
                <w:w w:val="90"/>
                <w:sz w:val="20"/>
                <w:szCs w:val="20"/>
              </w:rPr>
              <w:t></w:t>
            </w:r>
          </w:p>
        </w:tc>
        <w:tc>
          <w:tcPr>
            <w:tcW w:w="1440" w:type="dxa"/>
            <w:tcBorders>
              <w:top w:val="single" w:sz="2" w:space="0" w:color="000000"/>
              <w:left w:val="single" w:sz="2" w:space="0" w:color="000000"/>
              <w:bottom w:val="single" w:sz="15" w:space="0" w:color="000000"/>
              <w:right w:val="single" w:sz="2" w:space="0" w:color="000000"/>
            </w:tcBorders>
            <w:shd w:val="clear" w:color="auto" w:fill="D3DABF"/>
          </w:tcPr>
          <w:p w:rsidR="00017871" w:rsidRDefault="00017871">
            <w:pPr>
              <w:pStyle w:val="TableParagraph"/>
              <w:kinsoku w:val="0"/>
              <w:overflowPunct w:val="0"/>
              <w:spacing w:before="85"/>
              <w:jc w:val="center"/>
            </w:pPr>
            <w:r>
              <w:rPr>
                <w:rFonts w:ascii="Wingdings" w:hAnsi="Wingdings" w:cs="Wingdings"/>
                <w:w w:val="75"/>
                <w:sz w:val="20"/>
                <w:szCs w:val="20"/>
              </w:rPr>
              <w:t></w:t>
            </w:r>
          </w:p>
        </w:tc>
      </w:tr>
      <w:tr w:rsidR="00017871" w:rsidTr="00F215D5">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017871" w:rsidRDefault="00017871">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017871" w:rsidTr="002C113A">
        <w:trPr>
          <w:trHeight w:hRule="exact" w:val="381"/>
        </w:trPr>
        <w:tc>
          <w:tcPr>
            <w:tcW w:w="63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110"/>
            </w:pPr>
            <w:r>
              <w:rPr>
                <w:rFonts w:ascii="Arial Narrow" w:hAnsi="Arial Narrow" w:cs="Arial Narrow"/>
                <w:b/>
                <w:bCs/>
                <w:i/>
                <w:iCs/>
                <w:sz w:val="20"/>
                <w:szCs w:val="20"/>
              </w:rPr>
              <w:t>Class</w:t>
            </w:r>
          </w:p>
        </w:tc>
        <w:tc>
          <w:tcPr>
            <w:tcW w:w="328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110"/>
            </w:pPr>
            <w:r>
              <w:rPr>
                <w:rFonts w:ascii="Arial Narrow" w:hAnsi="Arial Narrow" w:cs="Arial Narrow"/>
                <w:b/>
                <w:bCs/>
                <w:i/>
                <w:iCs/>
                <w:sz w:val="20"/>
                <w:szCs w:val="20"/>
              </w:rPr>
              <w:t>Category</w:t>
            </w:r>
          </w:p>
        </w:tc>
        <w:tc>
          <w:tcPr>
            <w:tcW w:w="4100" w:type="dxa"/>
            <w:gridSpan w:val="3"/>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111"/>
            </w:pPr>
            <w:r>
              <w:rPr>
                <w:rFonts w:ascii="Arial Narrow" w:hAnsi="Arial Narrow" w:cs="Arial Narrow"/>
                <w:b/>
                <w:bCs/>
                <w:i/>
                <w:iCs/>
                <w:sz w:val="20"/>
                <w:szCs w:val="20"/>
              </w:rPr>
              <w:t>Area</w:t>
            </w:r>
            <w:r>
              <w:rPr>
                <w:rFonts w:ascii="Arial Narrow" w:hAnsi="Arial Narrow" w:cs="Arial Narrow"/>
                <w:b/>
                <w:bCs/>
                <w:i/>
                <w:iCs/>
                <w:spacing w:val="-8"/>
                <w:sz w:val="20"/>
                <w:szCs w:val="20"/>
              </w:rPr>
              <w:t xml:space="preserve"> </w:t>
            </w:r>
            <w:r>
              <w:rPr>
                <w:rFonts w:ascii="Arial Narrow" w:hAnsi="Arial Narrow" w:cs="Arial Narrow"/>
                <w:b/>
                <w:bCs/>
                <w:i/>
                <w:iCs/>
                <w:sz w:val="20"/>
                <w:szCs w:val="20"/>
              </w:rPr>
              <w:t>(ha)</w:t>
            </w:r>
          </w:p>
        </w:tc>
      </w:tr>
      <w:tr w:rsidR="00017871" w:rsidTr="002C113A">
        <w:trPr>
          <w:trHeight w:hRule="exact" w:val="2005"/>
        </w:trPr>
        <w:tc>
          <w:tcPr>
            <w:tcW w:w="630" w:type="dxa"/>
            <w:vMerge w:val="restart"/>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110"/>
            </w:pPr>
            <w:r>
              <w:rPr>
                <w:rFonts w:ascii="Arial Narrow" w:hAnsi="Arial Narrow" w:cs="Arial Narrow"/>
                <w:sz w:val="20"/>
                <w:szCs w:val="20"/>
              </w:rPr>
              <w:t>PFE</w:t>
            </w:r>
          </w:p>
        </w:tc>
        <w:tc>
          <w:tcPr>
            <w:tcW w:w="3280" w:type="dxa"/>
            <w:tcBorders>
              <w:top w:val="single" w:sz="2" w:space="0" w:color="000000"/>
              <w:left w:val="single" w:sz="2" w:space="0" w:color="000000"/>
              <w:bottom w:val="single" w:sz="2" w:space="0" w:color="000000"/>
              <w:right w:val="single" w:sz="2" w:space="0" w:color="000000"/>
            </w:tcBorders>
          </w:tcPr>
          <w:p w:rsidR="00017871" w:rsidRDefault="002C113A">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P</w:t>
            </w:r>
            <w:r w:rsidR="00017871">
              <w:rPr>
                <w:rFonts w:ascii="Arial Narrow" w:hAnsi="Arial Narrow" w:cs="Arial Narrow"/>
                <w:b/>
                <w:bCs/>
                <w:sz w:val="20"/>
                <w:szCs w:val="20"/>
              </w:rPr>
              <w:t>ublicly</w:t>
            </w:r>
            <w:r w:rsidR="00017871">
              <w:rPr>
                <w:rFonts w:ascii="Arial Narrow" w:hAnsi="Arial Narrow" w:cs="Arial Narrow"/>
                <w:b/>
                <w:bCs/>
                <w:spacing w:val="8"/>
                <w:sz w:val="20"/>
                <w:szCs w:val="20"/>
              </w:rPr>
              <w:t xml:space="preserve"> </w:t>
            </w:r>
            <w:r w:rsidR="00017871">
              <w:rPr>
                <w:rFonts w:ascii="Arial Narrow" w:hAnsi="Arial Narrow" w:cs="Arial Narrow"/>
                <w:b/>
                <w:bCs/>
                <w:sz w:val="20"/>
                <w:szCs w:val="20"/>
              </w:rPr>
              <w:t>owned</w:t>
            </w:r>
          </w:p>
          <w:p w:rsidR="00017871" w:rsidRDefault="00017871" w:rsidP="00017871">
            <w:pPr>
              <w:pStyle w:val="ListParagraph"/>
              <w:numPr>
                <w:ilvl w:val="0"/>
                <w:numId w:val="3"/>
              </w:numPr>
              <w:tabs>
                <w:tab w:val="left" w:pos="248"/>
              </w:tabs>
              <w:kinsoku w:val="0"/>
              <w:overflowPunct w:val="0"/>
              <w:spacing w:before="10" w:line="251" w:lineRule="auto"/>
              <w:ind w:left="248" w:right="506" w:hanging="137"/>
              <w:rPr>
                <w:rFonts w:ascii="Arial Narrow" w:hAnsi="Arial Narrow" w:cs="Arial Narrow"/>
                <w:sz w:val="20"/>
                <w:szCs w:val="20"/>
              </w:rPr>
            </w:pPr>
            <w:r>
              <w:rPr>
                <w:rFonts w:ascii="Arial Narrow" w:hAnsi="Arial Narrow" w:cs="Arial Narrow"/>
                <w:sz w:val="20"/>
                <w:szCs w:val="20"/>
              </w:rPr>
              <w:t>State</w:t>
            </w:r>
            <w:r>
              <w:rPr>
                <w:rFonts w:ascii="Arial Narrow" w:hAnsi="Arial Narrow" w:cs="Arial Narrow"/>
                <w:spacing w:val="-1"/>
                <w:sz w:val="20"/>
                <w:szCs w:val="20"/>
              </w:rPr>
              <w:t xml:space="preserve"> </w:t>
            </w:r>
            <w:r>
              <w:rPr>
                <w:rFonts w:ascii="Arial Narrow" w:hAnsi="Arial Narrow" w:cs="Arial Narrow"/>
                <w:sz w:val="20"/>
                <w:szCs w:val="20"/>
              </w:rPr>
              <w:t>(including</w:t>
            </w:r>
            <w:r>
              <w:rPr>
                <w:rFonts w:ascii="Arial Narrow" w:hAnsi="Arial Narrow" w:cs="Arial Narrow"/>
                <w:spacing w:val="-1"/>
                <w:sz w:val="20"/>
                <w:szCs w:val="20"/>
              </w:rPr>
              <w:t xml:space="preserve"> subnational</w:t>
            </w:r>
            <w:r>
              <w:rPr>
                <w:rFonts w:ascii="Arial Narrow" w:hAnsi="Arial Narrow" w:cs="Arial Narrow"/>
                <w:sz w:val="20"/>
                <w:szCs w:val="20"/>
              </w:rPr>
              <w:t xml:space="preserve"> </w:t>
            </w:r>
            <w:r>
              <w:rPr>
                <w:rFonts w:ascii="Arial Narrow" w:hAnsi="Arial Narrow" w:cs="Arial Narrow"/>
                <w:spacing w:val="-1"/>
                <w:sz w:val="20"/>
                <w:szCs w:val="20"/>
              </w:rPr>
              <w:t>states</w:t>
            </w:r>
            <w:r>
              <w:rPr>
                <w:rFonts w:ascii="Arial Narrow" w:hAnsi="Arial Narrow" w:cs="Arial Narrow"/>
                <w:sz w:val="20"/>
                <w:szCs w:val="20"/>
              </w:rPr>
              <w:t xml:space="preserve"> </w:t>
            </w:r>
            <w:r>
              <w:rPr>
                <w:rFonts w:ascii="Arial Narrow" w:hAnsi="Arial Narrow" w:cs="Arial Narrow"/>
                <w:spacing w:val="-1"/>
                <w:sz w:val="20"/>
                <w:szCs w:val="20"/>
              </w:rPr>
              <w:t>or</w:t>
            </w:r>
            <w:r>
              <w:rPr>
                <w:rFonts w:ascii="Arial Narrow" w:hAnsi="Arial Narrow" w:cs="Arial Narrow"/>
                <w:spacing w:val="22"/>
                <w:sz w:val="20"/>
                <w:szCs w:val="20"/>
              </w:rPr>
              <w:t xml:space="preserve"> </w:t>
            </w:r>
            <w:r>
              <w:rPr>
                <w:rFonts w:ascii="Arial Narrow" w:hAnsi="Arial Narrow" w:cs="Arial Narrow"/>
                <w:spacing w:val="-1"/>
                <w:sz w:val="20"/>
                <w:szCs w:val="20"/>
              </w:rPr>
              <w:t>provinces,</w:t>
            </w:r>
            <w:r>
              <w:rPr>
                <w:rFonts w:ascii="Arial Narrow" w:hAnsi="Arial Narrow" w:cs="Arial Narrow"/>
                <w:spacing w:val="-2"/>
                <w:sz w:val="20"/>
                <w:szCs w:val="20"/>
              </w:rPr>
              <w:t xml:space="preserve"> </w:t>
            </w:r>
            <w:r>
              <w:rPr>
                <w:rFonts w:ascii="Arial Narrow" w:hAnsi="Arial Narrow" w:cs="Arial Narrow"/>
                <w:sz w:val="20"/>
                <w:szCs w:val="20"/>
              </w:rPr>
              <w:t>where</w:t>
            </w:r>
            <w:r>
              <w:rPr>
                <w:rFonts w:ascii="Arial Narrow" w:hAnsi="Arial Narrow" w:cs="Arial Narrow"/>
                <w:spacing w:val="-2"/>
                <w:sz w:val="20"/>
                <w:szCs w:val="20"/>
              </w:rPr>
              <w:t xml:space="preserve"> </w:t>
            </w:r>
            <w:r>
              <w:rPr>
                <w:rFonts w:ascii="Arial Narrow" w:hAnsi="Arial Narrow" w:cs="Arial Narrow"/>
                <w:spacing w:val="-1"/>
                <w:sz w:val="20"/>
                <w:szCs w:val="20"/>
              </w:rPr>
              <w:t>applicable),</w:t>
            </w:r>
            <w:r>
              <w:rPr>
                <w:rFonts w:ascii="Arial Narrow" w:hAnsi="Arial Narrow" w:cs="Arial Narrow"/>
                <w:spacing w:val="-2"/>
                <w:sz w:val="20"/>
                <w:szCs w:val="20"/>
              </w:rPr>
              <w:t xml:space="preserve"> </w:t>
            </w:r>
            <w:r>
              <w:rPr>
                <w:rFonts w:ascii="Arial Narrow" w:hAnsi="Arial Narrow" w:cs="Arial Narrow"/>
                <w:spacing w:val="-1"/>
                <w:sz w:val="20"/>
                <w:szCs w:val="20"/>
              </w:rPr>
              <w:t>including</w:t>
            </w:r>
            <w:r>
              <w:rPr>
                <w:rFonts w:ascii="Arial Narrow" w:hAnsi="Arial Narrow" w:cs="Arial Narrow"/>
                <w:spacing w:val="22"/>
                <w:sz w:val="20"/>
                <w:szCs w:val="20"/>
              </w:rPr>
              <w:t xml:space="preserve"> </w:t>
            </w:r>
            <w:r>
              <w:rPr>
                <w:rFonts w:ascii="Arial Narrow" w:hAnsi="Arial Narrow" w:cs="Arial Narrow"/>
                <w:spacing w:val="-1"/>
                <w:sz w:val="20"/>
                <w:szCs w:val="20"/>
              </w:rPr>
              <w:t>share</w:t>
            </w:r>
            <w:r>
              <w:rPr>
                <w:rFonts w:ascii="Arial Narrow" w:hAnsi="Arial Narrow" w:cs="Arial Narrow"/>
                <w:sz w:val="20"/>
                <w:szCs w:val="20"/>
              </w:rPr>
              <w:t xml:space="preserve"> </w:t>
            </w:r>
            <w:r>
              <w:rPr>
                <w:rFonts w:ascii="Arial Narrow" w:hAnsi="Arial Narrow" w:cs="Arial Narrow"/>
                <w:spacing w:val="-1"/>
                <w:sz w:val="20"/>
                <w:szCs w:val="20"/>
              </w:rPr>
              <w:t>designated</w:t>
            </w:r>
            <w:r>
              <w:rPr>
                <w:rFonts w:ascii="Arial Narrow" w:hAnsi="Arial Narrow" w:cs="Arial Narrow"/>
                <w:sz w:val="20"/>
                <w:szCs w:val="20"/>
              </w:rPr>
              <w:t xml:space="preserve"> </w:t>
            </w:r>
            <w:r>
              <w:rPr>
                <w:rFonts w:ascii="Arial Narrow" w:hAnsi="Arial Narrow" w:cs="Arial Narrow"/>
                <w:spacing w:val="-1"/>
                <w:sz w:val="20"/>
                <w:szCs w:val="20"/>
              </w:rPr>
              <w:t>as leasehold</w:t>
            </w:r>
          </w:p>
          <w:p w:rsidR="00017871" w:rsidRDefault="00017871" w:rsidP="00017871">
            <w:pPr>
              <w:pStyle w:val="ListParagraph"/>
              <w:numPr>
                <w:ilvl w:val="0"/>
                <w:numId w:val="3"/>
              </w:numPr>
              <w:tabs>
                <w:tab w:val="left" w:pos="248"/>
              </w:tabs>
              <w:kinsoku w:val="0"/>
              <w:overflowPunct w:val="0"/>
              <w:ind w:left="248" w:hanging="137"/>
              <w:rPr>
                <w:rFonts w:ascii="Arial Narrow" w:hAnsi="Arial Narrow" w:cs="Arial Narrow"/>
                <w:sz w:val="20"/>
                <w:szCs w:val="20"/>
              </w:rPr>
            </w:pPr>
            <w:r>
              <w:rPr>
                <w:rFonts w:ascii="Arial Narrow" w:hAnsi="Arial Narrow" w:cs="Arial Narrow"/>
                <w:sz w:val="20"/>
                <w:szCs w:val="20"/>
              </w:rPr>
              <w:t>Municipal/communal or public associations</w:t>
            </w:r>
          </w:p>
          <w:p w:rsidR="00017871" w:rsidRDefault="00017871" w:rsidP="00017871">
            <w:pPr>
              <w:pStyle w:val="ListParagraph"/>
              <w:numPr>
                <w:ilvl w:val="0"/>
                <w:numId w:val="3"/>
              </w:numPr>
              <w:tabs>
                <w:tab w:val="left" w:pos="248"/>
              </w:tabs>
              <w:kinsoku w:val="0"/>
              <w:overflowPunct w:val="0"/>
              <w:spacing w:before="10"/>
              <w:ind w:left="248" w:hanging="137"/>
            </w:pP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public</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4100" w:type="dxa"/>
            <w:gridSpan w:val="3"/>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2C113A">
        <w:trPr>
          <w:trHeight w:hRule="exact" w:val="1572"/>
        </w:trPr>
        <w:tc>
          <w:tcPr>
            <w:tcW w:w="630" w:type="dxa"/>
            <w:vMerge/>
            <w:tcBorders>
              <w:top w:val="single" w:sz="2" w:space="0" w:color="000000"/>
              <w:left w:val="single" w:sz="2" w:space="0" w:color="000000"/>
              <w:bottom w:val="single" w:sz="2" w:space="0" w:color="000000"/>
              <w:right w:val="single" w:sz="2" w:space="0" w:color="000000"/>
            </w:tcBorders>
          </w:tcPr>
          <w:p w:rsidR="00017871" w:rsidRDefault="00017871"/>
        </w:tc>
        <w:tc>
          <w:tcPr>
            <w:tcW w:w="3280" w:type="dxa"/>
            <w:tcBorders>
              <w:top w:val="single" w:sz="2" w:space="0" w:color="000000"/>
              <w:left w:val="single" w:sz="2" w:space="0" w:color="000000"/>
              <w:bottom w:val="single" w:sz="2" w:space="0" w:color="000000"/>
              <w:right w:val="single" w:sz="2" w:space="0" w:color="000000"/>
            </w:tcBorders>
          </w:tcPr>
          <w:p w:rsidR="00017871" w:rsidRPr="002C113A" w:rsidRDefault="002C113A" w:rsidP="002C113A">
            <w:pPr>
              <w:pStyle w:val="TableParagraph"/>
              <w:kinsoku w:val="0"/>
              <w:overflowPunct w:val="0"/>
              <w:spacing w:before="69"/>
              <w:ind w:left="111"/>
              <w:rPr>
                <w:rFonts w:ascii="Arial Narrow" w:hAnsi="Arial Narrow" w:cs="Arial Narrow"/>
                <w:b/>
                <w:bCs/>
                <w:sz w:val="20"/>
                <w:szCs w:val="20"/>
              </w:rPr>
            </w:pPr>
            <w:r w:rsidRPr="002C113A">
              <w:rPr>
                <w:rFonts w:ascii="Arial Narrow" w:hAnsi="Arial Narrow" w:cs="Arial Narrow"/>
                <w:b/>
                <w:bCs/>
                <w:sz w:val="20"/>
                <w:szCs w:val="20"/>
              </w:rPr>
              <w:t>P</w:t>
            </w:r>
            <w:r w:rsidR="00017871" w:rsidRPr="002C113A">
              <w:rPr>
                <w:rFonts w:ascii="Arial Narrow" w:hAnsi="Arial Narrow" w:cs="Arial Narrow"/>
                <w:b/>
                <w:bCs/>
                <w:sz w:val="20"/>
                <w:szCs w:val="20"/>
              </w:rPr>
              <w:t>rivately owned</w:t>
            </w:r>
          </w:p>
          <w:p w:rsidR="00017871" w:rsidRDefault="00017871" w:rsidP="002C113A">
            <w:pPr>
              <w:pStyle w:val="ListParagraph"/>
              <w:numPr>
                <w:ilvl w:val="0"/>
                <w:numId w:val="3"/>
              </w:numPr>
              <w:tabs>
                <w:tab w:val="left" w:pos="248"/>
              </w:tabs>
              <w:kinsoku w:val="0"/>
              <w:overflowPunct w:val="0"/>
              <w:spacing w:before="10" w:line="251" w:lineRule="auto"/>
              <w:ind w:left="248" w:right="506" w:hanging="137"/>
              <w:rPr>
                <w:rFonts w:ascii="Arial Narrow" w:hAnsi="Arial Narrow" w:cs="Arial Narrow"/>
                <w:sz w:val="20"/>
                <w:szCs w:val="20"/>
              </w:rPr>
            </w:pPr>
            <w:r>
              <w:rPr>
                <w:rFonts w:ascii="Arial Narrow" w:hAnsi="Arial Narrow" w:cs="Arial Narrow"/>
                <w:sz w:val="20"/>
                <w:szCs w:val="20"/>
              </w:rPr>
              <w:t>Private investment firms</w:t>
            </w:r>
          </w:p>
          <w:p w:rsidR="00017871" w:rsidRDefault="00017871" w:rsidP="002C113A">
            <w:pPr>
              <w:pStyle w:val="ListParagraph"/>
              <w:numPr>
                <w:ilvl w:val="0"/>
                <w:numId w:val="3"/>
              </w:numPr>
              <w:tabs>
                <w:tab w:val="left" w:pos="248"/>
              </w:tabs>
              <w:kinsoku w:val="0"/>
              <w:overflowPunct w:val="0"/>
              <w:spacing w:before="10" w:line="251" w:lineRule="auto"/>
              <w:ind w:left="248" w:right="506" w:hanging="137"/>
              <w:rPr>
                <w:rFonts w:ascii="Arial Narrow" w:hAnsi="Arial Narrow" w:cs="Arial Narrow"/>
                <w:sz w:val="20"/>
                <w:szCs w:val="20"/>
              </w:rPr>
            </w:pPr>
            <w:r>
              <w:rPr>
                <w:rFonts w:ascii="Arial Narrow" w:hAnsi="Arial Narrow" w:cs="Arial Narrow"/>
                <w:sz w:val="20"/>
                <w:szCs w:val="20"/>
              </w:rPr>
              <w:t>Foundations</w:t>
            </w:r>
          </w:p>
          <w:p w:rsidR="00017871" w:rsidRDefault="00017871" w:rsidP="002C113A">
            <w:pPr>
              <w:pStyle w:val="ListParagraph"/>
              <w:numPr>
                <w:ilvl w:val="0"/>
                <w:numId w:val="3"/>
              </w:numPr>
              <w:tabs>
                <w:tab w:val="left" w:pos="248"/>
              </w:tabs>
              <w:kinsoku w:val="0"/>
              <w:overflowPunct w:val="0"/>
              <w:spacing w:before="10" w:line="251" w:lineRule="auto"/>
              <w:ind w:left="248" w:right="506" w:hanging="137"/>
              <w:rPr>
                <w:rFonts w:ascii="Arial Narrow" w:hAnsi="Arial Narrow" w:cs="Arial Narrow"/>
                <w:sz w:val="20"/>
                <w:szCs w:val="20"/>
              </w:rPr>
            </w:pPr>
            <w:r>
              <w:rPr>
                <w:rFonts w:ascii="Arial Narrow" w:hAnsi="Arial Narrow" w:cs="Arial Narrow"/>
                <w:sz w:val="20"/>
                <w:szCs w:val="20"/>
              </w:rPr>
              <w:t>Private</w:t>
            </w:r>
            <w:r w:rsidRPr="002C113A">
              <w:rPr>
                <w:rFonts w:ascii="Arial Narrow" w:hAnsi="Arial Narrow" w:cs="Arial Narrow"/>
                <w:sz w:val="20"/>
                <w:szCs w:val="20"/>
              </w:rPr>
              <w:t xml:space="preserve"> associations</w:t>
            </w:r>
            <w:r>
              <w:rPr>
                <w:rFonts w:ascii="Arial Narrow" w:hAnsi="Arial Narrow" w:cs="Arial Narrow"/>
                <w:sz w:val="20"/>
                <w:szCs w:val="20"/>
              </w:rPr>
              <w:t xml:space="preserve"> </w:t>
            </w:r>
            <w:r w:rsidRPr="002C113A">
              <w:rPr>
                <w:rFonts w:ascii="Arial Narrow" w:hAnsi="Arial Narrow" w:cs="Arial Narrow"/>
                <w:sz w:val="20"/>
                <w:szCs w:val="20"/>
              </w:rPr>
              <w:t>of</w:t>
            </w:r>
            <w:r>
              <w:rPr>
                <w:rFonts w:ascii="Arial Narrow" w:hAnsi="Arial Narrow" w:cs="Arial Narrow"/>
                <w:sz w:val="20"/>
                <w:szCs w:val="20"/>
              </w:rPr>
              <w:t xml:space="preserve"> </w:t>
            </w:r>
            <w:r w:rsidRPr="002C113A">
              <w:rPr>
                <w:rFonts w:ascii="Arial Narrow" w:hAnsi="Arial Narrow" w:cs="Arial Narrow"/>
                <w:sz w:val="20"/>
                <w:szCs w:val="20"/>
              </w:rPr>
              <w:t>smallholders, communities</w:t>
            </w:r>
          </w:p>
          <w:p w:rsidR="00017871" w:rsidRPr="002C113A" w:rsidRDefault="00017871" w:rsidP="002C113A">
            <w:pPr>
              <w:pStyle w:val="ListParagraph"/>
              <w:numPr>
                <w:ilvl w:val="0"/>
                <w:numId w:val="3"/>
              </w:numPr>
              <w:tabs>
                <w:tab w:val="left" w:pos="248"/>
              </w:tabs>
              <w:kinsoku w:val="0"/>
              <w:overflowPunct w:val="0"/>
              <w:spacing w:before="10" w:line="251" w:lineRule="auto"/>
              <w:ind w:left="248" w:right="506" w:hanging="137"/>
              <w:rPr>
                <w:rFonts w:ascii="Arial Narrow" w:hAnsi="Arial Narrow" w:cs="Arial Narrow"/>
                <w:sz w:val="20"/>
                <w:szCs w:val="20"/>
              </w:rPr>
            </w:pPr>
            <w:r>
              <w:rPr>
                <w:rFonts w:ascii="Arial Narrow" w:hAnsi="Arial Narrow" w:cs="Arial Narrow"/>
                <w:sz w:val="20"/>
                <w:szCs w:val="20"/>
              </w:rPr>
              <w:t>Individuals/families</w:t>
            </w:r>
          </w:p>
        </w:tc>
        <w:tc>
          <w:tcPr>
            <w:tcW w:w="4100" w:type="dxa"/>
            <w:gridSpan w:val="3"/>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2C113A">
        <w:trPr>
          <w:trHeight w:hRule="exact" w:val="372"/>
        </w:trPr>
        <w:tc>
          <w:tcPr>
            <w:tcW w:w="630" w:type="dxa"/>
            <w:vMerge/>
            <w:tcBorders>
              <w:top w:val="single" w:sz="2" w:space="0" w:color="000000"/>
              <w:left w:val="single" w:sz="2" w:space="0" w:color="000000"/>
              <w:bottom w:val="single" w:sz="2" w:space="0" w:color="000000"/>
              <w:right w:val="single" w:sz="2" w:space="0" w:color="000000"/>
            </w:tcBorders>
          </w:tcPr>
          <w:p w:rsidR="00017871" w:rsidRDefault="00017871"/>
        </w:tc>
        <w:tc>
          <w:tcPr>
            <w:tcW w:w="3280" w:type="dxa"/>
            <w:tcBorders>
              <w:top w:val="single" w:sz="2" w:space="0" w:color="000000"/>
              <w:left w:val="single" w:sz="2" w:space="0" w:color="000000"/>
              <w:bottom w:val="single" w:sz="2" w:space="0" w:color="000000"/>
              <w:right w:val="single" w:sz="2" w:space="0" w:color="000000"/>
            </w:tcBorders>
          </w:tcPr>
          <w:p w:rsidR="00017871" w:rsidRDefault="002C113A">
            <w:pPr>
              <w:pStyle w:val="TableParagraph"/>
              <w:kinsoku w:val="0"/>
              <w:overflowPunct w:val="0"/>
              <w:spacing w:before="69"/>
              <w:ind w:left="111"/>
            </w:pPr>
            <w:r>
              <w:rPr>
                <w:rFonts w:ascii="Arial Narrow" w:hAnsi="Arial Narrow" w:cs="Arial Narrow"/>
                <w:b/>
                <w:bCs/>
                <w:sz w:val="20"/>
                <w:szCs w:val="20"/>
              </w:rPr>
              <w:t>I</w:t>
            </w:r>
            <w:r w:rsidR="00017871">
              <w:rPr>
                <w:rFonts w:ascii="Arial Narrow" w:hAnsi="Arial Narrow" w:cs="Arial Narrow"/>
                <w:b/>
                <w:bCs/>
                <w:sz w:val="20"/>
                <w:szCs w:val="20"/>
              </w:rPr>
              <w:t>ndigenous-owned</w:t>
            </w:r>
          </w:p>
        </w:tc>
        <w:tc>
          <w:tcPr>
            <w:tcW w:w="4100" w:type="dxa"/>
            <w:gridSpan w:val="3"/>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E14CB8" w:rsidTr="002C113A">
        <w:trPr>
          <w:trHeight w:hRule="exact" w:val="2014"/>
        </w:trPr>
        <w:tc>
          <w:tcPr>
            <w:tcW w:w="630" w:type="dxa"/>
            <w:vMerge w:val="restart"/>
            <w:tcBorders>
              <w:top w:val="single" w:sz="2" w:space="0" w:color="000000"/>
              <w:left w:val="single" w:sz="2" w:space="0" w:color="000000"/>
              <w:right w:val="single" w:sz="2" w:space="0" w:color="000000"/>
            </w:tcBorders>
          </w:tcPr>
          <w:p w:rsidR="00E14CB8" w:rsidRDefault="00E14CB8">
            <w:r>
              <w:rPr>
                <w:rFonts w:ascii="Arial Narrow" w:hAnsi="Arial Narrow" w:cs="Arial Narrow"/>
                <w:sz w:val="20"/>
                <w:szCs w:val="20"/>
              </w:rPr>
              <w:t>Non- PFE</w:t>
            </w:r>
          </w:p>
        </w:tc>
        <w:tc>
          <w:tcPr>
            <w:tcW w:w="3280" w:type="dxa"/>
            <w:tcBorders>
              <w:top w:val="single" w:sz="2" w:space="0" w:color="000000"/>
              <w:left w:val="single" w:sz="2" w:space="0" w:color="000000"/>
              <w:bottom w:val="single" w:sz="2" w:space="0" w:color="000000"/>
              <w:right w:val="single" w:sz="2" w:space="0" w:color="000000"/>
            </w:tcBorders>
          </w:tcPr>
          <w:p w:rsidR="00E14CB8" w:rsidRDefault="002C113A" w:rsidP="007C3569">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P</w:t>
            </w:r>
            <w:r w:rsidR="00E14CB8">
              <w:rPr>
                <w:rFonts w:ascii="Arial Narrow" w:hAnsi="Arial Narrow" w:cs="Arial Narrow"/>
                <w:b/>
                <w:bCs/>
                <w:sz w:val="20"/>
                <w:szCs w:val="20"/>
              </w:rPr>
              <w:t>ublicly</w:t>
            </w:r>
            <w:r w:rsidR="00E14CB8">
              <w:rPr>
                <w:rFonts w:ascii="Arial Narrow" w:hAnsi="Arial Narrow" w:cs="Arial Narrow"/>
                <w:b/>
                <w:bCs/>
                <w:spacing w:val="8"/>
                <w:sz w:val="20"/>
                <w:szCs w:val="20"/>
              </w:rPr>
              <w:t xml:space="preserve"> </w:t>
            </w:r>
            <w:r w:rsidR="00E14CB8">
              <w:rPr>
                <w:rFonts w:ascii="Arial Narrow" w:hAnsi="Arial Narrow" w:cs="Arial Narrow"/>
                <w:b/>
                <w:bCs/>
                <w:sz w:val="20"/>
                <w:szCs w:val="20"/>
              </w:rPr>
              <w:t>owned</w:t>
            </w:r>
          </w:p>
          <w:p w:rsidR="00E14CB8" w:rsidRDefault="00E14CB8" w:rsidP="007C3569">
            <w:pPr>
              <w:pStyle w:val="ListParagraph"/>
              <w:numPr>
                <w:ilvl w:val="0"/>
                <w:numId w:val="4"/>
              </w:numPr>
              <w:tabs>
                <w:tab w:val="left" w:pos="248"/>
              </w:tabs>
              <w:kinsoku w:val="0"/>
              <w:overflowPunct w:val="0"/>
              <w:spacing w:before="10" w:line="251" w:lineRule="auto"/>
              <w:ind w:left="248" w:right="519" w:hanging="137"/>
              <w:rPr>
                <w:rFonts w:ascii="Arial Narrow" w:hAnsi="Arial Narrow" w:cs="Arial Narrow"/>
                <w:sz w:val="20"/>
                <w:szCs w:val="20"/>
              </w:rPr>
            </w:pPr>
            <w:r>
              <w:rPr>
                <w:rFonts w:ascii="Arial Narrow" w:hAnsi="Arial Narrow" w:cs="Arial Narrow"/>
                <w:sz w:val="20"/>
                <w:szCs w:val="20"/>
              </w:rPr>
              <w:t>State</w:t>
            </w:r>
            <w:r>
              <w:rPr>
                <w:rFonts w:ascii="Arial Narrow" w:hAnsi="Arial Narrow" w:cs="Arial Narrow"/>
                <w:spacing w:val="-1"/>
                <w:sz w:val="20"/>
                <w:szCs w:val="20"/>
              </w:rPr>
              <w:t xml:space="preserve"> </w:t>
            </w:r>
            <w:r>
              <w:rPr>
                <w:rFonts w:ascii="Arial Narrow" w:hAnsi="Arial Narrow" w:cs="Arial Narrow"/>
                <w:sz w:val="20"/>
                <w:szCs w:val="20"/>
              </w:rPr>
              <w:t>(including</w:t>
            </w:r>
            <w:r>
              <w:rPr>
                <w:rFonts w:ascii="Arial Narrow" w:hAnsi="Arial Narrow" w:cs="Arial Narrow"/>
                <w:spacing w:val="-1"/>
                <w:sz w:val="20"/>
                <w:szCs w:val="20"/>
              </w:rPr>
              <w:t xml:space="preserve"> subnational</w:t>
            </w:r>
            <w:r>
              <w:rPr>
                <w:rFonts w:ascii="Arial Narrow" w:hAnsi="Arial Narrow" w:cs="Arial Narrow"/>
                <w:sz w:val="20"/>
                <w:szCs w:val="20"/>
              </w:rPr>
              <w:t xml:space="preserve"> </w:t>
            </w:r>
            <w:r>
              <w:rPr>
                <w:rFonts w:ascii="Arial Narrow" w:hAnsi="Arial Narrow" w:cs="Arial Narrow"/>
                <w:spacing w:val="-1"/>
                <w:sz w:val="20"/>
                <w:szCs w:val="20"/>
              </w:rPr>
              <w:t>states</w:t>
            </w:r>
            <w:r>
              <w:rPr>
                <w:rFonts w:ascii="Arial Narrow" w:hAnsi="Arial Narrow" w:cs="Arial Narrow"/>
                <w:sz w:val="20"/>
                <w:szCs w:val="20"/>
              </w:rPr>
              <w:t xml:space="preserve"> </w:t>
            </w:r>
            <w:r>
              <w:rPr>
                <w:rFonts w:ascii="Arial Narrow" w:hAnsi="Arial Narrow" w:cs="Arial Narrow"/>
                <w:spacing w:val="-1"/>
                <w:sz w:val="20"/>
                <w:szCs w:val="20"/>
              </w:rPr>
              <w:t>or</w:t>
            </w:r>
            <w:r>
              <w:rPr>
                <w:rFonts w:ascii="Arial Narrow" w:hAnsi="Arial Narrow" w:cs="Arial Narrow"/>
                <w:spacing w:val="22"/>
                <w:sz w:val="20"/>
                <w:szCs w:val="20"/>
              </w:rPr>
              <w:t xml:space="preserve"> </w:t>
            </w:r>
            <w:r>
              <w:rPr>
                <w:rFonts w:ascii="Arial Narrow" w:hAnsi="Arial Narrow" w:cs="Arial Narrow"/>
                <w:spacing w:val="-1"/>
                <w:sz w:val="20"/>
                <w:szCs w:val="20"/>
              </w:rPr>
              <w:t>provinces,</w:t>
            </w:r>
            <w:r>
              <w:rPr>
                <w:rFonts w:ascii="Arial Narrow" w:hAnsi="Arial Narrow" w:cs="Arial Narrow"/>
                <w:spacing w:val="-2"/>
                <w:sz w:val="20"/>
                <w:szCs w:val="20"/>
              </w:rPr>
              <w:t xml:space="preserve"> </w:t>
            </w:r>
            <w:r>
              <w:rPr>
                <w:rFonts w:ascii="Arial Narrow" w:hAnsi="Arial Narrow" w:cs="Arial Narrow"/>
                <w:sz w:val="20"/>
                <w:szCs w:val="20"/>
              </w:rPr>
              <w:t>where</w:t>
            </w:r>
            <w:r>
              <w:rPr>
                <w:rFonts w:ascii="Arial Narrow" w:hAnsi="Arial Narrow" w:cs="Arial Narrow"/>
                <w:spacing w:val="-2"/>
                <w:sz w:val="20"/>
                <w:szCs w:val="20"/>
              </w:rPr>
              <w:t xml:space="preserve"> </w:t>
            </w:r>
            <w:r>
              <w:rPr>
                <w:rFonts w:ascii="Arial Narrow" w:hAnsi="Arial Narrow" w:cs="Arial Narrow"/>
                <w:spacing w:val="-1"/>
                <w:sz w:val="20"/>
                <w:szCs w:val="20"/>
              </w:rPr>
              <w:t>applicable),</w:t>
            </w:r>
            <w:r>
              <w:rPr>
                <w:rFonts w:ascii="Arial Narrow" w:hAnsi="Arial Narrow" w:cs="Arial Narrow"/>
                <w:spacing w:val="-2"/>
                <w:sz w:val="20"/>
                <w:szCs w:val="20"/>
              </w:rPr>
              <w:t xml:space="preserve"> </w:t>
            </w:r>
            <w:r>
              <w:rPr>
                <w:rFonts w:ascii="Arial Narrow" w:hAnsi="Arial Narrow" w:cs="Arial Narrow"/>
                <w:spacing w:val="-1"/>
                <w:sz w:val="20"/>
                <w:szCs w:val="20"/>
              </w:rPr>
              <w:t>including</w:t>
            </w:r>
            <w:r>
              <w:rPr>
                <w:rFonts w:ascii="Arial Narrow" w:hAnsi="Arial Narrow" w:cs="Arial Narrow"/>
                <w:spacing w:val="22"/>
                <w:sz w:val="20"/>
                <w:szCs w:val="20"/>
              </w:rPr>
              <w:t xml:space="preserve"> </w:t>
            </w:r>
            <w:r>
              <w:rPr>
                <w:rFonts w:ascii="Arial Narrow" w:hAnsi="Arial Narrow" w:cs="Arial Narrow"/>
                <w:spacing w:val="-1"/>
                <w:sz w:val="20"/>
                <w:szCs w:val="20"/>
              </w:rPr>
              <w:t>share</w:t>
            </w:r>
            <w:r>
              <w:rPr>
                <w:rFonts w:ascii="Arial Narrow" w:hAnsi="Arial Narrow" w:cs="Arial Narrow"/>
                <w:sz w:val="20"/>
                <w:szCs w:val="20"/>
              </w:rPr>
              <w:t xml:space="preserve"> </w:t>
            </w:r>
            <w:r>
              <w:rPr>
                <w:rFonts w:ascii="Arial Narrow" w:hAnsi="Arial Narrow" w:cs="Arial Narrow"/>
                <w:spacing w:val="-1"/>
                <w:sz w:val="20"/>
                <w:szCs w:val="20"/>
              </w:rPr>
              <w:t>designated</w:t>
            </w:r>
            <w:r>
              <w:rPr>
                <w:rFonts w:ascii="Arial Narrow" w:hAnsi="Arial Narrow" w:cs="Arial Narrow"/>
                <w:sz w:val="20"/>
                <w:szCs w:val="20"/>
              </w:rPr>
              <w:t xml:space="preserve"> </w:t>
            </w:r>
            <w:r>
              <w:rPr>
                <w:rFonts w:ascii="Arial Narrow" w:hAnsi="Arial Narrow" w:cs="Arial Narrow"/>
                <w:spacing w:val="-1"/>
                <w:sz w:val="20"/>
                <w:szCs w:val="20"/>
              </w:rPr>
              <w:t>as leasehold</w:t>
            </w:r>
          </w:p>
          <w:p w:rsidR="00E14CB8" w:rsidRDefault="00E14CB8" w:rsidP="00E14CB8">
            <w:pPr>
              <w:pStyle w:val="ListParagraph"/>
              <w:numPr>
                <w:ilvl w:val="0"/>
                <w:numId w:val="4"/>
              </w:numPr>
              <w:tabs>
                <w:tab w:val="left" w:pos="248"/>
              </w:tabs>
              <w:kinsoku w:val="0"/>
              <w:overflowPunct w:val="0"/>
              <w:ind w:left="248" w:hanging="137"/>
              <w:rPr>
                <w:rFonts w:ascii="Arial Narrow" w:hAnsi="Arial Narrow" w:cs="Arial Narrow"/>
                <w:sz w:val="20"/>
                <w:szCs w:val="20"/>
              </w:rPr>
            </w:pPr>
            <w:r>
              <w:rPr>
                <w:rFonts w:ascii="Arial Narrow" w:hAnsi="Arial Narrow" w:cs="Arial Narrow"/>
                <w:sz w:val="20"/>
                <w:szCs w:val="20"/>
              </w:rPr>
              <w:t>Municipal/communal or public associations</w:t>
            </w:r>
          </w:p>
          <w:p w:rsidR="00E14CB8" w:rsidRPr="00E14CB8" w:rsidRDefault="00E14CB8" w:rsidP="00E14CB8">
            <w:pPr>
              <w:pStyle w:val="ListParagraph"/>
              <w:numPr>
                <w:ilvl w:val="0"/>
                <w:numId w:val="4"/>
              </w:numPr>
              <w:tabs>
                <w:tab w:val="left" w:pos="248"/>
              </w:tabs>
              <w:kinsoku w:val="0"/>
              <w:overflowPunct w:val="0"/>
              <w:ind w:left="248" w:hanging="137"/>
              <w:rPr>
                <w:rFonts w:ascii="Arial Narrow" w:hAnsi="Arial Narrow" w:cs="Arial Narrow"/>
                <w:sz w:val="20"/>
                <w:szCs w:val="20"/>
              </w:rPr>
            </w:pPr>
            <w:r w:rsidRPr="00E14CB8">
              <w:rPr>
                <w:rFonts w:ascii="Arial Narrow" w:hAnsi="Arial Narrow" w:cs="Arial Narrow"/>
                <w:spacing w:val="-1"/>
                <w:sz w:val="20"/>
                <w:szCs w:val="20"/>
              </w:rPr>
              <w:t>Other</w:t>
            </w:r>
            <w:r w:rsidRPr="00E14CB8">
              <w:rPr>
                <w:rFonts w:ascii="Arial Narrow" w:hAnsi="Arial Narrow" w:cs="Arial Narrow"/>
                <w:sz w:val="20"/>
                <w:szCs w:val="20"/>
              </w:rPr>
              <w:t xml:space="preserve"> public </w:t>
            </w:r>
            <w:r w:rsidRPr="00E14CB8">
              <w:rPr>
                <w:rFonts w:ascii="Arial Narrow" w:hAnsi="Arial Narrow" w:cs="Arial Narrow"/>
                <w:i/>
                <w:iCs/>
                <w:sz w:val="20"/>
                <w:szCs w:val="20"/>
              </w:rPr>
              <w:t>[please</w:t>
            </w:r>
            <w:r w:rsidRPr="00E14CB8">
              <w:rPr>
                <w:rFonts w:ascii="Arial Narrow" w:hAnsi="Arial Narrow" w:cs="Arial Narrow"/>
                <w:i/>
                <w:iCs/>
                <w:spacing w:val="-1"/>
                <w:sz w:val="20"/>
                <w:szCs w:val="20"/>
              </w:rPr>
              <w:t xml:space="preserve"> specify]</w:t>
            </w:r>
          </w:p>
        </w:tc>
        <w:tc>
          <w:tcPr>
            <w:tcW w:w="4100" w:type="dxa"/>
            <w:gridSpan w:val="3"/>
            <w:tcBorders>
              <w:top w:val="single" w:sz="2" w:space="0" w:color="000000"/>
              <w:left w:val="single" w:sz="2" w:space="0" w:color="000000"/>
              <w:bottom w:val="single" w:sz="2" w:space="0" w:color="000000"/>
              <w:right w:val="single" w:sz="2" w:space="0" w:color="000000"/>
            </w:tcBorders>
          </w:tcPr>
          <w:p w:rsidR="00E14CB8" w:rsidRPr="00017871" w:rsidRDefault="00E14CB8">
            <w:pPr>
              <w:rPr>
                <w:rFonts w:ascii="Arial Narrow" w:hAnsi="Arial Narrow"/>
                <w:sz w:val="20"/>
                <w:szCs w:val="20"/>
              </w:rPr>
            </w:pPr>
          </w:p>
        </w:tc>
      </w:tr>
      <w:tr w:rsidR="00E14CB8" w:rsidTr="00C806EA">
        <w:trPr>
          <w:trHeight w:hRule="exact" w:val="1519"/>
        </w:trPr>
        <w:tc>
          <w:tcPr>
            <w:tcW w:w="630" w:type="dxa"/>
            <w:vMerge/>
            <w:tcBorders>
              <w:left w:val="single" w:sz="2" w:space="0" w:color="000000"/>
              <w:right w:val="single" w:sz="2" w:space="0" w:color="000000"/>
            </w:tcBorders>
          </w:tcPr>
          <w:p w:rsidR="00E14CB8" w:rsidRDefault="00E14CB8"/>
        </w:tc>
        <w:tc>
          <w:tcPr>
            <w:tcW w:w="3280" w:type="dxa"/>
            <w:tcBorders>
              <w:top w:val="single" w:sz="2" w:space="0" w:color="000000"/>
              <w:left w:val="single" w:sz="2" w:space="0" w:color="000000"/>
              <w:bottom w:val="single" w:sz="2" w:space="0" w:color="000000"/>
              <w:right w:val="single" w:sz="2" w:space="0" w:color="000000"/>
            </w:tcBorders>
          </w:tcPr>
          <w:p w:rsidR="00E14CB8" w:rsidRDefault="002C113A" w:rsidP="00E14CB8">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P</w:t>
            </w:r>
            <w:r w:rsidR="00E14CB8">
              <w:rPr>
                <w:rFonts w:ascii="Arial Narrow" w:hAnsi="Arial Narrow" w:cs="Arial Narrow"/>
                <w:b/>
                <w:bCs/>
                <w:sz w:val="20"/>
                <w:szCs w:val="20"/>
              </w:rPr>
              <w:t>rivately</w:t>
            </w:r>
            <w:r w:rsidR="00E14CB8">
              <w:rPr>
                <w:rFonts w:ascii="Arial Narrow" w:hAnsi="Arial Narrow" w:cs="Arial Narrow"/>
                <w:b/>
                <w:bCs/>
                <w:spacing w:val="8"/>
                <w:sz w:val="20"/>
                <w:szCs w:val="20"/>
              </w:rPr>
              <w:t xml:space="preserve"> </w:t>
            </w:r>
            <w:r w:rsidR="00E14CB8">
              <w:rPr>
                <w:rFonts w:ascii="Arial Narrow" w:hAnsi="Arial Narrow" w:cs="Arial Narrow"/>
                <w:b/>
                <w:bCs/>
                <w:sz w:val="20"/>
                <w:szCs w:val="20"/>
              </w:rPr>
              <w:t>owned</w:t>
            </w:r>
          </w:p>
          <w:p w:rsidR="00E14CB8" w:rsidRDefault="00E14CB8" w:rsidP="00E14CB8">
            <w:pPr>
              <w:pStyle w:val="ListParagraph"/>
              <w:numPr>
                <w:ilvl w:val="0"/>
                <w:numId w:val="3"/>
              </w:numPr>
              <w:tabs>
                <w:tab w:val="left" w:pos="248"/>
              </w:tabs>
              <w:kinsoku w:val="0"/>
              <w:overflowPunct w:val="0"/>
              <w:spacing w:before="10"/>
              <w:ind w:left="248" w:hanging="137"/>
              <w:rPr>
                <w:rFonts w:ascii="Arial Narrow" w:hAnsi="Arial Narrow" w:cs="Arial Narrow"/>
                <w:sz w:val="20"/>
                <w:szCs w:val="20"/>
              </w:rPr>
            </w:pPr>
            <w:r>
              <w:rPr>
                <w:rFonts w:ascii="Arial Narrow" w:hAnsi="Arial Narrow" w:cs="Arial Narrow"/>
                <w:sz w:val="20"/>
                <w:szCs w:val="20"/>
              </w:rPr>
              <w:t>Private investment firms</w:t>
            </w:r>
          </w:p>
          <w:p w:rsidR="00E14CB8" w:rsidRDefault="00E14CB8" w:rsidP="00E14CB8">
            <w:pPr>
              <w:pStyle w:val="ListParagraph"/>
              <w:numPr>
                <w:ilvl w:val="0"/>
                <w:numId w:val="3"/>
              </w:numPr>
              <w:tabs>
                <w:tab w:val="left" w:pos="248"/>
              </w:tabs>
              <w:kinsoku w:val="0"/>
              <w:overflowPunct w:val="0"/>
              <w:spacing w:before="10"/>
              <w:ind w:left="248" w:hanging="137"/>
              <w:rPr>
                <w:rFonts w:ascii="Arial Narrow" w:hAnsi="Arial Narrow" w:cs="Arial Narrow"/>
                <w:sz w:val="20"/>
                <w:szCs w:val="20"/>
              </w:rPr>
            </w:pPr>
            <w:r>
              <w:rPr>
                <w:rFonts w:ascii="Arial Narrow" w:hAnsi="Arial Narrow" w:cs="Arial Narrow"/>
                <w:sz w:val="20"/>
                <w:szCs w:val="20"/>
              </w:rPr>
              <w:t>Foundations</w:t>
            </w:r>
          </w:p>
          <w:p w:rsidR="00E14CB8" w:rsidRDefault="00E14CB8" w:rsidP="00E14CB8">
            <w:pPr>
              <w:pStyle w:val="ListParagraph"/>
              <w:numPr>
                <w:ilvl w:val="0"/>
                <w:numId w:val="3"/>
              </w:numPr>
              <w:tabs>
                <w:tab w:val="left" w:pos="248"/>
              </w:tabs>
              <w:kinsoku w:val="0"/>
              <w:overflowPunct w:val="0"/>
              <w:spacing w:before="10"/>
              <w:ind w:left="248" w:hanging="137"/>
              <w:rPr>
                <w:rFonts w:ascii="Arial Narrow" w:hAnsi="Arial Narrow" w:cs="Arial Narrow"/>
                <w:sz w:val="20"/>
                <w:szCs w:val="20"/>
              </w:rPr>
            </w:pPr>
            <w:r>
              <w:rPr>
                <w:rFonts w:ascii="Arial Narrow" w:hAnsi="Arial Narrow" w:cs="Arial Narrow"/>
                <w:sz w:val="20"/>
                <w:szCs w:val="20"/>
              </w:rPr>
              <w:t>Associations of smallholders, communities</w:t>
            </w:r>
          </w:p>
          <w:p w:rsidR="00E14CB8" w:rsidRPr="00E14CB8" w:rsidRDefault="00E14CB8" w:rsidP="00E14CB8">
            <w:pPr>
              <w:pStyle w:val="ListParagraph"/>
              <w:numPr>
                <w:ilvl w:val="0"/>
                <w:numId w:val="3"/>
              </w:numPr>
              <w:tabs>
                <w:tab w:val="left" w:pos="248"/>
              </w:tabs>
              <w:kinsoku w:val="0"/>
              <w:overflowPunct w:val="0"/>
              <w:spacing w:before="10"/>
              <w:ind w:left="248" w:hanging="137"/>
              <w:rPr>
                <w:rFonts w:ascii="Arial Narrow" w:hAnsi="Arial Narrow" w:cs="Arial Narrow"/>
                <w:sz w:val="20"/>
                <w:szCs w:val="20"/>
              </w:rPr>
            </w:pPr>
            <w:r w:rsidRPr="00E14CB8">
              <w:rPr>
                <w:rFonts w:ascii="Arial Narrow" w:hAnsi="Arial Narrow" w:cs="Arial Narrow"/>
                <w:sz w:val="20"/>
                <w:szCs w:val="20"/>
              </w:rPr>
              <w:t>Individuals/families</w:t>
            </w:r>
          </w:p>
        </w:tc>
        <w:tc>
          <w:tcPr>
            <w:tcW w:w="4100" w:type="dxa"/>
            <w:gridSpan w:val="3"/>
            <w:tcBorders>
              <w:top w:val="single" w:sz="2" w:space="0" w:color="000000"/>
              <w:left w:val="single" w:sz="2" w:space="0" w:color="000000"/>
              <w:bottom w:val="single" w:sz="2" w:space="0" w:color="000000"/>
              <w:right w:val="single" w:sz="2" w:space="0" w:color="000000"/>
            </w:tcBorders>
          </w:tcPr>
          <w:p w:rsidR="00E14CB8" w:rsidRPr="00017871" w:rsidRDefault="00E14CB8">
            <w:pPr>
              <w:rPr>
                <w:rFonts w:ascii="Arial Narrow" w:hAnsi="Arial Narrow"/>
                <w:sz w:val="20"/>
                <w:szCs w:val="20"/>
              </w:rPr>
            </w:pPr>
          </w:p>
        </w:tc>
      </w:tr>
      <w:tr w:rsidR="00E14CB8" w:rsidTr="002C113A">
        <w:trPr>
          <w:trHeight w:hRule="exact" w:val="372"/>
        </w:trPr>
        <w:tc>
          <w:tcPr>
            <w:tcW w:w="630" w:type="dxa"/>
            <w:vMerge/>
            <w:tcBorders>
              <w:left w:val="single" w:sz="2" w:space="0" w:color="000000"/>
              <w:bottom w:val="single" w:sz="2" w:space="0" w:color="000000"/>
              <w:right w:val="single" w:sz="2" w:space="0" w:color="000000"/>
            </w:tcBorders>
          </w:tcPr>
          <w:p w:rsidR="00E14CB8" w:rsidRDefault="00E14CB8"/>
        </w:tc>
        <w:tc>
          <w:tcPr>
            <w:tcW w:w="3280" w:type="dxa"/>
            <w:tcBorders>
              <w:top w:val="single" w:sz="2" w:space="0" w:color="000000"/>
              <w:left w:val="single" w:sz="2" w:space="0" w:color="000000"/>
              <w:bottom w:val="single" w:sz="2" w:space="0" w:color="000000"/>
              <w:right w:val="single" w:sz="2" w:space="0" w:color="000000"/>
            </w:tcBorders>
          </w:tcPr>
          <w:p w:rsidR="00E14CB8" w:rsidRDefault="002C113A">
            <w:pPr>
              <w:pStyle w:val="TableParagraph"/>
              <w:kinsoku w:val="0"/>
              <w:overflowPunct w:val="0"/>
              <w:spacing w:before="69"/>
              <w:ind w:left="111"/>
              <w:rPr>
                <w:rFonts w:ascii="Arial Narrow" w:hAnsi="Arial Narrow" w:cs="Arial Narrow"/>
                <w:b/>
                <w:bCs/>
                <w:sz w:val="20"/>
                <w:szCs w:val="20"/>
              </w:rPr>
            </w:pPr>
            <w:r>
              <w:rPr>
                <w:rFonts w:ascii="Arial Narrow" w:hAnsi="Arial Narrow" w:cs="Arial Narrow"/>
                <w:b/>
                <w:bCs/>
                <w:sz w:val="20"/>
                <w:szCs w:val="20"/>
              </w:rPr>
              <w:t>I</w:t>
            </w:r>
            <w:r w:rsidR="00E14CB8">
              <w:rPr>
                <w:rFonts w:ascii="Arial Narrow" w:hAnsi="Arial Narrow" w:cs="Arial Narrow"/>
                <w:b/>
                <w:bCs/>
                <w:sz w:val="20"/>
                <w:szCs w:val="20"/>
              </w:rPr>
              <w:t>ndigenous-owned</w:t>
            </w:r>
          </w:p>
          <w:p w:rsidR="00E14CB8" w:rsidRDefault="00E14CB8">
            <w:pPr>
              <w:pStyle w:val="TableParagraph"/>
              <w:kinsoku w:val="0"/>
              <w:overflowPunct w:val="0"/>
              <w:spacing w:before="69"/>
              <w:ind w:left="111"/>
              <w:rPr>
                <w:rFonts w:ascii="Arial Narrow" w:hAnsi="Arial Narrow" w:cs="Arial Narrow"/>
                <w:b/>
                <w:bCs/>
                <w:sz w:val="20"/>
                <w:szCs w:val="20"/>
              </w:rPr>
            </w:pPr>
          </w:p>
          <w:p w:rsidR="00E14CB8" w:rsidRDefault="00E14CB8">
            <w:pPr>
              <w:pStyle w:val="TableParagraph"/>
              <w:kinsoku w:val="0"/>
              <w:overflowPunct w:val="0"/>
              <w:spacing w:before="69"/>
              <w:ind w:left="111"/>
              <w:rPr>
                <w:rFonts w:ascii="Arial Narrow" w:hAnsi="Arial Narrow" w:cs="Arial Narrow"/>
                <w:b/>
                <w:bCs/>
                <w:sz w:val="20"/>
                <w:szCs w:val="20"/>
              </w:rPr>
            </w:pPr>
          </w:p>
        </w:tc>
        <w:tc>
          <w:tcPr>
            <w:tcW w:w="4100" w:type="dxa"/>
            <w:gridSpan w:val="3"/>
            <w:tcBorders>
              <w:top w:val="single" w:sz="2" w:space="0" w:color="000000"/>
              <w:left w:val="single" w:sz="2" w:space="0" w:color="000000"/>
              <w:bottom w:val="single" w:sz="2" w:space="0" w:color="000000"/>
              <w:right w:val="single" w:sz="2" w:space="0" w:color="000000"/>
            </w:tcBorders>
          </w:tcPr>
          <w:p w:rsidR="00E14CB8" w:rsidRPr="00017871" w:rsidRDefault="00E14CB8">
            <w:pPr>
              <w:rPr>
                <w:rFonts w:ascii="Arial Narrow" w:hAnsi="Arial Narrow"/>
                <w:sz w:val="20"/>
                <w:szCs w:val="20"/>
              </w:rPr>
            </w:pPr>
          </w:p>
        </w:tc>
      </w:tr>
      <w:tr w:rsidR="00E14CB8" w:rsidTr="00F215D5">
        <w:trPr>
          <w:trHeight w:val="739"/>
        </w:trPr>
        <w:tc>
          <w:tcPr>
            <w:tcW w:w="8010" w:type="dxa"/>
            <w:gridSpan w:val="5"/>
            <w:tcBorders>
              <w:top w:val="single" w:sz="2" w:space="0" w:color="000000"/>
              <w:left w:val="single" w:sz="2" w:space="0" w:color="000000"/>
              <w:right w:val="single" w:sz="2" w:space="0" w:color="000000"/>
            </w:tcBorders>
            <w:shd w:val="clear" w:color="auto" w:fill="B4C0D6"/>
          </w:tcPr>
          <w:p w:rsidR="00E14CB8" w:rsidRPr="00E14CB8" w:rsidRDefault="00E14CB8" w:rsidP="00E14CB8">
            <w:pPr>
              <w:pStyle w:val="TableParagraph"/>
              <w:kinsoku w:val="0"/>
              <w:overflowPunct w:val="0"/>
              <w:spacing w:before="69"/>
              <w:ind w:left="111"/>
              <w:rPr>
                <w:rFonts w:ascii="Arial Narrow" w:hAnsi="Arial Narrow" w:cs="Arial Narrow"/>
                <w:b/>
                <w:bCs/>
                <w:sz w:val="20"/>
                <w:szCs w:val="20"/>
              </w:rPr>
            </w:pPr>
            <w:r w:rsidRPr="00E14CB8">
              <w:rPr>
                <w:rFonts w:ascii="Arial Narrow" w:hAnsi="Arial Narrow" w:cs="Arial Narrow"/>
                <w:b/>
                <w:bCs/>
                <w:sz w:val="20"/>
                <w:szCs w:val="20"/>
              </w:rPr>
              <w:t>Notes</w:t>
            </w:r>
          </w:p>
          <w:p w:rsidR="00E14CB8" w:rsidRPr="00E14CB8" w:rsidRDefault="00E14CB8" w:rsidP="00D2336B">
            <w:pPr>
              <w:pStyle w:val="ListParagraph"/>
              <w:numPr>
                <w:ilvl w:val="0"/>
                <w:numId w:val="2"/>
              </w:numPr>
              <w:tabs>
                <w:tab w:val="left" w:pos="281"/>
              </w:tabs>
              <w:kinsoku w:val="0"/>
              <w:overflowPunct w:val="0"/>
              <w:spacing w:before="10"/>
              <w:rPr>
                <w:rFonts w:ascii="Arial Narrow" w:hAnsi="Arial Narrow" w:cs="Arial Narrow"/>
                <w:sz w:val="20"/>
                <w:szCs w:val="20"/>
              </w:rPr>
            </w:pPr>
            <w:r w:rsidRPr="00E14CB8">
              <w:rPr>
                <w:rFonts w:ascii="Arial Narrow" w:hAnsi="Arial Narrow" w:cs="Arial Narrow"/>
                <w:sz w:val="20"/>
                <w:szCs w:val="20"/>
              </w:rPr>
              <w:t>Indicate the specific tenure and ownership situation according to the country’s legal context</w:t>
            </w:r>
          </w:p>
          <w:p w:rsidR="00E14CB8" w:rsidRPr="00E14CB8" w:rsidRDefault="00E14CB8" w:rsidP="00D2336B">
            <w:pPr>
              <w:pStyle w:val="ListParagraph"/>
              <w:numPr>
                <w:ilvl w:val="0"/>
                <w:numId w:val="2"/>
              </w:numPr>
              <w:tabs>
                <w:tab w:val="left" w:pos="281"/>
              </w:tabs>
              <w:kinsoku w:val="0"/>
              <w:overflowPunct w:val="0"/>
              <w:spacing w:before="10"/>
              <w:rPr>
                <w:rFonts w:ascii="Arial Narrow" w:hAnsi="Arial Narrow" w:cs="Arial Narrow"/>
                <w:sz w:val="20"/>
                <w:szCs w:val="20"/>
              </w:rPr>
            </w:pPr>
            <w:r w:rsidRPr="00E14CB8">
              <w:rPr>
                <w:rFonts w:ascii="Arial Narrow" w:hAnsi="Arial Narrow" w:cs="Arial Narrow"/>
                <w:sz w:val="20"/>
                <w:szCs w:val="20"/>
              </w:rPr>
              <w:t>Where applicable, specify differences between land and tree ownership, and forest carbon ownership</w:t>
            </w:r>
          </w:p>
          <w:p w:rsidR="00E14CB8" w:rsidRPr="00E14CB8" w:rsidRDefault="00E14CB8" w:rsidP="00D2336B">
            <w:pPr>
              <w:pStyle w:val="ListParagraph"/>
              <w:numPr>
                <w:ilvl w:val="0"/>
                <w:numId w:val="2"/>
              </w:numPr>
              <w:tabs>
                <w:tab w:val="left" w:pos="281"/>
              </w:tabs>
              <w:kinsoku w:val="0"/>
              <w:overflowPunct w:val="0"/>
              <w:spacing w:before="10"/>
              <w:rPr>
                <w:rFonts w:ascii="Arial Narrow" w:hAnsi="Arial Narrow" w:cs="Arial Narrow"/>
                <w:b/>
                <w:bCs/>
                <w:sz w:val="20"/>
                <w:szCs w:val="20"/>
              </w:rPr>
            </w:pPr>
            <w:r w:rsidRPr="00E14CB8">
              <w:rPr>
                <w:rFonts w:ascii="Arial Narrow" w:hAnsi="Arial Narrow" w:cs="Arial Narrow"/>
                <w:sz w:val="20"/>
                <w:szCs w:val="20"/>
              </w:rPr>
              <w:t>Distinguish between natural and planted forest</w:t>
            </w:r>
          </w:p>
        </w:tc>
      </w:tr>
      <w:tr w:rsidR="00E14CB8" w:rsidTr="00F215D5">
        <w:trPr>
          <w:trHeight w:val="739"/>
        </w:trPr>
        <w:tc>
          <w:tcPr>
            <w:tcW w:w="8010" w:type="dxa"/>
            <w:gridSpan w:val="5"/>
            <w:tcBorders>
              <w:top w:val="single" w:sz="2" w:space="0" w:color="000000"/>
              <w:left w:val="single" w:sz="2" w:space="0" w:color="000000"/>
              <w:bottom w:val="single" w:sz="4" w:space="0" w:color="auto"/>
              <w:right w:val="single" w:sz="2" w:space="0" w:color="000000"/>
            </w:tcBorders>
            <w:shd w:val="clear" w:color="auto" w:fill="B4C0D6"/>
          </w:tcPr>
          <w:p w:rsidR="00E14CB8" w:rsidRPr="00E14CB8" w:rsidRDefault="00E14CB8" w:rsidP="00E14CB8">
            <w:pPr>
              <w:pStyle w:val="TableParagraph"/>
              <w:kinsoku w:val="0"/>
              <w:overflowPunct w:val="0"/>
              <w:spacing w:before="69"/>
              <w:ind w:left="111"/>
              <w:rPr>
                <w:rFonts w:ascii="Arial Narrow" w:hAnsi="Arial Narrow" w:cs="Arial Narrow"/>
                <w:b/>
                <w:bCs/>
                <w:sz w:val="20"/>
                <w:szCs w:val="20"/>
              </w:rPr>
            </w:pPr>
            <w:r w:rsidRPr="00E14CB8">
              <w:rPr>
                <w:rFonts w:ascii="Arial Narrow" w:hAnsi="Arial Narrow" w:cs="Arial Narrow"/>
                <w:b/>
                <w:bCs/>
                <w:sz w:val="20"/>
                <w:szCs w:val="20"/>
              </w:rPr>
              <w:t>Cross-references</w:t>
            </w:r>
          </w:p>
          <w:p w:rsidR="00E14CB8" w:rsidRPr="00E14CB8" w:rsidRDefault="00E14CB8" w:rsidP="00E14CB8">
            <w:pPr>
              <w:pStyle w:val="TableParagraph"/>
              <w:kinsoku w:val="0"/>
              <w:overflowPunct w:val="0"/>
              <w:spacing w:before="10" w:line="251" w:lineRule="auto"/>
              <w:ind w:left="110" w:right="530"/>
              <w:rPr>
                <w:rFonts w:ascii="Arial Narrow" w:hAnsi="Arial Narrow" w:cs="Arial Narrow"/>
                <w:b/>
                <w:bCs/>
                <w:sz w:val="20"/>
                <w:szCs w:val="20"/>
              </w:rPr>
            </w:pPr>
            <w:r w:rsidRPr="00E14CB8">
              <w:rPr>
                <w:rFonts w:ascii="Arial Narrow" w:hAnsi="Arial Narrow" w:cs="Arial Narrow"/>
                <w:spacing w:val="-3"/>
                <w:sz w:val="20"/>
                <w:szCs w:val="20"/>
              </w:rPr>
              <w:t>F</w:t>
            </w:r>
            <w:hyperlink r:id="rId6" w:history="1">
              <w:r w:rsidRPr="00E14CB8">
                <w:rPr>
                  <w:rFonts w:ascii="Arial Narrow" w:hAnsi="Arial Narrow" w:cs="Arial Narrow"/>
                  <w:spacing w:val="-3"/>
                  <w:sz w:val="20"/>
                  <w:szCs w:val="20"/>
                </w:rPr>
                <w:t>AO (2015); Rights and Resources Initiative tenure data (www.rightsandresources.org/en/resources/</w:t>
              </w:r>
            </w:hyperlink>
            <w:r w:rsidRPr="00E14CB8">
              <w:rPr>
                <w:rFonts w:ascii="Arial Narrow" w:hAnsi="Arial Narrow" w:cs="Arial Narrow"/>
                <w:spacing w:val="-3"/>
                <w:sz w:val="20"/>
                <w:szCs w:val="20"/>
              </w:rPr>
              <w:t xml:space="preserve"> tenure-data)</w:t>
            </w:r>
          </w:p>
        </w:tc>
      </w:tr>
    </w:tbl>
    <w:p w:rsidR="00017871" w:rsidRDefault="00017871"/>
    <w:p w:rsidR="00E14CB8" w:rsidRDefault="00E14CB8"/>
    <w:p w:rsidR="00017871" w:rsidRDefault="00017871" w:rsidP="00017871">
      <w:pPr>
        <w:pStyle w:val="BodyText"/>
        <w:kinsoku w:val="0"/>
        <w:overflowPunct w:val="0"/>
        <w:spacing w:before="0"/>
        <w:ind w:left="0" w:firstLine="0"/>
        <w:rPr>
          <w:rFonts w:ascii="Times New Roman" w:hAnsi="Times New Roman" w:cs="Times New Roman"/>
        </w:rPr>
      </w:pPr>
    </w:p>
    <w:p w:rsidR="00B04292" w:rsidRDefault="00B042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p w:rsidR="00997492" w:rsidRDefault="00997492" w:rsidP="00017871">
      <w:pPr>
        <w:pStyle w:val="BodyText"/>
        <w:kinsoku w:val="0"/>
        <w:overflowPunct w:val="0"/>
        <w:spacing w:before="0"/>
        <w:ind w:left="0" w:firstLine="0"/>
        <w:rPr>
          <w:rFonts w:ascii="Times New Roman" w:hAnsi="Times New Roman" w:cs="Times New Roman"/>
        </w:rPr>
      </w:pPr>
    </w:p>
    <w:tbl>
      <w:tblPr>
        <w:tblW w:w="7962" w:type="dxa"/>
        <w:tblInd w:w="591" w:type="dxa"/>
        <w:tblLayout w:type="fixed"/>
        <w:tblCellMar>
          <w:left w:w="0" w:type="dxa"/>
          <w:right w:w="0" w:type="dxa"/>
        </w:tblCellMar>
        <w:tblLook w:val="0000" w:firstRow="0" w:lastRow="0" w:firstColumn="0" w:lastColumn="0" w:noHBand="0" w:noVBand="0"/>
      </w:tblPr>
      <w:tblGrid>
        <w:gridCol w:w="4360"/>
        <w:gridCol w:w="1185"/>
        <w:gridCol w:w="1202"/>
        <w:gridCol w:w="1215"/>
      </w:tblGrid>
      <w:tr w:rsidR="00017871" w:rsidTr="006A3ADF">
        <w:trPr>
          <w:trHeight w:hRule="exact" w:val="612"/>
        </w:trPr>
        <w:tc>
          <w:tcPr>
            <w:tcW w:w="436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017871" w:rsidRDefault="00017871">
            <w:pPr>
              <w:pStyle w:val="TableParagraph"/>
              <w:kinsoku w:val="0"/>
              <w:overflowPunct w:val="0"/>
              <w:spacing w:before="69" w:line="369" w:lineRule="auto"/>
              <w:ind w:left="110" w:right="2774"/>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sidR="00D82697">
              <w:rPr>
                <w:rFonts w:ascii="Arial Narrow" w:hAnsi="Arial Narrow" w:cs="Arial Narrow"/>
                <w:b/>
                <w:bCs/>
                <w:sz w:val="20"/>
                <w:szCs w:val="20"/>
              </w:rPr>
              <w:t>1.3  F</w:t>
            </w:r>
            <w:r>
              <w:rPr>
                <w:rFonts w:ascii="Arial Narrow" w:hAnsi="Arial Narrow" w:cs="Arial Narrow"/>
                <w:b/>
                <w:bCs/>
                <w:sz w:val="20"/>
                <w:szCs w:val="20"/>
              </w:rPr>
              <w:t>orest</w:t>
            </w:r>
            <w:r w:rsidR="00D82697">
              <w:rPr>
                <w:rFonts w:ascii="Arial Narrow" w:hAnsi="Arial Narrow" w:cs="Arial Narrow"/>
                <w:b/>
                <w:bCs/>
                <w:sz w:val="20"/>
                <w:szCs w:val="20"/>
              </w:rPr>
              <w:t xml:space="preserve"> </w:t>
            </w:r>
            <w:r>
              <w:rPr>
                <w:rFonts w:ascii="Arial Narrow" w:hAnsi="Arial Narrow" w:cs="Arial Narrow"/>
                <w:b/>
                <w:bCs/>
                <w:sz w:val="20"/>
                <w:szCs w:val="20"/>
              </w:rPr>
              <w:t>governance</w:t>
            </w:r>
          </w:p>
        </w:tc>
        <w:tc>
          <w:tcPr>
            <w:tcW w:w="118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017871" w:rsidRDefault="00017871" w:rsidP="006A3ADF">
            <w:pPr>
              <w:pStyle w:val="TableParagraph"/>
              <w:kinsoku w:val="0"/>
              <w:overflowPunct w:val="0"/>
              <w:spacing w:before="69" w:line="251" w:lineRule="auto"/>
              <w:ind w:left="421" w:right="287"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0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017871" w:rsidRDefault="00017871" w:rsidP="006A3ADF">
            <w:pPr>
              <w:pStyle w:val="TableParagraph"/>
              <w:kinsoku w:val="0"/>
              <w:overflowPunct w:val="0"/>
              <w:spacing w:before="69"/>
              <w:ind w:right="13"/>
              <w:jc w:val="center"/>
              <w:rPr>
                <w:rFonts w:ascii="Arial Narrow" w:hAnsi="Arial Narrow" w:cs="Arial Narrow"/>
                <w:sz w:val="20"/>
                <w:szCs w:val="20"/>
              </w:rPr>
            </w:pPr>
            <w:r>
              <w:rPr>
                <w:rFonts w:ascii="Arial Narrow" w:hAnsi="Arial Narrow" w:cs="Arial Narrow"/>
                <w:sz w:val="20"/>
                <w:szCs w:val="20"/>
              </w:rPr>
              <w:t>FMU</w:t>
            </w:r>
          </w:p>
          <w:p w:rsidR="00017871" w:rsidRDefault="006A3ADF" w:rsidP="006A3ADF">
            <w:pPr>
              <w:pStyle w:val="TableParagraph"/>
              <w:kinsoku w:val="0"/>
              <w:overflowPunct w:val="0"/>
              <w:spacing w:before="10"/>
              <w:ind w:right="13"/>
              <w:jc w:val="center"/>
            </w:pPr>
            <w:r>
              <w:rPr>
                <w:rFonts w:ascii="Arial Narrow" w:hAnsi="Arial Narrow" w:cs="Arial Narrow"/>
                <w:spacing w:val="-1"/>
                <w:sz w:val="20"/>
                <w:szCs w:val="20"/>
              </w:rPr>
              <w:t xml:space="preserve"> </w:t>
            </w:r>
            <w:r w:rsidR="00017871">
              <w:rPr>
                <w:rFonts w:ascii="Arial Narrow" w:hAnsi="Arial Narrow" w:cs="Arial Narrow"/>
                <w:spacing w:val="-1"/>
                <w:sz w:val="20"/>
                <w:szCs w:val="20"/>
              </w:rPr>
              <w:t>level</w:t>
            </w:r>
          </w:p>
        </w:tc>
        <w:tc>
          <w:tcPr>
            <w:tcW w:w="121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017871" w:rsidRDefault="00017871" w:rsidP="006A3ADF">
            <w:pPr>
              <w:pStyle w:val="TableParagraph"/>
              <w:kinsoku w:val="0"/>
              <w:overflowPunct w:val="0"/>
              <w:spacing w:before="69" w:line="251" w:lineRule="auto"/>
              <w:ind w:left="429" w:right="194"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017871" w:rsidTr="00F215D5">
        <w:trPr>
          <w:trHeight w:hRule="exact" w:val="398"/>
        </w:trPr>
        <w:tc>
          <w:tcPr>
            <w:tcW w:w="4360" w:type="dxa"/>
            <w:vMerge/>
            <w:tcBorders>
              <w:top w:val="single" w:sz="2" w:space="0" w:color="000000"/>
              <w:left w:val="single" w:sz="2" w:space="0" w:color="000000"/>
              <w:bottom w:val="single" w:sz="16" w:space="0" w:color="000000"/>
              <w:right w:val="single" w:sz="2" w:space="0" w:color="000000"/>
            </w:tcBorders>
            <w:shd w:val="clear" w:color="auto" w:fill="D3DABF"/>
          </w:tcPr>
          <w:p w:rsidR="00017871" w:rsidRDefault="00017871">
            <w:pPr>
              <w:pStyle w:val="TableParagraph"/>
              <w:kinsoku w:val="0"/>
              <w:overflowPunct w:val="0"/>
              <w:spacing w:before="69" w:line="251" w:lineRule="auto"/>
              <w:ind w:left="429" w:right="194" w:hanging="233"/>
            </w:pPr>
          </w:p>
        </w:tc>
        <w:tc>
          <w:tcPr>
            <w:tcW w:w="1185" w:type="dxa"/>
            <w:tcBorders>
              <w:top w:val="single" w:sz="2" w:space="0" w:color="000000"/>
              <w:left w:val="single" w:sz="2" w:space="0" w:color="000000"/>
              <w:bottom w:val="single" w:sz="16" w:space="0" w:color="000000"/>
              <w:right w:val="single" w:sz="2" w:space="0" w:color="000000"/>
            </w:tcBorders>
            <w:shd w:val="clear" w:color="auto" w:fill="D3DABF"/>
          </w:tcPr>
          <w:p w:rsidR="00017871" w:rsidRDefault="00017871">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02" w:type="dxa"/>
            <w:tcBorders>
              <w:top w:val="single" w:sz="2" w:space="0" w:color="000000"/>
              <w:left w:val="single" w:sz="2" w:space="0" w:color="000000"/>
              <w:bottom w:val="single" w:sz="16" w:space="0" w:color="000000"/>
              <w:right w:val="single" w:sz="2" w:space="0" w:color="000000"/>
            </w:tcBorders>
            <w:shd w:val="clear" w:color="auto" w:fill="D3DABF"/>
          </w:tcPr>
          <w:p w:rsidR="00017871" w:rsidRDefault="00017871">
            <w:pPr>
              <w:pStyle w:val="TableParagraph"/>
              <w:kinsoku w:val="0"/>
              <w:overflowPunct w:val="0"/>
              <w:spacing w:before="85"/>
              <w:ind w:right="13"/>
              <w:jc w:val="center"/>
            </w:pPr>
            <w:r>
              <w:rPr>
                <w:rFonts w:ascii="Wingdings" w:hAnsi="Wingdings" w:cs="Wingdings"/>
                <w:w w:val="75"/>
                <w:sz w:val="20"/>
                <w:szCs w:val="20"/>
              </w:rPr>
              <w:t></w:t>
            </w:r>
          </w:p>
        </w:tc>
        <w:tc>
          <w:tcPr>
            <w:tcW w:w="1215" w:type="dxa"/>
            <w:tcBorders>
              <w:top w:val="single" w:sz="2" w:space="0" w:color="000000"/>
              <w:left w:val="single" w:sz="2" w:space="0" w:color="000000"/>
              <w:bottom w:val="single" w:sz="16" w:space="0" w:color="000000"/>
              <w:right w:val="single" w:sz="2" w:space="0" w:color="000000"/>
            </w:tcBorders>
            <w:shd w:val="clear" w:color="auto" w:fill="D3DABF"/>
          </w:tcPr>
          <w:p w:rsidR="00017871" w:rsidRDefault="00017871">
            <w:pPr>
              <w:pStyle w:val="TableParagraph"/>
              <w:kinsoku w:val="0"/>
              <w:overflowPunct w:val="0"/>
              <w:spacing w:before="85"/>
              <w:jc w:val="center"/>
            </w:pPr>
            <w:r>
              <w:rPr>
                <w:rFonts w:ascii="Wingdings" w:hAnsi="Wingdings" w:cs="Wingdings"/>
                <w:w w:val="75"/>
                <w:sz w:val="20"/>
                <w:szCs w:val="20"/>
              </w:rPr>
              <w:t></w:t>
            </w:r>
          </w:p>
        </w:tc>
      </w:tr>
      <w:tr w:rsidR="00017871" w:rsidTr="00F215D5">
        <w:trPr>
          <w:trHeight w:hRule="exact" w:val="390"/>
        </w:trPr>
        <w:tc>
          <w:tcPr>
            <w:tcW w:w="7962" w:type="dxa"/>
            <w:gridSpan w:val="4"/>
            <w:tcBorders>
              <w:top w:val="single" w:sz="16" w:space="0" w:color="000000"/>
              <w:left w:val="single" w:sz="2" w:space="0" w:color="000000"/>
              <w:bottom w:val="single" w:sz="2" w:space="0" w:color="000000"/>
              <w:right w:val="single" w:sz="2" w:space="0" w:color="000000"/>
            </w:tcBorders>
            <w:shd w:val="clear" w:color="auto" w:fill="B4C0D6"/>
          </w:tcPr>
          <w:p w:rsidR="00017871" w:rsidRDefault="00017871">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017871" w:rsidTr="00F215D5">
        <w:trPr>
          <w:trHeight w:hRule="exact" w:val="37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110"/>
            </w:pPr>
            <w:r>
              <w:rPr>
                <w:rFonts w:ascii="Arial Narrow" w:hAnsi="Arial Narrow" w:cs="Arial Narrow"/>
                <w:b/>
                <w:bCs/>
                <w:i/>
                <w:iCs/>
                <w:spacing w:val="-1"/>
                <w:sz w:val="20"/>
                <w:szCs w:val="20"/>
              </w:rPr>
              <w:t>Questions</w:t>
            </w:r>
            <w:r>
              <w:rPr>
                <w:rFonts w:ascii="Arial Narrow" w:hAnsi="Arial Narrow" w:cs="Arial Narrow"/>
                <w:b/>
                <w:bCs/>
                <w:i/>
                <w:iCs/>
                <w:spacing w:val="-3"/>
                <w:sz w:val="20"/>
                <w:szCs w:val="20"/>
              </w:rPr>
              <w:t xml:space="preserve"> </w:t>
            </w:r>
            <w:r>
              <w:rPr>
                <w:rFonts w:ascii="Arial Narrow" w:hAnsi="Arial Narrow" w:cs="Arial Narrow"/>
                <w:b/>
                <w:bCs/>
                <w:i/>
                <w:iCs/>
                <w:sz w:val="20"/>
                <w:szCs w:val="20"/>
              </w:rPr>
              <w:t>to</w:t>
            </w:r>
            <w:r>
              <w:rPr>
                <w:rFonts w:ascii="Arial Narrow" w:hAnsi="Arial Narrow" w:cs="Arial Narrow"/>
                <w:b/>
                <w:bCs/>
                <w:i/>
                <w:iCs/>
                <w:spacing w:val="-3"/>
                <w:sz w:val="20"/>
                <w:szCs w:val="20"/>
              </w:rPr>
              <w:t xml:space="preserve"> </w:t>
            </w:r>
            <w:r>
              <w:rPr>
                <w:rFonts w:ascii="Arial Narrow" w:hAnsi="Arial Narrow" w:cs="Arial Narrow"/>
                <w:b/>
                <w:bCs/>
                <w:i/>
                <w:iCs/>
                <w:spacing w:val="-1"/>
                <w:sz w:val="20"/>
                <w:szCs w:val="20"/>
              </w:rPr>
              <w:t>characterize</w:t>
            </w:r>
            <w:r>
              <w:rPr>
                <w:rFonts w:ascii="Arial Narrow" w:hAnsi="Arial Narrow" w:cs="Arial Narrow"/>
                <w:b/>
                <w:bCs/>
                <w:i/>
                <w:iCs/>
                <w:spacing w:val="-3"/>
                <w:sz w:val="20"/>
                <w:szCs w:val="20"/>
              </w:rPr>
              <w:t xml:space="preserve"> </w:t>
            </w:r>
            <w:r>
              <w:rPr>
                <w:rFonts w:ascii="Arial Narrow" w:hAnsi="Arial Narrow" w:cs="Arial Narrow"/>
                <w:b/>
                <w:bCs/>
                <w:i/>
                <w:iCs/>
                <w:sz w:val="20"/>
                <w:szCs w:val="20"/>
              </w:rPr>
              <w:t>the</w:t>
            </w:r>
            <w:r>
              <w:rPr>
                <w:rFonts w:ascii="Arial Narrow" w:hAnsi="Arial Narrow" w:cs="Arial Narrow"/>
                <w:b/>
                <w:bCs/>
                <w:i/>
                <w:iCs/>
                <w:spacing w:val="-3"/>
                <w:sz w:val="20"/>
                <w:szCs w:val="20"/>
              </w:rPr>
              <w:t xml:space="preserve"> </w:t>
            </w:r>
            <w:r>
              <w:rPr>
                <w:rFonts w:ascii="Arial Narrow" w:hAnsi="Arial Narrow" w:cs="Arial Narrow"/>
                <w:b/>
                <w:bCs/>
                <w:i/>
                <w:iCs/>
                <w:sz w:val="20"/>
                <w:szCs w:val="20"/>
              </w:rPr>
              <w:t>indicator</w:t>
            </w:r>
          </w:p>
        </w:tc>
        <w:tc>
          <w:tcPr>
            <w:tcW w:w="1185"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309"/>
            </w:pPr>
            <w:r>
              <w:rPr>
                <w:rFonts w:ascii="Arial Narrow" w:hAnsi="Arial Narrow" w:cs="Arial Narrow"/>
                <w:b/>
                <w:bCs/>
                <w:i/>
                <w:iCs/>
                <w:spacing w:val="-2"/>
                <w:sz w:val="20"/>
                <w:szCs w:val="20"/>
              </w:rPr>
              <w:t>Yes/No</w:t>
            </w: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437"/>
            </w:pPr>
            <w:r>
              <w:rPr>
                <w:rFonts w:ascii="Arial Narrow" w:hAnsi="Arial Narrow" w:cs="Arial Narrow"/>
                <w:b/>
                <w:bCs/>
                <w:i/>
                <w:iCs/>
                <w:sz w:val="20"/>
                <w:szCs w:val="20"/>
              </w:rPr>
              <w:t>Further</w:t>
            </w:r>
            <w:r>
              <w:rPr>
                <w:rFonts w:ascii="Arial Narrow" w:hAnsi="Arial Narrow" w:cs="Arial Narrow"/>
                <w:b/>
                <w:bCs/>
                <w:i/>
                <w:iCs/>
                <w:spacing w:val="-15"/>
                <w:sz w:val="20"/>
                <w:szCs w:val="20"/>
              </w:rPr>
              <w:t xml:space="preserve"> </w:t>
            </w:r>
            <w:r>
              <w:rPr>
                <w:rFonts w:ascii="Arial Narrow" w:hAnsi="Arial Narrow" w:cs="Arial Narrow"/>
                <w:b/>
                <w:bCs/>
                <w:i/>
                <w:iCs/>
                <w:sz w:val="20"/>
                <w:szCs w:val="20"/>
              </w:rPr>
              <w:t>information</w:t>
            </w:r>
          </w:p>
        </w:tc>
      </w:tr>
      <w:tr w:rsidR="00017871" w:rsidTr="00F215D5">
        <w:trPr>
          <w:trHeight w:hRule="exact" w:val="85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line="251" w:lineRule="auto"/>
              <w:ind w:left="337" w:right="232" w:hanging="227"/>
            </w:pPr>
            <w:r>
              <w:rPr>
                <w:rFonts w:ascii="Arial Narrow" w:hAnsi="Arial Narrow" w:cs="Arial Narrow"/>
                <w:sz w:val="20"/>
                <w:szCs w:val="20"/>
              </w:rPr>
              <w:t>a)</w:t>
            </w:r>
            <w:r>
              <w:rPr>
                <w:rFonts w:ascii="Arial Narrow" w:hAnsi="Arial Narrow" w:cs="Arial Narrow"/>
                <w:spacing w:val="34"/>
                <w:sz w:val="20"/>
                <w:szCs w:val="20"/>
              </w:rPr>
              <w:t xml:space="preserve"> </w:t>
            </w:r>
            <w:r>
              <w:rPr>
                <w:rFonts w:ascii="Arial Narrow" w:hAnsi="Arial Narrow" w:cs="Arial Narrow"/>
                <w:sz w:val="20"/>
                <w:szCs w:val="20"/>
              </w:rPr>
              <w:t xml:space="preserve">Does the forest law include a specific statement that </w:t>
            </w:r>
            <w:r>
              <w:rPr>
                <w:rFonts w:ascii="Arial Narrow" w:hAnsi="Arial Narrow" w:cs="Arial Narrow"/>
                <w:spacing w:val="-1"/>
                <w:sz w:val="20"/>
                <w:szCs w:val="20"/>
              </w:rPr>
              <w:t>constitutes</w:t>
            </w:r>
            <w:r>
              <w:rPr>
                <w:rFonts w:ascii="Arial Narrow" w:hAnsi="Arial Narrow" w:cs="Arial Narrow"/>
                <w:spacing w:val="-2"/>
                <w:sz w:val="20"/>
                <w:szCs w:val="20"/>
              </w:rPr>
              <w:t xml:space="preserve"> </w:t>
            </w:r>
            <w:r>
              <w:rPr>
                <w:rFonts w:ascii="Arial Narrow" w:hAnsi="Arial Narrow" w:cs="Arial Narrow"/>
                <w:sz w:val="20"/>
                <w:szCs w:val="20"/>
              </w:rPr>
              <w:t>the</w:t>
            </w:r>
            <w:r>
              <w:rPr>
                <w:rFonts w:ascii="Arial Narrow" w:hAnsi="Arial Narrow" w:cs="Arial Narrow"/>
                <w:spacing w:val="-1"/>
                <w:sz w:val="20"/>
                <w:szCs w:val="20"/>
              </w:rPr>
              <w:t xml:space="preserve"> national </w:t>
            </w:r>
            <w:r>
              <w:rPr>
                <w:rFonts w:ascii="Arial Narrow" w:hAnsi="Arial Narrow" w:cs="Arial Narrow"/>
                <w:sz w:val="20"/>
                <w:szCs w:val="20"/>
              </w:rPr>
              <w:t>(or</w:t>
            </w:r>
            <w:r>
              <w:rPr>
                <w:rFonts w:ascii="Arial Narrow" w:hAnsi="Arial Narrow" w:cs="Arial Narrow"/>
                <w:spacing w:val="-3"/>
                <w:sz w:val="20"/>
                <w:szCs w:val="20"/>
              </w:rPr>
              <w:t xml:space="preserve"> </w:t>
            </w:r>
            <w:r>
              <w:rPr>
                <w:rFonts w:ascii="Arial Narrow" w:hAnsi="Arial Narrow" w:cs="Arial Narrow"/>
                <w:spacing w:val="-1"/>
                <w:sz w:val="20"/>
                <w:szCs w:val="20"/>
              </w:rPr>
              <w:t xml:space="preserve">subnational, </w:t>
            </w:r>
            <w:r>
              <w:rPr>
                <w:rFonts w:ascii="Arial Narrow" w:hAnsi="Arial Narrow" w:cs="Arial Narrow"/>
                <w:sz w:val="20"/>
                <w:szCs w:val="20"/>
              </w:rPr>
              <w:t>where</w:t>
            </w:r>
            <w:r>
              <w:rPr>
                <w:rFonts w:ascii="Arial Narrow" w:hAnsi="Arial Narrow" w:cs="Arial Narrow"/>
                <w:spacing w:val="24"/>
                <w:w w:val="99"/>
                <w:sz w:val="20"/>
                <w:szCs w:val="20"/>
              </w:rPr>
              <w:t xml:space="preserve"> </w:t>
            </w:r>
            <w:r>
              <w:rPr>
                <w:rFonts w:ascii="Arial Narrow" w:hAnsi="Arial Narrow" w:cs="Arial Narrow"/>
                <w:sz w:val="20"/>
                <w:szCs w:val="20"/>
              </w:rPr>
              <w:t xml:space="preserve">applicable) policy </w:t>
            </w:r>
            <w:r>
              <w:rPr>
                <w:rFonts w:ascii="Arial Narrow" w:hAnsi="Arial Narrow" w:cs="Arial Narrow"/>
                <w:spacing w:val="-3"/>
                <w:sz w:val="20"/>
                <w:szCs w:val="20"/>
              </w:rPr>
              <w:t>for,</w:t>
            </w:r>
            <w:r>
              <w:rPr>
                <w:rFonts w:ascii="Arial Narrow" w:hAnsi="Arial Narrow" w:cs="Arial Narrow"/>
                <w:sz w:val="20"/>
                <w:szCs w:val="20"/>
              </w:rPr>
              <w:t xml:space="preserve"> or objective of, SFM?</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F215D5">
        <w:trPr>
          <w:trHeight w:hRule="exact" w:val="61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line="251" w:lineRule="auto"/>
              <w:ind w:left="337" w:right="359" w:hanging="227"/>
            </w:pPr>
            <w:r>
              <w:rPr>
                <w:rFonts w:ascii="Arial Narrow" w:hAnsi="Arial Narrow" w:cs="Arial Narrow"/>
                <w:sz w:val="20"/>
                <w:szCs w:val="20"/>
              </w:rPr>
              <w:t>b)</w:t>
            </w:r>
            <w:r>
              <w:rPr>
                <w:rFonts w:ascii="Arial Narrow" w:hAnsi="Arial Narrow" w:cs="Arial Narrow"/>
                <w:spacing w:val="34"/>
                <w:sz w:val="20"/>
                <w:szCs w:val="20"/>
              </w:rPr>
              <w:t xml:space="preserve"> </w:t>
            </w:r>
            <w:r>
              <w:rPr>
                <w:rFonts w:ascii="Arial Narrow" w:hAnsi="Arial Narrow" w:cs="Arial Narrow"/>
                <w:sz w:val="20"/>
                <w:szCs w:val="20"/>
              </w:rPr>
              <w:t>Are the laws governing the use of forest resources consistent and clear?</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F215D5">
        <w:trPr>
          <w:trHeight w:hRule="exact" w:val="61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c)</w:t>
            </w:r>
            <w:r>
              <w:rPr>
                <w:rFonts w:ascii="Arial Narrow" w:hAnsi="Arial Narrow" w:cs="Arial Narrow"/>
                <w:spacing w:val="44"/>
                <w:sz w:val="20"/>
                <w:szCs w:val="20"/>
              </w:rPr>
              <w:t xml:space="preserve"> </w:t>
            </w:r>
            <w:r>
              <w:rPr>
                <w:rFonts w:ascii="Arial Narrow" w:hAnsi="Arial Narrow" w:cs="Arial Narrow"/>
                <w:sz w:val="20"/>
                <w:szCs w:val="20"/>
              </w:rPr>
              <w:t>Do</w:t>
            </w:r>
            <w:r>
              <w:rPr>
                <w:rFonts w:ascii="Arial Narrow" w:hAnsi="Arial Narrow" w:cs="Arial Narrow"/>
                <w:spacing w:val="-2"/>
                <w:sz w:val="20"/>
                <w:szCs w:val="20"/>
              </w:rPr>
              <w:t xml:space="preserve"> </w:t>
            </w:r>
            <w:r>
              <w:rPr>
                <w:rFonts w:ascii="Arial Narrow" w:hAnsi="Arial Narrow" w:cs="Arial Narrow"/>
                <w:spacing w:val="-1"/>
                <w:sz w:val="20"/>
                <w:szCs w:val="20"/>
              </w:rPr>
              <w:t>laws</w:t>
            </w:r>
            <w:r>
              <w:rPr>
                <w:rFonts w:ascii="Arial Narrow" w:hAnsi="Arial Narrow" w:cs="Arial Narrow"/>
                <w:sz w:val="20"/>
                <w:szCs w:val="20"/>
              </w:rPr>
              <w:t xml:space="preserve"> recognize</w:t>
            </w:r>
            <w:r>
              <w:rPr>
                <w:rFonts w:ascii="Arial Narrow" w:hAnsi="Arial Narrow" w:cs="Arial Narrow"/>
                <w:spacing w:val="-1"/>
                <w:sz w:val="20"/>
                <w:szCs w:val="20"/>
              </w:rPr>
              <w:t xml:space="preserve"> </w:t>
            </w:r>
            <w:r>
              <w:rPr>
                <w:rFonts w:ascii="Arial Narrow" w:hAnsi="Arial Narrow" w:cs="Arial Narrow"/>
                <w:sz w:val="20"/>
                <w:szCs w:val="20"/>
              </w:rPr>
              <w:t>traditional</w:t>
            </w:r>
            <w:r>
              <w:rPr>
                <w:rFonts w:ascii="Arial Narrow" w:hAnsi="Arial Narrow" w:cs="Arial Narrow"/>
                <w:spacing w:val="-1"/>
                <w:sz w:val="20"/>
                <w:szCs w:val="20"/>
              </w:rPr>
              <w:t xml:space="preserve"> and indigenous</w:t>
            </w:r>
            <w:r>
              <w:rPr>
                <w:rFonts w:ascii="Arial Narrow" w:hAnsi="Arial Narrow" w:cs="Arial Narrow"/>
                <w:sz w:val="20"/>
                <w:szCs w:val="20"/>
              </w:rPr>
              <w:t xml:space="preserve"> rights</w:t>
            </w:r>
            <w:r>
              <w:rPr>
                <w:rFonts w:ascii="Arial Narrow" w:hAnsi="Arial Narrow" w:cs="Arial Narrow"/>
                <w:spacing w:val="-1"/>
                <w:sz w:val="20"/>
                <w:szCs w:val="20"/>
              </w:rPr>
              <w:t xml:space="preserve"> </w:t>
            </w:r>
            <w:r>
              <w:rPr>
                <w:rFonts w:ascii="Arial Narrow" w:hAnsi="Arial Narrow" w:cs="Arial Narrow"/>
                <w:sz w:val="20"/>
                <w:szCs w:val="20"/>
              </w:rPr>
              <w:t>to</w:t>
            </w:r>
          </w:p>
          <w:p w:rsidR="00017871" w:rsidRDefault="00017871">
            <w:pPr>
              <w:pStyle w:val="TableParagraph"/>
              <w:kinsoku w:val="0"/>
              <w:overflowPunct w:val="0"/>
              <w:spacing w:before="10"/>
              <w:ind w:left="337"/>
            </w:pPr>
            <w:proofErr w:type="gramStart"/>
            <w:r>
              <w:rPr>
                <w:rFonts w:ascii="Arial Narrow" w:hAnsi="Arial Narrow" w:cs="Arial Narrow"/>
                <w:sz w:val="20"/>
                <w:szCs w:val="20"/>
              </w:rPr>
              <w:t>forest</w:t>
            </w:r>
            <w:proofErr w:type="gramEnd"/>
            <w:r>
              <w:rPr>
                <w:rFonts w:ascii="Arial Narrow" w:hAnsi="Arial Narrow" w:cs="Arial Narrow"/>
                <w:sz w:val="20"/>
                <w:szCs w:val="20"/>
              </w:rPr>
              <w:t xml:space="preserve"> resources?</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F215D5">
        <w:trPr>
          <w:trHeight w:hRule="exact" w:val="61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line="251" w:lineRule="auto"/>
              <w:ind w:left="337" w:right="169" w:hanging="227"/>
            </w:pPr>
            <w:r>
              <w:rPr>
                <w:rFonts w:ascii="Arial Narrow" w:hAnsi="Arial Narrow" w:cs="Arial Narrow"/>
                <w:spacing w:val="-2"/>
                <w:sz w:val="20"/>
                <w:szCs w:val="20"/>
              </w:rPr>
              <w:t>d)</w:t>
            </w:r>
            <w:r>
              <w:rPr>
                <w:rFonts w:ascii="Arial Narrow" w:hAnsi="Arial Narrow" w:cs="Arial Narrow"/>
                <w:spacing w:val="38"/>
                <w:sz w:val="20"/>
                <w:szCs w:val="20"/>
              </w:rPr>
              <w:t xml:space="preserve"> </w:t>
            </w:r>
            <w:r>
              <w:rPr>
                <w:rFonts w:ascii="Arial Narrow" w:hAnsi="Arial Narrow" w:cs="Arial Narrow"/>
                <w:spacing w:val="-3"/>
                <w:sz w:val="20"/>
                <w:szCs w:val="20"/>
              </w:rPr>
              <w:t>Are</w:t>
            </w:r>
            <w:r>
              <w:rPr>
                <w:rFonts w:ascii="Arial Narrow" w:hAnsi="Arial Narrow" w:cs="Arial Narrow"/>
                <w:spacing w:val="-8"/>
                <w:sz w:val="20"/>
                <w:szCs w:val="20"/>
              </w:rPr>
              <w:t xml:space="preserve"> </w:t>
            </w:r>
            <w:r>
              <w:rPr>
                <w:rFonts w:ascii="Arial Narrow" w:hAnsi="Arial Narrow" w:cs="Arial Narrow"/>
                <w:spacing w:val="-4"/>
                <w:sz w:val="20"/>
                <w:szCs w:val="20"/>
              </w:rPr>
              <w:t>there</w:t>
            </w:r>
            <w:r>
              <w:rPr>
                <w:rFonts w:ascii="Arial Narrow" w:hAnsi="Arial Narrow" w:cs="Arial Narrow"/>
                <w:spacing w:val="-8"/>
                <w:sz w:val="20"/>
                <w:szCs w:val="20"/>
              </w:rPr>
              <w:t xml:space="preserve"> </w:t>
            </w:r>
            <w:r>
              <w:rPr>
                <w:rFonts w:ascii="Arial Narrow" w:hAnsi="Arial Narrow" w:cs="Arial Narrow"/>
                <w:spacing w:val="-4"/>
                <w:sz w:val="20"/>
                <w:szCs w:val="20"/>
              </w:rPr>
              <w:t>mechanisms</w:t>
            </w:r>
            <w:r>
              <w:rPr>
                <w:rFonts w:ascii="Arial Narrow" w:hAnsi="Arial Narrow" w:cs="Arial Narrow"/>
                <w:spacing w:val="-8"/>
                <w:sz w:val="20"/>
                <w:szCs w:val="20"/>
              </w:rPr>
              <w:t xml:space="preserve"> </w:t>
            </w:r>
            <w:r>
              <w:rPr>
                <w:rFonts w:ascii="Arial Narrow" w:hAnsi="Arial Narrow" w:cs="Arial Narrow"/>
                <w:spacing w:val="-2"/>
                <w:sz w:val="20"/>
                <w:szCs w:val="20"/>
              </w:rPr>
              <w:t>in</w:t>
            </w:r>
            <w:r>
              <w:rPr>
                <w:rFonts w:ascii="Arial Narrow" w:hAnsi="Arial Narrow" w:cs="Arial Narrow"/>
                <w:spacing w:val="-8"/>
                <w:sz w:val="20"/>
                <w:szCs w:val="20"/>
              </w:rPr>
              <w:t xml:space="preserve"> </w:t>
            </w:r>
            <w:r>
              <w:rPr>
                <w:rFonts w:ascii="Arial Narrow" w:hAnsi="Arial Narrow" w:cs="Arial Narrow"/>
                <w:spacing w:val="-4"/>
                <w:sz w:val="20"/>
                <w:szCs w:val="20"/>
              </w:rPr>
              <w:t>government</w:t>
            </w:r>
            <w:r>
              <w:rPr>
                <w:rFonts w:ascii="Arial Narrow" w:hAnsi="Arial Narrow" w:cs="Arial Narrow"/>
                <w:spacing w:val="-8"/>
                <w:sz w:val="20"/>
                <w:szCs w:val="20"/>
              </w:rPr>
              <w:t xml:space="preserve"> </w:t>
            </w:r>
            <w:r>
              <w:rPr>
                <w:rFonts w:ascii="Arial Narrow" w:hAnsi="Arial Narrow" w:cs="Arial Narrow"/>
                <w:spacing w:val="-2"/>
                <w:sz w:val="20"/>
                <w:szCs w:val="20"/>
              </w:rPr>
              <w:t>to</w:t>
            </w:r>
            <w:r>
              <w:rPr>
                <w:rFonts w:ascii="Arial Narrow" w:hAnsi="Arial Narrow" w:cs="Arial Narrow"/>
                <w:spacing w:val="-8"/>
                <w:sz w:val="20"/>
                <w:szCs w:val="20"/>
              </w:rPr>
              <w:t xml:space="preserve"> </w:t>
            </w:r>
            <w:r>
              <w:rPr>
                <w:rFonts w:ascii="Arial Narrow" w:hAnsi="Arial Narrow" w:cs="Arial Narrow"/>
                <w:spacing w:val="-4"/>
                <w:sz w:val="20"/>
                <w:szCs w:val="20"/>
              </w:rPr>
              <w:t>address</w:t>
            </w:r>
            <w:r>
              <w:rPr>
                <w:rFonts w:ascii="Arial Narrow" w:hAnsi="Arial Narrow" w:cs="Arial Narrow"/>
                <w:spacing w:val="-8"/>
                <w:sz w:val="20"/>
                <w:szCs w:val="20"/>
              </w:rPr>
              <w:t xml:space="preserve"> </w:t>
            </w:r>
            <w:r>
              <w:rPr>
                <w:rFonts w:ascii="Arial Narrow" w:hAnsi="Arial Narrow" w:cs="Arial Narrow"/>
                <w:spacing w:val="-4"/>
                <w:sz w:val="20"/>
                <w:szCs w:val="20"/>
              </w:rPr>
              <w:t>forest-</w:t>
            </w:r>
            <w:r>
              <w:rPr>
                <w:rFonts w:ascii="Arial Narrow" w:hAnsi="Arial Narrow" w:cs="Arial Narrow"/>
                <w:spacing w:val="44"/>
                <w:sz w:val="20"/>
                <w:szCs w:val="20"/>
              </w:rPr>
              <w:t xml:space="preserve"> </w:t>
            </w:r>
            <w:r>
              <w:rPr>
                <w:rFonts w:ascii="Arial Narrow" w:hAnsi="Arial Narrow" w:cs="Arial Narrow"/>
                <w:sz w:val="20"/>
                <w:szCs w:val="20"/>
              </w:rPr>
              <w:t>related policies and implementation cross-</w:t>
            </w:r>
            <w:proofErr w:type="spellStart"/>
            <w:r>
              <w:rPr>
                <w:rFonts w:ascii="Arial Narrow" w:hAnsi="Arial Narrow" w:cs="Arial Narrow"/>
                <w:sz w:val="20"/>
                <w:szCs w:val="20"/>
              </w:rPr>
              <w:t>sectorally</w:t>
            </w:r>
            <w:proofErr w:type="spellEnd"/>
            <w:r>
              <w:rPr>
                <w:rFonts w:ascii="Arial Narrow" w:hAnsi="Arial Narrow" w:cs="Arial Narrow"/>
                <w:sz w:val="20"/>
                <w:szCs w:val="20"/>
              </w:rPr>
              <w:t>?</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F215D5">
        <w:trPr>
          <w:trHeight w:hRule="exact" w:val="61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line="251" w:lineRule="auto"/>
              <w:ind w:left="337" w:right="146" w:hanging="227"/>
            </w:pPr>
            <w:r>
              <w:rPr>
                <w:rFonts w:ascii="Arial Narrow" w:hAnsi="Arial Narrow" w:cs="Arial Narrow"/>
                <w:spacing w:val="-2"/>
                <w:sz w:val="20"/>
                <w:szCs w:val="20"/>
              </w:rPr>
              <w:t>e)</w:t>
            </w:r>
            <w:r>
              <w:rPr>
                <w:rFonts w:ascii="Arial Narrow" w:hAnsi="Arial Narrow" w:cs="Arial Narrow"/>
                <w:spacing w:val="38"/>
                <w:sz w:val="20"/>
                <w:szCs w:val="20"/>
              </w:rPr>
              <w:t xml:space="preserve"> </w:t>
            </w:r>
            <w:r>
              <w:rPr>
                <w:rFonts w:ascii="Arial Narrow" w:hAnsi="Arial Narrow" w:cs="Arial Narrow"/>
                <w:spacing w:val="-3"/>
                <w:sz w:val="20"/>
                <w:szCs w:val="20"/>
              </w:rPr>
              <w:t>Does</w:t>
            </w:r>
            <w:r>
              <w:rPr>
                <w:rFonts w:ascii="Arial Narrow" w:hAnsi="Arial Narrow" w:cs="Arial Narrow"/>
                <w:spacing w:val="-8"/>
                <w:sz w:val="20"/>
                <w:szCs w:val="20"/>
              </w:rPr>
              <w:t xml:space="preserve"> </w:t>
            </w:r>
            <w:r>
              <w:rPr>
                <w:rFonts w:ascii="Arial Narrow" w:hAnsi="Arial Narrow" w:cs="Arial Narrow"/>
                <w:spacing w:val="-3"/>
                <w:sz w:val="20"/>
                <w:szCs w:val="20"/>
              </w:rPr>
              <w:t>the</w:t>
            </w:r>
            <w:r>
              <w:rPr>
                <w:rFonts w:ascii="Arial Narrow" w:hAnsi="Arial Narrow" w:cs="Arial Narrow"/>
                <w:spacing w:val="-8"/>
                <w:sz w:val="20"/>
                <w:szCs w:val="20"/>
              </w:rPr>
              <w:t xml:space="preserve"> </w:t>
            </w:r>
            <w:r>
              <w:rPr>
                <w:rFonts w:ascii="Arial Narrow" w:hAnsi="Arial Narrow" w:cs="Arial Narrow"/>
                <w:spacing w:val="-3"/>
                <w:sz w:val="20"/>
                <w:szCs w:val="20"/>
              </w:rPr>
              <w:t>law</w:t>
            </w:r>
            <w:r>
              <w:rPr>
                <w:rFonts w:ascii="Arial Narrow" w:hAnsi="Arial Narrow" w:cs="Arial Narrow"/>
                <w:spacing w:val="-8"/>
                <w:sz w:val="20"/>
                <w:szCs w:val="20"/>
              </w:rPr>
              <w:t xml:space="preserve"> </w:t>
            </w:r>
            <w:r>
              <w:rPr>
                <w:rFonts w:ascii="Arial Narrow" w:hAnsi="Arial Narrow" w:cs="Arial Narrow"/>
                <w:spacing w:val="-4"/>
                <w:sz w:val="20"/>
                <w:szCs w:val="20"/>
              </w:rPr>
              <w:t>protect</w:t>
            </w:r>
            <w:r>
              <w:rPr>
                <w:rFonts w:ascii="Arial Narrow" w:hAnsi="Arial Narrow" w:cs="Arial Narrow"/>
                <w:spacing w:val="-8"/>
                <w:sz w:val="20"/>
                <w:szCs w:val="20"/>
              </w:rPr>
              <w:t xml:space="preserve"> </w:t>
            </w:r>
            <w:r>
              <w:rPr>
                <w:rFonts w:ascii="Arial Narrow" w:hAnsi="Arial Narrow" w:cs="Arial Narrow"/>
                <w:spacing w:val="-4"/>
                <w:sz w:val="20"/>
                <w:szCs w:val="20"/>
              </w:rPr>
              <w:t>non-marketed</w:t>
            </w:r>
            <w:r>
              <w:rPr>
                <w:rFonts w:ascii="Arial Narrow" w:hAnsi="Arial Narrow" w:cs="Arial Narrow"/>
                <w:spacing w:val="-8"/>
                <w:sz w:val="20"/>
                <w:szCs w:val="20"/>
              </w:rPr>
              <w:t xml:space="preserve"> </w:t>
            </w:r>
            <w:r>
              <w:rPr>
                <w:rFonts w:ascii="Arial Narrow" w:hAnsi="Arial Narrow" w:cs="Arial Narrow"/>
                <w:spacing w:val="-4"/>
                <w:sz w:val="20"/>
                <w:szCs w:val="20"/>
              </w:rPr>
              <w:t>goods</w:t>
            </w:r>
            <w:r>
              <w:rPr>
                <w:rFonts w:ascii="Arial Narrow" w:hAnsi="Arial Narrow" w:cs="Arial Narrow"/>
                <w:spacing w:val="-8"/>
                <w:sz w:val="20"/>
                <w:szCs w:val="20"/>
              </w:rPr>
              <w:t xml:space="preserve"> </w:t>
            </w:r>
            <w:r>
              <w:rPr>
                <w:rFonts w:ascii="Arial Narrow" w:hAnsi="Arial Narrow" w:cs="Arial Narrow"/>
                <w:spacing w:val="-3"/>
                <w:sz w:val="20"/>
                <w:szCs w:val="20"/>
              </w:rPr>
              <w:t>and</w:t>
            </w:r>
            <w:r>
              <w:rPr>
                <w:rFonts w:ascii="Arial Narrow" w:hAnsi="Arial Narrow" w:cs="Arial Narrow"/>
                <w:spacing w:val="-8"/>
                <w:sz w:val="20"/>
                <w:szCs w:val="20"/>
              </w:rPr>
              <w:t xml:space="preserve"> </w:t>
            </w:r>
            <w:r>
              <w:rPr>
                <w:rFonts w:ascii="Arial Narrow" w:hAnsi="Arial Narrow" w:cs="Arial Narrow"/>
                <w:spacing w:val="-4"/>
                <w:sz w:val="20"/>
                <w:szCs w:val="20"/>
              </w:rPr>
              <w:t>services</w:t>
            </w:r>
            <w:r>
              <w:rPr>
                <w:rFonts w:ascii="Arial Narrow" w:hAnsi="Arial Narrow" w:cs="Arial Narrow"/>
                <w:spacing w:val="40"/>
                <w:sz w:val="20"/>
                <w:szCs w:val="20"/>
              </w:rPr>
              <w:t xml:space="preserve"> </w:t>
            </w:r>
            <w:r>
              <w:rPr>
                <w:rFonts w:ascii="Arial Narrow" w:hAnsi="Arial Narrow" w:cs="Arial Narrow"/>
                <w:spacing w:val="-6"/>
                <w:sz w:val="20"/>
                <w:szCs w:val="20"/>
              </w:rPr>
              <w:t>(e.g.</w:t>
            </w:r>
            <w:r>
              <w:rPr>
                <w:rFonts w:ascii="Arial Narrow" w:hAnsi="Arial Narrow" w:cs="Arial Narrow"/>
                <w:spacing w:val="-14"/>
                <w:sz w:val="20"/>
                <w:szCs w:val="20"/>
              </w:rPr>
              <w:t xml:space="preserve"> </w:t>
            </w:r>
            <w:r>
              <w:rPr>
                <w:rFonts w:ascii="Arial Narrow" w:hAnsi="Arial Narrow" w:cs="Arial Narrow"/>
                <w:spacing w:val="-7"/>
                <w:sz w:val="20"/>
                <w:szCs w:val="20"/>
              </w:rPr>
              <w:t>ecosystem</w:t>
            </w:r>
            <w:r>
              <w:rPr>
                <w:rFonts w:ascii="Arial Narrow" w:hAnsi="Arial Narrow" w:cs="Arial Narrow"/>
                <w:spacing w:val="-14"/>
                <w:sz w:val="20"/>
                <w:szCs w:val="20"/>
              </w:rPr>
              <w:t xml:space="preserve"> </w:t>
            </w:r>
            <w:r>
              <w:rPr>
                <w:rFonts w:ascii="Arial Narrow" w:hAnsi="Arial Narrow" w:cs="Arial Narrow"/>
                <w:spacing w:val="-8"/>
                <w:sz w:val="20"/>
                <w:szCs w:val="20"/>
              </w:rPr>
              <w:t>integrity,</w:t>
            </w:r>
            <w:r>
              <w:rPr>
                <w:rFonts w:ascii="Arial Narrow" w:hAnsi="Arial Narrow" w:cs="Arial Narrow"/>
                <w:spacing w:val="-14"/>
                <w:sz w:val="20"/>
                <w:szCs w:val="20"/>
              </w:rPr>
              <w:t xml:space="preserve"> </w:t>
            </w:r>
            <w:r>
              <w:rPr>
                <w:rFonts w:ascii="Arial Narrow" w:hAnsi="Arial Narrow" w:cs="Arial Narrow"/>
                <w:spacing w:val="-6"/>
                <w:sz w:val="20"/>
                <w:szCs w:val="20"/>
              </w:rPr>
              <w:t>water</w:t>
            </w:r>
            <w:r>
              <w:rPr>
                <w:rFonts w:ascii="Arial Narrow" w:hAnsi="Arial Narrow" w:cs="Arial Narrow"/>
                <w:spacing w:val="-14"/>
                <w:sz w:val="20"/>
                <w:szCs w:val="20"/>
              </w:rPr>
              <w:t xml:space="preserve"> </w:t>
            </w:r>
            <w:r>
              <w:rPr>
                <w:rFonts w:ascii="Arial Narrow" w:hAnsi="Arial Narrow" w:cs="Arial Narrow"/>
                <w:spacing w:val="-8"/>
                <w:sz w:val="20"/>
                <w:szCs w:val="20"/>
              </w:rPr>
              <w:t>quality,</w:t>
            </w:r>
            <w:r>
              <w:rPr>
                <w:rFonts w:ascii="Arial Narrow" w:hAnsi="Arial Narrow" w:cs="Arial Narrow"/>
                <w:spacing w:val="-14"/>
                <w:sz w:val="20"/>
                <w:szCs w:val="20"/>
              </w:rPr>
              <w:t xml:space="preserve"> </w:t>
            </w:r>
            <w:r>
              <w:rPr>
                <w:rFonts w:ascii="Arial Narrow" w:hAnsi="Arial Narrow" w:cs="Arial Narrow"/>
                <w:spacing w:val="-7"/>
                <w:sz w:val="20"/>
                <w:szCs w:val="20"/>
              </w:rPr>
              <w:t>cultural</w:t>
            </w:r>
            <w:r>
              <w:rPr>
                <w:rFonts w:ascii="Arial Narrow" w:hAnsi="Arial Narrow" w:cs="Arial Narrow"/>
                <w:spacing w:val="-14"/>
                <w:sz w:val="20"/>
                <w:szCs w:val="20"/>
              </w:rPr>
              <w:t xml:space="preserve"> </w:t>
            </w:r>
            <w:r>
              <w:rPr>
                <w:rFonts w:ascii="Arial Narrow" w:hAnsi="Arial Narrow" w:cs="Arial Narrow"/>
                <w:spacing w:val="-7"/>
                <w:sz w:val="20"/>
                <w:szCs w:val="20"/>
              </w:rPr>
              <w:t>resources)?</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F215D5">
        <w:trPr>
          <w:trHeight w:hRule="exact" w:val="85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line="251" w:lineRule="auto"/>
              <w:ind w:left="337" w:right="177" w:hanging="227"/>
            </w:pPr>
            <w:r>
              <w:rPr>
                <w:rFonts w:ascii="Arial Narrow" w:hAnsi="Arial Narrow" w:cs="Arial Narrow"/>
                <w:sz w:val="20"/>
                <w:szCs w:val="20"/>
              </w:rPr>
              <w:t xml:space="preserve">f) </w:t>
            </w:r>
            <w:r>
              <w:rPr>
                <w:rFonts w:ascii="Arial Narrow" w:hAnsi="Arial Narrow" w:cs="Arial Narrow"/>
                <w:spacing w:val="34"/>
                <w:sz w:val="20"/>
                <w:szCs w:val="20"/>
              </w:rPr>
              <w:t xml:space="preserve"> </w:t>
            </w:r>
            <w:r>
              <w:rPr>
                <w:rFonts w:ascii="Arial Narrow" w:hAnsi="Arial Narrow" w:cs="Arial Narrow"/>
                <w:sz w:val="20"/>
                <w:szCs w:val="20"/>
              </w:rPr>
              <w:t>Are stakeholders able to</w:t>
            </w:r>
            <w:r>
              <w:rPr>
                <w:rFonts w:ascii="Arial Narrow" w:hAnsi="Arial Narrow" w:cs="Arial Narrow"/>
                <w:spacing w:val="-1"/>
                <w:sz w:val="20"/>
                <w:szCs w:val="20"/>
              </w:rPr>
              <w:t xml:space="preserve"> </w:t>
            </w:r>
            <w:r>
              <w:rPr>
                <w:rFonts w:ascii="Arial Narrow" w:hAnsi="Arial Narrow" w:cs="Arial Narrow"/>
                <w:sz w:val="20"/>
                <w:szCs w:val="20"/>
              </w:rPr>
              <w:t xml:space="preserve">provide input to the creation </w:t>
            </w:r>
            <w:r>
              <w:rPr>
                <w:rFonts w:ascii="Arial Narrow" w:hAnsi="Arial Narrow" w:cs="Arial Narrow"/>
                <w:spacing w:val="-1"/>
                <w:sz w:val="20"/>
                <w:szCs w:val="20"/>
              </w:rPr>
              <w:t>of</w:t>
            </w:r>
            <w:r>
              <w:rPr>
                <w:rFonts w:ascii="Arial Narrow" w:hAnsi="Arial Narrow" w:cs="Arial Narrow"/>
                <w:sz w:val="20"/>
                <w:szCs w:val="20"/>
              </w:rPr>
              <w:t xml:space="preserve"> forest </w:t>
            </w:r>
            <w:r>
              <w:rPr>
                <w:rFonts w:ascii="Arial Narrow" w:hAnsi="Arial Narrow" w:cs="Arial Narrow"/>
                <w:spacing w:val="-1"/>
                <w:sz w:val="20"/>
                <w:szCs w:val="20"/>
              </w:rPr>
              <w:t>policies,</w:t>
            </w:r>
            <w:r>
              <w:rPr>
                <w:rFonts w:ascii="Arial Narrow" w:hAnsi="Arial Narrow" w:cs="Arial Narrow"/>
                <w:sz w:val="20"/>
                <w:szCs w:val="20"/>
              </w:rPr>
              <w:t xml:space="preserve"> </w:t>
            </w:r>
            <w:r>
              <w:rPr>
                <w:rFonts w:ascii="Arial Narrow" w:hAnsi="Arial Narrow" w:cs="Arial Narrow"/>
                <w:spacing w:val="-1"/>
                <w:sz w:val="20"/>
                <w:szCs w:val="20"/>
              </w:rPr>
              <w:t>public</w:t>
            </w:r>
            <w:r>
              <w:rPr>
                <w:rFonts w:ascii="Arial Narrow" w:hAnsi="Arial Narrow" w:cs="Arial Narrow"/>
                <w:sz w:val="20"/>
                <w:szCs w:val="20"/>
              </w:rPr>
              <w:t xml:space="preserve"> forest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plans</w:t>
            </w:r>
            <w:r>
              <w:rPr>
                <w:rFonts w:ascii="Arial Narrow" w:hAnsi="Arial Narrow" w:cs="Arial Narrow"/>
                <w:spacing w:val="24"/>
                <w:sz w:val="20"/>
                <w:szCs w:val="20"/>
              </w:rPr>
              <w:t xml:space="preserve"> </w:t>
            </w:r>
            <w:r>
              <w:rPr>
                <w:rFonts w:ascii="Arial Narrow" w:hAnsi="Arial Narrow" w:cs="Arial Narrow"/>
                <w:sz w:val="20"/>
                <w:szCs w:val="20"/>
              </w:rPr>
              <w:t>and subsidiary rules?</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017871" w:rsidTr="00F215D5">
        <w:trPr>
          <w:trHeight w:hRule="exact" w:val="852"/>
        </w:trPr>
        <w:tc>
          <w:tcPr>
            <w:tcW w:w="4360" w:type="dxa"/>
            <w:tcBorders>
              <w:top w:val="single" w:sz="2" w:space="0" w:color="000000"/>
              <w:left w:val="single" w:sz="2" w:space="0" w:color="000000"/>
              <w:bottom w:val="single" w:sz="2" w:space="0" w:color="000000"/>
              <w:right w:val="single" w:sz="2" w:space="0" w:color="000000"/>
            </w:tcBorders>
          </w:tcPr>
          <w:p w:rsidR="00017871" w:rsidRDefault="00017871">
            <w:pPr>
              <w:pStyle w:val="TableParagraph"/>
              <w:kinsoku w:val="0"/>
              <w:overflowPunct w:val="0"/>
              <w:spacing w:before="69" w:line="251" w:lineRule="auto"/>
              <w:ind w:left="337" w:right="259" w:hanging="227"/>
            </w:pPr>
            <w:r>
              <w:rPr>
                <w:rFonts w:ascii="Arial Narrow" w:hAnsi="Arial Narrow" w:cs="Arial Narrow"/>
                <w:sz w:val="20"/>
                <w:szCs w:val="20"/>
              </w:rPr>
              <w:t>g)</w:t>
            </w:r>
            <w:r>
              <w:rPr>
                <w:rFonts w:ascii="Arial Narrow" w:hAnsi="Arial Narrow" w:cs="Arial Narrow"/>
                <w:spacing w:val="34"/>
                <w:sz w:val="20"/>
                <w:szCs w:val="20"/>
              </w:rPr>
              <w:t xml:space="preserve"> </w:t>
            </w:r>
            <w:r>
              <w:rPr>
                <w:rFonts w:ascii="Arial Narrow" w:hAnsi="Arial Narrow" w:cs="Arial Narrow"/>
                <w:sz w:val="20"/>
                <w:szCs w:val="20"/>
              </w:rPr>
              <w:t>Are inventory data, management plans, laws and budgets for state-owned forests easily accessible to the public?</w:t>
            </w:r>
          </w:p>
        </w:tc>
        <w:tc>
          <w:tcPr>
            <w:tcW w:w="1185" w:type="dxa"/>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017871" w:rsidRPr="00017871" w:rsidRDefault="00017871">
            <w:pPr>
              <w:rPr>
                <w:rFonts w:ascii="Arial Narrow" w:hAnsi="Arial Narrow"/>
                <w:sz w:val="20"/>
                <w:szCs w:val="20"/>
              </w:rPr>
            </w:pPr>
          </w:p>
        </w:tc>
      </w:tr>
      <w:tr w:rsidR="00E14CB8" w:rsidTr="001C07BB">
        <w:trPr>
          <w:trHeight w:hRule="exact" w:val="700"/>
        </w:trPr>
        <w:tc>
          <w:tcPr>
            <w:tcW w:w="4360" w:type="dxa"/>
            <w:tcBorders>
              <w:top w:val="single" w:sz="2" w:space="0" w:color="000000"/>
              <w:left w:val="single" w:sz="2" w:space="0" w:color="000000"/>
              <w:bottom w:val="single" w:sz="2" w:space="0" w:color="000000"/>
              <w:right w:val="single" w:sz="2" w:space="0" w:color="000000"/>
            </w:tcBorders>
          </w:tcPr>
          <w:p w:rsidR="00E14CB8" w:rsidRDefault="00E14CB8"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h)</w:t>
            </w:r>
            <w:r>
              <w:rPr>
                <w:rFonts w:ascii="Arial Narrow" w:hAnsi="Arial Narrow" w:cs="Arial Narrow"/>
                <w:spacing w:val="34"/>
                <w:sz w:val="20"/>
                <w:szCs w:val="20"/>
              </w:rPr>
              <w:t xml:space="preserve"> </w:t>
            </w:r>
            <w:r>
              <w:rPr>
                <w:rFonts w:ascii="Arial Narrow" w:hAnsi="Arial Narrow" w:cs="Arial Narrow"/>
                <w:sz w:val="20"/>
                <w:szCs w:val="20"/>
              </w:rPr>
              <w:t>Is</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collection,</w:t>
            </w:r>
            <w:r>
              <w:rPr>
                <w:rFonts w:ascii="Arial Narrow" w:hAnsi="Arial Narrow" w:cs="Arial Narrow"/>
                <w:sz w:val="20"/>
                <w:szCs w:val="20"/>
              </w:rPr>
              <w:t xml:space="preserve"> </w:t>
            </w:r>
            <w:r>
              <w:rPr>
                <w:rFonts w:ascii="Arial Narrow" w:hAnsi="Arial Narrow" w:cs="Arial Narrow"/>
                <w:spacing w:val="-1"/>
                <w:sz w:val="20"/>
                <w:szCs w:val="20"/>
              </w:rPr>
              <w:t>sharing</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redistribution</w:t>
            </w:r>
            <w:r>
              <w:rPr>
                <w:rFonts w:ascii="Arial Narrow" w:hAnsi="Arial Narrow" w:cs="Arial Narrow"/>
                <w:spacing w:val="-1"/>
                <w:sz w:val="20"/>
                <w:szCs w:val="20"/>
              </w:rPr>
              <w:t xml:space="preserve"> of</w:t>
            </w:r>
            <w:r>
              <w:rPr>
                <w:rFonts w:ascii="Arial Narrow" w:hAnsi="Arial Narrow" w:cs="Arial Narrow"/>
                <w:sz w:val="20"/>
                <w:szCs w:val="20"/>
              </w:rPr>
              <w:t xml:space="preserve"> forest</w:t>
            </w:r>
          </w:p>
          <w:p w:rsidR="00E14CB8" w:rsidRDefault="00E14CB8" w:rsidP="00D2336B">
            <w:pPr>
              <w:pStyle w:val="TableParagraph"/>
              <w:kinsoku w:val="0"/>
              <w:overflowPunct w:val="0"/>
              <w:spacing w:before="10"/>
              <w:ind w:left="337"/>
            </w:pPr>
            <w:proofErr w:type="gramStart"/>
            <w:r>
              <w:rPr>
                <w:rFonts w:ascii="Arial Narrow" w:hAnsi="Arial Narrow" w:cs="Arial Narrow"/>
                <w:sz w:val="20"/>
                <w:szCs w:val="20"/>
              </w:rPr>
              <w:t>taxes</w:t>
            </w:r>
            <w:proofErr w:type="gramEnd"/>
            <w:r>
              <w:rPr>
                <w:rFonts w:ascii="Arial Narrow" w:hAnsi="Arial Narrow" w:cs="Arial Narrow"/>
                <w:sz w:val="20"/>
                <w:szCs w:val="20"/>
              </w:rPr>
              <w:t xml:space="preserve">, royalties, charges and rents </w:t>
            </w:r>
            <w:r>
              <w:rPr>
                <w:rFonts w:ascii="Arial Narrow" w:hAnsi="Arial Narrow" w:cs="Arial Narrow"/>
                <w:spacing w:val="-1"/>
                <w:sz w:val="20"/>
                <w:szCs w:val="20"/>
              </w:rPr>
              <w:t>effective?</w:t>
            </w:r>
          </w:p>
        </w:tc>
        <w:tc>
          <w:tcPr>
            <w:tcW w:w="1185" w:type="dxa"/>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r>
      <w:tr w:rsidR="00E14CB8" w:rsidTr="00F215D5">
        <w:trPr>
          <w:trHeight w:hRule="exact" w:val="852"/>
        </w:trPr>
        <w:tc>
          <w:tcPr>
            <w:tcW w:w="4360" w:type="dxa"/>
            <w:tcBorders>
              <w:top w:val="single" w:sz="2" w:space="0" w:color="000000"/>
              <w:left w:val="single" w:sz="2" w:space="0" w:color="000000"/>
              <w:bottom w:val="single" w:sz="2" w:space="0" w:color="000000"/>
              <w:right w:val="single" w:sz="2" w:space="0" w:color="000000"/>
            </w:tcBorders>
          </w:tcPr>
          <w:p w:rsidR="00E14CB8" w:rsidRDefault="00E14CB8" w:rsidP="00D2336B">
            <w:pPr>
              <w:pStyle w:val="TableParagraph"/>
              <w:kinsoku w:val="0"/>
              <w:overflowPunct w:val="0"/>
              <w:spacing w:before="69" w:line="251" w:lineRule="auto"/>
              <w:ind w:left="337" w:right="120" w:hanging="227"/>
            </w:pPr>
            <w:proofErr w:type="spellStart"/>
            <w:r>
              <w:rPr>
                <w:rFonts w:ascii="Arial Narrow" w:hAnsi="Arial Narrow" w:cs="Arial Narrow"/>
                <w:spacing w:val="-2"/>
                <w:sz w:val="20"/>
                <w:szCs w:val="20"/>
              </w:rPr>
              <w:t>i</w:t>
            </w:r>
            <w:proofErr w:type="spellEnd"/>
            <w:r>
              <w:rPr>
                <w:rFonts w:ascii="Arial Narrow" w:hAnsi="Arial Narrow" w:cs="Arial Narrow"/>
                <w:spacing w:val="-2"/>
                <w:sz w:val="20"/>
                <w:szCs w:val="20"/>
              </w:rPr>
              <w:t>)</w:t>
            </w:r>
            <w:r>
              <w:rPr>
                <w:rFonts w:ascii="Arial Narrow" w:hAnsi="Arial Narrow" w:cs="Arial Narrow"/>
                <w:sz w:val="20"/>
                <w:szCs w:val="20"/>
              </w:rPr>
              <w:t xml:space="preserve"> </w:t>
            </w:r>
            <w:r>
              <w:rPr>
                <w:rFonts w:ascii="Arial Narrow" w:hAnsi="Arial Narrow" w:cs="Arial Narrow"/>
                <w:spacing w:val="45"/>
                <w:sz w:val="20"/>
                <w:szCs w:val="20"/>
              </w:rPr>
              <w:t xml:space="preserve"> </w:t>
            </w:r>
            <w:r>
              <w:rPr>
                <w:rFonts w:ascii="Arial Narrow" w:hAnsi="Arial Narrow" w:cs="Arial Narrow"/>
                <w:spacing w:val="-2"/>
                <w:sz w:val="20"/>
                <w:szCs w:val="20"/>
              </w:rPr>
              <w:t>Does</w:t>
            </w:r>
            <w:r>
              <w:rPr>
                <w:rFonts w:ascii="Arial Narrow" w:hAnsi="Arial Narrow" w:cs="Arial Narrow"/>
                <w:spacing w:val="-6"/>
                <w:sz w:val="20"/>
                <w:szCs w:val="20"/>
              </w:rPr>
              <w:t xml:space="preserve"> </w:t>
            </w:r>
            <w:r>
              <w:rPr>
                <w:rFonts w:ascii="Arial Narrow" w:hAnsi="Arial Narrow" w:cs="Arial Narrow"/>
                <w:spacing w:val="-2"/>
                <w:sz w:val="20"/>
                <w:szCs w:val="20"/>
              </w:rPr>
              <w:t>the</w:t>
            </w:r>
            <w:r>
              <w:rPr>
                <w:rFonts w:ascii="Arial Narrow" w:hAnsi="Arial Narrow" w:cs="Arial Narrow"/>
                <w:spacing w:val="-4"/>
                <w:sz w:val="20"/>
                <w:szCs w:val="20"/>
              </w:rPr>
              <w:t xml:space="preserve"> </w:t>
            </w:r>
            <w:r>
              <w:rPr>
                <w:rFonts w:ascii="Arial Narrow" w:hAnsi="Arial Narrow" w:cs="Arial Narrow"/>
                <w:spacing w:val="-3"/>
                <w:sz w:val="20"/>
                <w:szCs w:val="20"/>
              </w:rPr>
              <w:t>administration’s</w:t>
            </w:r>
            <w:r>
              <w:rPr>
                <w:rFonts w:ascii="Arial Narrow" w:hAnsi="Arial Narrow" w:cs="Arial Narrow"/>
                <w:spacing w:val="-5"/>
                <w:sz w:val="20"/>
                <w:szCs w:val="20"/>
              </w:rPr>
              <w:t xml:space="preserve"> </w:t>
            </w:r>
            <w:r>
              <w:rPr>
                <w:rFonts w:ascii="Arial Narrow" w:hAnsi="Arial Narrow" w:cs="Arial Narrow"/>
                <w:spacing w:val="-3"/>
                <w:sz w:val="20"/>
                <w:szCs w:val="20"/>
              </w:rPr>
              <w:t>effort</w:t>
            </w:r>
            <w:r>
              <w:rPr>
                <w:rFonts w:ascii="Arial Narrow" w:hAnsi="Arial Narrow" w:cs="Arial Narrow"/>
                <w:spacing w:val="-5"/>
                <w:sz w:val="20"/>
                <w:szCs w:val="20"/>
              </w:rPr>
              <w:t xml:space="preserve"> </w:t>
            </w:r>
            <w:r>
              <w:rPr>
                <w:rFonts w:ascii="Arial Narrow" w:hAnsi="Arial Narrow" w:cs="Arial Narrow"/>
                <w:spacing w:val="-1"/>
                <w:sz w:val="20"/>
                <w:szCs w:val="20"/>
              </w:rPr>
              <w:t>to</w:t>
            </w:r>
            <w:r>
              <w:rPr>
                <w:rFonts w:ascii="Arial Narrow" w:hAnsi="Arial Narrow" w:cs="Arial Narrow"/>
                <w:spacing w:val="-4"/>
                <w:sz w:val="20"/>
                <w:szCs w:val="20"/>
              </w:rPr>
              <w:t xml:space="preserve"> </w:t>
            </w:r>
            <w:r>
              <w:rPr>
                <w:rFonts w:ascii="Arial Narrow" w:hAnsi="Arial Narrow" w:cs="Arial Narrow"/>
                <w:spacing w:val="-2"/>
                <w:sz w:val="20"/>
                <w:szCs w:val="20"/>
              </w:rPr>
              <w:t>combat</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5"/>
                <w:sz w:val="20"/>
                <w:szCs w:val="20"/>
              </w:rPr>
              <w:t xml:space="preserve"> </w:t>
            </w:r>
            <w:r>
              <w:rPr>
                <w:rFonts w:ascii="Arial Narrow" w:hAnsi="Arial Narrow" w:cs="Arial Narrow"/>
                <w:spacing w:val="-3"/>
                <w:sz w:val="20"/>
                <w:szCs w:val="20"/>
              </w:rPr>
              <w:t>crimes</w:t>
            </w:r>
            <w:r>
              <w:rPr>
                <w:rFonts w:ascii="Arial Narrow" w:hAnsi="Arial Narrow" w:cs="Arial Narrow"/>
                <w:spacing w:val="53"/>
                <w:sz w:val="20"/>
                <w:szCs w:val="20"/>
              </w:rPr>
              <w:t xml:space="preserve"> </w:t>
            </w:r>
            <w:r>
              <w:rPr>
                <w:rFonts w:ascii="Arial Narrow" w:hAnsi="Arial Narrow" w:cs="Arial Narrow"/>
                <w:spacing w:val="-1"/>
                <w:sz w:val="20"/>
                <w:szCs w:val="20"/>
              </w:rPr>
              <w:t>encompass</w:t>
            </w:r>
            <w:r>
              <w:rPr>
                <w:rFonts w:ascii="Arial Narrow" w:hAnsi="Arial Narrow" w:cs="Arial Narrow"/>
                <w:sz w:val="20"/>
                <w:szCs w:val="20"/>
              </w:rPr>
              <w:t xml:space="preserve"> the whole</w:t>
            </w:r>
            <w:r>
              <w:rPr>
                <w:rFonts w:ascii="Arial Narrow" w:hAnsi="Arial Narrow" w:cs="Arial Narrow"/>
                <w:spacing w:val="-1"/>
                <w:sz w:val="20"/>
                <w:szCs w:val="20"/>
              </w:rPr>
              <w:t xml:space="preserve"> </w:t>
            </w:r>
            <w:r>
              <w:rPr>
                <w:rFonts w:ascii="Arial Narrow" w:hAnsi="Arial Narrow" w:cs="Arial Narrow"/>
                <w:sz w:val="20"/>
                <w:szCs w:val="20"/>
              </w:rPr>
              <w:t xml:space="preserve">forest </w:t>
            </w:r>
            <w:r>
              <w:rPr>
                <w:rFonts w:ascii="Arial Narrow" w:hAnsi="Arial Narrow" w:cs="Arial Narrow"/>
                <w:spacing w:val="-1"/>
                <w:sz w:val="20"/>
                <w:szCs w:val="20"/>
              </w:rPr>
              <w:t>supply</w:t>
            </w:r>
            <w:r>
              <w:rPr>
                <w:rFonts w:ascii="Arial Narrow" w:hAnsi="Arial Narrow" w:cs="Arial Narrow"/>
                <w:sz w:val="20"/>
                <w:szCs w:val="20"/>
              </w:rPr>
              <w:t xml:space="preserve"> </w:t>
            </w:r>
            <w:r>
              <w:rPr>
                <w:rFonts w:ascii="Arial Narrow" w:hAnsi="Arial Narrow" w:cs="Arial Narrow"/>
                <w:spacing w:val="-1"/>
                <w:sz w:val="20"/>
                <w:szCs w:val="20"/>
              </w:rPr>
              <w:t>chain</w:t>
            </w:r>
            <w:r>
              <w:rPr>
                <w:rFonts w:ascii="Arial Narrow" w:hAnsi="Arial Narrow" w:cs="Arial Narrow"/>
                <w:sz w:val="20"/>
                <w:szCs w:val="20"/>
              </w:rPr>
              <w:t xml:space="preserve"> (transport,</w:t>
            </w:r>
            <w:r>
              <w:rPr>
                <w:rFonts w:ascii="Arial Narrow" w:hAnsi="Arial Narrow" w:cs="Arial Narrow"/>
                <w:spacing w:val="24"/>
                <w:sz w:val="20"/>
                <w:szCs w:val="20"/>
              </w:rPr>
              <w:t xml:space="preserve"> </w:t>
            </w:r>
            <w:r>
              <w:rPr>
                <w:rFonts w:ascii="Arial Narrow" w:hAnsi="Arial Narrow" w:cs="Arial Narrow"/>
                <w:sz w:val="20"/>
                <w:szCs w:val="20"/>
              </w:rPr>
              <w:t>processing and trade)?</w:t>
            </w:r>
          </w:p>
        </w:tc>
        <w:tc>
          <w:tcPr>
            <w:tcW w:w="1185" w:type="dxa"/>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r>
      <w:tr w:rsidR="00E14CB8" w:rsidTr="001C07BB">
        <w:trPr>
          <w:trHeight w:hRule="exact" w:val="664"/>
        </w:trPr>
        <w:tc>
          <w:tcPr>
            <w:tcW w:w="4360" w:type="dxa"/>
            <w:tcBorders>
              <w:top w:val="single" w:sz="2" w:space="0" w:color="000000"/>
              <w:left w:val="single" w:sz="2" w:space="0" w:color="000000"/>
              <w:bottom w:val="single" w:sz="2" w:space="0" w:color="000000"/>
              <w:right w:val="single" w:sz="2" w:space="0" w:color="000000"/>
            </w:tcBorders>
          </w:tcPr>
          <w:p w:rsidR="00E14CB8" w:rsidRDefault="00E14CB8" w:rsidP="00D2336B">
            <w:pPr>
              <w:pStyle w:val="TableParagraph"/>
              <w:kinsoku w:val="0"/>
              <w:overflowPunct w:val="0"/>
              <w:spacing w:before="69" w:line="251" w:lineRule="auto"/>
              <w:ind w:left="337" w:right="551" w:hanging="227"/>
            </w:pPr>
            <w:r>
              <w:rPr>
                <w:rFonts w:ascii="Arial Narrow" w:hAnsi="Arial Narrow" w:cs="Arial Narrow"/>
                <w:sz w:val="20"/>
                <w:szCs w:val="20"/>
              </w:rPr>
              <w:t xml:space="preserve">j) </w:t>
            </w:r>
            <w:r>
              <w:rPr>
                <w:rFonts w:ascii="Arial Narrow" w:hAnsi="Arial Narrow" w:cs="Arial Narrow"/>
                <w:spacing w:val="44"/>
                <w:sz w:val="20"/>
                <w:szCs w:val="20"/>
              </w:rPr>
              <w:t xml:space="preserve"> </w:t>
            </w:r>
            <w:r>
              <w:rPr>
                <w:rFonts w:ascii="Arial Narrow" w:hAnsi="Arial Narrow" w:cs="Arial Narrow"/>
                <w:sz w:val="20"/>
                <w:szCs w:val="20"/>
              </w:rPr>
              <w:t>Do serious conflicts exist between the state and stakeholders that interfere with forest use?</w:t>
            </w:r>
          </w:p>
        </w:tc>
        <w:tc>
          <w:tcPr>
            <w:tcW w:w="1185" w:type="dxa"/>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r>
      <w:tr w:rsidR="00E14CB8" w:rsidTr="001C07BB">
        <w:trPr>
          <w:trHeight w:hRule="exact" w:val="718"/>
        </w:trPr>
        <w:tc>
          <w:tcPr>
            <w:tcW w:w="4360" w:type="dxa"/>
            <w:tcBorders>
              <w:top w:val="single" w:sz="2" w:space="0" w:color="000000"/>
              <w:left w:val="single" w:sz="2" w:space="0" w:color="000000"/>
              <w:bottom w:val="single" w:sz="2" w:space="0" w:color="000000"/>
              <w:right w:val="single" w:sz="2" w:space="0" w:color="000000"/>
            </w:tcBorders>
          </w:tcPr>
          <w:p w:rsidR="00E14CB8" w:rsidRDefault="00E14CB8"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k)</w:t>
            </w:r>
            <w:r>
              <w:rPr>
                <w:rFonts w:ascii="Arial Narrow" w:hAnsi="Arial Narrow" w:cs="Arial Narrow"/>
                <w:spacing w:val="44"/>
                <w:sz w:val="20"/>
                <w:szCs w:val="20"/>
              </w:rPr>
              <w:t xml:space="preserve"> </w:t>
            </w:r>
            <w:r>
              <w:rPr>
                <w:rFonts w:ascii="Arial Narrow" w:hAnsi="Arial Narrow" w:cs="Arial Narrow"/>
                <w:sz w:val="20"/>
                <w:szCs w:val="20"/>
              </w:rPr>
              <w:t>Does</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public</w:t>
            </w:r>
            <w:r>
              <w:rPr>
                <w:rFonts w:ascii="Arial Narrow" w:hAnsi="Arial Narrow" w:cs="Arial Narrow"/>
                <w:sz w:val="20"/>
                <w:szCs w:val="20"/>
              </w:rPr>
              <w:t xml:space="preserve"> </w:t>
            </w:r>
            <w:r>
              <w:rPr>
                <w:rFonts w:ascii="Arial Narrow" w:hAnsi="Arial Narrow" w:cs="Arial Narrow"/>
                <w:spacing w:val="-1"/>
                <w:sz w:val="20"/>
                <w:szCs w:val="20"/>
              </w:rPr>
              <w:t>have</w:t>
            </w:r>
            <w:r>
              <w:rPr>
                <w:rFonts w:ascii="Arial Narrow" w:hAnsi="Arial Narrow" w:cs="Arial Narrow"/>
                <w:sz w:val="20"/>
                <w:szCs w:val="20"/>
              </w:rPr>
              <w:t xml:space="preserve"> </w:t>
            </w:r>
            <w:r>
              <w:rPr>
                <w:rFonts w:ascii="Arial Narrow" w:hAnsi="Arial Narrow" w:cs="Arial Narrow"/>
                <w:spacing w:val="-1"/>
                <w:sz w:val="20"/>
                <w:szCs w:val="20"/>
              </w:rPr>
              <w:t>opportunities</w:t>
            </w:r>
            <w:r>
              <w:rPr>
                <w:rFonts w:ascii="Arial Narrow" w:hAnsi="Arial Narrow" w:cs="Arial Narrow"/>
                <w:sz w:val="20"/>
                <w:szCs w:val="20"/>
              </w:rPr>
              <w:t xml:space="preserve"> to report</w:t>
            </w:r>
            <w:r>
              <w:rPr>
                <w:rFonts w:ascii="Arial Narrow" w:hAnsi="Arial Narrow" w:cs="Arial Narrow"/>
                <w:spacing w:val="-1"/>
                <w:sz w:val="20"/>
                <w:szCs w:val="20"/>
              </w:rPr>
              <w:t xml:space="preserve"> corrupt</w:t>
            </w:r>
          </w:p>
          <w:p w:rsidR="00E14CB8" w:rsidRDefault="00E14CB8" w:rsidP="00D2336B">
            <w:pPr>
              <w:pStyle w:val="TableParagraph"/>
              <w:kinsoku w:val="0"/>
              <w:overflowPunct w:val="0"/>
              <w:spacing w:before="10"/>
              <w:ind w:left="337"/>
            </w:pPr>
            <w:proofErr w:type="gramStart"/>
            <w:r>
              <w:rPr>
                <w:rFonts w:ascii="Arial Narrow" w:hAnsi="Arial Narrow" w:cs="Arial Narrow"/>
                <w:sz w:val="20"/>
                <w:szCs w:val="20"/>
              </w:rPr>
              <w:t>practices</w:t>
            </w:r>
            <w:proofErr w:type="gramEnd"/>
            <w:r>
              <w:rPr>
                <w:rFonts w:ascii="Arial Narrow" w:hAnsi="Arial Narrow" w:cs="Arial Narrow"/>
                <w:sz w:val="20"/>
                <w:szCs w:val="20"/>
              </w:rPr>
              <w:t xml:space="preserve"> to appropriate authorities?</w:t>
            </w:r>
          </w:p>
        </w:tc>
        <w:tc>
          <w:tcPr>
            <w:tcW w:w="1185" w:type="dxa"/>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r>
      <w:tr w:rsidR="00E14CB8" w:rsidTr="001C07BB">
        <w:trPr>
          <w:trHeight w:hRule="exact" w:val="718"/>
        </w:trPr>
        <w:tc>
          <w:tcPr>
            <w:tcW w:w="4360" w:type="dxa"/>
            <w:tcBorders>
              <w:top w:val="single" w:sz="2" w:space="0" w:color="000000"/>
              <w:left w:val="single" w:sz="2" w:space="0" w:color="000000"/>
              <w:bottom w:val="single" w:sz="2" w:space="0" w:color="000000"/>
              <w:right w:val="single" w:sz="2" w:space="0" w:color="000000"/>
            </w:tcBorders>
          </w:tcPr>
          <w:p w:rsidR="00E14CB8" w:rsidRDefault="00E14CB8" w:rsidP="00D2336B">
            <w:pPr>
              <w:pStyle w:val="TableParagraph"/>
              <w:kinsoku w:val="0"/>
              <w:overflowPunct w:val="0"/>
              <w:spacing w:before="69" w:line="251" w:lineRule="auto"/>
              <w:ind w:left="337" w:right="159" w:hanging="227"/>
            </w:pPr>
            <w:proofErr w:type="gramStart"/>
            <w:r>
              <w:rPr>
                <w:rFonts w:ascii="Arial Narrow" w:hAnsi="Arial Narrow" w:cs="Arial Narrow"/>
                <w:spacing w:val="-1"/>
                <w:sz w:val="20"/>
                <w:szCs w:val="20"/>
              </w:rPr>
              <w:t>l)</w:t>
            </w:r>
            <w:r>
              <w:rPr>
                <w:rFonts w:ascii="Arial Narrow" w:hAnsi="Arial Narrow" w:cs="Arial Narrow"/>
                <w:sz w:val="20"/>
                <w:szCs w:val="20"/>
              </w:rPr>
              <w:t xml:space="preserve"> </w:t>
            </w:r>
            <w:r>
              <w:rPr>
                <w:rFonts w:ascii="Arial Narrow" w:hAnsi="Arial Narrow" w:cs="Arial Narrow"/>
                <w:spacing w:val="44"/>
                <w:sz w:val="20"/>
                <w:szCs w:val="20"/>
              </w:rPr>
              <w:t xml:space="preserve"> </w:t>
            </w:r>
            <w:r>
              <w:rPr>
                <w:rFonts w:ascii="Arial Narrow" w:hAnsi="Arial Narrow" w:cs="Arial Narrow"/>
                <w:sz w:val="20"/>
                <w:szCs w:val="20"/>
              </w:rPr>
              <w:t>Are</w:t>
            </w:r>
            <w:proofErr w:type="gramEnd"/>
            <w:r>
              <w:rPr>
                <w:rFonts w:ascii="Arial Narrow" w:hAnsi="Arial Narrow" w:cs="Arial Narrow"/>
                <w:sz w:val="20"/>
                <w:szCs w:val="20"/>
              </w:rPr>
              <w:t xml:space="preserve"> there regular audits of the forest agencies, and is</w:t>
            </w:r>
            <w:r>
              <w:rPr>
                <w:rFonts w:ascii="Arial Narrow" w:hAnsi="Arial Narrow" w:cs="Arial Narrow"/>
                <w:spacing w:val="21"/>
                <w:sz w:val="20"/>
                <w:szCs w:val="20"/>
              </w:rPr>
              <w:t xml:space="preserve"> </w:t>
            </w:r>
            <w:r>
              <w:rPr>
                <w:rFonts w:ascii="Arial Narrow" w:hAnsi="Arial Narrow" w:cs="Arial Narrow"/>
                <w:sz w:val="20"/>
                <w:szCs w:val="20"/>
              </w:rPr>
              <w:t xml:space="preserve">action taken on the findings? </w:t>
            </w:r>
          </w:p>
        </w:tc>
        <w:tc>
          <w:tcPr>
            <w:tcW w:w="1185" w:type="dxa"/>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r>
      <w:tr w:rsidR="00E14CB8" w:rsidTr="00F215D5">
        <w:trPr>
          <w:trHeight w:hRule="exact" w:val="852"/>
        </w:trPr>
        <w:tc>
          <w:tcPr>
            <w:tcW w:w="4360" w:type="dxa"/>
            <w:tcBorders>
              <w:top w:val="single" w:sz="2" w:space="0" w:color="000000"/>
              <w:left w:val="single" w:sz="2" w:space="0" w:color="000000"/>
              <w:bottom w:val="single" w:sz="2" w:space="0" w:color="000000"/>
              <w:right w:val="single" w:sz="2" w:space="0" w:color="000000"/>
            </w:tcBorders>
          </w:tcPr>
          <w:p w:rsidR="00E14CB8" w:rsidRDefault="00E14CB8" w:rsidP="00E14CB8">
            <w:pPr>
              <w:pStyle w:val="TableParagraph"/>
              <w:kinsoku w:val="0"/>
              <w:overflowPunct w:val="0"/>
              <w:spacing w:before="69"/>
              <w:rPr>
                <w:rFonts w:ascii="Arial Narrow" w:hAnsi="Arial Narrow" w:cs="Arial Narrow"/>
                <w:sz w:val="20"/>
                <w:szCs w:val="20"/>
              </w:rPr>
            </w:pPr>
            <w:r>
              <w:rPr>
                <w:rFonts w:ascii="Arial Narrow" w:hAnsi="Arial Narrow" w:cs="Arial Narrow"/>
                <w:spacing w:val="-1"/>
                <w:sz w:val="20"/>
                <w:szCs w:val="20"/>
              </w:rPr>
              <w:t xml:space="preserve"> m)</w:t>
            </w:r>
            <w:r>
              <w:rPr>
                <w:rFonts w:ascii="Arial Narrow" w:hAnsi="Arial Narrow" w:cs="Arial Narrow"/>
                <w:spacing w:val="-11"/>
                <w:sz w:val="20"/>
                <w:szCs w:val="20"/>
              </w:rPr>
              <w:t xml:space="preserve">   </w:t>
            </w:r>
            <w:r>
              <w:rPr>
                <w:rFonts w:ascii="Arial Narrow" w:hAnsi="Arial Narrow" w:cs="Arial Narrow"/>
                <w:sz w:val="20"/>
                <w:szCs w:val="20"/>
              </w:rPr>
              <w:t>Do</w:t>
            </w:r>
            <w:r>
              <w:rPr>
                <w:rFonts w:ascii="Arial Narrow" w:hAnsi="Arial Narrow" w:cs="Arial Narrow"/>
                <w:spacing w:val="-1"/>
                <w:sz w:val="20"/>
                <w:szCs w:val="20"/>
              </w:rPr>
              <w:t xml:space="preserve"> communication strategies</w:t>
            </w:r>
            <w:r>
              <w:rPr>
                <w:rFonts w:ascii="Arial Narrow" w:hAnsi="Arial Narrow" w:cs="Arial Narrow"/>
                <w:sz w:val="20"/>
                <w:szCs w:val="20"/>
              </w:rPr>
              <w:t xml:space="preserve"> </w:t>
            </w:r>
            <w:r>
              <w:rPr>
                <w:rFonts w:ascii="Arial Narrow" w:hAnsi="Arial Narrow" w:cs="Arial Narrow"/>
                <w:spacing w:val="-1"/>
                <w:sz w:val="20"/>
                <w:szCs w:val="20"/>
              </w:rPr>
              <w:t xml:space="preserve">and </w:t>
            </w:r>
            <w:r>
              <w:rPr>
                <w:rFonts w:ascii="Arial Narrow" w:hAnsi="Arial Narrow" w:cs="Arial Narrow"/>
                <w:sz w:val="20"/>
                <w:szCs w:val="20"/>
              </w:rPr>
              <w:t>feedback</w:t>
            </w:r>
          </w:p>
          <w:p w:rsidR="00E14CB8" w:rsidRDefault="00E14CB8" w:rsidP="00D2336B">
            <w:pPr>
              <w:pStyle w:val="TableParagraph"/>
              <w:kinsoku w:val="0"/>
              <w:overflowPunct w:val="0"/>
              <w:spacing w:before="10"/>
              <w:ind w:left="337"/>
            </w:pPr>
            <w:proofErr w:type="gramStart"/>
            <w:r>
              <w:rPr>
                <w:rFonts w:ascii="Arial Narrow" w:hAnsi="Arial Narrow" w:cs="Arial Narrow"/>
                <w:sz w:val="20"/>
                <w:szCs w:val="20"/>
              </w:rPr>
              <w:t>mechanisms</w:t>
            </w:r>
            <w:proofErr w:type="gramEnd"/>
            <w:r>
              <w:rPr>
                <w:rFonts w:ascii="Arial Narrow" w:hAnsi="Arial Narrow" w:cs="Arial Narrow"/>
                <w:sz w:val="20"/>
                <w:szCs w:val="20"/>
              </w:rPr>
              <w:t xml:space="preserve"> exist to increase awareness of SFM?</w:t>
            </w:r>
          </w:p>
        </w:tc>
        <w:tc>
          <w:tcPr>
            <w:tcW w:w="1185" w:type="dxa"/>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c>
          <w:tcPr>
            <w:tcW w:w="2417" w:type="dxa"/>
            <w:gridSpan w:val="2"/>
            <w:tcBorders>
              <w:top w:val="single" w:sz="2" w:space="0" w:color="000000"/>
              <w:left w:val="single" w:sz="2" w:space="0" w:color="000000"/>
              <w:bottom w:val="single" w:sz="2" w:space="0" w:color="000000"/>
              <w:right w:val="single" w:sz="2" w:space="0" w:color="000000"/>
            </w:tcBorders>
          </w:tcPr>
          <w:p w:rsidR="00E14CB8" w:rsidRPr="00201DE9" w:rsidRDefault="00E14CB8" w:rsidP="00D2336B">
            <w:pPr>
              <w:rPr>
                <w:rFonts w:ascii="Arial Narrow" w:hAnsi="Arial Narrow"/>
                <w:sz w:val="20"/>
                <w:szCs w:val="20"/>
              </w:rPr>
            </w:pPr>
          </w:p>
        </w:tc>
      </w:tr>
      <w:tr w:rsidR="00E14CB8" w:rsidTr="00F215D5">
        <w:trPr>
          <w:trHeight w:hRule="exact" w:val="1249"/>
        </w:trPr>
        <w:tc>
          <w:tcPr>
            <w:tcW w:w="7962" w:type="dxa"/>
            <w:gridSpan w:val="4"/>
            <w:tcBorders>
              <w:top w:val="single" w:sz="2" w:space="0" w:color="000000"/>
              <w:left w:val="single" w:sz="2" w:space="0" w:color="000000"/>
              <w:bottom w:val="single" w:sz="2" w:space="0" w:color="000000"/>
              <w:right w:val="single" w:sz="2" w:space="0" w:color="000000"/>
            </w:tcBorders>
          </w:tcPr>
          <w:tbl>
            <w:tblPr>
              <w:tblW w:w="8087" w:type="dxa"/>
              <w:tblLayout w:type="fixed"/>
              <w:tblCellMar>
                <w:left w:w="0" w:type="dxa"/>
                <w:right w:w="0" w:type="dxa"/>
              </w:tblCellMar>
              <w:tblLook w:val="0000" w:firstRow="0" w:lastRow="0" w:firstColumn="0" w:lastColumn="0" w:noHBand="0" w:noVBand="0"/>
            </w:tblPr>
            <w:tblGrid>
              <w:gridCol w:w="8087"/>
            </w:tblGrid>
            <w:tr w:rsidR="00D82697" w:rsidRPr="00201DE9" w:rsidTr="00D82697">
              <w:trPr>
                <w:trHeight w:hRule="exact" w:val="612"/>
              </w:trPr>
              <w:tc>
                <w:tcPr>
                  <w:tcW w:w="8087" w:type="dxa"/>
                  <w:tcBorders>
                    <w:top w:val="single" w:sz="2" w:space="0" w:color="000000"/>
                    <w:left w:val="single" w:sz="2" w:space="0" w:color="000000"/>
                    <w:bottom w:val="single" w:sz="2" w:space="0" w:color="000000"/>
                    <w:right w:val="single" w:sz="2" w:space="0" w:color="000000"/>
                  </w:tcBorders>
                  <w:shd w:val="clear" w:color="auto" w:fill="B4C0D6"/>
                </w:tcPr>
                <w:p w:rsidR="00D82697" w:rsidRPr="00201DE9" w:rsidRDefault="00D82697" w:rsidP="00D2336B">
                  <w:pPr>
                    <w:pStyle w:val="TableParagraph"/>
                    <w:kinsoku w:val="0"/>
                    <w:overflowPunct w:val="0"/>
                    <w:spacing w:before="69"/>
                    <w:ind w:left="110"/>
                    <w:rPr>
                      <w:rFonts w:ascii="Arial Narrow" w:hAnsi="Arial Narrow" w:cs="Arial Narrow"/>
                      <w:sz w:val="20"/>
                      <w:szCs w:val="20"/>
                    </w:rPr>
                  </w:pPr>
                  <w:r w:rsidRPr="00201DE9">
                    <w:rPr>
                      <w:rFonts w:ascii="Arial Narrow" w:hAnsi="Arial Narrow" w:cs="Arial Narrow"/>
                      <w:b/>
                      <w:bCs/>
                      <w:i/>
                      <w:iCs/>
                      <w:sz w:val="20"/>
                      <w:szCs w:val="20"/>
                    </w:rPr>
                    <w:t>Notes</w:t>
                  </w:r>
                </w:p>
                <w:p w:rsidR="00D82697" w:rsidRPr="002C113A" w:rsidRDefault="00D82697" w:rsidP="002C113A">
                  <w:pPr>
                    <w:pStyle w:val="ListParagraph"/>
                    <w:numPr>
                      <w:ilvl w:val="0"/>
                      <w:numId w:val="2"/>
                    </w:numPr>
                    <w:tabs>
                      <w:tab w:val="left" w:pos="281"/>
                    </w:tabs>
                    <w:kinsoku w:val="0"/>
                    <w:overflowPunct w:val="0"/>
                    <w:spacing w:before="10"/>
                    <w:rPr>
                      <w:rFonts w:ascii="Arial Narrow" w:hAnsi="Arial Narrow"/>
                      <w:sz w:val="20"/>
                      <w:szCs w:val="20"/>
                    </w:rPr>
                  </w:pPr>
                  <w:r w:rsidRPr="002C113A">
                    <w:rPr>
                      <w:rFonts w:ascii="Arial Narrow" w:hAnsi="Arial Narrow" w:cs="Arial Narrow"/>
                      <w:sz w:val="20"/>
                      <w:szCs w:val="20"/>
                    </w:rPr>
                    <w:t>Based on national consultation processes as appropriate</w:t>
                  </w:r>
                </w:p>
              </w:tc>
            </w:tr>
            <w:tr w:rsidR="00D82697" w:rsidTr="00D82697">
              <w:trPr>
                <w:trHeight w:hRule="exact" w:val="637"/>
              </w:trPr>
              <w:tc>
                <w:tcPr>
                  <w:tcW w:w="8087" w:type="dxa"/>
                  <w:tcBorders>
                    <w:top w:val="single" w:sz="2" w:space="0" w:color="000000"/>
                    <w:left w:val="single" w:sz="2" w:space="0" w:color="000000"/>
                    <w:bottom w:val="single" w:sz="2" w:space="0" w:color="000000"/>
                    <w:right w:val="single" w:sz="2" w:space="0" w:color="000000"/>
                  </w:tcBorders>
                  <w:shd w:val="clear" w:color="auto" w:fill="B4C0D6"/>
                </w:tcPr>
                <w:p w:rsidR="00D82697" w:rsidRDefault="00D82697"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D82697" w:rsidRDefault="00D82697" w:rsidP="00D2336B">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z w:val="20"/>
                      <w:szCs w:val="20"/>
                    </w:rPr>
                    <w:t xml:space="preserve"> (2015), Principle 1; PROFOR Forest Governance</w:t>
                  </w:r>
                  <w:r>
                    <w:rPr>
                      <w:rFonts w:ascii="Arial Narrow" w:hAnsi="Arial Narrow" w:cs="Arial Narrow"/>
                      <w:spacing w:val="-3"/>
                      <w:sz w:val="20"/>
                      <w:szCs w:val="20"/>
                    </w:rPr>
                    <w:t xml:space="preserve"> Toolbox</w:t>
                  </w:r>
                </w:p>
              </w:tc>
            </w:tr>
          </w:tbl>
          <w:p w:rsidR="00E14CB8" w:rsidRDefault="00E14CB8" w:rsidP="00D2336B">
            <w:pPr>
              <w:rPr>
                <w:rFonts w:ascii="Arial Narrow" w:hAnsi="Arial Narrow"/>
                <w:sz w:val="20"/>
                <w:szCs w:val="20"/>
              </w:rPr>
            </w:pPr>
          </w:p>
          <w:p w:rsidR="00E14CB8" w:rsidRDefault="00E14CB8" w:rsidP="00D2336B">
            <w:pPr>
              <w:rPr>
                <w:rFonts w:ascii="Arial Narrow" w:hAnsi="Arial Narrow"/>
                <w:sz w:val="20"/>
                <w:szCs w:val="20"/>
              </w:rPr>
            </w:pPr>
          </w:p>
          <w:p w:rsidR="00E14CB8" w:rsidRDefault="00E14CB8" w:rsidP="00D2336B">
            <w:pPr>
              <w:rPr>
                <w:rFonts w:ascii="Arial Narrow" w:hAnsi="Arial Narrow"/>
                <w:sz w:val="20"/>
                <w:szCs w:val="20"/>
              </w:rPr>
            </w:pPr>
          </w:p>
          <w:p w:rsidR="00E14CB8" w:rsidRDefault="00E14CB8" w:rsidP="00D2336B">
            <w:pPr>
              <w:rPr>
                <w:rFonts w:ascii="Arial Narrow" w:hAnsi="Arial Narrow"/>
                <w:sz w:val="20"/>
                <w:szCs w:val="20"/>
              </w:rPr>
            </w:pPr>
          </w:p>
          <w:p w:rsidR="00E14CB8" w:rsidRDefault="00E14CB8" w:rsidP="00D2336B">
            <w:pPr>
              <w:rPr>
                <w:rFonts w:ascii="Arial Narrow" w:hAnsi="Arial Narrow"/>
                <w:sz w:val="20"/>
                <w:szCs w:val="20"/>
              </w:rPr>
            </w:pPr>
          </w:p>
          <w:p w:rsidR="00E14CB8" w:rsidRDefault="00E14CB8" w:rsidP="00D2336B">
            <w:pPr>
              <w:rPr>
                <w:rFonts w:ascii="Arial Narrow" w:hAnsi="Arial Narrow"/>
                <w:sz w:val="20"/>
                <w:szCs w:val="20"/>
              </w:rPr>
            </w:pPr>
          </w:p>
          <w:p w:rsidR="00E14CB8" w:rsidRPr="00201DE9" w:rsidRDefault="00E14CB8" w:rsidP="00D2336B">
            <w:pPr>
              <w:rPr>
                <w:rFonts w:ascii="Arial Narrow" w:hAnsi="Arial Narrow"/>
                <w:sz w:val="20"/>
                <w:szCs w:val="20"/>
              </w:rPr>
            </w:pPr>
          </w:p>
        </w:tc>
      </w:tr>
    </w:tbl>
    <w:p w:rsidR="00B04292" w:rsidRDefault="00B042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heme="minorHAnsi" w:hAnsiTheme="minorHAnsi" w:cstheme="minorBidi"/>
          <w:sz w:val="22"/>
          <w:szCs w:val="22"/>
        </w:rPr>
      </w:pPr>
    </w:p>
    <w:p w:rsidR="00997492" w:rsidRDefault="00997492" w:rsidP="00997492">
      <w:pPr>
        <w:pStyle w:val="BodyText"/>
        <w:kinsoku w:val="0"/>
        <w:overflowPunct w:val="0"/>
        <w:spacing w:before="31"/>
        <w:ind w:left="0" w:firstLine="0"/>
        <w:jc w:val="both"/>
        <w:rPr>
          <w:rFonts w:ascii="Times New Roman" w:hAnsi="Times New Roman" w:cs="Times New Roman"/>
          <w:i/>
          <w:iCs/>
          <w:sz w:val="28"/>
          <w:szCs w:val="28"/>
        </w:rPr>
      </w:pPr>
    </w:p>
    <w:p w:rsidR="00201DE9" w:rsidRDefault="00201DE9" w:rsidP="00F215D5">
      <w:pPr>
        <w:pStyle w:val="BodyText"/>
        <w:kinsoku w:val="0"/>
        <w:overflowPunct w:val="0"/>
        <w:spacing w:before="31"/>
        <w:ind w:firstLine="334"/>
        <w:jc w:val="both"/>
        <w:rPr>
          <w:i/>
          <w:iCs/>
          <w:sz w:val="24"/>
          <w:szCs w:val="24"/>
        </w:rPr>
      </w:pPr>
      <w:r>
        <w:rPr>
          <w:b/>
          <w:bCs/>
          <w:sz w:val="24"/>
          <w:szCs w:val="24"/>
        </w:rPr>
        <w:lastRenderedPageBreak/>
        <w:t>Institutional</w:t>
      </w:r>
      <w:r>
        <w:rPr>
          <w:b/>
          <w:bCs/>
          <w:spacing w:val="-7"/>
          <w:sz w:val="24"/>
          <w:szCs w:val="24"/>
        </w:rPr>
        <w:t xml:space="preserve"> </w:t>
      </w:r>
      <w:r>
        <w:rPr>
          <w:b/>
          <w:bCs/>
          <w:sz w:val="24"/>
          <w:szCs w:val="24"/>
        </w:rPr>
        <w:t>framework:</w:t>
      </w:r>
      <w:r>
        <w:rPr>
          <w:b/>
          <w:bCs/>
          <w:spacing w:val="-7"/>
          <w:sz w:val="24"/>
          <w:szCs w:val="24"/>
        </w:rPr>
        <w:t xml:space="preserve"> </w:t>
      </w:r>
      <w:r>
        <w:rPr>
          <w:b/>
          <w:bCs/>
          <w:sz w:val="24"/>
          <w:szCs w:val="24"/>
        </w:rPr>
        <w:t>indicators</w:t>
      </w:r>
      <w:r>
        <w:rPr>
          <w:b/>
          <w:bCs/>
          <w:spacing w:val="-6"/>
          <w:sz w:val="24"/>
          <w:szCs w:val="24"/>
        </w:rPr>
        <w:t xml:space="preserve"> </w:t>
      </w:r>
      <w:r>
        <w:rPr>
          <w:b/>
          <w:bCs/>
          <w:spacing w:val="-1"/>
          <w:sz w:val="24"/>
          <w:szCs w:val="24"/>
        </w:rPr>
        <w:t>1.4</w:t>
      </w:r>
      <w:r>
        <w:rPr>
          <w:b/>
          <w:bCs/>
          <w:spacing w:val="-6"/>
          <w:sz w:val="24"/>
          <w:szCs w:val="24"/>
        </w:rPr>
        <w:t xml:space="preserve"> </w:t>
      </w:r>
      <w:r>
        <w:rPr>
          <w:b/>
          <w:bCs/>
          <w:spacing w:val="-1"/>
          <w:sz w:val="24"/>
          <w:szCs w:val="24"/>
        </w:rPr>
        <w:t>and</w:t>
      </w:r>
      <w:r>
        <w:rPr>
          <w:b/>
          <w:bCs/>
          <w:spacing w:val="-7"/>
          <w:sz w:val="24"/>
          <w:szCs w:val="24"/>
        </w:rPr>
        <w:t xml:space="preserve"> </w:t>
      </w:r>
      <w:r>
        <w:rPr>
          <w:b/>
          <w:bCs/>
          <w:sz w:val="24"/>
          <w:szCs w:val="24"/>
        </w:rPr>
        <w:t>1.5</w:t>
      </w:r>
    </w:p>
    <w:p w:rsidR="00201DE9" w:rsidRPr="0017360E" w:rsidRDefault="00201DE9" w:rsidP="0017360E">
      <w:pPr>
        <w:pStyle w:val="BodyText"/>
        <w:tabs>
          <w:tab w:val="left" w:pos="8550"/>
        </w:tabs>
        <w:kinsoku w:val="0"/>
        <w:overflowPunct w:val="0"/>
        <w:spacing w:line="256" w:lineRule="auto"/>
        <w:ind w:left="540" w:right="25" w:firstLine="0"/>
        <w:jc w:val="both"/>
        <w:rPr>
          <w:rFonts w:ascii="Book Antiqua" w:hAnsi="Book Antiqua"/>
          <w:i/>
          <w:w w:val="95"/>
          <w:sz w:val="21"/>
          <w:szCs w:val="21"/>
        </w:rPr>
      </w:pPr>
      <w:r w:rsidRPr="0017360E">
        <w:rPr>
          <w:rFonts w:ascii="Book Antiqua" w:hAnsi="Book Antiqua"/>
          <w:i/>
          <w:w w:val="95"/>
          <w:sz w:val="21"/>
          <w:szCs w:val="21"/>
        </w:rPr>
        <w:t>Appropriate and capable institutions with effective linkages between them are essential for SFM. Well- organized implementing agencies and research and educational institutions with sufficient appropriately trained personnel are needed to ensure that forests are managed in accordance with scientific, technical, socioeconomic and traditional knowledge.</w:t>
      </w:r>
    </w:p>
    <w:tbl>
      <w:tblPr>
        <w:tblW w:w="8010" w:type="dxa"/>
        <w:tblInd w:w="543" w:type="dxa"/>
        <w:tblLayout w:type="fixed"/>
        <w:tblCellMar>
          <w:left w:w="0" w:type="dxa"/>
          <w:right w:w="0" w:type="dxa"/>
        </w:tblCellMar>
        <w:tblLook w:val="0000" w:firstRow="0" w:lastRow="0" w:firstColumn="0" w:lastColumn="0" w:noHBand="0" w:noVBand="0"/>
      </w:tblPr>
      <w:tblGrid>
        <w:gridCol w:w="3924"/>
        <w:gridCol w:w="1203"/>
        <w:gridCol w:w="363"/>
        <w:gridCol w:w="840"/>
        <w:gridCol w:w="1680"/>
      </w:tblGrid>
      <w:tr w:rsidR="00201DE9" w:rsidTr="006A3ADF">
        <w:trPr>
          <w:trHeight w:hRule="exact" w:val="612"/>
        </w:trPr>
        <w:tc>
          <w:tcPr>
            <w:tcW w:w="3924"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201DE9" w:rsidRDefault="00201DE9">
            <w:pPr>
              <w:pStyle w:val="TableParagraph"/>
              <w:kinsoku w:val="0"/>
              <w:overflowPunct w:val="0"/>
              <w:spacing w:before="110"/>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1.4</w:t>
            </w:r>
          </w:p>
          <w:p w:rsidR="00201DE9" w:rsidRDefault="00201DE9">
            <w:pPr>
              <w:pStyle w:val="TableParagraph"/>
              <w:kinsoku w:val="0"/>
              <w:overflowPunct w:val="0"/>
              <w:spacing w:before="124" w:line="251" w:lineRule="auto"/>
              <w:ind w:left="111" w:right="125"/>
            </w:pPr>
            <w:r>
              <w:rPr>
                <w:rFonts w:ascii="Arial Narrow" w:hAnsi="Arial Narrow" w:cs="Arial Narrow"/>
                <w:b/>
                <w:bCs/>
                <w:sz w:val="20"/>
                <w:szCs w:val="20"/>
              </w:rPr>
              <w:t>Institutions</w:t>
            </w:r>
            <w:r>
              <w:rPr>
                <w:rFonts w:ascii="Arial Narrow" w:hAnsi="Arial Narrow" w:cs="Arial Narrow"/>
                <w:b/>
                <w:bCs/>
                <w:spacing w:val="-6"/>
                <w:sz w:val="20"/>
                <w:szCs w:val="20"/>
              </w:rPr>
              <w:t xml:space="preserve"> </w:t>
            </w:r>
            <w:r>
              <w:rPr>
                <w:rFonts w:ascii="Arial Narrow" w:hAnsi="Arial Narrow" w:cs="Arial Narrow"/>
                <w:b/>
                <w:bCs/>
                <w:sz w:val="20"/>
                <w:szCs w:val="20"/>
              </w:rPr>
              <w:t>responsible</w:t>
            </w:r>
            <w:r>
              <w:rPr>
                <w:rFonts w:ascii="Arial Narrow" w:hAnsi="Arial Narrow" w:cs="Arial Narrow"/>
                <w:b/>
                <w:bCs/>
                <w:spacing w:val="-5"/>
                <w:sz w:val="20"/>
                <w:szCs w:val="20"/>
              </w:rPr>
              <w:t xml:space="preserve"> </w:t>
            </w:r>
            <w:r>
              <w:rPr>
                <w:rFonts w:ascii="Arial Narrow" w:hAnsi="Arial Narrow" w:cs="Arial Narrow"/>
                <w:b/>
                <w:bCs/>
                <w:spacing w:val="-3"/>
                <w:sz w:val="20"/>
                <w:szCs w:val="20"/>
              </w:rPr>
              <w:t>for,</w:t>
            </w:r>
            <w:r>
              <w:rPr>
                <w:rFonts w:ascii="Arial Narrow" w:hAnsi="Arial Narrow" w:cs="Arial Narrow"/>
                <w:b/>
                <w:bCs/>
                <w:spacing w:val="-4"/>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4"/>
                <w:sz w:val="20"/>
                <w:szCs w:val="20"/>
              </w:rPr>
              <w:t xml:space="preserve"> </w:t>
            </w:r>
            <w:r>
              <w:rPr>
                <w:rFonts w:ascii="Arial Narrow" w:hAnsi="Arial Narrow" w:cs="Arial Narrow"/>
                <w:b/>
                <w:bCs/>
                <w:spacing w:val="-1"/>
                <w:sz w:val="20"/>
                <w:szCs w:val="20"/>
              </w:rPr>
              <w:t>supportive</w:t>
            </w:r>
            <w:r>
              <w:rPr>
                <w:rFonts w:ascii="Arial Narrow" w:hAnsi="Arial Narrow" w:cs="Arial Narrow"/>
                <w:b/>
                <w:bCs/>
                <w:spacing w:val="-5"/>
                <w:sz w:val="20"/>
                <w:szCs w:val="20"/>
              </w:rPr>
              <w:t xml:space="preserve"> </w:t>
            </w:r>
            <w:r>
              <w:rPr>
                <w:rFonts w:ascii="Arial Narrow" w:hAnsi="Arial Narrow" w:cs="Arial Narrow"/>
                <w:b/>
                <w:bCs/>
                <w:sz w:val="20"/>
                <w:szCs w:val="20"/>
              </w:rPr>
              <w:t>of,</w:t>
            </w:r>
            <w:r>
              <w:rPr>
                <w:rFonts w:ascii="Arial Narrow" w:hAnsi="Arial Narrow" w:cs="Arial Narrow"/>
                <w:b/>
                <w:bCs/>
                <w:spacing w:val="-4"/>
                <w:sz w:val="20"/>
                <w:szCs w:val="20"/>
              </w:rPr>
              <w:t xml:space="preserve"> </w:t>
            </w:r>
            <w:r>
              <w:rPr>
                <w:rFonts w:ascii="Arial Narrow" w:hAnsi="Arial Narrow" w:cs="Arial Narrow"/>
                <w:b/>
                <w:bCs/>
                <w:sz w:val="20"/>
                <w:szCs w:val="20"/>
              </w:rPr>
              <w:t>forest</w:t>
            </w:r>
            <w:r>
              <w:rPr>
                <w:rFonts w:ascii="Arial Narrow" w:hAnsi="Arial Narrow" w:cs="Arial Narrow"/>
                <w:b/>
                <w:bCs/>
                <w:spacing w:val="26"/>
                <w:w w:val="99"/>
                <w:sz w:val="20"/>
                <w:szCs w:val="20"/>
              </w:rPr>
              <w:t xml:space="preserve"> </w:t>
            </w:r>
            <w:r>
              <w:rPr>
                <w:rFonts w:ascii="Arial Narrow" w:hAnsi="Arial Narrow" w:cs="Arial Narrow"/>
                <w:b/>
                <w:bCs/>
                <w:sz w:val="20"/>
                <w:szCs w:val="20"/>
              </w:rPr>
              <w:t>management</w:t>
            </w:r>
          </w:p>
        </w:tc>
        <w:tc>
          <w:tcPr>
            <w:tcW w:w="120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201DE9" w:rsidRDefault="00201DE9" w:rsidP="006A3ADF">
            <w:pPr>
              <w:pStyle w:val="TableParagraph"/>
              <w:kinsoku w:val="0"/>
              <w:overflowPunct w:val="0"/>
              <w:spacing w:before="69" w:line="251" w:lineRule="auto"/>
              <w:ind w:left="423" w:right="302"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201DE9" w:rsidRDefault="00201DE9" w:rsidP="006A3ADF">
            <w:pPr>
              <w:pStyle w:val="TableParagraph"/>
              <w:kinsoku w:val="0"/>
              <w:overflowPunct w:val="0"/>
              <w:spacing w:before="69"/>
              <w:ind w:right="11"/>
              <w:jc w:val="center"/>
              <w:rPr>
                <w:rFonts w:ascii="Arial Narrow" w:hAnsi="Arial Narrow" w:cs="Arial Narrow"/>
                <w:sz w:val="20"/>
                <w:szCs w:val="20"/>
              </w:rPr>
            </w:pPr>
            <w:r>
              <w:rPr>
                <w:rFonts w:ascii="Arial Narrow" w:hAnsi="Arial Narrow" w:cs="Arial Narrow"/>
                <w:sz w:val="20"/>
                <w:szCs w:val="20"/>
              </w:rPr>
              <w:t>FMU</w:t>
            </w:r>
          </w:p>
          <w:p w:rsidR="00201DE9" w:rsidRDefault="00201DE9" w:rsidP="006A3ADF">
            <w:pPr>
              <w:pStyle w:val="TableParagraph"/>
              <w:kinsoku w:val="0"/>
              <w:overflowPunct w:val="0"/>
              <w:spacing w:before="10"/>
              <w:ind w:right="11"/>
              <w:jc w:val="center"/>
            </w:pPr>
            <w:r>
              <w:rPr>
                <w:rFonts w:ascii="Arial Narrow" w:hAnsi="Arial Narrow" w:cs="Arial Narrow"/>
                <w:spacing w:val="-1"/>
                <w:sz w:val="20"/>
                <w:szCs w:val="20"/>
              </w:rPr>
              <w:t>level</w:t>
            </w:r>
          </w:p>
        </w:tc>
        <w:tc>
          <w:tcPr>
            <w:tcW w:w="168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6A3ADF" w:rsidRDefault="00201DE9" w:rsidP="006A3ADF">
            <w:pPr>
              <w:pStyle w:val="TableParagraph"/>
              <w:kinsoku w:val="0"/>
              <w:overflowPunct w:val="0"/>
              <w:spacing w:before="69" w:line="251" w:lineRule="auto"/>
              <w:ind w:left="423" w:right="189" w:hanging="233"/>
              <w:jc w:val="center"/>
              <w:rPr>
                <w:rFonts w:ascii="Arial Narrow" w:hAnsi="Arial Narrow" w:cs="Arial Narrow"/>
                <w:sz w:val="20"/>
                <w:szCs w:val="20"/>
              </w:rPr>
            </w:pPr>
            <w:r>
              <w:rPr>
                <w:rFonts w:ascii="Arial Narrow" w:hAnsi="Arial Narrow" w:cs="Arial Narrow"/>
                <w:sz w:val="20"/>
                <w:szCs w:val="20"/>
              </w:rPr>
              <w:t>Landscape</w:t>
            </w:r>
          </w:p>
          <w:p w:rsidR="00201DE9" w:rsidRDefault="00201DE9" w:rsidP="006A3ADF">
            <w:pPr>
              <w:pStyle w:val="TableParagraph"/>
              <w:kinsoku w:val="0"/>
              <w:overflowPunct w:val="0"/>
              <w:spacing w:before="69" w:line="251" w:lineRule="auto"/>
              <w:ind w:left="423" w:right="189" w:hanging="233"/>
              <w:jc w:val="center"/>
            </w:pPr>
            <w:r>
              <w:rPr>
                <w:rFonts w:ascii="Arial Narrow" w:hAnsi="Arial Narrow" w:cs="Arial Narrow"/>
                <w:spacing w:val="-1"/>
                <w:sz w:val="20"/>
                <w:szCs w:val="20"/>
              </w:rPr>
              <w:t>level</w:t>
            </w:r>
          </w:p>
        </w:tc>
      </w:tr>
      <w:tr w:rsidR="00201DE9" w:rsidTr="001336AF">
        <w:trPr>
          <w:trHeight w:hRule="exact" w:val="412"/>
        </w:trPr>
        <w:tc>
          <w:tcPr>
            <w:tcW w:w="3924" w:type="dxa"/>
            <w:vMerge/>
            <w:tcBorders>
              <w:top w:val="single" w:sz="2" w:space="0" w:color="000000"/>
              <w:left w:val="single" w:sz="2" w:space="0" w:color="000000"/>
              <w:bottom w:val="single" w:sz="15" w:space="0" w:color="000000"/>
              <w:right w:val="single" w:sz="2" w:space="0" w:color="000000"/>
            </w:tcBorders>
            <w:shd w:val="clear" w:color="auto" w:fill="D3DABF"/>
          </w:tcPr>
          <w:p w:rsidR="00201DE9" w:rsidRDefault="00201DE9">
            <w:pPr>
              <w:pStyle w:val="TableParagraph"/>
              <w:kinsoku w:val="0"/>
              <w:overflowPunct w:val="0"/>
              <w:spacing w:before="69" w:line="251" w:lineRule="auto"/>
              <w:ind w:left="423" w:right="189" w:hanging="233"/>
            </w:pPr>
          </w:p>
        </w:tc>
        <w:tc>
          <w:tcPr>
            <w:tcW w:w="1203" w:type="dxa"/>
            <w:tcBorders>
              <w:top w:val="single" w:sz="2" w:space="0" w:color="000000"/>
              <w:left w:val="single" w:sz="2" w:space="0" w:color="000000"/>
              <w:bottom w:val="single" w:sz="15" w:space="0" w:color="000000"/>
              <w:right w:val="single" w:sz="2" w:space="0" w:color="000000"/>
            </w:tcBorders>
            <w:shd w:val="clear" w:color="auto" w:fill="D3DABF"/>
          </w:tcPr>
          <w:p w:rsidR="00201DE9" w:rsidRDefault="00201DE9">
            <w:pPr>
              <w:pStyle w:val="TableParagraph"/>
              <w:kinsoku w:val="0"/>
              <w:overflowPunct w:val="0"/>
              <w:spacing w:before="85"/>
              <w:ind w:right="11"/>
              <w:jc w:val="center"/>
            </w:pPr>
            <w:r>
              <w:rPr>
                <w:rFonts w:ascii="Wingdings" w:hAnsi="Wingdings" w:cs="Wingdings"/>
                <w:w w:val="90"/>
                <w:sz w:val="20"/>
                <w:szCs w:val="20"/>
              </w:rPr>
              <w:t></w:t>
            </w:r>
            <w:r>
              <w:rPr>
                <w:rFonts w:ascii="Wingdings" w:hAnsi="Wingdings" w:cs="Wingdings"/>
                <w:w w:val="90"/>
                <w:sz w:val="20"/>
                <w:szCs w:val="20"/>
              </w:rPr>
              <w:t></w:t>
            </w:r>
          </w:p>
        </w:tc>
        <w:tc>
          <w:tcPr>
            <w:tcW w:w="1203" w:type="dxa"/>
            <w:gridSpan w:val="2"/>
            <w:tcBorders>
              <w:top w:val="single" w:sz="2" w:space="0" w:color="000000"/>
              <w:left w:val="single" w:sz="2" w:space="0" w:color="000000"/>
              <w:bottom w:val="single" w:sz="15" w:space="0" w:color="000000"/>
              <w:right w:val="single" w:sz="2" w:space="0" w:color="000000"/>
            </w:tcBorders>
            <w:shd w:val="clear" w:color="auto" w:fill="D3DABF"/>
          </w:tcPr>
          <w:p w:rsidR="00201DE9" w:rsidRDefault="00201DE9">
            <w:pPr>
              <w:pStyle w:val="TableParagraph"/>
              <w:kinsoku w:val="0"/>
              <w:overflowPunct w:val="0"/>
              <w:spacing w:before="85"/>
              <w:ind w:right="11"/>
              <w:jc w:val="center"/>
            </w:pPr>
            <w:r>
              <w:rPr>
                <w:rFonts w:ascii="Wingdings" w:hAnsi="Wingdings" w:cs="Wingdings"/>
                <w:w w:val="90"/>
                <w:sz w:val="20"/>
                <w:szCs w:val="20"/>
              </w:rPr>
              <w:t></w:t>
            </w:r>
          </w:p>
        </w:tc>
        <w:tc>
          <w:tcPr>
            <w:tcW w:w="1680" w:type="dxa"/>
            <w:tcBorders>
              <w:top w:val="single" w:sz="2" w:space="0" w:color="000000"/>
              <w:left w:val="single" w:sz="2" w:space="0" w:color="000000"/>
              <w:bottom w:val="single" w:sz="15" w:space="0" w:color="000000"/>
              <w:right w:val="single" w:sz="2" w:space="0" w:color="000000"/>
            </w:tcBorders>
            <w:shd w:val="clear" w:color="auto" w:fill="D3DABF"/>
          </w:tcPr>
          <w:p w:rsidR="00201DE9" w:rsidRDefault="00201DE9">
            <w:pPr>
              <w:pStyle w:val="TableParagraph"/>
              <w:kinsoku w:val="0"/>
              <w:overflowPunct w:val="0"/>
              <w:spacing w:before="85"/>
              <w:jc w:val="center"/>
            </w:pPr>
            <w:r>
              <w:rPr>
                <w:rFonts w:ascii="Wingdings" w:hAnsi="Wingdings" w:cs="Wingdings"/>
                <w:w w:val="75"/>
                <w:sz w:val="20"/>
                <w:szCs w:val="20"/>
              </w:rPr>
              <w:t></w:t>
            </w:r>
          </w:p>
        </w:tc>
      </w:tr>
      <w:tr w:rsidR="00201DE9"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201DE9" w:rsidRDefault="00201DE9">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201DE9" w:rsidTr="001C07BB">
        <w:trPr>
          <w:trHeight w:hRule="exact" w:val="381"/>
        </w:trPr>
        <w:tc>
          <w:tcPr>
            <w:tcW w:w="3924" w:type="dxa"/>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b/>
                <w:bCs/>
                <w:i/>
                <w:iCs/>
                <w:sz w:val="20"/>
                <w:szCs w:val="20"/>
              </w:rPr>
              <w:t>Institutions</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b/>
                <w:bCs/>
                <w:i/>
                <w:iCs/>
                <w:sz w:val="20"/>
                <w:szCs w:val="20"/>
              </w:rPr>
              <w:t>Name</w:t>
            </w: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b/>
                <w:bCs/>
                <w:i/>
                <w:iCs/>
                <w:sz w:val="20"/>
                <w:szCs w:val="20"/>
              </w:rPr>
              <w:t>Nature</w:t>
            </w:r>
            <w:r>
              <w:rPr>
                <w:rFonts w:ascii="Arial Narrow" w:hAnsi="Arial Narrow" w:cs="Arial Narrow"/>
                <w:b/>
                <w:bCs/>
                <w:i/>
                <w:iCs/>
                <w:spacing w:val="-5"/>
                <w:sz w:val="20"/>
                <w:szCs w:val="20"/>
              </w:rPr>
              <w:t xml:space="preserve"> </w:t>
            </w:r>
            <w:r>
              <w:rPr>
                <w:rFonts w:ascii="Arial Narrow" w:hAnsi="Arial Narrow" w:cs="Arial Narrow"/>
                <w:b/>
                <w:bCs/>
                <w:i/>
                <w:iCs/>
                <w:sz w:val="20"/>
                <w:szCs w:val="20"/>
              </w:rPr>
              <w:t>of</w:t>
            </w:r>
            <w:r>
              <w:rPr>
                <w:rFonts w:ascii="Arial Narrow" w:hAnsi="Arial Narrow" w:cs="Arial Narrow"/>
                <w:b/>
                <w:bCs/>
                <w:i/>
                <w:iCs/>
                <w:spacing w:val="-3"/>
                <w:sz w:val="20"/>
                <w:szCs w:val="20"/>
              </w:rPr>
              <w:t xml:space="preserve"> </w:t>
            </w:r>
            <w:r>
              <w:rPr>
                <w:rFonts w:ascii="Arial Narrow" w:hAnsi="Arial Narrow" w:cs="Arial Narrow"/>
                <w:b/>
                <w:bCs/>
                <w:i/>
                <w:iCs/>
                <w:sz w:val="20"/>
                <w:szCs w:val="20"/>
              </w:rPr>
              <w:t>responsibilities</w:t>
            </w:r>
          </w:p>
        </w:tc>
      </w:tr>
      <w:tr w:rsidR="00201DE9" w:rsidTr="001C07BB">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sz w:val="20"/>
                <w:szCs w:val="20"/>
              </w:rPr>
              <w:t>Primary</w:t>
            </w:r>
            <w:r>
              <w:rPr>
                <w:rFonts w:ascii="Arial Narrow" w:hAnsi="Arial Narrow" w:cs="Arial Narrow"/>
                <w:spacing w:val="-1"/>
                <w:sz w:val="20"/>
                <w:szCs w:val="20"/>
              </w:rPr>
              <w:t xml:space="preserve"> ministry</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charge</w:t>
            </w:r>
            <w:r>
              <w:rPr>
                <w:rFonts w:ascii="Arial Narrow" w:hAnsi="Arial Narrow" w:cs="Arial Narrow"/>
                <w:sz w:val="20"/>
                <w:szCs w:val="20"/>
              </w:rPr>
              <w:t xml:space="preserve"> for forest </w:t>
            </w:r>
            <w:r>
              <w:rPr>
                <w:rFonts w:ascii="Arial Narrow" w:hAnsi="Arial Narrow" w:cs="Arial Narrow"/>
                <w:spacing w:val="-1"/>
                <w:sz w:val="20"/>
                <w:szCs w:val="20"/>
              </w:rPr>
              <w:t>management</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r>
      <w:tr w:rsidR="00201DE9" w:rsidTr="001C07BB">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spacing w:val="-1"/>
                <w:sz w:val="20"/>
                <w:szCs w:val="20"/>
              </w:rPr>
              <w:t>Other</w:t>
            </w:r>
            <w:r>
              <w:rPr>
                <w:rFonts w:ascii="Arial Narrow" w:hAnsi="Arial Narrow" w:cs="Arial Narrow"/>
                <w:sz w:val="20"/>
                <w:szCs w:val="20"/>
              </w:rPr>
              <w:t xml:space="preserve"> public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r>
      <w:tr w:rsidR="00201DE9" w:rsidRPr="00997492" w:rsidTr="001C07BB">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tcPr>
          <w:p w:rsidR="00201DE9" w:rsidRPr="00201DE9" w:rsidRDefault="00201DE9">
            <w:pPr>
              <w:pStyle w:val="TableParagraph"/>
              <w:kinsoku w:val="0"/>
              <w:overflowPunct w:val="0"/>
              <w:spacing w:before="69"/>
              <w:ind w:left="110"/>
              <w:rPr>
                <w:lang w:val="fr-FR"/>
              </w:rPr>
            </w:pPr>
            <w:r w:rsidRPr="00201DE9">
              <w:rPr>
                <w:rFonts w:ascii="Arial Narrow" w:hAnsi="Arial Narrow" w:cs="Arial Narrow"/>
                <w:sz w:val="20"/>
                <w:szCs w:val="20"/>
                <w:lang w:val="fr-FR"/>
              </w:rPr>
              <w:t>Semi-public (</w:t>
            </w:r>
            <w:proofErr w:type="spellStart"/>
            <w:r w:rsidRPr="00201DE9">
              <w:rPr>
                <w:rFonts w:ascii="Arial Narrow" w:hAnsi="Arial Narrow" w:cs="Arial Narrow"/>
                <w:sz w:val="20"/>
                <w:szCs w:val="20"/>
                <w:lang w:val="fr-FR"/>
              </w:rPr>
              <w:t>e.g</w:t>
            </w:r>
            <w:proofErr w:type="spellEnd"/>
            <w:r w:rsidRPr="00201DE9">
              <w:rPr>
                <w:rFonts w:ascii="Arial Narrow" w:hAnsi="Arial Narrow" w:cs="Arial Narrow"/>
                <w:sz w:val="20"/>
                <w:szCs w:val="20"/>
                <w:lang w:val="fr-FR"/>
              </w:rPr>
              <w:t xml:space="preserve">. public </w:t>
            </w:r>
            <w:proofErr w:type="spellStart"/>
            <w:r w:rsidRPr="00201DE9">
              <w:rPr>
                <w:rFonts w:ascii="Arial Narrow" w:hAnsi="Arial Narrow" w:cs="Arial Narrow"/>
                <w:sz w:val="20"/>
                <w:szCs w:val="20"/>
                <w:lang w:val="fr-FR"/>
              </w:rPr>
              <w:t>enterprises</w:t>
            </w:r>
            <w:proofErr w:type="spellEnd"/>
            <w:r w:rsidRPr="00201DE9">
              <w:rPr>
                <w:rFonts w:ascii="Arial Narrow" w:hAnsi="Arial Narrow" w:cs="Arial Narrow"/>
                <w:sz w:val="20"/>
                <w:szCs w:val="20"/>
                <w:lang w:val="fr-FR"/>
              </w:rPr>
              <w:t>)</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622A81" w:rsidRDefault="00201DE9">
            <w:pPr>
              <w:rPr>
                <w:rFonts w:ascii="Arial Narrow" w:hAnsi="Arial Narrow"/>
                <w:sz w:val="20"/>
                <w:szCs w:val="20"/>
                <w:lang w:val="fr-FR"/>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622A81" w:rsidRDefault="00201DE9">
            <w:pPr>
              <w:rPr>
                <w:rFonts w:ascii="Arial Narrow" w:hAnsi="Arial Narrow"/>
                <w:sz w:val="20"/>
                <w:szCs w:val="20"/>
                <w:lang w:val="fr-FR"/>
              </w:rPr>
            </w:pPr>
          </w:p>
        </w:tc>
      </w:tr>
      <w:tr w:rsidR="00201DE9" w:rsidTr="001C07BB">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sz w:val="20"/>
                <w:szCs w:val="20"/>
              </w:rPr>
              <w:t>Supporting</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r>
      <w:tr w:rsidR="00201DE9" w:rsidTr="001C07BB">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tcPr>
          <w:p w:rsidR="00201DE9" w:rsidRDefault="00201DE9">
            <w:pPr>
              <w:pStyle w:val="TableParagraph"/>
              <w:kinsoku w:val="0"/>
              <w:overflowPunct w:val="0"/>
              <w:spacing w:before="69"/>
              <w:ind w:left="110"/>
            </w:pP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201DE9" w:rsidRPr="002C113A" w:rsidRDefault="00201DE9">
            <w:pPr>
              <w:rPr>
                <w:rFonts w:ascii="Arial Narrow" w:hAnsi="Arial Narrow"/>
                <w:sz w:val="20"/>
                <w:szCs w:val="20"/>
              </w:rPr>
            </w:pPr>
          </w:p>
        </w:tc>
      </w:tr>
      <w:tr w:rsidR="00D82697" w:rsidTr="001336AF">
        <w:trPr>
          <w:trHeight w:val="2697"/>
        </w:trPr>
        <w:tc>
          <w:tcPr>
            <w:tcW w:w="8010" w:type="dxa"/>
            <w:gridSpan w:val="5"/>
            <w:tcBorders>
              <w:top w:val="single" w:sz="2" w:space="0" w:color="000000"/>
              <w:left w:val="single" w:sz="2" w:space="0" w:color="000000"/>
              <w:right w:val="single" w:sz="2" w:space="0" w:color="000000"/>
            </w:tcBorders>
            <w:shd w:val="clear" w:color="auto" w:fill="B4C0D6"/>
          </w:tcPr>
          <w:tbl>
            <w:tblPr>
              <w:tblW w:w="8457" w:type="dxa"/>
              <w:tblLayout w:type="fixed"/>
              <w:tblCellMar>
                <w:left w:w="0" w:type="dxa"/>
                <w:right w:w="0" w:type="dxa"/>
              </w:tblCellMar>
              <w:tblLook w:val="0000" w:firstRow="0" w:lastRow="0" w:firstColumn="0" w:lastColumn="0" w:noHBand="0" w:noVBand="0"/>
            </w:tblPr>
            <w:tblGrid>
              <w:gridCol w:w="8457"/>
            </w:tblGrid>
            <w:tr w:rsidR="00D82697" w:rsidTr="0017360E">
              <w:trPr>
                <w:trHeight w:hRule="exact" w:val="1829"/>
              </w:trPr>
              <w:tc>
                <w:tcPr>
                  <w:tcW w:w="8457" w:type="dxa"/>
                  <w:tcBorders>
                    <w:top w:val="single" w:sz="15" w:space="0" w:color="000000"/>
                    <w:left w:val="single" w:sz="2" w:space="0" w:color="000000"/>
                    <w:bottom w:val="single" w:sz="2" w:space="0" w:color="000000"/>
                    <w:right w:val="single" w:sz="2" w:space="0" w:color="000000"/>
                  </w:tcBorders>
                  <w:shd w:val="clear" w:color="auto" w:fill="B4C0D6"/>
                </w:tcPr>
                <w:p w:rsidR="00D82697" w:rsidRDefault="00D82697"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D82697" w:rsidRDefault="00D82697" w:rsidP="0017360E">
                  <w:pPr>
                    <w:pStyle w:val="ListParagraph"/>
                    <w:numPr>
                      <w:ilvl w:val="0"/>
                      <w:numId w:val="2"/>
                    </w:numPr>
                    <w:tabs>
                      <w:tab w:val="left" w:pos="87"/>
                    </w:tabs>
                    <w:kinsoku w:val="0"/>
                    <w:overflowPunct w:val="0"/>
                    <w:spacing w:before="10"/>
                    <w:rPr>
                      <w:rFonts w:ascii="Arial Narrow" w:hAnsi="Arial Narrow" w:cs="Arial Narrow"/>
                      <w:sz w:val="20"/>
                      <w:szCs w:val="20"/>
                    </w:rPr>
                  </w:pPr>
                  <w:r>
                    <w:rPr>
                      <w:rFonts w:ascii="Arial Narrow" w:hAnsi="Arial Narrow" w:cs="Arial Narrow"/>
                      <w:sz w:val="20"/>
                      <w:szCs w:val="20"/>
                    </w:rPr>
                    <w:t>Describe</w:t>
                  </w:r>
                  <w:r w:rsidRPr="002C113A">
                    <w:rPr>
                      <w:rFonts w:ascii="Arial Narrow" w:hAnsi="Arial Narrow" w:cs="Arial Narrow"/>
                      <w:sz w:val="20"/>
                      <w:szCs w:val="20"/>
                    </w:rPr>
                    <w:t xml:space="preserve"> public</w:t>
                  </w:r>
                  <w:r>
                    <w:rPr>
                      <w:rFonts w:ascii="Arial Narrow" w:hAnsi="Arial Narrow" w:cs="Arial Narrow"/>
                      <w:sz w:val="20"/>
                      <w:szCs w:val="20"/>
                    </w:rPr>
                    <w:t xml:space="preserve"> </w:t>
                  </w:r>
                  <w:r w:rsidRPr="002C113A">
                    <w:rPr>
                      <w:rFonts w:ascii="Arial Narrow" w:hAnsi="Arial Narrow" w:cs="Arial Narrow"/>
                      <w:sz w:val="20"/>
                      <w:szCs w:val="20"/>
                    </w:rPr>
                    <w:t>institutions</w:t>
                  </w:r>
                  <w:r>
                    <w:rPr>
                      <w:rFonts w:ascii="Arial Narrow" w:hAnsi="Arial Narrow" w:cs="Arial Narrow"/>
                      <w:sz w:val="20"/>
                      <w:szCs w:val="20"/>
                    </w:rPr>
                    <w:t xml:space="preserve"> (e.g.</w:t>
                  </w:r>
                  <w:r w:rsidRPr="002C113A">
                    <w:rPr>
                      <w:rFonts w:ascii="Arial Narrow" w:hAnsi="Arial Narrow" w:cs="Arial Narrow"/>
                      <w:sz w:val="20"/>
                      <w:szCs w:val="20"/>
                    </w:rPr>
                    <w:t xml:space="preserve"> </w:t>
                  </w:r>
                  <w:r>
                    <w:rPr>
                      <w:rFonts w:ascii="Arial Narrow" w:hAnsi="Arial Narrow" w:cs="Arial Narrow"/>
                      <w:sz w:val="20"/>
                      <w:szCs w:val="20"/>
                    </w:rPr>
                    <w:t xml:space="preserve">forest </w:t>
                  </w:r>
                  <w:r w:rsidRPr="002C113A">
                    <w:rPr>
                      <w:rFonts w:ascii="Arial Narrow" w:hAnsi="Arial Narrow" w:cs="Arial Narrow"/>
                      <w:sz w:val="20"/>
                      <w:szCs w:val="20"/>
                    </w:rPr>
                    <w:t>agencies</w:t>
                  </w:r>
                  <w:r>
                    <w:rPr>
                      <w:rFonts w:ascii="Arial Narrow" w:hAnsi="Arial Narrow" w:cs="Arial Narrow"/>
                      <w:sz w:val="20"/>
                      <w:szCs w:val="20"/>
                    </w:rPr>
                    <w:t xml:space="preserve"> </w:t>
                  </w:r>
                  <w:r w:rsidRPr="002C113A">
                    <w:rPr>
                      <w:rFonts w:ascii="Arial Narrow" w:hAnsi="Arial Narrow" w:cs="Arial Narrow"/>
                      <w:sz w:val="20"/>
                      <w:szCs w:val="20"/>
                    </w:rPr>
                    <w:t>and</w:t>
                  </w:r>
                  <w:r>
                    <w:rPr>
                      <w:rFonts w:ascii="Arial Narrow" w:hAnsi="Arial Narrow" w:cs="Arial Narrow"/>
                      <w:sz w:val="20"/>
                      <w:szCs w:val="20"/>
                    </w:rPr>
                    <w:t xml:space="preserve"> </w:t>
                  </w:r>
                  <w:r w:rsidRPr="002C113A">
                    <w:rPr>
                      <w:rFonts w:ascii="Arial Narrow" w:hAnsi="Arial Narrow" w:cs="Arial Narrow"/>
                      <w:sz w:val="20"/>
                      <w:szCs w:val="20"/>
                    </w:rPr>
                    <w:t>enterprises)</w:t>
                  </w:r>
                  <w:r>
                    <w:rPr>
                      <w:rFonts w:ascii="Arial Narrow" w:hAnsi="Arial Narrow" w:cs="Arial Narrow"/>
                      <w:sz w:val="20"/>
                      <w:szCs w:val="20"/>
                    </w:rPr>
                    <w:t xml:space="preserve"> with</w:t>
                  </w:r>
                  <w:r w:rsidRPr="002C113A">
                    <w:rPr>
                      <w:rFonts w:ascii="Arial Narrow" w:hAnsi="Arial Narrow" w:cs="Arial Narrow"/>
                      <w:sz w:val="20"/>
                      <w:szCs w:val="20"/>
                    </w:rPr>
                    <w:t xml:space="preserve"> primary</w:t>
                  </w:r>
                  <w:r>
                    <w:rPr>
                      <w:rFonts w:ascii="Arial Narrow" w:hAnsi="Arial Narrow" w:cs="Arial Narrow"/>
                      <w:sz w:val="20"/>
                      <w:szCs w:val="20"/>
                    </w:rPr>
                    <w:t xml:space="preserve"> responsibilities</w:t>
                  </w:r>
                  <w:r w:rsidRPr="002C113A">
                    <w:rPr>
                      <w:rFonts w:ascii="Arial Narrow" w:hAnsi="Arial Narrow" w:cs="Arial Narrow"/>
                      <w:sz w:val="20"/>
                      <w:szCs w:val="20"/>
                    </w:rPr>
                    <w:t xml:space="preserve"> </w:t>
                  </w:r>
                  <w:r>
                    <w:rPr>
                      <w:rFonts w:ascii="Arial Narrow" w:hAnsi="Arial Narrow" w:cs="Arial Narrow"/>
                      <w:sz w:val="20"/>
                      <w:szCs w:val="20"/>
                    </w:rPr>
                    <w:t>for forest</w:t>
                  </w:r>
                </w:p>
                <w:p w:rsidR="00D82697" w:rsidRPr="002C113A" w:rsidRDefault="00D82697" w:rsidP="0017360E">
                  <w:pPr>
                    <w:pStyle w:val="ListParagraph"/>
                    <w:tabs>
                      <w:tab w:val="left" w:pos="87"/>
                    </w:tabs>
                    <w:kinsoku w:val="0"/>
                    <w:overflowPunct w:val="0"/>
                    <w:spacing w:before="10"/>
                    <w:ind w:left="280"/>
                    <w:rPr>
                      <w:rFonts w:ascii="Arial Narrow" w:hAnsi="Arial Narrow" w:cs="Arial Narrow"/>
                      <w:sz w:val="20"/>
                      <w:szCs w:val="20"/>
                    </w:rPr>
                  </w:pPr>
                  <w:proofErr w:type="gramStart"/>
                  <w:r w:rsidRPr="002C113A">
                    <w:rPr>
                      <w:rFonts w:ascii="Arial Narrow" w:hAnsi="Arial Narrow" w:cs="Arial Narrow"/>
                      <w:sz w:val="20"/>
                      <w:szCs w:val="20"/>
                    </w:rPr>
                    <w:t>management</w:t>
                  </w:r>
                  <w:proofErr w:type="gramEnd"/>
                  <w:r w:rsidRPr="002C113A">
                    <w:rPr>
                      <w:rFonts w:ascii="Arial Narrow" w:hAnsi="Arial Narrow" w:cs="Arial Narrow"/>
                      <w:sz w:val="20"/>
                      <w:szCs w:val="20"/>
                    </w:rPr>
                    <w:t>, wildlife resources, REDD+, etc.</w:t>
                  </w:r>
                </w:p>
                <w:p w:rsidR="0017360E" w:rsidRPr="0017360E" w:rsidRDefault="00D82697" w:rsidP="0017360E">
                  <w:pPr>
                    <w:pStyle w:val="ListParagraph"/>
                    <w:numPr>
                      <w:ilvl w:val="0"/>
                      <w:numId w:val="2"/>
                    </w:numPr>
                    <w:tabs>
                      <w:tab w:val="left" w:pos="87"/>
                    </w:tabs>
                    <w:kinsoku w:val="0"/>
                    <w:overflowPunct w:val="0"/>
                    <w:spacing w:before="10"/>
                  </w:pPr>
                  <w:r>
                    <w:rPr>
                      <w:rFonts w:ascii="Arial Narrow" w:hAnsi="Arial Narrow" w:cs="Arial Narrow"/>
                      <w:sz w:val="20"/>
                      <w:szCs w:val="20"/>
                    </w:rPr>
                    <w:t>“Other” institutions may include, for example, ministries and public agencies dealing with aspects</w:t>
                  </w:r>
                </w:p>
                <w:p w:rsidR="0017360E" w:rsidRDefault="00D82697" w:rsidP="0017360E">
                  <w:pPr>
                    <w:pStyle w:val="ListParagraph"/>
                    <w:tabs>
                      <w:tab w:val="left" w:pos="87"/>
                    </w:tabs>
                    <w:kinsoku w:val="0"/>
                    <w:overflowPunct w:val="0"/>
                    <w:spacing w:before="10"/>
                    <w:ind w:left="280"/>
                    <w:rPr>
                      <w:rFonts w:ascii="Arial Narrow" w:hAnsi="Arial Narrow" w:cs="Arial Narrow"/>
                      <w:sz w:val="20"/>
                      <w:szCs w:val="20"/>
                    </w:rPr>
                  </w:pPr>
                  <w:r>
                    <w:rPr>
                      <w:rFonts w:ascii="Arial Narrow" w:hAnsi="Arial Narrow" w:cs="Arial Narrow"/>
                      <w:sz w:val="20"/>
                      <w:szCs w:val="20"/>
                    </w:rPr>
                    <w:t>relevant</w:t>
                  </w:r>
                  <w:r w:rsidRPr="002C113A">
                    <w:rPr>
                      <w:rFonts w:ascii="Arial Narrow" w:hAnsi="Arial Narrow" w:cs="Arial Narrow"/>
                      <w:sz w:val="20"/>
                      <w:szCs w:val="20"/>
                    </w:rPr>
                    <w:t xml:space="preserve"> </w:t>
                  </w:r>
                  <w:r w:rsidRPr="0017360E">
                    <w:rPr>
                      <w:rFonts w:ascii="Arial Narrow" w:hAnsi="Arial Narrow" w:cs="Arial Narrow"/>
                      <w:sz w:val="20"/>
                      <w:szCs w:val="20"/>
                    </w:rPr>
                    <w:t xml:space="preserve">to forest management, such as environment, energy and water; educational, training and </w:t>
                  </w:r>
                </w:p>
                <w:p w:rsidR="0017360E" w:rsidRPr="0017360E" w:rsidRDefault="00D82697" w:rsidP="0017360E">
                  <w:pPr>
                    <w:pStyle w:val="ListParagraph"/>
                    <w:tabs>
                      <w:tab w:val="left" w:pos="87"/>
                    </w:tabs>
                    <w:kinsoku w:val="0"/>
                    <w:overflowPunct w:val="0"/>
                    <w:spacing w:before="10"/>
                    <w:ind w:left="280"/>
                    <w:rPr>
                      <w:rFonts w:ascii="Arial Narrow" w:hAnsi="Arial Narrow" w:cs="Arial Narrow"/>
                      <w:sz w:val="20"/>
                      <w:szCs w:val="20"/>
                    </w:rPr>
                  </w:pPr>
                  <w:r w:rsidRPr="0017360E">
                    <w:rPr>
                      <w:rFonts w:ascii="Arial Narrow" w:hAnsi="Arial Narrow" w:cs="Arial Narrow"/>
                      <w:sz w:val="20"/>
                      <w:szCs w:val="20"/>
                    </w:rPr>
                    <w:t xml:space="preserve">research organizations; private-sector organizations (e.g. producer organizations); civil-society </w:t>
                  </w:r>
                </w:p>
                <w:p w:rsidR="00D82697" w:rsidRDefault="0017360E" w:rsidP="0017360E">
                  <w:pPr>
                    <w:pStyle w:val="ListParagraph"/>
                    <w:tabs>
                      <w:tab w:val="left" w:pos="87"/>
                    </w:tabs>
                    <w:kinsoku w:val="0"/>
                    <w:overflowPunct w:val="0"/>
                    <w:spacing w:before="10"/>
                    <w:ind w:left="280"/>
                  </w:pPr>
                  <w:r>
                    <w:rPr>
                      <w:rFonts w:ascii="Arial Narrow" w:hAnsi="Arial Narrow" w:cs="Arial Narrow"/>
                      <w:sz w:val="20"/>
                      <w:szCs w:val="20"/>
                    </w:rPr>
                    <w:t>organizations; the informal sector; an</w:t>
                  </w:r>
                  <w:r w:rsidR="00D82697">
                    <w:rPr>
                      <w:rFonts w:ascii="Arial Narrow" w:hAnsi="Arial Narrow" w:cs="Arial Narrow"/>
                      <w:sz w:val="20"/>
                      <w:szCs w:val="20"/>
                    </w:rPr>
                    <w:t>d financial and investment institutions</w:t>
                  </w:r>
                </w:p>
              </w:tc>
            </w:tr>
            <w:tr w:rsidR="00D82697" w:rsidTr="0017360E">
              <w:trPr>
                <w:trHeight w:hRule="exact" w:val="852"/>
              </w:trPr>
              <w:tc>
                <w:tcPr>
                  <w:tcW w:w="8457" w:type="dxa"/>
                  <w:tcBorders>
                    <w:top w:val="single" w:sz="2" w:space="0" w:color="000000"/>
                    <w:left w:val="single" w:sz="2" w:space="0" w:color="000000"/>
                    <w:bottom w:val="single" w:sz="2" w:space="0" w:color="000000"/>
                    <w:right w:val="single" w:sz="2" w:space="0" w:color="000000"/>
                  </w:tcBorders>
                  <w:shd w:val="clear" w:color="auto" w:fill="B4C0D6"/>
                </w:tcPr>
                <w:p w:rsidR="00D82697" w:rsidRDefault="00D82697"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D82697" w:rsidRDefault="00D82697" w:rsidP="00D2336B">
                  <w:pPr>
                    <w:pStyle w:val="TableParagraph"/>
                    <w:kinsoku w:val="0"/>
                    <w:overflowPunct w:val="0"/>
                    <w:spacing w:before="10" w:line="251" w:lineRule="auto"/>
                    <w:ind w:left="110" w:right="195"/>
                    <w:rPr>
                      <w:rFonts w:ascii="Arial Narrow" w:hAnsi="Arial Narrow" w:cs="Arial Narrow"/>
                      <w:spacing w:val="36"/>
                      <w:sz w:val="20"/>
                      <w:szCs w:val="20"/>
                    </w:rPr>
                  </w:pPr>
                  <w:proofErr w:type="spellStart"/>
                  <w:r>
                    <w:rPr>
                      <w:rFonts w:ascii="Arial Narrow" w:hAnsi="Arial Narrow" w:cs="Arial Narrow"/>
                      <w:spacing w:val="-2"/>
                      <w:sz w:val="20"/>
                      <w:szCs w:val="20"/>
                    </w:rPr>
                    <w:t>Blaser</w:t>
                  </w:r>
                  <w:proofErr w:type="spellEnd"/>
                  <w:r>
                    <w:rPr>
                      <w:rFonts w:ascii="Arial Narrow" w:hAnsi="Arial Narrow" w:cs="Arial Narrow"/>
                      <w:spacing w:val="-5"/>
                      <w:sz w:val="20"/>
                      <w:szCs w:val="20"/>
                    </w:rPr>
                    <w:t xml:space="preserve"> </w:t>
                  </w:r>
                  <w:r>
                    <w:rPr>
                      <w:rFonts w:ascii="Arial Narrow" w:hAnsi="Arial Narrow" w:cs="Arial Narrow"/>
                      <w:spacing w:val="-1"/>
                      <w:sz w:val="20"/>
                      <w:szCs w:val="20"/>
                    </w:rPr>
                    <w:t>et</w:t>
                  </w:r>
                  <w:r>
                    <w:rPr>
                      <w:rFonts w:ascii="Arial Narrow" w:hAnsi="Arial Narrow" w:cs="Arial Narrow"/>
                      <w:spacing w:val="-4"/>
                      <w:sz w:val="20"/>
                      <w:szCs w:val="20"/>
                    </w:rPr>
                    <w:t xml:space="preserve"> </w:t>
                  </w:r>
                  <w:r>
                    <w:rPr>
                      <w:rFonts w:ascii="Arial Narrow" w:hAnsi="Arial Narrow" w:cs="Arial Narrow"/>
                      <w:spacing w:val="-2"/>
                      <w:sz w:val="20"/>
                      <w:szCs w:val="20"/>
                    </w:rPr>
                    <w:t>al.</w:t>
                  </w:r>
                  <w:r>
                    <w:rPr>
                      <w:rFonts w:ascii="Arial Narrow" w:hAnsi="Arial Narrow" w:cs="Arial Narrow"/>
                      <w:spacing w:val="-5"/>
                      <w:sz w:val="20"/>
                      <w:szCs w:val="20"/>
                    </w:rPr>
                    <w:t xml:space="preserve"> (</w:t>
                  </w:r>
                  <w:r>
                    <w:rPr>
                      <w:rFonts w:ascii="Arial Narrow" w:hAnsi="Arial Narrow" w:cs="Arial Narrow"/>
                      <w:spacing w:val="-4"/>
                      <w:sz w:val="20"/>
                      <w:szCs w:val="20"/>
                    </w:rPr>
                    <w:t>2011</w:t>
                  </w:r>
                  <w:r>
                    <w:rPr>
                      <w:rFonts w:ascii="Arial Narrow" w:hAnsi="Arial Narrow" w:cs="Arial Narrow"/>
                      <w:spacing w:val="-5"/>
                      <w:sz w:val="20"/>
                      <w:szCs w:val="20"/>
                    </w:rPr>
                    <w:t>)</w:t>
                  </w:r>
                  <w:r>
                    <w:rPr>
                      <w:rFonts w:ascii="Arial Narrow" w:hAnsi="Arial Narrow" w:cs="Arial Narrow"/>
                      <w:spacing w:val="-4"/>
                      <w:sz w:val="20"/>
                      <w:szCs w:val="20"/>
                    </w:rPr>
                    <w:t xml:space="preserve"> </w:t>
                  </w:r>
                  <w:r>
                    <w:rPr>
                      <w:rFonts w:ascii="Arial Narrow" w:hAnsi="Arial Narrow" w:cs="Arial Narrow"/>
                      <w:spacing w:val="-2"/>
                      <w:sz w:val="20"/>
                      <w:szCs w:val="20"/>
                    </w:rPr>
                    <w:t>and</w:t>
                  </w:r>
                  <w:r>
                    <w:rPr>
                      <w:rFonts w:ascii="Arial Narrow" w:hAnsi="Arial Narrow" w:cs="Arial Narrow"/>
                      <w:spacing w:val="-5"/>
                      <w:sz w:val="20"/>
                      <w:szCs w:val="20"/>
                    </w:rPr>
                    <w:t xml:space="preserve"> </w:t>
                  </w:r>
                  <w:r>
                    <w:rPr>
                      <w:rFonts w:ascii="Arial Narrow" w:hAnsi="Arial Narrow" w:cs="Arial Narrow"/>
                      <w:spacing w:val="-2"/>
                      <w:sz w:val="20"/>
                      <w:szCs w:val="20"/>
                    </w:rPr>
                    <w:t>other</w:t>
                  </w:r>
                  <w:r>
                    <w:rPr>
                      <w:rFonts w:ascii="Arial Narrow" w:hAnsi="Arial Narrow" w:cs="Arial Narrow"/>
                      <w:spacing w:val="-4"/>
                      <w:sz w:val="20"/>
                      <w:szCs w:val="20"/>
                    </w:rPr>
                    <w:t xml:space="preserve"> </w:t>
                  </w:r>
                  <w:r>
                    <w:rPr>
                      <w:rFonts w:ascii="Arial Narrow" w:hAnsi="Arial Narrow" w:cs="Arial Narrow"/>
                      <w:spacing w:val="-2"/>
                      <w:sz w:val="20"/>
                      <w:szCs w:val="20"/>
                    </w:rPr>
                    <w:t>editions</w:t>
                  </w:r>
                  <w:r>
                    <w:rPr>
                      <w:rFonts w:ascii="Arial Narrow" w:hAnsi="Arial Narrow" w:cs="Arial Narrow"/>
                      <w:spacing w:val="-6"/>
                      <w:sz w:val="20"/>
                      <w:szCs w:val="20"/>
                    </w:rPr>
                    <w:t xml:space="preserve"> </w:t>
                  </w:r>
                  <w:r>
                    <w:rPr>
                      <w:rFonts w:ascii="Arial Narrow" w:hAnsi="Arial Narrow" w:cs="Arial Narrow"/>
                      <w:spacing w:val="-1"/>
                      <w:sz w:val="20"/>
                      <w:szCs w:val="20"/>
                    </w:rPr>
                    <w:t>of</w:t>
                  </w:r>
                  <w:r>
                    <w:rPr>
                      <w:rFonts w:ascii="Arial Narrow" w:hAnsi="Arial Narrow" w:cs="Arial Narrow"/>
                      <w:spacing w:val="-4"/>
                      <w:sz w:val="20"/>
                      <w:szCs w:val="20"/>
                    </w:rPr>
                    <w:t xml:space="preserve"> </w:t>
                  </w:r>
                  <w:r>
                    <w:rPr>
                      <w:rFonts w:ascii="Arial Narrow" w:hAnsi="Arial Narrow" w:cs="Arial Narrow"/>
                      <w:spacing w:val="-3"/>
                      <w:sz w:val="20"/>
                      <w:szCs w:val="20"/>
                    </w:rPr>
                    <w:t>ITTO’s</w:t>
                  </w:r>
                  <w:r>
                    <w:rPr>
                      <w:rFonts w:ascii="Arial Narrow" w:hAnsi="Arial Narrow" w:cs="Arial Narrow"/>
                      <w:spacing w:val="-5"/>
                      <w:sz w:val="20"/>
                      <w:szCs w:val="20"/>
                    </w:rPr>
                    <w:t xml:space="preserve"> </w:t>
                  </w:r>
                  <w:r>
                    <w:rPr>
                      <w:rFonts w:ascii="Arial Narrow" w:hAnsi="Arial Narrow" w:cs="Arial Narrow"/>
                      <w:i/>
                      <w:iCs/>
                      <w:spacing w:val="-2"/>
                      <w:sz w:val="20"/>
                      <w:szCs w:val="20"/>
                    </w:rPr>
                    <w:t>Status</w:t>
                  </w:r>
                  <w:r>
                    <w:rPr>
                      <w:rFonts w:ascii="Arial Narrow" w:hAnsi="Arial Narrow" w:cs="Arial Narrow"/>
                      <w:i/>
                      <w:iCs/>
                      <w:spacing w:val="-5"/>
                      <w:sz w:val="20"/>
                      <w:szCs w:val="20"/>
                    </w:rPr>
                    <w:t xml:space="preserve"> </w:t>
                  </w:r>
                  <w:r>
                    <w:rPr>
                      <w:rFonts w:ascii="Arial Narrow" w:hAnsi="Arial Narrow" w:cs="Arial Narrow"/>
                      <w:i/>
                      <w:iCs/>
                      <w:spacing w:val="-1"/>
                      <w:sz w:val="20"/>
                      <w:szCs w:val="20"/>
                    </w:rPr>
                    <w:t>of</w:t>
                  </w:r>
                  <w:r>
                    <w:rPr>
                      <w:rFonts w:ascii="Arial Narrow" w:hAnsi="Arial Narrow" w:cs="Arial Narrow"/>
                      <w:i/>
                      <w:iCs/>
                      <w:spacing w:val="-9"/>
                      <w:sz w:val="20"/>
                      <w:szCs w:val="20"/>
                    </w:rPr>
                    <w:t xml:space="preserve"> </w:t>
                  </w:r>
                  <w:r>
                    <w:rPr>
                      <w:rFonts w:ascii="Arial Narrow" w:hAnsi="Arial Narrow" w:cs="Arial Narrow"/>
                      <w:i/>
                      <w:iCs/>
                      <w:spacing w:val="-3"/>
                      <w:sz w:val="20"/>
                      <w:szCs w:val="20"/>
                    </w:rPr>
                    <w:t>Tropical</w:t>
                  </w:r>
                  <w:r>
                    <w:rPr>
                      <w:rFonts w:ascii="Arial Narrow" w:hAnsi="Arial Narrow" w:cs="Arial Narrow"/>
                      <w:i/>
                      <w:iCs/>
                      <w:spacing w:val="-5"/>
                      <w:sz w:val="20"/>
                      <w:szCs w:val="20"/>
                    </w:rPr>
                    <w:t xml:space="preserve"> </w:t>
                  </w:r>
                  <w:r>
                    <w:rPr>
                      <w:rFonts w:ascii="Arial Narrow" w:hAnsi="Arial Narrow" w:cs="Arial Narrow"/>
                      <w:i/>
                      <w:iCs/>
                      <w:spacing w:val="-2"/>
                      <w:sz w:val="20"/>
                      <w:szCs w:val="20"/>
                    </w:rPr>
                    <w:t>Forest</w:t>
                  </w:r>
                  <w:r>
                    <w:rPr>
                      <w:rFonts w:ascii="Arial Narrow" w:hAnsi="Arial Narrow" w:cs="Arial Narrow"/>
                      <w:i/>
                      <w:iCs/>
                      <w:spacing w:val="-5"/>
                      <w:sz w:val="20"/>
                      <w:szCs w:val="20"/>
                    </w:rPr>
                    <w:t xml:space="preserve"> </w:t>
                  </w:r>
                  <w:r>
                    <w:rPr>
                      <w:rFonts w:ascii="Arial Narrow" w:hAnsi="Arial Narrow" w:cs="Arial Narrow"/>
                      <w:i/>
                      <w:iCs/>
                      <w:spacing w:val="-2"/>
                      <w:sz w:val="20"/>
                      <w:szCs w:val="20"/>
                    </w:rPr>
                    <w:t>Management</w:t>
                  </w:r>
                  <w:r>
                    <w:rPr>
                      <w:rFonts w:ascii="Arial Narrow" w:hAnsi="Arial Narrow" w:cs="Arial Narrow"/>
                      <w:i/>
                      <w:iCs/>
                      <w:spacing w:val="-4"/>
                      <w:sz w:val="20"/>
                      <w:szCs w:val="20"/>
                    </w:rPr>
                    <w:t xml:space="preserve"> </w:t>
                  </w:r>
                  <w:r>
                    <w:rPr>
                      <w:rFonts w:ascii="Arial Narrow" w:hAnsi="Arial Narrow" w:cs="Arial Narrow"/>
                      <w:spacing w:val="-2"/>
                      <w:sz w:val="20"/>
                      <w:szCs w:val="20"/>
                    </w:rPr>
                    <w:t>reports;</w:t>
                  </w:r>
                  <w:r>
                    <w:rPr>
                      <w:rFonts w:ascii="Arial Narrow" w:hAnsi="Arial Narrow" w:cs="Arial Narrow"/>
                      <w:spacing w:val="-4"/>
                      <w:sz w:val="20"/>
                      <w:szCs w:val="20"/>
                    </w:rPr>
                    <w:t xml:space="preserve"> </w:t>
                  </w:r>
                  <w:r>
                    <w:rPr>
                      <w:rFonts w:ascii="Arial Narrow" w:hAnsi="Arial Narrow" w:cs="Arial Narrow"/>
                      <w:spacing w:val="-5"/>
                      <w:sz w:val="20"/>
                      <w:szCs w:val="20"/>
                    </w:rPr>
                    <w:t xml:space="preserve">FAO </w:t>
                  </w:r>
                  <w:r>
                    <w:rPr>
                      <w:rFonts w:ascii="Arial Narrow" w:hAnsi="Arial Narrow" w:cs="Arial Narrow"/>
                      <w:spacing w:val="-2"/>
                      <w:sz w:val="20"/>
                      <w:szCs w:val="20"/>
                    </w:rPr>
                    <w:t>(2015);</w:t>
                  </w:r>
                  <w:r>
                    <w:rPr>
                      <w:rFonts w:ascii="Arial Narrow" w:hAnsi="Arial Narrow" w:cs="Arial Narrow"/>
                      <w:spacing w:val="36"/>
                      <w:sz w:val="20"/>
                      <w:szCs w:val="20"/>
                    </w:rPr>
                    <w:t xml:space="preserve"> </w:t>
                  </w:r>
                </w:p>
                <w:p w:rsidR="00D82697" w:rsidRDefault="00D82697" w:rsidP="00D2336B">
                  <w:pPr>
                    <w:pStyle w:val="TableParagraph"/>
                    <w:kinsoku w:val="0"/>
                    <w:overflowPunct w:val="0"/>
                    <w:spacing w:before="10" w:line="251" w:lineRule="auto"/>
                    <w:ind w:left="110" w:right="195"/>
                  </w:pPr>
                  <w:r>
                    <w:rPr>
                      <w:rFonts w:ascii="Arial Narrow" w:hAnsi="Arial Narrow" w:cs="Arial Narrow"/>
                      <w:spacing w:val="-7"/>
                      <w:sz w:val="20"/>
                      <w:szCs w:val="20"/>
                    </w:rPr>
                    <w:t>FAO</w:t>
                  </w:r>
                  <w:r>
                    <w:rPr>
                      <w:rFonts w:ascii="Arial Narrow" w:hAnsi="Arial Narrow" w:cs="Arial Narrow"/>
                      <w:spacing w:val="-10"/>
                      <w:sz w:val="20"/>
                      <w:szCs w:val="20"/>
                    </w:rPr>
                    <w:t xml:space="preserve"> </w:t>
                  </w:r>
                  <w:r>
                    <w:rPr>
                      <w:rFonts w:ascii="Arial Narrow" w:hAnsi="Arial Narrow" w:cs="Arial Narrow"/>
                      <w:spacing w:val="-5"/>
                      <w:sz w:val="20"/>
                      <w:szCs w:val="20"/>
                    </w:rPr>
                    <w:t>(2014a)</w:t>
                  </w:r>
                  <w:r>
                    <w:rPr>
                      <w:rFonts w:ascii="Arial Narrow" w:hAnsi="Arial Narrow" w:cs="Arial Narrow"/>
                      <w:spacing w:val="-10"/>
                      <w:sz w:val="20"/>
                      <w:szCs w:val="20"/>
                    </w:rPr>
                    <w:t xml:space="preserve"> </w:t>
                  </w:r>
                  <w:r>
                    <w:rPr>
                      <w:rFonts w:ascii="Arial Narrow" w:hAnsi="Arial Narrow" w:cs="Arial Narrow"/>
                      <w:spacing w:val="-4"/>
                      <w:sz w:val="20"/>
                      <w:szCs w:val="20"/>
                    </w:rPr>
                    <w:t>and</w:t>
                  </w:r>
                  <w:r>
                    <w:rPr>
                      <w:rFonts w:ascii="Arial Narrow" w:hAnsi="Arial Narrow" w:cs="Arial Narrow"/>
                      <w:spacing w:val="-10"/>
                      <w:sz w:val="20"/>
                      <w:szCs w:val="20"/>
                    </w:rPr>
                    <w:t xml:space="preserve"> </w:t>
                  </w:r>
                  <w:r>
                    <w:rPr>
                      <w:rFonts w:ascii="Arial Narrow" w:hAnsi="Arial Narrow" w:cs="Arial Narrow"/>
                      <w:spacing w:val="-4"/>
                      <w:sz w:val="20"/>
                      <w:szCs w:val="20"/>
                    </w:rPr>
                    <w:t>other</w:t>
                  </w:r>
                  <w:r>
                    <w:rPr>
                      <w:rFonts w:ascii="Arial Narrow" w:hAnsi="Arial Narrow" w:cs="Arial Narrow"/>
                      <w:spacing w:val="-10"/>
                      <w:sz w:val="20"/>
                      <w:szCs w:val="20"/>
                    </w:rPr>
                    <w:t xml:space="preserve"> </w:t>
                  </w:r>
                  <w:r>
                    <w:rPr>
                      <w:rFonts w:ascii="Arial Narrow" w:hAnsi="Arial Narrow" w:cs="Arial Narrow"/>
                      <w:spacing w:val="-5"/>
                      <w:sz w:val="20"/>
                      <w:szCs w:val="20"/>
                    </w:rPr>
                    <w:t>editions</w:t>
                  </w:r>
                  <w:r>
                    <w:rPr>
                      <w:rFonts w:ascii="Arial Narrow" w:hAnsi="Arial Narrow" w:cs="Arial Narrow"/>
                      <w:spacing w:val="-10"/>
                      <w:sz w:val="20"/>
                      <w:szCs w:val="20"/>
                    </w:rPr>
                    <w:t xml:space="preserve"> </w:t>
                  </w:r>
                  <w:r>
                    <w:rPr>
                      <w:rFonts w:ascii="Arial Narrow" w:hAnsi="Arial Narrow" w:cs="Arial Narrow"/>
                      <w:spacing w:val="-3"/>
                      <w:sz w:val="20"/>
                      <w:szCs w:val="20"/>
                    </w:rPr>
                    <w:t>of</w:t>
                  </w:r>
                  <w:r>
                    <w:rPr>
                      <w:rFonts w:ascii="Arial Narrow" w:hAnsi="Arial Narrow" w:cs="Arial Narrow"/>
                      <w:spacing w:val="-10"/>
                      <w:sz w:val="20"/>
                      <w:szCs w:val="20"/>
                    </w:rPr>
                    <w:t xml:space="preserve"> </w:t>
                  </w:r>
                  <w:r>
                    <w:rPr>
                      <w:rFonts w:ascii="Arial Narrow" w:hAnsi="Arial Narrow" w:cs="Arial Narrow"/>
                      <w:spacing w:val="-7"/>
                      <w:sz w:val="20"/>
                      <w:szCs w:val="20"/>
                    </w:rPr>
                    <w:t>FAO’s</w:t>
                  </w:r>
                  <w:r>
                    <w:rPr>
                      <w:rFonts w:ascii="Arial Narrow" w:hAnsi="Arial Narrow" w:cs="Arial Narrow"/>
                      <w:spacing w:val="-10"/>
                      <w:sz w:val="20"/>
                      <w:szCs w:val="20"/>
                    </w:rPr>
                    <w:t xml:space="preserve"> </w:t>
                  </w:r>
                  <w:r>
                    <w:rPr>
                      <w:rFonts w:ascii="Arial Narrow" w:hAnsi="Arial Narrow" w:cs="Arial Narrow"/>
                      <w:i/>
                      <w:iCs/>
                      <w:spacing w:val="-5"/>
                      <w:sz w:val="20"/>
                      <w:szCs w:val="20"/>
                    </w:rPr>
                    <w:t>S</w:t>
                  </w:r>
                  <w:r>
                    <w:rPr>
                      <w:rFonts w:ascii="Arial Narrow" w:hAnsi="Arial Narrow" w:cs="Arial Narrow"/>
                      <w:i/>
                      <w:iCs/>
                      <w:spacing w:val="-4"/>
                      <w:sz w:val="20"/>
                      <w:szCs w:val="20"/>
                    </w:rPr>
                    <w:t>tate</w:t>
                  </w:r>
                  <w:r>
                    <w:rPr>
                      <w:rFonts w:ascii="Arial Narrow" w:hAnsi="Arial Narrow" w:cs="Arial Narrow"/>
                      <w:i/>
                      <w:iCs/>
                      <w:spacing w:val="-10"/>
                      <w:sz w:val="20"/>
                      <w:szCs w:val="20"/>
                    </w:rPr>
                    <w:t xml:space="preserve"> </w:t>
                  </w:r>
                  <w:r>
                    <w:rPr>
                      <w:rFonts w:ascii="Arial Narrow" w:hAnsi="Arial Narrow" w:cs="Arial Narrow"/>
                      <w:i/>
                      <w:iCs/>
                      <w:spacing w:val="-3"/>
                      <w:sz w:val="20"/>
                      <w:szCs w:val="20"/>
                    </w:rPr>
                    <w:t>of</w:t>
                  </w:r>
                  <w:r>
                    <w:rPr>
                      <w:rFonts w:ascii="Arial Narrow" w:hAnsi="Arial Narrow" w:cs="Arial Narrow"/>
                      <w:i/>
                      <w:iCs/>
                      <w:spacing w:val="-10"/>
                      <w:sz w:val="20"/>
                      <w:szCs w:val="20"/>
                    </w:rPr>
                    <w:t xml:space="preserve"> </w:t>
                  </w:r>
                  <w:r>
                    <w:rPr>
                      <w:rFonts w:ascii="Arial Narrow" w:hAnsi="Arial Narrow" w:cs="Arial Narrow"/>
                      <w:i/>
                      <w:iCs/>
                      <w:spacing w:val="-4"/>
                      <w:sz w:val="20"/>
                      <w:szCs w:val="20"/>
                    </w:rPr>
                    <w:t>the</w:t>
                  </w:r>
                  <w:r>
                    <w:rPr>
                      <w:rFonts w:ascii="Arial Narrow" w:hAnsi="Arial Narrow" w:cs="Arial Narrow"/>
                      <w:i/>
                      <w:iCs/>
                      <w:spacing w:val="-10"/>
                      <w:sz w:val="20"/>
                      <w:szCs w:val="20"/>
                    </w:rPr>
                    <w:t xml:space="preserve"> </w:t>
                  </w:r>
                  <w:r>
                    <w:rPr>
                      <w:rFonts w:ascii="Arial Narrow" w:hAnsi="Arial Narrow" w:cs="Arial Narrow"/>
                      <w:i/>
                      <w:iCs/>
                      <w:spacing w:val="-7"/>
                      <w:sz w:val="20"/>
                      <w:szCs w:val="20"/>
                    </w:rPr>
                    <w:t>W</w:t>
                  </w:r>
                  <w:r>
                    <w:rPr>
                      <w:rFonts w:ascii="Arial Narrow" w:hAnsi="Arial Narrow" w:cs="Arial Narrow"/>
                      <w:i/>
                      <w:iCs/>
                      <w:spacing w:val="-6"/>
                      <w:sz w:val="20"/>
                      <w:szCs w:val="20"/>
                    </w:rPr>
                    <w:t>o</w:t>
                  </w:r>
                  <w:r>
                    <w:rPr>
                      <w:rFonts w:ascii="Arial Narrow" w:hAnsi="Arial Narrow" w:cs="Arial Narrow"/>
                      <w:i/>
                      <w:iCs/>
                      <w:spacing w:val="-7"/>
                      <w:sz w:val="20"/>
                      <w:szCs w:val="20"/>
                    </w:rPr>
                    <w:t>r</w:t>
                  </w:r>
                  <w:r>
                    <w:rPr>
                      <w:rFonts w:ascii="Arial Narrow" w:hAnsi="Arial Narrow" w:cs="Arial Narrow"/>
                      <w:i/>
                      <w:iCs/>
                      <w:spacing w:val="-6"/>
                      <w:sz w:val="20"/>
                      <w:szCs w:val="20"/>
                    </w:rPr>
                    <w:t>ld’s</w:t>
                  </w:r>
                  <w:r>
                    <w:rPr>
                      <w:rFonts w:ascii="Arial Narrow" w:hAnsi="Arial Narrow" w:cs="Arial Narrow"/>
                      <w:i/>
                      <w:iCs/>
                      <w:spacing w:val="-11"/>
                      <w:sz w:val="20"/>
                      <w:szCs w:val="20"/>
                    </w:rPr>
                    <w:t xml:space="preserve"> </w:t>
                  </w:r>
                  <w:r>
                    <w:rPr>
                      <w:rFonts w:ascii="Arial Narrow" w:hAnsi="Arial Narrow" w:cs="Arial Narrow"/>
                      <w:i/>
                      <w:iCs/>
                      <w:spacing w:val="-6"/>
                      <w:sz w:val="20"/>
                      <w:szCs w:val="20"/>
                    </w:rPr>
                    <w:t>F</w:t>
                  </w:r>
                  <w:r>
                    <w:rPr>
                      <w:rFonts w:ascii="Arial Narrow" w:hAnsi="Arial Narrow" w:cs="Arial Narrow"/>
                      <w:i/>
                      <w:iCs/>
                      <w:spacing w:val="-5"/>
                      <w:sz w:val="20"/>
                      <w:szCs w:val="20"/>
                    </w:rPr>
                    <w:t>o</w:t>
                  </w:r>
                  <w:r>
                    <w:rPr>
                      <w:rFonts w:ascii="Arial Narrow" w:hAnsi="Arial Narrow" w:cs="Arial Narrow"/>
                      <w:i/>
                      <w:iCs/>
                      <w:spacing w:val="-6"/>
                      <w:sz w:val="20"/>
                      <w:szCs w:val="20"/>
                    </w:rPr>
                    <w:t>r</w:t>
                  </w:r>
                  <w:r>
                    <w:rPr>
                      <w:rFonts w:ascii="Arial Narrow" w:hAnsi="Arial Narrow" w:cs="Arial Narrow"/>
                      <w:i/>
                      <w:iCs/>
                      <w:spacing w:val="-5"/>
                      <w:sz w:val="20"/>
                      <w:szCs w:val="20"/>
                    </w:rPr>
                    <w:t>ests</w:t>
                  </w:r>
                  <w:r>
                    <w:rPr>
                      <w:rFonts w:ascii="Arial Narrow" w:hAnsi="Arial Narrow" w:cs="Arial Narrow"/>
                      <w:spacing w:val="-5"/>
                      <w:sz w:val="20"/>
                      <w:szCs w:val="20"/>
                    </w:rPr>
                    <w:t>;</w:t>
                  </w:r>
                  <w:r>
                    <w:rPr>
                      <w:rFonts w:ascii="Arial Narrow" w:hAnsi="Arial Narrow" w:cs="Arial Narrow"/>
                      <w:spacing w:val="-10"/>
                      <w:sz w:val="20"/>
                      <w:szCs w:val="20"/>
                    </w:rPr>
                    <w:t xml:space="preserve"> </w:t>
                  </w:r>
                  <w:r>
                    <w:rPr>
                      <w:rFonts w:ascii="Arial Narrow" w:hAnsi="Arial Narrow" w:cs="Arial Narrow"/>
                      <w:spacing w:val="-7"/>
                      <w:sz w:val="20"/>
                      <w:szCs w:val="20"/>
                    </w:rPr>
                    <w:t>FAO</w:t>
                  </w:r>
                  <w:r>
                    <w:rPr>
                      <w:rFonts w:ascii="Arial Narrow" w:hAnsi="Arial Narrow" w:cs="Arial Narrow"/>
                      <w:spacing w:val="-10"/>
                      <w:sz w:val="20"/>
                      <w:szCs w:val="20"/>
                    </w:rPr>
                    <w:t xml:space="preserve"> </w:t>
                  </w:r>
                  <w:r>
                    <w:rPr>
                      <w:rFonts w:ascii="Arial Narrow" w:hAnsi="Arial Narrow" w:cs="Arial Narrow"/>
                      <w:spacing w:val="-5"/>
                      <w:sz w:val="20"/>
                      <w:szCs w:val="20"/>
                    </w:rPr>
                    <w:t>policy</w:t>
                  </w:r>
                  <w:r>
                    <w:rPr>
                      <w:rFonts w:ascii="Arial Narrow" w:hAnsi="Arial Narrow" w:cs="Arial Narrow"/>
                      <w:spacing w:val="-10"/>
                      <w:sz w:val="20"/>
                      <w:szCs w:val="20"/>
                    </w:rPr>
                    <w:t xml:space="preserve"> </w:t>
                  </w:r>
                  <w:r>
                    <w:rPr>
                      <w:rFonts w:ascii="Arial Narrow" w:hAnsi="Arial Narrow" w:cs="Arial Narrow"/>
                      <w:spacing w:val="-5"/>
                      <w:sz w:val="20"/>
                      <w:szCs w:val="20"/>
                    </w:rPr>
                    <w:t>papers;</w:t>
                  </w:r>
                  <w:r>
                    <w:rPr>
                      <w:rFonts w:ascii="Arial Narrow" w:hAnsi="Arial Narrow" w:cs="Arial Narrow"/>
                      <w:spacing w:val="-10"/>
                      <w:sz w:val="20"/>
                      <w:szCs w:val="20"/>
                    </w:rPr>
                    <w:t xml:space="preserve"> </w:t>
                  </w:r>
                  <w:r>
                    <w:rPr>
                      <w:rFonts w:ascii="Arial Narrow" w:hAnsi="Arial Narrow" w:cs="Arial Narrow"/>
                      <w:spacing w:val="-5"/>
                      <w:sz w:val="20"/>
                      <w:szCs w:val="20"/>
                    </w:rPr>
                    <w:t>PROFOR</w:t>
                  </w:r>
                  <w:r>
                    <w:rPr>
                      <w:rFonts w:ascii="Arial Narrow" w:hAnsi="Arial Narrow" w:cs="Arial Narrow"/>
                      <w:spacing w:val="-10"/>
                      <w:sz w:val="20"/>
                      <w:szCs w:val="20"/>
                    </w:rPr>
                    <w:t xml:space="preserve"> </w:t>
                  </w:r>
                  <w:r>
                    <w:rPr>
                      <w:rFonts w:ascii="Arial Narrow" w:hAnsi="Arial Narrow" w:cs="Arial Narrow"/>
                      <w:spacing w:val="-5"/>
                      <w:sz w:val="20"/>
                      <w:szCs w:val="20"/>
                    </w:rPr>
                    <w:t>policy</w:t>
                  </w:r>
                  <w:r>
                    <w:rPr>
                      <w:rFonts w:ascii="Arial Narrow" w:hAnsi="Arial Narrow" w:cs="Arial Narrow"/>
                      <w:spacing w:val="-10"/>
                      <w:sz w:val="20"/>
                      <w:szCs w:val="20"/>
                    </w:rPr>
                    <w:t xml:space="preserve"> </w:t>
                  </w:r>
                  <w:r>
                    <w:rPr>
                      <w:rFonts w:ascii="Arial Narrow" w:hAnsi="Arial Narrow" w:cs="Arial Narrow"/>
                      <w:spacing w:val="-5"/>
                      <w:sz w:val="20"/>
                      <w:szCs w:val="20"/>
                    </w:rPr>
                    <w:t>briefs</w:t>
                  </w:r>
                </w:p>
              </w:tc>
            </w:tr>
          </w:tbl>
          <w:p w:rsidR="00D82697" w:rsidRDefault="00D82697"/>
        </w:tc>
      </w:tr>
    </w:tbl>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p w:rsidR="00B04292" w:rsidRDefault="00B042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997492" w:rsidRDefault="00997492" w:rsidP="009E689F">
      <w:pPr>
        <w:pStyle w:val="BodyText"/>
        <w:kinsoku w:val="0"/>
        <w:overflowPunct w:val="0"/>
        <w:spacing w:before="0"/>
        <w:ind w:left="0" w:firstLine="0"/>
        <w:rPr>
          <w:rFonts w:ascii="Times New Roman" w:hAnsi="Times New Roman" w:cs="Times New Roman"/>
        </w:rPr>
      </w:pPr>
    </w:p>
    <w:p w:rsidR="00B04292" w:rsidRDefault="00B04292" w:rsidP="009E689F">
      <w:pPr>
        <w:pStyle w:val="BodyText"/>
        <w:kinsoku w:val="0"/>
        <w:overflowPunct w:val="0"/>
        <w:spacing w:before="0"/>
        <w:ind w:left="0" w:firstLine="0"/>
        <w:rPr>
          <w:rFonts w:ascii="Times New Roman" w:hAnsi="Times New Roman" w:cs="Times New Roman"/>
        </w:rPr>
      </w:pPr>
    </w:p>
    <w:p w:rsidR="00D82697" w:rsidRDefault="00D82697" w:rsidP="009E689F">
      <w:pPr>
        <w:pStyle w:val="BodyText"/>
        <w:kinsoku w:val="0"/>
        <w:overflowPunct w:val="0"/>
        <w:spacing w:before="0"/>
        <w:ind w:left="0" w:firstLine="0"/>
        <w:rPr>
          <w:rFonts w:ascii="Times New Roman" w:hAnsi="Times New Roman" w:cs="Times New Roman"/>
        </w:rPr>
      </w:pPr>
    </w:p>
    <w:tbl>
      <w:tblPr>
        <w:tblW w:w="8010" w:type="dxa"/>
        <w:tblInd w:w="543" w:type="dxa"/>
        <w:tblLayout w:type="fixed"/>
        <w:tblCellMar>
          <w:left w:w="0" w:type="dxa"/>
          <w:right w:w="0" w:type="dxa"/>
        </w:tblCellMar>
        <w:tblLook w:val="0000" w:firstRow="0" w:lastRow="0" w:firstColumn="0" w:lastColumn="0" w:noHBand="0" w:noVBand="0"/>
      </w:tblPr>
      <w:tblGrid>
        <w:gridCol w:w="4014"/>
        <w:gridCol w:w="945"/>
        <w:gridCol w:w="998"/>
        <w:gridCol w:w="999"/>
        <w:gridCol w:w="1054"/>
      </w:tblGrid>
      <w:tr w:rsidR="009E689F" w:rsidTr="006A3ADF">
        <w:trPr>
          <w:trHeight w:hRule="exact" w:val="612"/>
        </w:trPr>
        <w:tc>
          <w:tcPr>
            <w:tcW w:w="4959"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1.5</w:t>
            </w:r>
          </w:p>
          <w:p w:rsidR="009E689F" w:rsidRDefault="00D82697">
            <w:pPr>
              <w:pStyle w:val="TableParagraph"/>
              <w:kinsoku w:val="0"/>
              <w:overflowPunct w:val="0"/>
              <w:spacing w:before="124" w:line="251" w:lineRule="auto"/>
              <w:ind w:left="111" w:right="588"/>
            </w:pPr>
            <w:r>
              <w:rPr>
                <w:rFonts w:ascii="Arial Narrow" w:hAnsi="Arial Narrow" w:cs="Arial Narrow"/>
                <w:b/>
                <w:bCs/>
                <w:spacing w:val="-2"/>
                <w:sz w:val="20"/>
                <w:szCs w:val="20"/>
              </w:rPr>
              <w:t>A</w:t>
            </w:r>
            <w:r w:rsidR="009E689F">
              <w:rPr>
                <w:rFonts w:ascii="Arial Narrow" w:hAnsi="Arial Narrow" w:cs="Arial Narrow"/>
                <w:b/>
                <w:bCs/>
                <w:spacing w:val="-2"/>
                <w:sz w:val="20"/>
                <w:szCs w:val="20"/>
              </w:rPr>
              <w:t>vailability</w:t>
            </w:r>
            <w:r w:rsidR="009E689F">
              <w:rPr>
                <w:rFonts w:ascii="Arial Narrow" w:hAnsi="Arial Narrow" w:cs="Arial Narrow"/>
                <w:b/>
                <w:bCs/>
                <w:sz w:val="20"/>
                <w:szCs w:val="20"/>
              </w:rPr>
              <w:t xml:space="preserve"> of</w:t>
            </w:r>
            <w:r w:rsidR="009E689F">
              <w:rPr>
                <w:rFonts w:ascii="Arial Narrow" w:hAnsi="Arial Narrow" w:cs="Arial Narrow"/>
                <w:b/>
                <w:bCs/>
                <w:spacing w:val="1"/>
                <w:sz w:val="20"/>
                <w:szCs w:val="20"/>
              </w:rPr>
              <w:t xml:space="preserve"> </w:t>
            </w:r>
            <w:r w:rsidR="009E689F">
              <w:rPr>
                <w:rFonts w:ascii="Arial Narrow" w:hAnsi="Arial Narrow" w:cs="Arial Narrow"/>
                <w:b/>
                <w:bCs/>
                <w:sz w:val="20"/>
                <w:szCs w:val="20"/>
              </w:rPr>
              <w:t xml:space="preserve">professional </w:t>
            </w:r>
            <w:r w:rsidR="009E689F">
              <w:rPr>
                <w:rFonts w:ascii="Arial Narrow" w:hAnsi="Arial Narrow" w:cs="Arial Narrow"/>
                <w:b/>
                <w:bCs/>
                <w:spacing w:val="-1"/>
                <w:sz w:val="20"/>
                <w:szCs w:val="20"/>
              </w:rPr>
              <w:t>and</w:t>
            </w:r>
            <w:r w:rsidR="009E689F">
              <w:rPr>
                <w:rFonts w:ascii="Arial Narrow" w:hAnsi="Arial Narrow" w:cs="Arial Narrow"/>
                <w:b/>
                <w:bCs/>
                <w:spacing w:val="1"/>
                <w:sz w:val="20"/>
                <w:szCs w:val="20"/>
              </w:rPr>
              <w:t xml:space="preserve"> </w:t>
            </w:r>
            <w:r w:rsidR="009E689F">
              <w:rPr>
                <w:rFonts w:ascii="Arial Narrow" w:hAnsi="Arial Narrow" w:cs="Arial Narrow"/>
                <w:b/>
                <w:bCs/>
                <w:sz w:val="20"/>
                <w:szCs w:val="20"/>
              </w:rPr>
              <w:t>technical personnel to</w:t>
            </w:r>
            <w:r w:rsidR="009E689F">
              <w:rPr>
                <w:rFonts w:ascii="Arial Narrow" w:hAnsi="Arial Narrow" w:cs="Arial Narrow"/>
                <w:b/>
                <w:bCs/>
                <w:spacing w:val="30"/>
                <w:w w:val="99"/>
                <w:sz w:val="20"/>
                <w:szCs w:val="20"/>
              </w:rPr>
              <w:t xml:space="preserve"> </w:t>
            </w:r>
            <w:r w:rsidR="009E689F">
              <w:rPr>
                <w:rFonts w:ascii="Arial Narrow" w:hAnsi="Arial Narrow" w:cs="Arial Narrow"/>
                <w:b/>
                <w:bCs/>
                <w:sz w:val="20"/>
                <w:szCs w:val="20"/>
              </w:rPr>
              <w:t>perform</w:t>
            </w:r>
            <w:r w:rsidR="009E689F">
              <w:rPr>
                <w:rFonts w:ascii="Arial Narrow" w:hAnsi="Arial Narrow" w:cs="Arial Narrow"/>
                <w:b/>
                <w:bCs/>
                <w:spacing w:val="-5"/>
                <w:sz w:val="20"/>
                <w:szCs w:val="20"/>
              </w:rPr>
              <w:t xml:space="preserve"> </w:t>
            </w:r>
            <w:r w:rsidR="009E689F">
              <w:rPr>
                <w:rFonts w:ascii="Arial Narrow" w:hAnsi="Arial Narrow" w:cs="Arial Narrow"/>
                <w:b/>
                <w:bCs/>
                <w:spacing w:val="-1"/>
                <w:sz w:val="20"/>
                <w:szCs w:val="20"/>
              </w:rPr>
              <w:t>and</w:t>
            </w:r>
            <w:r w:rsidR="009E689F">
              <w:rPr>
                <w:rFonts w:ascii="Arial Narrow" w:hAnsi="Arial Narrow" w:cs="Arial Narrow"/>
                <w:b/>
                <w:bCs/>
                <w:spacing w:val="-4"/>
                <w:sz w:val="20"/>
                <w:szCs w:val="20"/>
              </w:rPr>
              <w:t xml:space="preserve"> </w:t>
            </w:r>
            <w:r w:rsidR="009E689F">
              <w:rPr>
                <w:rFonts w:ascii="Arial Narrow" w:hAnsi="Arial Narrow" w:cs="Arial Narrow"/>
                <w:b/>
                <w:bCs/>
                <w:spacing w:val="-1"/>
                <w:sz w:val="20"/>
                <w:szCs w:val="20"/>
              </w:rPr>
              <w:t>support</w:t>
            </w:r>
            <w:r w:rsidR="009E689F">
              <w:rPr>
                <w:rFonts w:ascii="Arial Narrow" w:hAnsi="Arial Narrow" w:cs="Arial Narrow"/>
                <w:b/>
                <w:bCs/>
                <w:spacing w:val="-4"/>
                <w:sz w:val="20"/>
                <w:szCs w:val="20"/>
              </w:rPr>
              <w:t xml:space="preserve"> </w:t>
            </w:r>
            <w:r w:rsidR="009E689F">
              <w:rPr>
                <w:rFonts w:ascii="Arial Narrow" w:hAnsi="Arial Narrow" w:cs="Arial Narrow"/>
                <w:b/>
                <w:bCs/>
                <w:sz w:val="20"/>
                <w:szCs w:val="20"/>
              </w:rPr>
              <w:t>forest</w:t>
            </w:r>
            <w:r w:rsidR="009E689F">
              <w:rPr>
                <w:rFonts w:ascii="Arial Narrow" w:hAnsi="Arial Narrow" w:cs="Arial Narrow"/>
                <w:b/>
                <w:bCs/>
                <w:spacing w:val="-5"/>
                <w:sz w:val="20"/>
                <w:szCs w:val="20"/>
              </w:rPr>
              <w:t xml:space="preserve"> </w:t>
            </w:r>
            <w:r w:rsidR="009E689F">
              <w:rPr>
                <w:rFonts w:ascii="Arial Narrow" w:hAnsi="Arial Narrow" w:cs="Arial Narrow"/>
                <w:b/>
                <w:bCs/>
                <w:sz w:val="20"/>
                <w:szCs w:val="20"/>
              </w:rPr>
              <w:t>management</w:t>
            </w:r>
          </w:p>
        </w:tc>
        <w:tc>
          <w:tcPr>
            <w:tcW w:w="99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E689F" w:rsidRDefault="009E689F" w:rsidP="006A3ADF">
            <w:pPr>
              <w:pStyle w:val="TableParagraph"/>
              <w:kinsoku w:val="0"/>
              <w:overflowPunct w:val="0"/>
              <w:spacing w:before="69" w:line="251" w:lineRule="auto"/>
              <w:ind w:left="328" w:right="193"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999"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E689F" w:rsidRDefault="009E689F" w:rsidP="006A3ADF">
            <w:pPr>
              <w:pStyle w:val="TableParagraph"/>
              <w:kinsoku w:val="0"/>
              <w:overflowPunct w:val="0"/>
              <w:spacing w:before="69"/>
              <w:ind w:left="319"/>
              <w:rPr>
                <w:rFonts w:ascii="Arial Narrow" w:hAnsi="Arial Narrow" w:cs="Arial Narrow"/>
                <w:sz w:val="20"/>
                <w:szCs w:val="20"/>
              </w:rPr>
            </w:pPr>
            <w:r>
              <w:rPr>
                <w:rFonts w:ascii="Arial Narrow" w:hAnsi="Arial Narrow" w:cs="Arial Narrow"/>
                <w:sz w:val="20"/>
                <w:szCs w:val="20"/>
              </w:rPr>
              <w:t>FMU</w:t>
            </w:r>
          </w:p>
          <w:p w:rsidR="009E689F" w:rsidRDefault="009E689F" w:rsidP="006A3ADF">
            <w:pPr>
              <w:pStyle w:val="TableParagraph"/>
              <w:kinsoku w:val="0"/>
              <w:overflowPunct w:val="0"/>
              <w:spacing w:before="10"/>
              <w:ind w:left="328"/>
            </w:pPr>
            <w:r>
              <w:rPr>
                <w:rFonts w:ascii="Arial Narrow" w:hAnsi="Arial Narrow" w:cs="Arial Narrow"/>
                <w:spacing w:val="-1"/>
                <w:sz w:val="20"/>
                <w:szCs w:val="20"/>
              </w:rPr>
              <w:t>level</w:t>
            </w:r>
          </w:p>
        </w:tc>
        <w:tc>
          <w:tcPr>
            <w:tcW w:w="105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E689F" w:rsidRDefault="009E689F" w:rsidP="006A3ADF">
            <w:pPr>
              <w:pStyle w:val="TableParagraph"/>
              <w:kinsoku w:val="0"/>
              <w:overflowPunct w:val="0"/>
              <w:spacing w:before="69" w:line="251" w:lineRule="auto"/>
              <w:ind w:left="340" w:right="107" w:hanging="230"/>
            </w:pPr>
            <w:r>
              <w:rPr>
                <w:rFonts w:ascii="Arial Narrow" w:hAnsi="Arial Narrow" w:cs="Arial Narrow"/>
                <w:spacing w:val="-1"/>
                <w:sz w:val="20"/>
                <w:szCs w:val="20"/>
              </w:rPr>
              <w:t>Landscape</w:t>
            </w:r>
            <w:r>
              <w:rPr>
                <w:rFonts w:ascii="Arial Narrow" w:hAnsi="Arial Narrow" w:cs="Arial Narrow"/>
                <w:spacing w:val="22"/>
                <w:sz w:val="20"/>
                <w:szCs w:val="20"/>
              </w:rPr>
              <w:t xml:space="preserve"> </w:t>
            </w:r>
            <w:r>
              <w:rPr>
                <w:rFonts w:ascii="Arial Narrow" w:hAnsi="Arial Narrow" w:cs="Arial Narrow"/>
                <w:spacing w:val="-1"/>
                <w:sz w:val="20"/>
                <w:szCs w:val="20"/>
              </w:rPr>
              <w:t>level</w:t>
            </w:r>
          </w:p>
        </w:tc>
      </w:tr>
      <w:tr w:rsidR="009E689F" w:rsidTr="001336AF">
        <w:trPr>
          <w:trHeight w:hRule="exact" w:val="398"/>
        </w:trPr>
        <w:tc>
          <w:tcPr>
            <w:tcW w:w="4959"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69" w:line="251" w:lineRule="auto"/>
              <w:ind w:left="340" w:right="107" w:hanging="230"/>
            </w:pPr>
          </w:p>
        </w:tc>
        <w:tc>
          <w:tcPr>
            <w:tcW w:w="998"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999"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054"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75"/>
                <w:sz w:val="20"/>
                <w:szCs w:val="20"/>
              </w:rPr>
              <w:t></w:t>
            </w:r>
          </w:p>
        </w:tc>
      </w:tr>
      <w:tr w:rsidR="009E689F"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E689F" w:rsidTr="001336AF">
        <w:trPr>
          <w:trHeight w:hRule="exact" w:val="381"/>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b/>
                <w:bCs/>
                <w:i/>
                <w:iCs/>
                <w:sz w:val="20"/>
                <w:szCs w:val="20"/>
              </w:rPr>
              <w:t>Category</w:t>
            </w:r>
            <w:r>
              <w:rPr>
                <w:rFonts w:ascii="Arial Narrow" w:hAnsi="Arial Narrow" w:cs="Arial Narrow"/>
                <w:b/>
                <w:bCs/>
                <w:i/>
                <w:iCs/>
                <w:spacing w:val="-10"/>
                <w:sz w:val="20"/>
                <w:szCs w:val="20"/>
              </w:rPr>
              <w:t xml:space="preserve"> </w:t>
            </w:r>
            <w:r>
              <w:rPr>
                <w:rFonts w:ascii="Arial Narrow" w:hAnsi="Arial Narrow" w:cs="Arial Narrow"/>
                <w:b/>
                <w:bCs/>
                <w:i/>
                <w:iCs/>
                <w:sz w:val="20"/>
                <w:szCs w:val="20"/>
              </w:rPr>
              <w:t>of</w:t>
            </w:r>
            <w:r>
              <w:rPr>
                <w:rFonts w:ascii="Arial Narrow" w:hAnsi="Arial Narrow" w:cs="Arial Narrow"/>
                <w:b/>
                <w:bCs/>
                <w:i/>
                <w:iCs/>
                <w:spacing w:val="-8"/>
                <w:sz w:val="20"/>
                <w:szCs w:val="20"/>
              </w:rPr>
              <w:t xml:space="preserve"> </w:t>
            </w:r>
            <w:r>
              <w:rPr>
                <w:rFonts w:ascii="Arial Narrow" w:hAnsi="Arial Narrow" w:cs="Arial Narrow"/>
                <w:b/>
                <w:bCs/>
                <w:i/>
                <w:iCs/>
                <w:sz w:val="20"/>
                <w:szCs w:val="20"/>
              </w:rPr>
              <w:t>personnel</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b/>
                <w:bCs/>
                <w:i/>
                <w:iCs/>
                <w:sz w:val="20"/>
                <w:szCs w:val="20"/>
              </w:rPr>
              <w:t>Public</w:t>
            </w:r>
            <w:r>
              <w:rPr>
                <w:rFonts w:ascii="Arial Narrow" w:hAnsi="Arial Narrow" w:cs="Arial Narrow"/>
                <w:b/>
                <w:bCs/>
                <w:i/>
                <w:iCs/>
                <w:spacing w:val="-14"/>
                <w:sz w:val="20"/>
                <w:szCs w:val="20"/>
              </w:rPr>
              <w:t xml:space="preserve"> </w:t>
            </w:r>
            <w:r>
              <w:rPr>
                <w:rFonts w:ascii="Arial Narrow" w:hAnsi="Arial Narrow" w:cs="Arial Narrow"/>
                <w:b/>
                <w:bCs/>
                <w:i/>
                <w:iCs/>
                <w:sz w:val="20"/>
                <w:szCs w:val="20"/>
              </w:rPr>
              <w:t>[number]</w:t>
            </w: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b/>
                <w:bCs/>
                <w:i/>
                <w:iCs/>
                <w:sz w:val="20"/>
                <w:szCs w:val="20"/>
              </w:rPr>
              <w:t>Private</w:t>
            </w:r>
            <w:r>
              <w:rPr>
                <w:rFonts w:ascii="Arial Narrow" w:hAnsi="Arial Narrow" w:cs="Arial Narrow"/>
                <w:b/>
                <w:bCs/>
                <w:i/>
                <w:iCs/>
                <w:spacing w:val="-14"/>
                <w:sz w:val="20"/>
                <w:szCs w:val="20"/>
              </w:rPr>
              <w:t xml:space="preserve"> </w:t>
            </w:r>
            <w:r>
              <w:rPr>
                <w:rFonts w:ascii="Arial Narrow" w:hAnsi="Arial Narrow" w:cs="Arial Narrow"/>
                <w:b/>
                <w:bCs/>
                <w:i/>
                <w:iCs/>
                <w:sz w:val="20"/>
                <w:szCs w:val="20"/>
              </w:rPr>
              <w:t>[number]</w:t>
            </w: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B5659">
            <w:pPr>
              <w:pStyle w:val="TableParagraph"/>
              <w:kinsoku w:val="0"/>
              <w:overflowPunct w:val="0"/>
              <w:spacing w:before="69"/>
              <w:ind w:left="110"/>
            </w:pPr>
            <w:r>
              <w:rPr>
                <w:rFonts w:ascii="Arial Narrow" w:hAnsi="Arial Narrow" w:cs="Arial Narrow"/>
                <w:b/>
                <w:bCs/>
                <w:sz w:val="20"/>
                <w:szCs w:val="20"/>
              </w:rPr>
              <w:t>F</w:t>
            </w:r>
            <w:r w:rsidR="009E689F">
              <w:rPr>
                <w:rFonts w:ascii="Arial Narrow" w:hAnsi="Arial Narrow" w:cs="Arial Narrow"/>
                <w:b/>
                <w:bCs/>
                <w:sz w:val="20"/>
                <w:szCs w:val="20"/>
              </w:rPr>
              <w:t>orest</w:t>
            </w:r>
            <w:r w:rsidR="009E689F">
              <w:rPr>
                <w:rFonts w:ascii="Arial Narrow" w:hAnsi="Arial Narrow" w:cs="Arial Narrow"/>
                <w:b/>
                <w:bCs/>
                <w:spacing w:val="41"/>
                <w:sz w:val="20"/>
                <w:szCs w:val="20"/>
              </w:rPr>
              <w:t xml:space="preserve"> </w:t>
            </w:r>
            <w:r w:rsidR="009E689F">
              <w:rPr>
                <w:rFonts w:ascii="Arial Narrow" w:hAnsi="Arial Narrow" w:cs="Arial Narrow"/>
                <w:b/>
                <w:bCs/>
                <w:sz w:val="20"/>
                <w:szCs w:val="20"/>
              </w:rPr>
              <w:t>management</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61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line="251" w:lineRule="auto"/>
              <w:ind w:left="110" w:right="384"/>
            </w:pPr>
            <w:r>
              <w:rPr>
                <w:rFonts w:ascii="Arial Narrow" w:hAnsi="Arial Narrow" w:cs="Arial Narrow"/>
                <w:sz w:val="20"/>
                <w:szCs w:val="20"/>
              </w:rPr>
              <w:t>Professionals in forest management (university- educated/technical)</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pacing w:val="-1"/>
                <w:sz w:val="20"/>
                <w:szCs w:val="20"/>
              </w:rPr>
              <w:t>Trained</w:t>
            </w:r>
            <w:r>
              <w:rPr>
                <w:rFonts w:ascii="Arial Narrow" w:hAnsi="Arial Narrow" w:cs="Arial Narrow"/>
                <w:spacing w:val="-2"/>
                <w:sz w:val="20"/>
                <w:szCs w:val="20"/>
              </w:rPr>
              <w:t xml:space="preserve"> </w:t>
            </w:r>
            <w:r>
              <w:rPr>
                <w:rFonts w:ascii="Arial Narrow" w:hAnsi="Arial Narrow" w:cs="Arial Narrow"/>
                <w:sz w:val="20"/>
                <w:szCs w:val="20"/>
              </w:rPr>
              <w:t>forest workers</w:t>
            </w:r>
            <w:r>
              <w:rPr>
                <w:rFonts w:ascii="Arial Narrow" w:hAnsi="Arial Narrow" w:cs="Arial Narrow"/>
                <w:spacing w:val="-1"/>
                <w:sz w:val="20"/>
                <w:szCs w:val="20"/>
              </w:rPr>
              <w:t xml:space="preserve"> in</w:t>
            </w:r>
            <w:r>
              <w:rPr>
                <w:rFonts w:ascii="Arial Narrow" w:hAnsi="Arial Narrow" w:cs="Arial Narrow"/>
                <w:sz w:val="20"/>
                <w:szCs w:val="20"/>
              </w:rPr>
              <w:t xml:space="preserve"> forest </w:t>
            </w:r>
            <w:r>
              <w:rPr>
                <w:rFonts w:ascii="Arial Narrow" w:hAnsi="Arial Narrow" w:cs="Arial Narrow"/>
                <w:spacing w:val="-1"/>
                <w:sz w:val="20"/>
                <w:szCs w:val="20"/>
              </w:rPr>
              <w:t>management</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z w:val="20"/>
                <w:szCs w:val="20"/>
              </w:rPr>
              <w:t>Forest-based research and forest-based education</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pacing w:val="-1"/>
                <w:sz w:val="20"/>
                <w:szCs w:val="20"/>
              </w:rPr>
              <w:t>Others</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pacing w:val="-3"/>
                <w:sz w:val="20"/>
                <w:szCs w:val="20"/>
              </w:rPr>
              <w:t>TOTAL</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612"/>
        </w:trPr>
        <w:tc>
          <w:tcPr>
            <w:tcW w:w="4014" w:type="dxa"/>
            <w:tcBorders>
              <w:top w:val="single" w:sz="2" w:space="0" w:color="000000"/>
              <w:left w:val="single" w:sz="2" w:space="0" w:color="000000"/>
              <w:bottom w:val="single" w:sz="2" w:space="0" w:color="000000"/>
              <w:right w:val="single" w:sz="2" w:space="0" w:color="000000"/>
            </w:tcBorders>
          </w:tcPr>
          <w:p w:rsidR="009E689F" w:rsidRDefault="002C113A">
            <w:pPr>
              <w:pStyle w:val="TableParagraph"/>
              <w:kinsoku w:val="0"/>
              <w:overflowPunct w:val="0"/>
              <w:spacing w:before="69" w:line="251" w:lineRule="auto"/>
              <w:ind w:left="110" w:right="540"/>
            </w:pPr>
            <w:r>
              <w:rPr>
                <w:rFonts w:ascii="Arial Narrow" w:hAnsi="Arial Narrow" w:cs="Arial Narrow"/>
                <w:b/>
                <w:bCs/>
                <w:sz w:val="20"/>
                <w:szCs w:val="20"/>
              </w:rPr>
              <w:t>D</w:t>
            </w:r>
            <w:r w:rsidR="009E689F">
              <w:rPr>
                <w:rFonts w:ascii="Arial Narrow" w:hAnsi="Arial Narrow" w:cs="Arial Narrow"/>
                <w:b/>
                <w:bCs/>
                <w:sz w:val="20"/>
                <w:szCs w:val="20"/>
              </w:rPr>
              <w:t>ownstream</w:t>
            </w:r>
            <w:r w:rsidR="009E689F">
              <w:rPr>
                <w:rFonts w:ascii="Arial Narrow" w:hAnsi="Arial Narrow" w:cs="Arial Narrow"/>
                <w:b/>
                <w:bCs/>
                <w:spacing w:val="-2"/>
                <w:sz w:val="20"/>
                <w:szCs w:val="20"/>
              </w:rPr>
              <w:t xml:space="preserve"> </w:t>
            </w:r>
            <w:r w:rsidR="009E689F">
              <w:rPr>
                <w:rFonts w:ascii="Arial Narrow" w:hAnsi="Arial Narrow" w:cs="Arial Narrow"/>
                <w:b/>
                <w:bCs/>
                <w:sz w:val="20"/>
                <w:szCs w:val="20"/>
              </w:rPr>
              <w:t>forest</w:t>
            </w:r>
            <w:r w:rsidR="009E689F">
              <w:rPr>
                <w:rFonts w:ascii="Arial Narrow" w:hAnsi="Arial Narrow" w:cs="Arial Narrow"/>
                <w:b/>
                <w:bCs/>
                <w:spacing w:val="-1"/>
                <w:sz w:val="20"/>
                <w:szCs w:val="20"/>
              </w:rPr>
              <w:t xml:space="preserve"> </w:t>
            </w:r>
            <w:r w:rsidR="009E689F">
              <w:rPr>
                <w:rFonts w:ascii="Arial Narrow" w:hAnsi="Arial Narrow" w:cs="Arial Narrow"/>
                <w:b/>
                <w:bCs/>
                <w:sz w:val="20"/>
                <w:szCs w:val="20"/>
              </w:rPr>
              <w:t xml:space="preserve">product industries </w:t>
            </w:r>
            <w:r w:rsidR="009E689F">
              <w:rPr>
                <w:rFonts w:ascii="Arial Narrow" w:hAnsi="Arial Narrow" w:cs="Arial Narrow"/>
                <w:b/>
                <w:bCs/>
                <w:spacing w:val="-1"/>
                <w:sz w:val="20"/>
                <w:szCs w:val="20"/>
              </w:rPr>
              <w:t>and</w:t>
            </w:r>
            <w:r w:rsidR="009E689F">
              <w:rPr>
                <w:rFonts w:ascii="Arial Narrow" w:hAnsi="Arial Narrow" w:cs="Arial Narrow"/>
                <w:b/>
                <w:bCs/>
                <w:spacing w:val="19"/>
                <w:sz w:val="20"/>
                <w:szCs w:val="20"/>
              </w:rPr>
              <w:t xml:space="preserve"> </w:t>
            </w:r>
            <w:r w:rsidR="009E689F">
              <w:rPr>
                <w:rFonts w:ascii="Arial Narrow" w:hAnsi="Arial Narrow" w:cs="Arial Narrow"/>
                <w:b/>
                <w:bCs/>
                <w:sz w:val="20"/>
                <w:szCs w:val="20"/>
              </w:rPr>
              <w:t>trade</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z w:val="20"/>
                <w:szCs w:val="20"/>
              </w:rPr>
              <w:t>Professionals (university-educated/technical)</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pacing w:val="-1"/>
                <w:sz w:val="20"/>
                <w:szCs w:val="20"/>
              </w:rPr>
              <w:t>Trained</w:t>
            </w:r>
            <w:r>
              <w:rPr>
                <w:rFonts w:ascii="Arial Narrow" w:hAnsi="Arial Narrow" w:cs="Arial Narrow"/>
                <w:spacing w:val="-2"/>
                <w:sz w:val="20"/>
                <w:szCs w:val="20"/>
              </w:rPr>
              <w:t xml:space="preserve"> </w:t>
            </w:r>
            <w:r>
              <w:rPr>
                <w:rFonts w:ascii="Arial Narrow" w:hAnsi="Arial Narrow" w:cs="Arial Narrow"/>
                <w:sz w:val="20"/>
                <w:szCs w:val="20"/>
              </w:rPr>
              <w:t>workers</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indirect</w:t>
            </w:r>
            <w:r>
              <w:rPr>
                <w:rFonts w:ascii="Arial Narrow" w:hAnsi="Arial Narrow" w:cs="Arial Narrow"/>
                <w:sz w:val="20"/>
                <w:szCs w:val="20"/>
              </w:rPr>
              <w:t xml:space="preserve"> employment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372"/>
        </w:trPr>
        <w:tc>
          <w:tcPr>
            <w:tcW w:w="4014"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pacing w:val="-3"/>
                <w:sz w:val="20"/>
                <w:szCs w:val="20"/>
              </w:rPr>
              <w:t>TOTAL</w:t>
            </w:r>
          </w:p>
        </w:tc>
        <w:tc>
          <w:tcPr>
            <w:tcW w:w="194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c>
          <w:tcPr>
            <w:tcW w:w="2053" w:type="dxa"/>
            <w:gridSpan w:val="2"/>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205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9E689F" w:rsidRDefault="009E689F" w:rsidP="002C113A">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Forest</w:t>
            </w:r>
            <w:r w:rsidRPr="002C113A">
              <w:rPr>
                <w:rFonts w:ascii="Arial Narrow" w:hAnsi="Arial Narrow" w:cs="Arial Narrow"/>
                <w:sz w:val="20"/>
                <w:szCs w:val="20"/>
              </w:rPr>
              <w:t xml:space="preserve"> management</w:t>
            </w:r>
            <w:r>
              <w:rPr>
                <w:rFonts w:ascii="Arial Narrow" w:hAnsi="Arial Narrow" w:cs="Arial Narrow"/>
                <w:sz w:val="20"/>
                <w:szCs w:val="20"/>
              </w:rPr>
              <w:t xml:space="preserve"> </w:t>
            </w:r>
            <w:r w:rsidRPr="002C113A">
              <w:rPr>
                <w:rFonts w:ascii="Arial Narrow" w:hAnsi="Arial Narrow" w:cs="Arial Narrow"/>
                <w:sz w:val="20"/>
                <w:szCs w:val="20"/>
              </w:rPr>
              <w:t>encompasses</w:t>
            </w:r>
            <w:r>
              <w:rPr>
                <w:rFonts w:ascii="Arial Narrow" w:hAnsi="Arial Narrow" w:cs="Arial Narrow"/>
                <w:sz w:val="20"/>
                <w:szCs w:val="20"/>
              </w:rPr>
              <w:t xml:space="preserve"> forest </w:t>
            </w:r>
            <w:r w:rsidRPr="002C113A">
              <w:rPr>
                <w:rFonts w:ascii="Arial Narrow" w:hAnsi="Arial Narrow" w:cs="Arial Narrow"/>
                <w:sz w:val="20"/>
                <w:szCs w:val="20"/>
              </w:rPr>
              <w:t>management</w:t>
            </w:r>
            <w:r>
              <w:rPr>
                <w:rFonts w:ascii="Arial Narrow" w:hAnsi="Arial Narrow" w:cs="Arial Narrow"/>
                <w:sz w:val="20"/>
                <w:szCs w:val="20"/>
              </w:rPr>
              <w:t xml:space="preserve"> </w:t>
            </w:r>
            <w:r w:rsidRPr="002C113A">
              <w:rPr>
                <w:rFonts w:ascii="Arial Narrow" w:hAnsi="Arial Narrow" w:cs="Arial Narrow"/>
                <w:sz w:val="20"/>
                <w:szCs w:val="20"/>
              </w:rPr>
              <w:t>planning,</w:t>
            </w:r>
            <w:r>
              <w:rPr>
                <w:rFonts w:ascii="Arial Narrow" w:hAnsi="Arial Narrow" w:cs="Arial Narrow"/>
                <w:sz w:val="20"/>
                <w:szCs w:val="20"/>
              </w:rPr>
              <w:t xml:space="preserve"> the </w:t>
            </w:r>
            <w:r w:rsidRPr="002C113A">
              <w:rPr>
                <w:rFonts w:ascii="Arial Narrow" w:hAnsi="Arial Narrow" w:cs="Arial Narrow"/>
                <w:sz w:val="20"/>
                <w:szCs w:val="20"/>
              </w:rPr>
              <w:t>implementation</w:t>
            </w:r>
            <w:r>
              <w:rPr>
                <w:rFonts w:ascii="Arial Narrow" w:hAnsi="Arial Narrow" w:cs="Arial Narrow"/>
                <w:sz w:val="20"/>
                <w:szCs w:val="20"/>
              </w:rPr>
              <w:t xml:space="preserve"> </w:t>
            </w:r>
            <w:r w:rsidRPr="002C113A">
              <w:rPr>
                <w:rFonts w:ascii="Arial Narrow" w:hAnsi="Arial Narrow" w:cs="Arial Narrow"/>
                <w:sz w:val="20"/>
                <w:szCs w:val="20"/>
              </w:rPr>
              <w:t>of</w:t>
            </w:r>
            <w:r>
              <w:rPr>
                <w:rFonts w:ascii="Arial Narrow" w:hAnsi="Arial Narrow" w:cs="Arial Narrow"/>
                <w:sz w:val="20"/>
                <w:szCs w:val="20"/>
              </w:rPr>
              <w:t xml:space="preserve"> forest</w:t>
            </w:r>
            <w:r w:rsidRPr="002C113A">
              <w:rPr>
                <w:rFonts w:ascii="Arial Narrow" w:hAnsi="Arial Narrow" w:cs="Arial Narrow"/>
                <w:sz w:val="20"/>
                <w:szCs w:val="20"/>
              </w:rPr>
              <w:t xml:space="preserve"> management</w:t>
            </w:r>
            <w:r>
              <w:rPr>
                <w:rFonts w:ascii="Arial Narrow" w:hAnsi="Arial Narrow" w:cs="Arial Narrow"/>
                <w:sz w:val="20"/>
                <w:szCs w:val="20"/>
              </w:rPr>
              <w:t xml:space="preserve"> </w:t>
            </w:r>
            <w:r w:rsidRPr="002C113A">
              <w:rPr>
                <w:rFonts w:ascii="Arial Narrow" w:hAnsi="Arial Narrow" w:cs="Arial Narrow"/>
                <w:sz w:val="20"/>
                <w:szCs w:val="20"/>
              </w:rPr>
              <w:t>plans,</w:t>
            </w:r>
            <w:r>
              <w:rPr>
                <w:rFonts w:ascii="Arial Narrow" w:hAnsi="Arial Narrow" w:cs="Arial Narrow"/>
                <w:sz w:val="20"/>
                <w:szCs w:val="20"/>
              </w:rPr>
              <w:t xml:space="preserve"> </w:t>
            </w:r>
            <w:r w:rsidRPr="002C113A">
              <w:rPr>
                <w:rFonts w:ascii="Arial Narrow" w:hAnsi="Arial Narrow" w:cs="Arial Narrow"/>
                <w:sz w:val="20"/>
                <w:szCs w:val="20"/>
              </w:rPr>
              <w:t>and</w:t>
            </w:r>
            <w:r>
              <w:rPr>
                <w:rFonts w:ascii="Arial Narrow" w:hAnsi="Arial Narrow" w:cs="Arial Narrow"/>
                <w:sz w:val="20"/>
                <w:szCs w:val="20"/>
              </w:rPr>
              <w:t xml:space="preserve"> </w:t>
            </w:r>
            <w:r w:rsidRPr="002C113A">
              <w:rPr>
                <w:rFonts w:ascii="Arial Narrow" w:hAnsi="Arial Narrow" w:cs="Arial Narrow"/>
                <w:sz w:val="20"/>
                <w:szCs w:val="20"/>
              </w:rPr>
              <w:t>monitoring,</w:t>
            </w:r>
            <w:r>
              <w:rPr>
                <w:rFonts w:ascii="Arial Narrow" w:hAnsi="Arial Narrow" w:cs="Arial Narrow"/>
                <w:sz w:val="20"/>
                <w:szCs w:val="20"/>
              </w:rPr>
              <w:t xml:space="preserve"> </w:t>
            </w:r>
            <w:r w:rsidRPr="002C113A">
              <w:rPr>
                <w:rFonts w:ascii="Arial Narrow" w:hAnsi="Arial Narrow" w:cs="Arial Narrow"/>
                <w:sz w:val="20"/>
                <w:szCs w:val="20"/>
              </w:rPr>
              <w:t>assessment</w:t>
            </w:r>
            <w:r>
              <w:rPr>
                <w:rFonts w:ascii="Arial Narrow" w:hAnsi="Arial Narrow" w:cs="Arial Narrow"/>
                <w:sz w:val="20"/>
                <w:szCs w:val="20"/>
              </w:rPr>
              <w:t xml:space="preserve"> </w:t>
            </w:r>
            <w:r w:rsidRPr="002C113A">
              <w:rPr>
                <w:rFonts w:ascii="Arial Narrow" w:hAnsi="Arial Narrow" w:cs="Arial Narrow"/>
                <w:sz w:val="20"/>
                <w:szCs w:val="20"/>
              </w:rPr>
              <w:t>and</w:t>
            </w:r>
            <w:r>
              <w:rPr>
                <w:rFonts w:ascii="Arial Narrow" w:hAnsi="Arial Narrow" w:cs="Arial Narrow"/>
                <w:sz w:val="20"/>
                <w:szCs w:val="20"/>
              </w:rPr>
              <w:t xml:space="preserve"> reporting,</w:t>
            </w:r>
            <w:r w:rsidRPr="002C113A">
              <w:rPr>
                <w:rFonts w:ascii="Arial Narrow" w:hAnsi="Arial Narrow" w:cs="Arial Narrow"/>
                <w:sz w:val="20"/>
                <w:szCs w:val="20"/>
              </w:rPr>
              <w:t xml:space="preserve"> including</w:t>
            </w:r>
            <w:r>
              <w:rPr>
                <w:rFonts w:ascii="Arial Narrow" w:hAnsi="Arial Narrow" w:cs="Arial Narrow"/>
                <w:sz w:val="20"/>
                <w:szCs w:val="20"/>
              </w:rPr>
              <w:t xml:space="preserve"> </w:t>
            </w:r>
            <w:r w:rsidRPr="002C113A">
              <w:rPr>
                <w:rFonts w:ascii="Arial Narrow" w:hAnsi="Arial Narrow" w:cs="Arial Narrow"/>
                <w:sz w:val="20"/>
                <w:szCs w:val="20"/>
              </w:rPr>
              <w:t>administrative</w:t>
            </w:r>
            <w:r>
              <w:rPr>
                <w:rFonts w:ascii="Arial Narrow" w:hAnsi="Arial Narrow" w:cs="Arial Narrow"/>
                <w:sz w:val="20"/>
                <w:szCs w:val="20"/>
              </w:rPr>
              <w:t xml:space="preserve"> duties</w:t>
            </w:r>
          </w:p>
          <w:p w:rsidR="006A3ADF" w:rsidRDefault="009E689F" w:rsidP="002C113A">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 xml:space="preserve">As per Indicator 1.4, “public” comprises the primary ministry in charge of forest management, </w:t>
            </w:r>
          </w:p>
          <w:p w:rsidR="009E689F" w:rsidRDefault="009E689F" w:rsidP="006A3ADF">
            <w:pPr>
              <w:pStyle w:val="ListParagraph"/>
              <w:tabs>
                <w:tab w:val="left" w:pos="281"/>
              </w:tabs>
              <w:kinsoku w:val="0"/>
              <w:overflowPunct w:val="0"/>
              <w:spacing w:before="10"/>
              <w:ind w:left="280"/>
              <w:rPr>
                <w:rFonts w:ascii="Arial Narrow" w:hAnsi="Arial Narrow" w:cs="Arial Narrow"/>
                <w:sz w:val="20"/>
                <w:szCs w:val="20"/>
              </w:rPr>
            </w:pPr>
            <w:r>
              <w:rPr>
                <w:rFonts w:ascii="Arial Narrow" w:hAnsi="Arial Narrow" w:cs="Arial Narrow"/>
                <w:sz w:val="20"/>
                <w:szCs w:val="20"/>
              </w:rPr>
              <w:t xml:space="preserve">semi-public institutions, and those public institutions listed in “other”; it also encompasses forestry </w:t>
            </w:r>
            <w:r w:rsidRPr="002C113A">
              <w:rPr>
                <w:rFonts w:ascii="Arial Narrow" w:hAnsi="Arial Narrow" w:cs="Arial Narrow"/>
                <w:sz w:val="20"/>
                <w:szCs w:val="20"/>
              </w:rPr>
              <w:t>administration,</w:t>
            </w:r>
            <w:r>
              <w:rPr>
                <w:rFonts w:ascii="Arial Narrow" w:hAnsi="Arial Narrow" w:cs="Arial Narrow"/>
                <w:sz w:val="20"/>
                <w:szCs w:val="20"/>
              </w:rPr>
              <w:t xml:space="preserve"> research</w:t>
            </w:r>
            <w:r w:rsidRPr="002C113A">
              <w:rPr>
                <w:rFonts w:ascii="Arial Narrow" w:hAnsi="Arial Narrow" w:cs="Arial Narrow"/>
                <w:sz w:val="20"/>
                <w:szCs w:val="20"/>
              </w:rPr>
              <w:t xml:space="preserve"> and</w:t>
            </w:r>
            <w:r>
              <w:rPr>
                <w:rFonts w:ascii="Arial Narrow" w:hAnsi="Arial Narrow" w:cs="Arial Narrow"/>
                <w:sz w:val="20"/>
                <w:szCs w:val="20"/>
              </w:rPr>
              <w:t xml:space="preserve"> education</w:t>
            </w:r>
          </w:p>
          <w:p w:rsidR="009E689F" w:rsidRDefault="009E689F" w:rsidP="002C113A">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“Private” includes forest concessions, private operations, professional organizations, non-governmental</w:t>
            </w:r>
          </w:p>
          <w:p w:rsidR="009E689F" w:rsidRDefault="009E689F" w:rsidP="009B5659">
            <w:pPr>
              <w:pStyle w:val="ListParagraph"/>
              <w:tabs>
                <w:tab w:val="left" w:pos="281"/>
              </w:tabs>
              <w:kinsoku w:val="0"/>
              <w:overflowPunct w:val="0"/>
              <w:spacing w:before="10"/>
              <w:ind w:left="280"/>
            </w:pPr>
            <w:r w:rsidRPr="002C113A">
              <w:rPr>
                <w:rFonts w:ascii="Arial Narrow" w:hAnsi="Arial Narrow" w:cs="Arial Narrow"/>
                <w:sz w:val="20"/>
                <w:szCs w:val="20"/>
              </w:rPr>
              <w:t>organizations,</w:t>
            </w:r>
            <w:r>
              <w:rPr>
                <w:rFonts w:ascii="Arial Narrow" w:hAnsi="Arial Narrow" w:cs="Arial Narrow"/>
                <w:sz w:val="20"/>
                <w:szCs w:val="20"/>
              </w:rPr>
              <w:t xml:space="preserve"> etc.</w:t>
            </w:r>
          </w:p>
        </w:tc>
      </w:tr>
      <w:tr w:rsidR="009E689F" w:rsidTr="001336AF">
        <w:trPr>
          <w:trHeight w:hRule="exact" w:val="666"/>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E689F" w:rsidRDefault="009E689F">
            <w:pPr>
              <w:pStyle w:val="TableParagraph"/>
              <w:kinsoku w:val="0"/>
              <w:overflowPunct w:val="0"/>
              <w:spacing w:before="10"/>
              <w:ind w:left="110"/>
            </w:pPr>
            <w:r>
              <w:rPr>
                <w:rFonts w:ascii="Arial Narrow" w:hAnsi="Arial Narrow" w:cs="Arial Narrow"/>
                <w:spacing w:val="-3"/>
                <w:sz w:val="20"/>
                <w:szCs w:val="20"/>
              </w:rPr>
              <w:t>F</w:t>
            </w:r>
            <w:hyperlink r:id="rId7" w:history="1">
              <w:r>
                <w:rPr>
                  <w:rFonts w:ascii="Arial Narrow" w:hAnsi="Arial Narrow" w:cs="Arial Narrow"/>
                  <w:spacing w:val="-3"/>
                  <w:sz w:val="20"/>
                  <w:szCs w:val="20"/>
                </w:rPr>
                <w:t>AO</w:t>
              </w:r>
              <w:r>
                <w:rPr>
                  <w:rFonts w:ascii="Arial Narrow" w:hAnsi="Arial Narrow" w:cs="Arial Narrow"/>
                  <w:sz w:val="20"/>
                  <w:szCs w:val="20"/>
                </w:rPr>
                <w:t xml:space="preserve"> (2015); data from the International Labour Organization </w:t>
              </w:r>
              <w:r>
                <w:rPr>
                  <w:rFonts w:ascii="Arial Narrow" w:hAnsi="Arial Narrow" w:cs="Arial Narrow"/>
                  <w:spacing w:val="-1"/>
                  <w:sz w:val="20"/>
                  <w:szCs w:val="20"/>
                </w:rPr>
                <w:t>(www.ilo.org/global/statistics-and-databases)</w:t>
              </w:r>
            </w:hyperlink>
          </w:p>
        </w:tc>
      </w:tr>
    </w:tbl>
    <w:p w:rsidR="00D82697" w:rsidRDefault="00D82697"/>
    <w:p w:rsidR="001336AF" w:rsidRDefault="001336AF"/>
    <w:p w:rsidR="001336AF" w:rsidRDefault="001336AF"/>
    <w:p w:rsidR="001336AF" w:rsidRDefault="001336AF"/>
    <w:p w:rsidR="001336AF" w:rsidRDefault="001336AF"/>
    <w:p w:rsidR="001336AF" w:rsidRDefault="001336AF"/>
    <w:p w:rsidR="001336AF" w:rsidRDefault="001336AF"/>
    <w:p w:rsidR="00997492" w:rsidRDefault="00997492"/>
    <w:p w:rsidR="00997492" w:rsidRDefault="00997492"/>
    <w:p w:rsidR="00997492" w:rsidRDefault="00997492"/>
    <w:p w:rsidR="00997492" w:rsidRDefault="00997492"/>
    <w:p w:rsidR="00997492" w:rsidRDefault="00997492"/>
    <w:p w:rsidR="00997492" w:rsidRDefault="00997492"/>
    <w:p w:rsidR="001336AF" w:rsidRDefault="001336AF"/>
    <w:p w:rsidR="009E689F" w:rsidRDefault="009E689F" w:rsidP="0074361B">
      <w:pPr>
        <w:pStyle w:val="BodyText"/>
        <w:kinsoku w:val="0"/>
        <w:overflowPunct w:val="0"/>
        <w:spacing w:before="0" w:line="247" w:lineRule="exact"/>
        <w:ind w:left="540" w:right="25" w:firstLine="0"/>
        <w:jc w:val="both"/>
        <w:rPr>
          <w:sz w:val="24"/>
          <w:szCs w:val="24"/>
        </w:rPr>
      </w:pPr>
      <w:r>
        <w:rPr>
          <w:b/>
          <w:bCs/>
          <w:i/>
          <w:iCs/>
          <w:sz w:val="24"/>
          <w:szCs w:val="24"/>
        </w:rPr>
        <w:lastRenderedPageBreak/>
        <w:t>Planning</w:t>
      </w:r>
      <w:r>
        <w:rPr>
          <w:b/>
          <w:bCs/>
          <w:i/>
          <w:iCs/>
          <w:spacing w:val="-9"/>
          <w:sz w:val="24"/>
          <w:szCs w:val="24"/>
        </w:rPr>
        <w:t xml:space="preserve"> </w:t>
      </w:r>
      <w:r>
        <w:rPr>
          <w:b/>
          <w:bCs/>
          <w:i/>
          <w:iCs/>
          <w:spacing w:val="-1"/>
          <w:sz w:val="24"/>
          <w:szCs w:val="24"/>
        </w:rPr>
        <w:t>and</w:t>
      </w:r>
      <w:r>
        <w:rPr>
          <w:b/>
          <w:bCs/>
          <w:i/>
          <w:iCs/>
          <w:spacing w:val="-8"/>
          <w:sz w:val="24"/>
          <w:szCs w:val="24"/>
        </w:rPr>
        <w:t xml:space="preserve"> </w:t>
      </w:r>
      <w:r>
        <w:rPr>
          <w:b/>
          <w:bCs/>
          <w:i/>
          <w:iCs/>
          <w:sz w:val="24"/>
          <w:szCs w:val="24"/>
        </w:rPr>
        <w:t>monitoring</w:t>
      </w:r>
      <w:r>
        <w:rPr>
          <w:b/>
          <w:bCs/>
          <w:i/>
          <w:iCs/>
          <w:spacing w:val="-8"/>
          <w:sz w:val="24"/>
          <w:szCs w:val="24"/>
        </w:rPr>
        <w:t xml:space="preserve"> </w:t>
      </w:r>
      <w:r>
        <w:rPr>
          <w:b/>
          <w:bCs/>
          <w:i/>
          <w:iCs/>
          <w:sz w:val="24"/>
          <w:szCs w:val="24"/>
        </w:rPr>
        <w:t>framework:</w:t>
      </w:r>
      <w:r>
        <w:rPr>
          <w:b/>
          <w:bCs/>
          <w:i/>
          <w:iCs/>
          <w:spacing w:val="-8"/>
          <w:sz w:val="24"/>
          <w:szCs w:val="24"/>
        </w:rPr>
        <w:t xml:space="preserve"> </w:t>
      </w:r>
      <w:r>
        <w:rPr>
          <w:b/>
          <w:bCs/>
          <w:i/>
          <w:iCs/>
          <w:sz w:val="24"/>
          <w:szCs w:val="24"/>
        </w:rPr>
        <w:t>indicators</w:t>
      </w:r>
      <w:r>
        <w:rPr>
          <w:b/>
          <w:bCs/>
          <w:i/>
          <w:iCs/>
          <w:spacing w:val="-8"/>
          <w:sz w:val="24"/>
          <w:szCs w:val="24"/>
        </w:rPr>
        <w:t xml:space="preserve"> </w:t>
      </w:r>
      <w:r>
        <w:rPr>
          <w:b/>
          <w:bCs/>
          <w:i/>
          <w:iCs/>
          <w:sz w:val="24"/>
          <w:szCs w:val="24"/>
        </w:rPr>
        <w:t>1.6–1.9</w:t>
      </w:r>
    </w:p>
    <w:p w:rsidR="009E689F" w:rsidRDefault="009E689F" w:rsidP="0074361B">
      <w:pPr>
        <w:pStyle w:val="BodyText"/>
        <w:kinsoku w:val="0"/>
        <w:overflowPunct w:val="0"/>
        <w:spacing w:before="138" w:line="256" w:lineRule="auto"/>
        <w:ind w:left="540" w:right="25" w:firstLine="0"/>
        <w:jc w:val="both"/>
        <w:rPr>
          <w:rFonts w:ascii="Book Antiqua" w:hAnsi="Book Antiqua" w:cs="Book Antiqua"/>
          <w:sz w:val="21"/>
          <w:szCs w:val="21"/>
        </w:rPr>
      </w:pPr>
      <w:r>
        <w:rPr>
          <w:rFonts w:ascii="Book Antiqua" w:hAnsi="Book Antiqua" w:cs="Book Antiqua"/>
          <w:i/>
          <w:iCs/>
          <w:spacing w:val="-2"/>
          <w:w w:val="95"/>
          <w:sz w:val="21"/>
          <w:szCs w:val="21"/>
        </w:rPr>
        <w:t>Planning</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is</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needed</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at</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the</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landscape</w:t>
      </w:r>
      <w:r>
        <w:rPr>
          <w:rFonts w:ascii="Book Antiqua" w:hAnsi="Book Antiqua" w:cs="Book Antiqua"/>
          <w:i/>
          <w:iCs/>
          <w:spacing w:val="-11"/>
          <w:w w:val="95"/>
          <w:sz w:val="21"/>
          <w:szCs w:val="21"/>
        </w:rPr>
        <w:t xml:space="preserve"> </w:t>
      </w:r>
      <w:r>
        <w:rPr>
          <w:rFonts w:ascii="Book Antiqua" w:hAnsi="Book Antiqua" w:cs="Book Antiqua"/>
          <w:i/>
          <w:iCs/>
          <w:w w:val="95"/>
          <w:sz w:val="21"/>
          <w:szCs w:val="21"/>
        </w:rPr>
        <w:t>scale—that</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is,</w:t>
      </w:r>
      <w:r>
        <w:rPr>
          <w:rFonts w:ascii="Book Antiqua" w:hAnsi="Book Antiqua" w:cs="Book Antiqua"/>
          <w:i/>
          <w:iCs/>
          <w:spacing w:val="-12"/>
          <w:w w:val="95"/>
          <w:sz w:val="21"/>
          <w:szCs w:val="21"/>
        </w:rPr>
        <w:t xml:space="preserve"> </w:t>
      </w:r>
      <w:r>
        <w:rPr>
          <w:rFonts w:ascii="Book Antiqua" w:hAnsi="Book Antiqua" w:cs="Book Antiqua"/>
          <w:i/>
          <w:iCs/>
          <w:spacing w:val="-3"/>
          <w:w w:val="95"/>
          <w:sz w:val="21"/>
          <w:szCs w:val="21"/>
        </w:rPr>
        <w:t>over</w:t>
      </w:r>
      <w:r>
        <w:rPr>
          <w:rFonts w:ascii="Book Antiqua" w:hAnsi="Book Antiqua" w:cs="Book Antiqua"/>
          <w:i/>
          <w:iCs/>
          <w:spacing w:val="-12"/>
          <w:w w:val="95"/>
          <w:sz w:val="21"/>
          <w:szCs w:val="21"/>
        </w:rPr>
        <w:t xml:space="preserve"> </w:t>
      </w:r>
      <w:r>
        <w:rPr>
          <w:rFonts w:ascii="Book Antiqua" w:hAnsi="Book Antiqua" w:cs="Book Antiqua"/>
          <w:i/>
          <w:iCs/>
          <w:spacing w:val="-1"/>
          <w:w w:val="95"/>
          <w:sz w:val="21"/>
          <w:szCs w:val="21"/>
        </w:rPr>
        <w:t>ar</w:t>
      </w:r>
      <w:r>
        <w:rPr>
          <w:rFonts w:ascii="Book Antiqua" w:hAnsi="Book Antiqua" w:cs="Book Antiqua"/>
          <w:i/>
          <w:iCs/>
          <w:spacing w:val="-2"/>
          <w:w w:val="95"/>
          <w:sz w:val="21"/>
          <w:szCs w:val="21"/>
        </w:rPr>
        <w:t>eas</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large</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enough</w:t>
      </w:r>
      <w:r>
        <w:rPr>
          <w:rFonts w:ascii="Book Antiqua" w:hAnsi="Book Antiqua" w:cs="Book Antiqua"/>
          <w:i/>
          <w:iCs/>
          <w:spacing w:val="-11"/>
          <w:w w:val="95"/>
          <w:sz w:val="21"/>
          <w:szCs w:val="21"/>
        </w:rPr>
        <w:t xml:space="preserve"> </w:t>
      </w:r>
      <w:r>
        <w:rPr>
          <w:rFonts w:ascii="Book Antiqua" w:hAnsi="Book Antiqua" w:cs="Book Antiqua"/>
          <w:i/>
          <w:iCs/>
          <w:w w:val="95"/>
          <w:sz w:val="21"/>
          <w:szCs w:val="21"/>
        </w:rPr>
        <w:t>to</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be</w:t>
      </w:r>
      <w:r>
        <w:rPr>
          <w:rFonts w:ascii="Book Antiqua" w:hAnsi="Book Antiqua" w:cs="Book Antiqua"/>
          <w:i/>
          <w:iCs/>
          <w:spacing w:val="-12"/>
          <w:w w:val="95"/>
          <w:sz w:val="21"/>
          <w:szCs w:val="21"/>
        </w:rPr>
        <w:t xml:space="preserve"> </w:t>
      </w:r>
      <w:r>
        <w:rPr>
          <w:rFonts w:ascii="Book Antiqua" w:hAnsi="Book Antiqua" w:cs="Book Antiqua"/>
          <w:i/>
          <w:iCs/>
          <w:spacing w:val="-2"/>
          <w:w w:val="95"/>
          <w:sz w:val="21"/>
          <w:szCs w:val="21"/>
        </w:rPr>
        <w:t>resilient</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in</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the</w:t>
      </w:r>
      <w:r>
        <w:rPr>
          <w:rFonts w:ascii="Book Antiqua" w:hAnsi="Book Antiqua" w:cs="Book Antiqua"/>
          <w:i/>
          <w:iCs/>
          <w:spacing w:val="-12"/>
          <w:w w:val="95"/>
          <w:sz w:val="21"/>
          <w:szCs w:val="21"/>
        </w:rPr>
        <w:t xml:space="preserve"> </w:t>
      </w:r>
      <w:r>
        <w:rPr>
          <w:rFonts w:ascii="Book Antiqua" w:hAnsi="Book Antiqua" w:cs="Book Antiqua"/>
          <w:i/>
          <w:iCs/>
          <w:w w:val="95"/>
          <w:sz w:val="21"/>
          <w:szCs w:val="21"/>
        </w:rPr>
        <w:t>face</w:t>
      </w:r>
      <w:r>
        <w:rPr>
          <w:rFonts w:ascii="Book Antiqua" w:hAnsi="Book Antiqua" w:cs="Book Antiqua"/>
          <w:i/>
          <w:iCs/>
          <w:spacing w:val="-11"/>
          <w:w w:val="95"/>
          <w:sz w:val="21"/>
          <w:szCs w:val="21"/>
        </w:rPr>
        <w:t xml:space="preserve"> </w:t>
      </w:r>
      <w:r>
        <w:rPr>
          <w:rFonts w:ascii="Book Antiqua" w:hAnsi="Book Antiqua" w:cs="Book Antiqua"/>
          <w:i/>
          <w:iCs/>
          <w:w w:val="95"/>
          <w:sz w:val="21"/>
          <w:szCs w:val="21"/>
        </w:rPr>
        <w:t>of</w:t>
      </w:r>
      <w:r>
        <w:rPr>
          <w:rFonts w:ascii="Book Antiqua" w:hAnsi="Book Antiqua" w:cs="Book Antiqua"/>
          <w:i/>
          <w:iCs/>
          <w:spacing w:val="27"/>
          <w:w w:val="92"/>
          <w:sz w:val="21"/>
          <w:szCs w:val="21"/>
        </w:rPr>
        <w:t xml:space="preserve"> </w:t>
      </w:r>
      <w:r>
        <w:rPr>
          <w:rFonts w:ascii="Book Antiqua" w:hAnsi="Book Antiqua" w:cs="Book Antiqua"/>
          <w:i/>
          <w:iCs/>
          <w:spacing w:val="-2"/>
          <w:w w:val="95"/>
          <w:sz w:val="21"/>
          <w:szCs w:val="21"/>
        </w:rPr>
        <w:t>environmental</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change</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and</w:t>
      </w:r>
      <w:r>
        <w:rPr>
          <w:rFonts w:ascii="Book Antiqua" w:hAnsi="Book Antiqua" w:cs="Book Antiqua"/>
          <w:i/>
          <w:iCs/>
          <w:spacing w:val="-31"/>
          <w:w w:val="95"/>
          <w:sz w:val="21"/>
          <w:szCs w:val="21"/>
        </w:rPr>
        <w:t xml:space="preserve"> </w:t>
      </w:r>
      <w:r>
        <w:rPr>
          <w:rFonts w:ascii="Book Antiqua" w:hAnsi="Book Antiqua" w:cs="Book Antiqua"/>
          <w:i/>
          <w:iCs/>
          <w:w w:val="95"/>
          <w:sz w:val="21"/>
          <w:szCs w:val="21"/>
        </w:rPr>
        <w:t>to</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maintain</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ecological</w:t>
      </w:r>
      <w:r>
        <w:rPr>
          <w:rFonts w:ascii="Book Antiqua" w:hAnsi="Book Antiqua" w:cs="Book Antiqua"/>
          <w:i/>
          <w:iCs/>
          <w:spacing w:val="-31"/>
          <w:w w:val="95"/>
          <w:sz w:val="21"/>
          <w:szCs w:val="21"/>
        </w:rPr>
        <w:t xml:space="preserve"> </w:t>
      </w:r>
      <w:r>
        <w:rPr>
          <w:rFonts w:ascii="Book Antiqua" w:hAnsi="Book Antiqua" w:cs="Book Antiqua"/>
          <w:i/>
          <w:iCs/>
          <w:spacing w:val="-3"/>
          <w:w w:val="95"/>
          <w:sz w:val="21"/>
          <w:szCs w:val="21"/>
        </w:rPr>
        <w:t>integrity</w:t>
      </w:r>
      <w:r>
        <w:rPr>
          <w:rFonts w:ascii="Book Antiqua" w:hAnsi="Book Antiqua" w:cs="Book Antiqua"/>
          <w:i/>
          <w:iCs/>
          <w:spacing w:val="-2"/>
          <w:w w:val="95"/>
          <w:sz w:val="21"/>
          <w:szCs w:val="21"/>
        </w:rPr>
        <w:t>.</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Landscape-scale</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planning</w:t>
      </w:r>
      <w:r>
        <w:rPr>
          <w:rFonts w:ascii="Book Antiqua" w:hAnsi="Book Antiqua" w:cs="Book Antiqua"/>
          <w:i/>
          <w:iCs/>
          <w:spacing w:val="-31"/>
          <w:w w:val="95"/>
          <w:sz w:val="21"/>
          <w:szCs w:val="21"/>
        </w:rPr>
        <w:t xml:space="preserve"> </w:t>
      </w:r>
      <w:r>
        <w:rPr>
          <w:rFonts w:ascii="Book Antiqua" w:hAnsi="Book Antiqua" w:cs="Book Antiqua"/>
          <w:i/>
          <w:iCs/>
          <w:w w:val="95"/>
          <w:sz w:val="21"/>
          <w:szCs w:val="21"/>
        </w:rPr>
        <w:t>is</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essential</w:t>
      </w:r>
      <w:r>
        <w:rPr>
          <w:rFonts w:ascii="Book Antiqua" w:hAnsi="Book Antiqua" w:cs="Book Antiqua"/>
          <w:i/>
          <w:iCs/>
          <w:spacing w:val="-32"/>
          <w:w w:val="95"/>
          <w:sz w:val="21"/>
          <w:szCs w:val="21"/>
        </w:rPr>
        <w:t xml:space="preserve"> </w:t>
      </w:r>
      <w:r>
        <w:rPr>
          <w:rFonts w:ascii="Book Antiqua" w:hAnsi="Book Antiqua" w:cs="Book Antiqua"/>
          <w:i/>
          <w:iCs/>
          <w:w w:val="95"/>
          <w:sz w:val="21"/>
          <w:szCs w:val="21"/>
        </w:rPr>
        <w:t>for</w:t>
      </w:r>
      <w:r>
        <w:rPr>
          <w:rFonts w:ascii="Book Antiqua" w:hAnsi="Book Antiqua" w:cs="Book Antiqua"/>
          <w:i/>
          <w:iCs/>
          <w:spacing w:val="-31"/>
          <w:w w:val="95"/>
          <w:sz w:val="21"/>
          <w:szCs w:val="21"/>
        </w:rPr>
        <w:t xml:space="preserve"> </w:t>
      </w:r>
      <w:r>
        <w:rPr>
          <w:rFonts w:ascii="Book Antiqua" w:hAnsi="Book Antiqua" w:cs="Book Antiqua"/>
          <w:i/>
          <w:iCs/>
          <w:w w:val="95"/>
          <w:sz w:val="21"/>
          <w:szCs w:val="21"/>
        </w:rPr>
        <w:t>the</w:t>
      </w:r>
      <w:r>
        <w:rPr>
          <w:rFonts w:ascii="Book Antiqua" w:hAnsi="Book Antiqua" w:cs="Book Antiqua"/>
          <w:i/>
          <w:iCs/>
          <w:spacing w:val="31"/>
          <w:w w:val="90"/>
          <w:sz w:val="21"/>
          <w:szCs w:val="21"/>
        </w:rPr>
        <w:t xml:space="preserve"> </w:t>
      </w:r>
      <w:r>
        <w:rPr>
          <w:rFonts w:ascii="Book Antiqua" w:hAnsi="Book Antiqua" w:cs="Book Antiqua"/>
          <w:i/>
          <w:iCs/>
          <w:spacing w:val="7"/>
          <w:w w:val="95"/>
          <w:sz w:val="21"/>
          <w:szCs w:val="21"/>
        </w:rPr>
        <w:t>s</w:t>
      </w:r>
      <w:r>
        <w:rPr>
          <w:rFonts w:ascii="Book Antiqua" w:hAnsi="Book Antiqua" w:cs="Book Antiqua"/>
          <w:i/>
          <w:iCs/>
          <w:spacing w:val="5"/>
          <w:w w:val="95"/>
          <w:sz w:val="21"/>
          <w:szCs w:val="21"/>
        </w:rPr>
        <w:t>u</w:t>
      </w:r>
      <w:r>
        <w:rPr>
          <w:rFonts w:ascii="Book Antiqua" w:hAnsi="Book Antiqua" w:cs="Book Antiqua"/>
          <w:i/>
          <w:iCs/>
          <w:spacing w:val="7"/>
          <w:w w:val="95"/>
          <w:sz w:val="21"/>
          <w:szCs w:val="21"/>
        </w:rPr>
        <w:t>s</w:t>
      </w:r>
      <w:r>
        <w:rPr>
          <w:rFonts w:ascii="Book Antiqua" w:hAnsi="Book Antiqua" w:cs="Book Antiqua"/>
          <w:i/>
          <w:iCs/>
          <w:spacing w:val="5"/>
          <w:w w:val="95"/>
          <w:sz w:val="21"/>
          <w:szCs w:val="21"/>
        </w:rPr>
        <w:t>t</w:t>
      </w:r>
      <w:r>
        <w:rPr>
          <w:rFonts w:ascii="Book Antiqua" w:hAnsi="Book Antiqua" w:cs="Book Antiqua"/>
          <w:i/>
          <w:iCs/>
          <w:spacing w:val="4"/>
          <w:w w:val="95"/>
          <w:sz w:val="21"/>
          <w:szCs w:val="21"/>
        </w:rPr>
        <w:t>ai</w:t>
      </w:r>
      <w:r>
        <w:rPr>
          <w:rFonts w:ascii="Book Antiqua" w:hAnsi="Book Antiqua" w:cs="Book Antiqua"/>
          <w:i/>
          <w:iCs/>
          <w:spacing w:val="5"/>
          <w:w w:val="95"/>
          <w:sz w:val="21"/>
          <w:szCs w:val="21"/>
        </w:rPr>
        <w:t>n</w:t>
      </w:r>
      <w:r>
        <w:rPr>
          <w:rFonts w:ascii="Book Antiqua" w:hAnsi="Book Antiqua" w:cs="Book Antiqua"/>
          <w:i/>
          <w:iCs/>
          <w:spacing w:val="4"/>
          <w:w w:val="95"/>
          <w:sz w:val="21"/>
          <w:szCs w:val="21"/>
        </w:rPr>
        <w:t>ab</w:t>
      </w:r>
      <w:r>
        <w:rPr>
          <w:rFonts w:ascii="Book Antiqua" w:hAnsi="Book Antiqua" w:cs="Book Antiqua"/>
          <w:i/>
          <w:iCs/>
          <w:spacing w:val="5"/>
          <w:w w:val="95"/>
          <w:sz w:val="21"/>
          <w:szCs w:val="21"/>
        </w:rPr>
        <w:t>le</w:t>
      </w:r>
      <w:r>
        <w:rPr>
          <w:rFonts w:ascii="Book Antiqua" w:hAnsi="Book Antiqua" w:cs="Book Antiqua"/>
          <w:i/>
          <w:iCs/>
          <w:spacing w:val="21"/>
          <w:w w:val="95"/>
          <w:sz w:val="21"/>
          <w:szCs w:val="21"/>
        </w:rPr>
        <w:t xml:space="preserve"> </w:t>
      </w:r>
      <w:r>
        <w:rPr>
          <w:rFonts w:ascii="Book Antiqua" w:hAnsi="Book Antiqua" w:cs="Book Antiqua"/>
          <w:i/>
          <w:iCs/>
          <w:spacing w:val="5"/>
          <w:w w:val="95"/>
          <w:sz w:val="21"/>
          <w:szCs w:val="21"/>
        </w:rPr>
        <w:t>m</w:t>
      </w:r>
      <w:r>
        <w:rPr>
          <w:rFonts w:ascii="Book Antiqua" w:hAnsi="Book Antiqua" w:cs="Book Antiqua"/>
          <w:i/>
          <w:iCs/>
          <w:spacing w:val="4"/>
          <w:w w:val="95"/>
          <w:sz w:val="21"/>
          <w:szCs w:val="21"/>
        </w:rPr>
        <w:t>a</w:t>
      </w:r>
      <w:r>
        <w:rPr>
          <w:rFonts w:ascii="Book Antiqua" w:hAnsi="Book Antiqua" w:cs="Book Antiqua"/>
          <w:i/>
          <w:iCs/>
          <w:spacing w:val="5"/>
          <w:w w:val="95"/>
          <w:sz w:val="21"/>
          <w:szCs w:val="21"/>
        </w:rPr>
        <w:t>n</w:t>
      </w:r>
      <w:r>
        <w:rPr>
          <w:rFonts w:ascii="Book Antiqua" w:hAnsi="Book Antiqua" w:cs="Book Antiqua"/>
          <w:i/>
          <w:iCs/>
          <w:spacing w:val="4"/>
          <w:w w:val="95"/>
          <w:sz w:val="21"/>
          <w:szCs w:val="21"/>
        </w:rPr>
        <w:t>a</w:t>
      </w:r>
      <w:r>
        <w:rPr>
          <w:rFonts w:ascii="Book Antiqua" w:hAnsi="Book Antiqua" w:cs="Book Antiqua"/>
          <w:i/>
          <w:iCs/>
          <w:spacing w:val="6"/>
          <w:w w:val="95"/>
          <w:sz w:val="21"/>
          <w:szCs w:val="21"/>
        </w:rPr>
        <w:t>g</w:t>
      </w:r>
      <w:r>
        <w:rPr>
          <w:rFonts w:ascii="Book Antiqua" w:hAnsi="Book Antiqua" w:cs="Book Antiqua"/>
          <w:i/>
          <w:iCs/>
          <w:spacing w:val="5"/>
          <w:w w:val="95"/>
          <w:sz w:val="21"/>
          <w:szCs w:val="21"/>
        </w:rPr>
        <w:t>ement</w:t>
      </w:r>
      <w:r>
        <w:rPr>
          <w:rFonts w:ascii="Book Antiqua" w:hAnsi="Book Antiqua" w:cs="Book Antiqua"/>
          <w:i/>
          <w:iCs/>
          <w:spacing w:val="21"/>
          <w:w w:val="95"/>
          <w:sz w:val="21"/>
          <w:szCs w:val="21"/>
        </w:rPr>
        <w:t xml:space="preserve"> </w:t>
      </w:r>
      <w:r>
        <w:rPr>
          <w:rFonts w:ascii="Book Antiqua" w:hAnsi="Book Antiqua" w:cs="Book Antiqua"/>
          <w:i/>
          <w:iCs/>
          <w:spacing w:val="3"/>
          <w:w w:val="95"/>
          <w:sz w:val="21"/>
          <w:szCs w:val="21"/>
        </w:rPr>
        <w:t>of</w:t>
      </w:r>
      <w:r>
        <w:rPr>
          <w:rFonts w:ascii="Book Antiqua" w:hAnsi="Book Antiqua" w:cs="Book Antiqua"/>
          <w:i/>
          <w:iCs/>
          <w:spacing w:val="21"/>
          <w:w w:val="95"/>
          <w:sz w:val="21"/>
          <w:szCs w:val="21"/>
        </w:rPr>
        <w:t xml:space="preserve"> </w:t>
      </w:r>
      <w:r>
        <w:rPr>
          <w:rFonts w:ascii="Book Antiqua" w:hAnsi="Book Antiqua" w:cs="Book Antiqua"/>
          <w:i/>
          <w:iCs/>
          <w:spacing w:val="4"/>
          <w:w w:val="95"/>
          <w:sz w:val="21"/>
          <w:szCs w:val="21"/>
        </w:rPr>
        <w:t>n</w:t>
      </w:r>
      <w:r>
        <w:rPr>
          <w:rFonts w:ascii="Book Antiqua" w:hAnsi="Book Antiqua" w:cs="Book Antiqua"/>
          <w:i/>
          <w:iCs/>
          <w:spacing w:val="3"/>
          <w:w w:val="95"/>
          <w:sz w:val="21"/>
          <w:szCs w:val="21"/>
        </w:rPr>
        <w:t>a</w:t>
      </w:r>
      <w:r>
        <w:rPr>
          <w:rFonts w:ascii="Book Antiqua" w:hAnsi="Book Antiqua" w:cs="Book Antiqua"/>
          <w:i/>
          <w:iCs/>
          <w:spacing w:val="4"/>
          <w:w w:val="95"/>
          <w:sz w:val="21"/>
          <w:szCs w:val="21"/>
        </w:rPr>
        <w:t>tur</w:t>
      </w:r>
      <w:r>
        <w:rPr>
          <w:rFonts w:ascii="Book Antiqua" w:hAnsi="Book Antiqua" w:cs="Book Antiqua"/>
          <w:i/>
          <w:iCs/>
          <w:spacing w:val="3"/>
          <w:w w:val="95"/>
          <w:sz w:val="21"/>
          <w:szCs w:val="21"/>
        </w:rPr>
        <w:t>a</w:t>
      </w:r>
      <w:r>
        <w:rPr>
          <w:rFonts w:ascii="Book Antiqua" w:hAnsi="Book Antiqua" w:cs="Book Antiqua"/>
          <w:i/>
          <w:iCs/>
          <w:spacing w:val="4"/>
          <w:w w:val="95"/>
          <w:sz w:val="21"/>
          <w:szCs w:val="21"/>
        </w:rPr>
        <w:t>l</w:t>
      </w:r>
      <w:r>
        <w:rPr>
          <w:rFonts w:ascii="Book Antiqua" w:hAnsi="Book Antiqua" w:cs="Book Antiqua"/>
          <w:i/>
          <w:iCs/>
          <w:spacing w:val="21"/>
          <w:w w:val="95"/>
          <w:sz w:val="21"/>
          <w:szCs w:val="21"/>
        </w:rPr>
        <w:t xml:space="preserve"> </w:t>
      </w:r>
      <w:r>
        <w:rPr>
          <w:rFonts w:ascii="Book Antiqua" w:hAnsi="Book Antiqua" w:cs="Book Antiqua"/>
          <w:i/>
          <w:iCs/>
          <w:spacing w:val="4"/>
          <w:w w:val="95"/>
          <w:sz w:val="21"/>
          <w:szCs w:val="21"/>
        </w:rPr>
        <w:t>re</w:t>
      </w:r>
      <w:r>
        <w:rPr>
          <w:rFonts w:ascii="Book Antiqua" w:hAnsi="Book Antiqua" w:cs="Book Antiqua"/>
          <w:i/>
          <w:iCs/>
          <w:spacing w:val="5"/>
          <w:w w:val="95"/>
          <w:sz w:val="21"/>
          <w:szCs w:val="21"/>
        </w:rPr>
        <w:t>s</w:t>
      </w:r>
      <w:r>
        <w:rPr>
          <w:rFonts w:ascii="Book Antiqua" w:hAnsi="Book Antiqua" w:cs="Book Antiqua"/>
          <w:i/>
          <w:iCs/>
          <w:spacing w:val="4"/>
          <w:w w:val="95"/>
          <w:sz w:val="21"/>
          <w:szCs w:val="21"/>
        </w:rPr>
        <w:t>ource</w:t>
      </w:r>
      <w:r>
        <w:rPr>
          <w:rFonts w:ascii="Book Antiqua" w:hAnsi="Book Antiqua" w:cs="Book Antiqua"/>
          <w:i/>
          <w:iCs/>
          <w:spacing w:val="5"/>
          <w:w w:val="95"/>
          <w:sz w:val="21"/>
          <w:szCs w:val="21"/>
        </w:rPr>
        <w:t>s</w:t>
      </w:r>
      <w:r>
        <w:rPr>
          <w:rFonts w:ascii="Book Antiqua" w:hAnsi="Book Antiqua" w:cs="Book Antiqua"/>
          <w:i/>
          <w:iCs/>
          <w:spacing w:val="3"/>
          <w:w w:val="95"/>
          <w:sz w:val="21"/>
          <w:szCs w:val="21"/>
        </w:rPr>
        <w:t>,</w:t>
      </w:r>
      <w:r>
        <w:rPr>
          <w:rFonts w:ascii="Book Antiqua" w:hAnsi="Book Antiqua" w:cs="Book Antiqua"/>
          <w:i/>
          <w:iCs/>
          <w:spacing w:val="21"/>
          <w:w w:val="95"/>
          <w:sz w:val="21"/>
          <w:szCs w:val="21"/>
        </w:rPr>
        <w:t xml:space="preserve"> </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nclud</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n</w:t>
      </w:r>
      <w:r>
        <w:rPr>
          <w:rFonts w:ascii="Book Antiqua" w:hAnsi="Book Antiqua" w:cs="Book Antiqua"/>
          <w:i/>
          <w:iCs/>
          <w:spacing w:val="6"/>
          <w:w w:val="95"/>
          <w:sz w:val="21"/>
          <w:szCs w:val="21"/>
        </w:rPr>
        <w:t>g</w:t>
      </w:r>
      <w:r>
        <w:rPr>
          <w:rFonts w:ascii="Book Antiqua" w:hAnsi="Book Antiqua" w:cs="Book Antiqua"/>
          <w:i/>
          <w:iCs/>
          <w:spacing w:val="21"/>
          <w:w w:val="95"/>
          <w:sz w:val="21"/>
          <w:szCs w:val="21"/>
        </w:rPr>
        <w:t xml:space="preserve"> </w:t>
      </w:r>
      <w:r>
        <w:rPr>
          <w:rFonts w:ascii="Book Antiqua" w:hAnsi="Book Antiqua" w:cs="Book Antiqua"/>
          <w:i/>
          <w:iCs/>
          <w:spacing w:val="4"/>
          <w:w w:val="95"/>
          <w:sz w:val="21"/>
          <w:szCs w:val="21"/>
        </w:rPr>
        <w:t>fore</w:t>
      </w:r>
      <w:r>
        <w:rPr>
          <w:rFonts w:ascii="Book Antiqua" w:hAnsi="Book Antiqua" w:cs="Book Antiqua"/>
          <w:i/>
          <w:iCs/>
          <w:spacing w:val="5"/>
          <w:w w:val="95"/>
          <w:sz w:val="21"/>
          <w:szCs w:val="21"/>
        </w:rPr>
        <w:t>s</w:t>
      </w:r>
      <w:r>
        <w:rPr>
          <w:rFonts w:ascii="Book Antiqua" w:hAnsi="Book Antiqua" w:cs="Book Antiqua"/>
          <w:i/>
          <w:iCs/>
          <w:spacing w:val="4"/>
          <w:w w:val="95"/>
          <w:sz w:val="21"/>
          <w:szCs w:val="21"/>
        </w:rPr>
        <w:t>t</w:t>
      </w:r>
      <w:r>
        <w:rPr>
          <w:rFonts w:ascii="Book Antiqua" w:hAnsi="Book Antiqua" w:cs="Book Antiqua"/>
          <w:i/>
          <w:iCs/>
          <w:spacing w:val="5"/>
          <w:w w:val="95"/>
          <w:sz w:val="21"/>
          <w:szCs w:val="21"/>
        </w:rPr>
        <w:t>s</w:t>
      </w:r>
      <w:r>
        <w:rPr>
          <w:rFonts w:ascii="Book Antiqua" w:hAnsi="Book Antiqua" w:cs="Book Antiqua"/>
          <w:i/>
          <w:iCs/>
          <w:spacing w:val="3"/>
          <w:w w:val="95"/>
          <w:sz w:val="21"/>
          <w:szCs w:val="21"/>
        </w:rPr>
        <w:t>,</w:t>
      </w:r>
      <w:r>
        <w:rPr>
          <w:rFonts w:ascii="Book Antiqua" w:hAnsi="Book Antiqua" w:cs="Book Antiqua"/>
          <w:i/>
          <w:iCs/>
          <w:spacing w:val="21"/>
          <w:w w:val="95"/>
          <w:sz w:val="21"/>
          <w:szCs w:val="21"/>
        </w:rPr>
        <w:t xml:space="preserve"> </w:t>
      </w:r>
      <w:r>
        <w:rPr>
          <w:rFonts w:ascii="Book Antiqua" w:hAnsi="Book Antiqua" w:cs="Book Antiqua"/>
          <w:i/>
          <w:iCs/>
          <w:spacing w:val="3"/>
          <w:w w:val="95"/>
          <w:sz w:val="21"/>
          <w:szCs w:val="21"/>
        </w:rPr>
        <w:t>a</w:t>
      </w:r>
      <w:r>
        <w:rPr>
          <w:rFonts w:ascii="Book Antiqua" w:hAnsi="Book Antiqua" w:cs="Book Antiqua"/>
          <w:i/>
          <w:iCs/>
          <w:spacing w:val="4"/>
          <w:w w:val="95"/>
          <w:sz w:val="21"/>
          <w:szCs w:val="21"/>
        </w:rPr>
        <w:t>nd</w:t>
      </w:r>
      <w:r>
        <w:rPr>
          <w:rFonts w:ascii="Book Antiqua" w:hAnsi="Book Antiqua" w:cs="Book Antiqua"/>
          <w:i/>
          <w:iCs/>
          <w:spacing w:val="21"/>
          <w:w w:val="95"/>
          <w:sz w:val="21"/>
          <w:szCs w:val="21"/>
        </w:rPr>
        <w:t xml:space="preserve"> </w:t>
      </w:r>
      <w:r>
        <w:rPr>
          <w:rFonts w:ascii="Book Antiqua" w:hAnsi="Book Antiqua" w:cs="Book Antiqua"/>
          <w:i/>
          <w:iCs/>
          <w:spacing w:val="2"/>
          <w:w w:val="95"/>
          <w:sz w:val="21"/>
          <w:szCs w:val="21"/>
        </w:rPr>
        <w:t>i</w:t>
      </w:r>
      <w:r>
        <w:rPr>
          <w:rFonts w:ascii="Book Antiqua" w:hAnsi="Book Antiqua" w:cs="Book Antiqua"/>
          <w:i/>
          <w:iCs/>
          <w:spacing w:val="3"/>
          <w:w w:val="95"/>
          <w:sz w:val="21"/>
          <w:szCs w:val="21"/>
        </w:rPr>
        <w:t>t</w:t>
      </w:r>
      <w:r>
        <w:rPr>
          <w:rFonts w:ascii="Book Antiqua" w:hAnsi="Book Antiqua" w:cs="Book Antiqua"/>
          <w:i/>
          <w:iCs/>
          <w:spacing w:val="21"/>
          <w:w w:val="95"/>
          <w:sz w:val="21"/>
          <w:szCs w:val="21"/>
        </w:rPr>
        <w:t xml:space="preserve"> </w:t>
      </w:r>
      <w:r>
        <w:rPr>
          <w:rFonts w:ascii="Book Antiqua" w:hAnsi="Book Antiqua" w:cs="Book Antiqua"/>
          <w:i/>
          <w:iCs/>
          <w:spacing w:val="4"/>
          <w:w w:val="95"/>
          <w:sz w:val="21"/>
          <w:szCs w:val="21"/>
        </w:rPr>
        <w:t>re</w:t>
      </w:r>
      <w:r>
        <w:rPr>
          <w:rFonts w:ascii="Book Antiqua" w:hAnsi="Book Antiqua" w:cs="Book Antiqua"/>
          <w:i/>
          <w:iCs/>
          <w:spacing w:val="3"/>
          <w:w w:val="95"/>
          <w:sz w:val="21"/>
          <w:szCs w:val="21"/>
        </w:rPr>
        <w:t>q</w:t>
      </w:r>
      <w:r>
        <w:rPr>
          <w:rFonts w:ascii="Book Antiqua" w:hAnsi="Book Antiqua" w:cs="Book Antiqua"/>
          <w:i/>
          <w:iCs/>
          <w:spacing w:val="4"/>
          <w:w w:val="95"/>
          <w:sz w:val="21"/>
          <w:szCs w:val="21"/>
        </w:rPr>
        <w:t>u</w:t>
      </w:r>
      <w:r>
        <w:rPr>
          <w:rFonts w:ascii="Book Antiqua" w:hAnsi="Book Antiqua" w:cs="Book Antiqua"/>
          <w:i/>
          <w:iCs/>
          <w:spacing w:val="3"/>
          <w:w w:val="95"/>
          <w:sz w:val="21"/>
          <w:szCs w:val="21"/>
        </w:rPr>
        <w:t>i</w:t>
      </w:r>
      <w:r>
        <w:rPr>
          <w:rFonts w:ascii="Book Antiqua" w:hAnsi="Book Antiqua" w:cs="Book Antiqua"/>
          <w:i/>
          <w:iCs/>
          <w:spacing w:val="4"/>
          <w:w w:val="95"/>
          <w:sz w:val="21"/>
          <w:szCs w:val="21"/>
        </w:rPr>
        <w:t>re</w:t>
      </w:r>
      <w:r>
        <w:rPr>
          <w:rFonts w:ascii="Book Antiqua" w:hAnsi="Book Antiqua" w:cs="Book Antiqua"/>
          <w:i/>
          <w:iCs/>
          <w:spacing w:val="5"/>
          <w:w w:val="95"/>
          <w:sz w:val="21"/>
          <w:szCs w:val="21"/>
        </w:rPr>
        <w:t>s</w:t>
      </w:r>
      <w:r>
        <w:rPr>
          <w:rFonts w:ascii="Book Antiqua" w:hAnsi="Book Antiqua" w:cs="Book Antiqua"/>
          <w:i/>
          <w:iCs/>
          <w:spacing w:val="21"/>
          <w:w w:val="95"/>
          <w:sz w:val="21"/>
          <w:szCs w:val="21"/>
        </w:rPr>
        <w:t xml:space="preserve"> </w:t>
      </w:r>
      <w:r>
        <w:rPr>
          <w:rFonts w:ascii="Book Antiqua" w:hAnsi="Book Antiqua" w:cs="Book Antiqua"/>
          <w:i/>
          <w:iCs/>
          <w:spacing w:val="5"/>
          <w:w w:val="95"/>
          <w:sz w:val="21"/>
          <w:szCs w:val="21"/>
        </w:rPr>
        <w:t>coord</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n</w:t>
      </w:r>
      <w:r>
        <w:rPr>
          <w:rFonts w:ascii="Book Antiqua" w:hAnsi="Book Antiqua" w:cs="Book Antiqua"/>
          <w:i/>
          <w:iCs/>
          <w:spacing w:val="4"/>
          <w:w w:val="95"/>
          <w:sz w:val="21"/>
          <w:szCs w:val="21"/>
        </w:rPr>
        <w:t>a</w:t>
      </w:r>
      <w:r>
        <w:rPr>
          <w:rFonts w:ascii="Book Antiqua" w:hAnsi="Book Antiqua" w:cs="Book Antiqua"/>
          <w:i/>
          <w:iCs/>
          <w:spacing w:val="5"/>
          <w:w w:val="95"/>
          <w:sz w:val="21"/>
          <w:szCs w:val="21"/>
        </w:rPr>
        <w:t>ted</w:t>
      </w:r>
      <w:r>
        <w:rPr>
          <w:rFonts w:ascii="Book Antiqua" w:hAnsi="Book Antiqua" w:cs="Book Antiqua"/>
          <w:i/>
          <w:iCs/>
          <w:spacing w:val="48"/>
          <w:w w:val="94"/>
          <w:sz w:val="21"/>
          <w:szCs w:val="21"/>
        </w:rPr>
        <w:t xml:space="preserve"> </w:t>
      </w:r>
      <w:r>
        <w:rPr>
          <w:rFonts w:ascii="Book Antiqua" w:hAnsi="Book Antiqua" w:cs="Book Antiqua"/>
          <w:i/>
          <w:iCs/>
          <w:w w:val="95"/>
          <w:sz w:val="21"/>
          <w:szCs w:val="21"/>
        </w:rPr>
        <w:t>interinstitutional</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action</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and</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the</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participation</w:t>
      </w:r>
      <w:r>
        <w:rPr>
          <w:rFonts w:ascii="Book Antiqua" w:hAnsi="Book Antiqua" w:cs="Book Antiqua"/>
          <w:i/>
          <w:iCs/>
          <w:spacing w:val="-22"/>
          <w:w w:val="95"/>
          <w:sz w:val="21"/>
          <w:szCs w:val="21"/>
        </w:rPr>
        <w:t xml:space="preserve"> </w:t>
      </w:r>
      <w:r>
        <w:rPr>
          <w:rFonts w:ascii="Book Antiqua" w:hAnsi="Book Antiqua" w:cs="Book Antiqua"/>
          <w:i/>
          <w:iCs/>
          <w:w w:val="95"/>
          <w:sz w:val="21"/>
          <w:szCs w:val="21"/>
        </w:rPr>
        <w:t>of</w:t>
      </w:r>
      <w:r>
        <w:rPr>
          <w:rFonts w:ascii="Book Antiqua" w:hAnsi="Book Antiqua" w:cs="Book Antiqua"/>
          <w:i/>
          <w:iCs/>
          <w:spacing w:val="-23"/>
          <w:w w:val="95"/>
          <w:sz w:val="21"/>
          <w:szCs w:val="21"/>
        </w:rPr>
        <w:t xml:space="preserve"> </w:t>
      </w:r>
      <w:r>
        <w:rPr>
          <w:rFonts w:ascii="Book Antiqua" w:hAnsi="Book Antiqua" w:cs="Book Antiqua"/>
          <w:i/>
          <w:iCs/>
          <w:spacing w:val="-2"/>
          <w:w w:val="95"/>
          <w:sz w:val="21"/>
          <w:szCs w:val="21"/>
        </w:rPr>
        <w:t>diverse</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stakeholders.</w:t>
      </w:r>
      <w:r>
        <w:rPr>
          <w:rFonts w:ascii="Book Antiqua" w:hAnsi="Book Antiqua" w:cs="Book Antiqua"/>
          <w:i/>
          <w:iCs/>
          <w:spacing w:val="-23"/>
          <w:w w:val="95"/>
          <w:sz w:val="21"/>
          <w:szCs w:val="21"/>
        </w:rPr>
        <w:t xml:space="preserve"> </w:t>
      </w:r>
      <w:r>
        <w:rPr>
          <w:rFonts w:ascii="Book Antiqua" w:hAnsi="Book Antiqua" w:cs="Book Antiqua"/>
          <w:i/>
          <w:iCs/>
          <w:spacing w:val="-2"/>
          <w:w w:val="95"/>
          <w:sz w:val="21"/>
          <w:szCs w:val="21"/>
        </w:rPr>
        <w:t>Planning</w:t>
      </w:r>
      <w:r>
        <w:rPr>
          <w:rFonts w:ascii="Book Antiqua" w:hAnsi="Book Antiqua" w:cs="Book Antiqua"/>
          <w:i/>
          <w:iCs/>
          <w:spacing w:val="-22"/>
          <w:w w:val="95"/>
          <w:sz w:val="21"/>
          <w:szCs w:val="21"/>
        </w:rPr>
        <w:t xml:space="preserve"> </w:t>
      </w:r>
      <w:r>
        <w:rPr>
          <w:rFonts w:ascii="Book Antiqua" w:hAnsi="Book Antiqua" w:cs="Book Antiqua"/>
          <w:i/>
          <w:iCs/>
          <w:w w:val="95"/>
          <w:sz w:val="21"/>
          <w:szCs w:val="21"/>
        </w:rPr>
        <w:t>for</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SFM</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thus</w:t>
      </w:r>
      <w:r>
        <w:rPr>
          <w:rFonts w:ascii="Book Antiqua" w:hAnsi="Book Antiqua" w:cs="Book Antiqua"/>
          <w:i/>
          <w:iCs/>
          <w:spacing w:val="-23"/>
          <w:w w:val="95"/>
          <w:sz w:val="21"/>
          <w:szCs w:val="21"/>
        </w:rPr>
        <w:t xml:space="preserve"> </w:t>
      </w:r>
      <w:r>
        <w:rPr>
          <w:rFonts w:ascii="Book Antiqua" w:hAnsi="Book Antiqua" w:cs="Book Antiqua"/>
          <w:i/>
          <w:iCs/>
          <w:w w:val="95"/>
          <w:sz w:val="21"/>
          <w:szCs w:val="21"/>
        </w:rPr>
        <w:t>needs</w:t>
      </w:r>
      <w:r>
        <w:rPr>
          <w:rFonts w:ascii="Book Antiqua" w:hAnsi="Book Antiqua" w:cs="Book Antiqua"/>
          <w:i/>
          <w:iCs/>
          <w:spacing w:val="-22"/>
          <w:w w:val="95"/>
          <w:sz w:val="21"/>
          <w:szCs w:val="21"/>
        </w:rPr>
        <w:t xml:space="preserve"> </w:t>
      </w:r>
      <w:r>
        <w:rPr>
          <w:rFonts w:ascii="Book Antiqua" w:hAnsi="Book Antiqua" w:cs="Book Antiqua"/>
          <w:i/>
          <w:iCs/>
          <w:w w:val="95"/>
          <w:sz w:val="21"/>
          <w:szCs w:val="21"/>
        </w:rPr>
        <w:t>an</w:t>
      </w:r>
      <w:r>
        <w:rPr>
          <w:rFonts w:ascii="Book Antiqua" w:hAnsi="Book Antiqua" w:cs="Book Antiqua"/>
          <w:i/>
          <w:iCs/>
          <w:spacing w:val="25"/>
          <w:w w:val="94"/>
          <w:sz w:val="21"/>
          <w:szCs w:val="21"/>
        </w:rPr>
        <w:t xml:space="preserve"> </w:t>
      </w:r>
      <w:r>
        <w:rPr>
          <w:rFonts w:ascii="Book Antiqua" w:hAnsi="Book Antiqua" w:cs="Book Antiqua"/>
          <w:i/>
          <w:iCs/>
          <w:spacing w:val="-4"/>
          <w:w w:val="95"/>
          <w:sz w:val="21"/>
          <w:szCs w:val="21"/>
        </w:rPr>
        <w:t>a</w:t>
      </w:r>
      <w:r>
        <w:rPr>
          <w:rFonts w:ascii="Book Antiqua" w:hAnsi="Book Antiqua" w:cs="Book Antiqua"/>
          <w:i/>
          <w:iCs/>
          <w:spacing w:val="-5"/>
          <w:w w:val="95"/>
          <w:sz w:val="21"/>
          <w:szCs w:val="21"/>
        </w:rPr>
        <w:t>de</w:t>
      </w:r>
      <w:r>
        <w:rPr>
          <w:rFonts w:ascii="Book Antiqua" w:hAnsi="Book Antiqua" w:cs="Book Antiqua"/>
          <w:i/>
          <w:iCs/>
          <w:spacing w:val="-4"/>
          <w:w w:val="95"/>
          <w:sz w:val="21"/>
          <w:szCs w:val="21"/>
        </w:rPr>
        <w:t>q</w:t>
      </w:r>
      <w:r>
        <w:rPr>
          <w:rFonts w:ascii="Book Antiqua" w:hAnsi="Book Antiqua" w:cs="Book Antiqua"/>
          <w:i/>
          <w:iCs/>
          <w:spacing w:val="-5"/>
          <w:w w:val="95"/>
          <w:sz w:val="21"/>
          <w:szCs w:val="21"/>
        </w:rPr>
        <w:t>u</w:t>
      </w:r>
      <w:r>
        <w:rPr>
          <w:rFonts w:ascii="Book Antiqua" w:hAnsi="Book Antiqua" w:cs="Book Antiqua"/>
          <w:i/>
          <w:iCs/>
          <w:spacing w:val="-4"/>
          <w:w w:val="95"/>
          <w:sz w:val="21"/>
          <w:szCs w:val="21"/>
        </w:rPr>
        <w:t>a</w:t>
      </w:r>
      <w:r>
        <w:rPr>
          <w:rFonts w:ascii="Book Antiqua" w:hAnsi="Book Antiqua" w:cs="Book Antiqua"/>
          <w:i/>
          <w:iCs/>
          <w:spacing w:val="-5"/>
          <w:w w:val="95"/>
          <w:sz w:val="21"/>
          <w:szCs w:val="21"/>
        </w:rPr>
        <w:t>te</w:t>
      </w:r>
      <w:r>
        <w:rPr>
          <w:rFonts w:ascii="Book Antiqua" w:hAnsi="Book Antiqua" w:cs="Book Antiqua"/>
          <w:i/>
          <w:iCs/>
          <w:spacing w:val="-37"/>
          <w:w w:val="95"/>
          <w:sz w:val="21"/>
          <w:szCs w:val="21"/>
        </w:rPr>
        <w:t xml:space="preserve"> </w:t>
      </w:r>
      <w:r>
        <w:rPr>
          <w:rFonts w:ascii="Book Antiqua" w:hAnsi="Book Antiqua" w:cs="Book Antiqua"/>
          <w:i/>
          <w:iCs/>
          <w:spacing w:val="-6"/>
          <w:w w:val="95"/>
          <w:sz w:val="21"/>
          <w:szCs w:val="21"/>
        </w:rPr>
        <w:t>fr</w:t>
      </w:r>
      <w:r>
        <w:rPr>
          <w:rFonts w:ascii="Book Antiqua" w:hAnsi="Book Antiqua" w:cs="Book Antiqua"/>
          <w:i/>
          <w:iCs/>
          <w:spacing w:val="-5"/>
          <w:w w:val="95"/>
          <w:sz w:val="21"/>
          <w:szCs w:val="21"/>
        </w:rPr>
        <w:t>a</w:t>
      </w:r>
      <w:r>
        <w:rPr>
          <w:rFonts w:ascii="Book Antiqua" w:hAnsi="Book Antiqua" w:cs="Book Antiqua"/>
          <w:i/>
          <w:iCs/>
          <w:spacing w:val="-6"/>
          <w:w w:val="95"/>
          <w:sz w:val="21"/>
          <w:szCs w:val="21"/>
        </w:rPr>
        <w:t>mewor</w:t>
      </w:r>
      <w:r>
        <w:rPr>
          <w:rFonts w:ascii="Book Antiqua" w:hAnsi="Book Antiqua" w:cs="Book Antiqua"/>
          <w:i/>
          <w:iCs/>
          <w:spacing w:val="-5"/>
          <w:w w:val="95"/>
          <w:sz w:val="21"/>
          <w:szCs w:val="21"/>
        </w:rPr>
        <w:t>k,</w:t>
      </w:r>
      <w:r>
        <w:rPr>
          <w:rFonts w:ascii="Book Antiqua" w:hAnsi="Book Antiqua" w:cs="Book Antiqua"/>
          <w:i/>
          <w:iCs/>
          <w:spacing w:val="-36"/>
          <w:w w:val="95"/>
          <w:sz w:val="21"/>
          <w:szCs w:val="21"/>
        </w:rPr>
        <w:t xml:space="preserve"> </w:t>
      </w:r>
      <w:r>
        <w:rPr>
          <w:rFonts w:ascii="Book Antiqua" w:hAnsi="Book Antiqua" w:cs="Book Antiqua"/>
          <w:i/>
          <w:iCs/>
          <w:spacing w:val="-5"/>
          <w:w w:val="95"/>
          <w:sz w:val="21"/>
          <w:szCs w:val="21"/>
        </w:rPr>
        <w:t>com</w:t>
      </w:r>
      <w:r>
        <w:rPr>
          <w:rFonts w:ascii="Book Antiqua" w:hAnsi="Book Antiqua" w:cs="Book Antiqua"/>
          <w:i/>
          <w:iCs/>
          <w:spacing w:val="-4"/>
          <w:w w:val="95"/>
          <w:sz w:val="21"/>
          <w:szCs w:val="21"/>
        </w:rPr>
        <w:t>bi</w:t>
      </w:r>
      <w:r>
        <w:rPr>
          <w:rFonts w:ascii="Book Antiqua" w:hAnsi="Book Antiqua" w:cs="Book Antiqua"/>
          <w:i/>
          <w:iCs/>
          <w:spacing w:val="-5"/>
          <w:w w:val="95"/>
          <w:sz w:val="21"/>
          <w:szCs w:val="21"/>
        </w:rPr>
        <w:t>ned</w:t>
      </w:r>
      <w:r>
        <w:rPr>
          <w:rFonts w:ascii="Book Antiqua" w:hAnsi="Book Antiqua" w:cs="Book Antiqua"/>
          <w:i/>
          <w:iCs/>
          <w:spacing w:val="-36"/>
          <w:w w:val="95"/>
          <w:sz w:val="21"/>
          <w:szCs w:val="21"/>
        </w:rPr>
        <w:t xml:space="preserve"> </w:t>
      </w:r>
      <w:r>
        <w:rPr>
          <w:rFonts w:ascii="Book Antiqua" w:hAnsi="Book Antiqua" w:cs="Book Antiqua"/>
          <w:i/>
          <w:iCs/>
          <w:spacing w:val="-4"/>
          <w:w w:val="95"/>
          <w:sz w:val="21"/>
          <w:szCs w:val="21"/>
        </w:rPr>
        <w:t>w</w:t>
      </w:r>
      <w:r>
        <w:rPr>
          <w:rFonts w:ascii="Book Antiqua" w:hAnsi="Book Antiqua" w:cs="Book Antiqua"/>
          <w:i/>
          <w:iCs/>
          <w:spacing w:val="-3"/>
          <w:w w:val="95"/>
          <w:sz w:val="21"/>
          <w:szCs w:val="21"/>
        </w:rPr>
        <w:t>i</w:t>
      </w:r>
      <w:r>
        <w:rPr>
          <w:rFonts w:ascii="Book Antiqua" w:hAnsi="Book Antiqua" w:cs="Book Antiqua"/>
          <w:i/>
          <w:iCs/>
          <w:spacing w:val="-4"/>
          <w:w w:val="95"/>
          <w:sz w:val="21"/>
          <w:szCs w:val="21"/>
        </w:rPr>
        <w:t>t</w:t>
      </w:r>
      <w:r>
        <w:rPr>
          <w:rFonts w:ascii="Book Antiqua" w:hAnsi="Book Antiqua" w:cs="Book Antiqua"/>
          <w:i/>
          <w:iCs/>
          <w:spacing w:val="-3"/>
          <w:w w:val="95"/>
          <w:sz w:val="21"/>
          <w:szCs w:val="21"/>
        </w:rPr>
        <w:t>h</w:t>
      </w:r>
      <w:r>
        <w:rPr>
          <w:rFonts w:ascii="Book Antiqua" w:hAnsi="Book Antiqua" w:cs="Book Antiqua"/>
          <w:i/>
          <w:iCs/>
          <w:spacing w:val="-37"/>
          <w:w w:val="95"/>
          <w:sz w:val="21"/>
          <w:szCs w:val="21"/>
        </w:rPr>
        <w:t xml:space="preserve"> </w:t>
      </w:r>
      <w:r>
        <w:rPr>
          <w:rFonts w:ascii="Book Antiqua" w:hAnsi="Book Antiqua" w:cs="Book Antiqua"/>
          <w:i/>
          <w:iCs/>
          <w:spacing w:val="-4"/>
          <w:w w:val="95"/>
          <w:sz w:val="21"/>
          <w:szCs w:val="21"/>
        </w:rPr>
        <w:t>t</w:t>
      </w:r>
      <w:r>
        <w:rPr>
          <w:rFonts w:ascii="Book Antiqua" w:hAnsi="Book Antiqua" w:cs="Book Antiqua"/>
          <w:i/>
          <w:iCs/>
          <w:spacing w:val="-3"/>
          <w:w w:val="95"/>
          <w:sz w:val="21"/>
          <w:szCs w:val="21"/>
        </w:rPr>
        <w:t>h</w:t>
      </w:r>
      <w:r>
        <w:rPr>
          <w:rFonts w:ascii="Book Antiqua" w:hAnsi="Book Antiqua" w:cs="Book Antiqua"/>
          <w:i/>
          <w:iCs/>
          <w:spacing w:val="-4"/>
          <w:w w:val="95"/>
          <w:sz w:val="21"/>
          <w:szCs w:val="21"/>
        </w:rPr>
        <w:t>e</w:t>
      </w:r>
      <w:r>
        <w:rPr>
          <w:rFonts w:ascii="Book Antiqua" w:hAnsi="Book Antiqua" w:cs="Book Antiqua"/>
          <w:i/>
          <w:iCs/>
          <w:spacing w:val="-36"/>
          <w:w w:val="95"/>
          <w:sz w:val="21"/>
          <w:szCs w:val="21"/>
        </w:rPr>
        <w:t xml:space="preserve"> </w:t>
      </w:r>
      <w:r>
        <w:rPr>
          <w:rFonts w:ascii="Book Antiqua" w:hAnsi="Book Antiqua" w:cs="Book Antiqua"/>
          <w:i/>
          <w:iCs/>
          <w:spacing w:val="-4"/>
          <w:w w:val="95"/>
          <w:sz w:val="21"/>
          <w:szCs w:val="21"/>
        </w:rPr>
        <w:t>u</w:t>
      </w:r>
      <w:r>
        <w:rPr>
          <w:rFonts w:ascii="Book Antiqua" w:hAnsi="Book Antiqua" w:cs="Book Antiqua"/>
          <w:i/>
          <w:iCs/>
          <w:spacing w:val="-5"/>
          <w:w w:val="95"/>
          <w:sz w:val="21"/>
          <w:szCs w:val="21"/>
        </w:rPr>
        <w:t>s</w:t>
      </w:r>
      <w:r>
        <w:rPr>
          <w:rFonts w:ascii="Book Antiqua" w:hAnsi="Book Antiqua" w:cs="Book Antiqua"/>
          <w:i/>
          <w:iCs/>
          <w:spacing w:val="-4"/>
          <w:w w:val="95"/>
          <w:sz w:val="21"/>
          <w:szCs w:val="21"/>
        </w:rPr>
        <w:t>e</w:t>
      </w:r>
      <w:r>
        <w:rPr>
          <w:rFonts w:ascii="Book Antiqua" w:hAnsi="Book Antiqua" w:cs="Book Antiqua"/>
          <w:i/>
          <w:iCs/>
          <w:spacing w:val="-36"/>
          <w:w w:val="95"/>
          <w:sz w:val="21"/>
          <w:szCs w:val="21"/>
        </w:rPr>
        <w:t xml:space="preserve"> </w:t>
      </w:r>
      <w:r>
        <w:rPr>
          <w:rFonts w:ascii="Book Antiqua" w:hAnsi="Book Antiqua" w:cs="Book Antiqua"/>
          <w:i/>
          <w:iCs/>
          <w:spacing w:val="-3"/>
          <w:w w:val="95"/>
          <w:sz w:val="21"/>
          <w:szCs w:val="21"/>
        </w:rPr>
        <w:t>of</w:t>
      </w:r>
      <w:r>
        <w:rPr>
          <w:rFonts w:ascii="Book Antiqua" w:hAnsi="Book Antiqua" w:cs="Book Antiqua"/>
          <w:i/>
          <w:iCs/>
          <w:spacing w:val="-36"/>
          <w:w w:val="95"/>
          <w:sz w:val="21"/>
          <w:szCs w:val="21"/>
        </w:rPr>
        <w:t xml:space="preserve"> </w:t>
      </w:r>
      <w:r>
        <w:rPr>
          <w:rFonts w:ascii="Book Antiqua" w:hAnsi="Book Antiqua" w:cs="Book Antiqua"/>
          <w:i/>
          <w:iCs/>
          <w:spacing w:val="-4"/>
          <w:w w:val="95"/>
          <w:sz w:val="21"/>
          <w:szCs w:val="21"/>
        </w:rPr>
        <w:t>a</w:t>
      </w:r>
      <w:r>
        <w:rPr>
          <w:rFonts w:ascii="Book Antiqua" w:hAnsi="Book Antiqua" w:cs="Book Antiqua"/>
          <w:i/>
          <w:iCs/>
          <w:spacing w:val="-5"/>
          <w:w w:val="95"/>
          <w:sz w:val="21"/>
          <w:szCs w:val="21"/>
        </w:rPr>
        <w:t>ppropr</w:t>
      </w:r>
      <w:r>
        <w:rPr>
          <w:rFonts w:ascii="Book Antiqua" w:hAnsi="Book Antiqua" w:cs="Book Antiqua"/>
          <w:i/>
          <w:iCs/>
          <w:spacing w:val="-4"/>
          <w:w w:val="95"/>
          <w:sz w:val="21"/>
          <w:szCs w:val="21"/>
        </w:rPr>
        <w:t>ia</w:t>
      </w:r>
      <w:r>
        <w:rPr>
          <w:rFonts w:ascii="Book Antiqua" w:hAnsi="Book Antiqua" w:cs="Book Antiqua"/>
          <w:i/>
          <w:iCs/>
          <w:spacing w:val="-5"/>
          <w:w w:val="95"/>
          <w:sz w:val="21"/>
          <w:szCs w:val="21"/>
        </w:rPr>
        <w:t>te</w:t>
      </w:r>
      <w:r>
        <w:rPr>
          <w:rFonts w:ascii="Book Antiqua" w:hAnsi="Book Antiqua" w:cs="Book Antiqua"/>
          <w:i/>
          <w:iCs/>
          <w:spacing w:val="-37"/>
          <w:w w:val="95"/>
          <w:sz w:val="21"/>
          <w:szCs w:val="21"/>
        </w:rPr>
        <w:t xml:space="preserve"> </w:t>
      </w:r>
      <w:r>
        <w:rPr>
          <w:rFonts w:ascii="Book Antiqua" w:hAnsi="Book Antiqua" w:cs="Book Antiqua"/>
          <w:i/>
          <w:iCs/>
          <w:spacing w:val="-5"/>
          <w:w w:val="95"/>
          <w:sz w:val="21"/>
          <w:szCs w:val="21"/>
        </w:rPr>
        <w:t>tec</w:t>
      </w:r>
      <w:r>
        <w:rPr>
          <w:rFonts w:ascii="Book Antiqua" w:hAnsi="Book Antiqua" w:cs="Book Antiqua"/>
          <w:i/>
          <w:iCs/>
          <w:spacing w:val="-4"/>
          <w:w w:val="95"/>
          <w:sz w:val="21"/>
          <w:szCs w:val="21"/>
        </w:rPr>
        <w:t>h</w:t>
      </w:r>
      <w:r>
        <w:rPr>
          <w:rFonts w:ascii="Book Antiqua" w:hAnsi="Book Antiqua" w:cs="Book Antiqua"/>
          <w:i/>
          <w:iCs/>
          <w:spacing w:val="-5"/>
          <w:w w:val="95"/>
          <w:sz w:val="21"/>
          <w:szCs w:val="21"/>
        </w:rPr>
        <w:t>nolog</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e</w:t>
      </w:r>
      <w:r>
        <w:rPr>
          <w:rFonts w:ascii="Book Antiqua" w:hAnsi="Book Antiqua" w:cs="Book Antiqua"/>
          <w:i/>
          <w:iCs/>
          <w:spacing w:val="-6"/>
          <w:w w:val="95"/>
          <w:sz w:val="21"/>
          <w:szCs w:val="21"/>
        </w:rPr>
        <w:t>s</w:t>
      </w:r>
      <w:r>
        <w:rPr>
          <w:rFonts w:ascii="Book Antiqua" w:hAnsi="Book Antiqua" w:cs="Book Antiqua"/>
          <w:i/>
          <w:iCs/>
          <w:spacing w:val="-36"/>
          <w:w w:val="95"/>
          <w:sz w:val="21"/>
          <w:szCs w:val="21"/>
        </w:rPr>
        <w:t xml:space="preserve"> </w:t>
      </w:r>
      <w:r>
        <w:rPr>
          <w:rFonts w:ascii="Book Antiqua" w:hAnsi="Book Antiqua" w:cs="Book Antiqua"/>
          <w:i/>
          <w:iCs/>
          <w:spacing w:val="-3"/>
          <w:w w:val="95"/>
          <w:sz w:val="21"/>
          <w:szCs w:val="21"/>
        </w:rPr>
        <w:t>a</w:t>
      </w:r>
      <w:r>
        <w:rPr>
          <w:rFonts w:ascii="Book Antiqua" w:hAnsi="Book Antiqua" w:cs="Book Antiqua"/>
          <w:i/>
          <w:iCs/>
          <w:spacing w:val="-4"/>
          <w:w w:val="95"/>
          <w:sz w:val="21"/>
          <w:szCs w:val="21"/>
        </w:rPr>
        <w:t>nd</w:t>
      </w:r>
      <w:r>
        <w:rPr>
          <w:rFonts w:ascii="Book Antiqua" w:hAnsi="Book Antiqua" w:cs="Book Antiqua"/>
          <w:i/>
          <w:iCs/>
          <w:spacing w:val="-36"/>
          <w:w w:val="95"/>
          <w:sz w:val="21"/>
          <w:szCs w:val="21"/>
        </w:rPr>
        <w:t xml:space="preserve"> </w:t>
      </w:r>
      <w:r>
        <w:rPr>
          <w:rFonts w:ascii="Book Antiqua" w:hAnsi="Book Antiqua" w:cs="Book Antiqua"/>
          <w:i/>
          <w:iCs/>
          <w:spacing w:val="-5"/>
          <w:w w:val="95"/>
          <w:sz w:val="21"/>
          <w:szCs w:val="21"/>
        </w:rPr>
        <w:t>effect</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ve</w:t>
      </w:r>
      <w:r>
        <w:rPr>
          <w:rFonts w:ascii="Book Antiqua" w:hAnsi="Book Antiqua" w:cs="Book Antiqua"/>
          <w:i/>
          <w:iCs/>
          <w:spacing w:val="-37"/>
          <w:w w:val="95"/>
          <w:sz w:val="21"/>
          <w:szCs w:val="21"/>
        </w:rPr>
        <w:t xml:space="preserve"> </w:t>
      </w:r>
      <w:r>
        <w:rPr>
          <w:rFonts w:ascii="Book Antiqua" w:hAnsi="Book Antiqua" w:cs="Book Antiqua"/>
          <w:i/>
          <w:iCs/>
          <w:spacing w:val="-5"/>
          <w:w w:val="95"/>
          <w:sz w:val="21"/>
          <w:szCs w:val="21"/>
        </w:rPr>
        <w:t>mon</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tor</w:t>
      </w:r>
      <w:r>
        <w:rPr>
          <w:rFonts w:ascii="Book Antiqua" w:hAnsi="Book Antiqua" w:cs="Book Antiqua"/>
          <w:i/>
          <w:iCs/>
          <w:spacing w:val="-4"/>
          <w:w w:val="95"/>
          <w:sz w:val="21"/>
          <w:szCs w:val="21"/>
        </w:rPr>
        <w:t>i</w:t>
      </w:r>
      <w:r>
        <w:rPr>
          <w:rFonts w:ascii="Book Antiqua" w:hAnsi="Book Antiqua" w:cs="Book Antiqua"/>
          <w:i/>
          <w:iCs/>
          <w:spacing w:val="-5"/>
          <w:w w:val="95"/>
          <w:sz w:val="21"/>
          <w:szCs w:val="21"/>
        </w:rPr>
        <w:t>ng</w:t>
      </w:r>
      <w:r>
        <w:rPr>
          <w:rFonts w:ascii="Book Antiqua" w:hAnsi="Book Antiqua" w:cs="Book Antiqua"/>
          <w:i/>
          <w:iCs/>
          <w:spacing w:val="-36"/>
          <w:w w:val="95"/>
          <w:sz w:val="21"/>
          <w:szCs w:val="21"/>
        </w:rPr>
        <w:t xml:space="preserve"> </w:t>
      </w:r>
      <w:r>
        <w:rPr>
          <w:rFonts w:ascii="Book Antiqua" w:hAnsi="Book Antiqua" w:cs="Book Antiqua"/>
          <w:i/>
          <w:iCs/>
          <w:spacing w:val="-3"/>
          <w:w w:val="95"/>
          <w:sz w:val="21"/>
          <w:szCs w:val="21"/>
        </w:rPr>
        <w:t>a</w:t>
      </w:r>
      <w:r>
        <w:rPr>
          <w:rFonts w:ascii="Book Antiqua" w:hAnsi="Book Antiqua" w:cs="Book Antiqua"/>
          <w:i/>
          <w:iCs/>
          <w:spacing w:val="-4"/>
          <w:w w:val="95"/>
          <w:sz w:val="21"/>
          <w:szCs w:val="21"/>
        </w:rPr>
        <w:t>nd</w:t>
      </w:r>
      <w:r>
        <w:rPr>
          <w:rFonts w:ascii="Book Antiqua" w:hAnsi="Book Antiqua" w:cs="Book Antiqua"/>
          <w:i/>
          <w:iCs/>
          <w:spacing w:val="-36"/>
          <w:w w:val="95"/>
          <w:sz w:val="21"/>
          <w:szCs w:val="21"/>
        </w:rPr>
        <w:t xml:space="preserve"> </w:t>
      </w:r>
      <w:r>
        <w:rPr>
          <w:rFonts w:ascii="Book Antiqua" w:hAnsi="Book Antiqua" w:cs="Book Antiqua"/>
          <w:i/>
          <w:iCs/>
          <w:spacing w:val="-5"/>
          <w:w w:val="95"/>
          <w:sz w:val="21"/>
          <w:szCs w:val="21"/>
        </w:rPr>
        <w:t>control</w:t>
      </w:r>
      <w:r>
        <w:rPr>
          <w:rFonts w:ascii="Book Antiqua" w:hAnsi="Book Antiqua" w:cs="Book Antiqua"/>
          <w:i/>
          <w:iCs/>
          <w:spacing w:val="-4"/>
          <w:w w:val="95"/>
          <w:sz w:val="21"/>
          <w:szCs w:val="21"/>
        </w:rPr>
        <w:t>.</w:t>
      </w:r>
    </w:p>
    <w:p w:rsidR="009E689F" w:rsidRDefault="009E689F" w:rsidP="0074361B">
      <w:pPr>
        <w:pStyle w:val="BodyText"/>
        <w:kinsoku w:val="0"/>
        <w:overflowPunct w:val="0"/>
        <w:spacing w:before="12"/>
        <w:ind w:left="0" w:right="25" w:firstLine="0"/>
        <w:rPr>
          <w:rFonts w:ascii="Book Antiqua" w:hAnsi="Book Antiqua" w:cs="Book Antiqua"/>
          <w:i/>
          <w:iCs/>
          <w:sz w:val="24"/>
          <w:szCs w:val="24"/>
        </w:rPr>
      </w:pPr>
    </w:p>
    <w:tbl>
      <w:tblPr>
        <w:tblW w:w="8010" w:type="dxa"/>
        <w:tblInd w:w="543" w:type="dxa"/>
        <w:tblLayout w:type="fixed"/>
        <w:tblCellMar>
          <w:left w:w="0" w:type="dxa"/>
          <w:right w:w="0" w:type="dxa"/>
        </w:tblCellMar>
        <w:tblLook w:val="0000" w:firstRow="0" w:lastRow="0" w:firstColumn="0" w:lastColumn="0" w:noHBand="0" w:noVBand="0"/>
      </w:tblPr>
      <w:tblGrid>
        <w:gridCol w:w="3527"/>
        <w:gridCol w:w="945"/>
        <w:gridCol w:w="1108"/>
        <w:gridCol w:w="1170"/>
        <w:gridCol w:w="1260"/>
      </w:tblGrid>
      <w:tr w:rsidR="009E689F" w:rsidTr="0082346D">
        <w:trPr>
          <w:trHeight w:hRule="exact" w:val="612"/>
        </w:trPr>
        <w:tc>
          <w:tcPr>
            <w:tcW w:w="4472"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1.6</w:t>
            </w:r>
          </w:p>
          <w:p w:rsidR="009E689F" w:rsidRDefault="009E689F">
            <w:pPr>
              <w:pStyle w:val="TableParagraph"/>
              <w:kinsoku w:val="0"/>
              <w:overflowPunct w:val="0"/>
              <w:spacing w:before="124" w:line="251" w:lineRule="auto"/>
              <w:ind w:left="111" w:right="263"/>
            </w:pPr>
            <w:r>
              <w:rPr>
                <w:rFonts w:ascii="Arial Narrow" w:hAnsi="Arial Narrow" w:cs="Arial Narrow"/>
                <w:b/>
                <w:bCs/>
                <w:sz w:val="20"/>
                <w:szCs w:val="20"/>
              </w:rPr>
              <w:t>Integration</w:t>
            </w:r>
            <w:r>
              <w:rPr>
                <w:rFonts w:ascii="Arial Narrow" w:hAnsi="Arial Narrow" w:cs="Arial Narrow"/>
                <w:b/>
                <w:bCs/>
                <w:spacing w:val="-4"/>
                <w:sz w:val="20"/>
                <w:szCs w:val="20"/>
              </w:rPr>
              <w:t xml:space="preserve"> </w:t>
            </w:r>
            <w:r>
              <w:rPr>
                <w:rFonts w:ascii="Arial Narrow" w:hAnsi="Arial Narrow" w:cs="Arial Narrow"/>
                <w:b/>
                <w:bCs/>
                <w:sz w:val="20"/>
                <w:szCs w:val="20"/>
              </w:rPr>
              <w:t>of</w:t>
            </w:r>
            <w:r>
              <w:rPr>
                <w:rFonts w:ascii="Arial Narrow" w:hAnsi="Arial Narrow" w:cs="Arial Narrow"/>
                <w:b/>
                <w:bCs/>
                <w:spacing w:val="-2"/>
                <w:sz w:val="20"/>
                <w:szCs w:val="20"/>
              </w:rPr>
              <w:t xml:space="preserve"> </w:t>
            </w:r>
            <w:r>
              <w:rPr>
                <w:rFonts w:ascii="Arial Narrow" w:hAnsi="Arial Narrow" w:cs="Arial Narrow"/>
                <w:b/>
                <w:bCs/>
                <w:sz w:val="20"/>
                <w:szCs w:val="20"/>
              </w:rPr>
              <w:t>forests</w:t>
            </w:r>
            <w:r>
              <w:rPr>
                <w:rFonts w:ascii="Arial Narrow" w:hAnsi="Arial Narrow" w:cs="Arial Narrow"/>
                <w:b/>
                <w:bCs/>
                <w:spacing w:val="-3"/>
                <w:sz w:val="20"/>
                <w:szCs w:val="20"/>
              </w:rPr>
              <w:t xml:space="preserve"> </w:t>
            </w:r>
            <w:r>
              <w:rPr>
                <w:rFonts w:ascii="Arial Narrow" w:hAnsi="Arial Narrow" w:cs="Arial Narrow"/>
                <w:b/>
                <w:bCs/>
                <w:sz w:val="20"/>
                <w:szCs w:val="20"/>
              </w:rPr>
              <w:t>in</w:t>
            </w:r>
            <w:r>
              <w:rPr>
                <w:rFonts w:ascii="Arial Narrow" w:hAnsi="Arial Narrow" w:cs="Arial Narrow"/>
                <w:b/>
                <w:bCs/>
                <w:spacing w:val="-2"/>
                <w:sz w:val="20"/>
                <w:szCs w:val="20"/>
              </w:rPr>
              <w:t xml:space="preserve"> </w:t>
            </w:r>
            <w:r>
              <w:rPr>
                <w:rFonts w:ascii="Arial Narrow" w:hAnsi="Arial Narrow" w:cs="Arial Narrow"/>
                <w:b/>
                <w:bCs/>
                <w:sz w:val="20"/>
                <w:szCs w:val="20"/>
              </w:rPr>
              <w:t>national</w:t>
            </w:r>
            <w:r>
              <w:rPr>
                <w:rFonts w:ascii="Arial Narrow" w:hAnsi="Arial Narrow" w:cs="Arial Narrow"/>
                <w:b/>
                <w:bCs/>
                <w:spacing w:val="-3"/>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2"/>
                <w:sz w:val="20"/>
                <w:szCs w:val="20"/>
              </w:rPr>
              <w:t xml:space="preserve"> </w:t>
            </w:r>
            <w:r>
              <w:rPr>
                <w:rFonts w:ascii="Arial Narrow" w:hAnsi="Arial Narrow" w:cs="Arial Narrow"/>
                <w:b/>
                <w:bCs/>
                <w:spacing w:val="-1"/>
                <w:sz w:val="20"/>
                <w:szCs w:val="20"/>
              </w:rPr>
              <w:t>subnational</w:t>
            </w:r>
            <w:r>
              <w:rPr>
                <w:rFonts w:ascii="Arial Narrow" w:hAnsi="Arial Narrow" w:cs="Arial Narrow"/>
                <w:b/>
                <w:bCs/>
                <w:spacing w:val="-3"/>
                <w:sz w:val="20"/>
                <w:szCs w:val="20"/>
              </w:rPr>
              <w:t xml:space="preserve"> </w:t>
            </w:r>
            <w:r>
              <w:rPr>
                <w:rFonts w:ascii="Arial Narrow" w:hAnsi="Arial Narrow" w:cs="Arial Narrow"/>
                <w:b/>
                <w:bCs/>
                <w:sz w:val="20"/>
                <w:szCs w:val="20"/>
              </w:rPr>
              <w:t>land-use</w:t>
            </w:r>
            <w:r>
              <w:rPr>
                <w:rFonts w:ascii="Arial Narrow" w:hAnsi="Arial Narrow" w:cs="Arial Narrow"/>
                <w:b/>
                <w:bCs/>
                <w:spacing w:val="23"/>
                <w:sz w:val="20"/>
                <w:szCs w:val="20"/>
              </w:rPr>
              <w:t xml:space="preserve"> </w:t>
            </w:r>
            <w:r>
              <w:rPr>
                <w:rFonts w:ascii="Arial Narrow" w:hAnsi="Arial Narrow" w:cs="Arial Narrow"/>
                <w:b/>
                <w:bCs/>
                <w:sz w:val="20"/>
                <w:szCs w:val="20"/>
              </w:rPr>
              <w:t>planning</w:t>
            </w:r>
          </w:p>
        </w:tc>
        <w:tc>
          <w:tcPr>
            <w:tcW w:w="110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E689F" w:rsidRDefault="009E689F" w:rsidP="0082346D">
            <w:pPr>
              <w:pStyle w:val="TableParagraph"/>
              <w:kinsoku w:val="0"/>
              <w:overflowPunct w:val="0"/>
              <w:spacing w:before="69" w:line="251" w:lineRule="auto"/>
              <w:ind w:left="328" w:right="193"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E689F" w:rsidRDefault="0082346D" w:rsidP="0082346D">
            <w:pPr>
              <w:pStyle w:val="TableParagraph"/>
              <w:kinsoku w:val="0"/>
              <w:overflowPunct w:val="0"/>
              <w:spacing w:before="69"/>
              <w:ind w:left="319"/>
              <w:rPr>
                <w:rFonts w:ascii="Arial Narrow" w:hAnsi="Arial Narrow" w:cs="Arial Narrow"/>
                <w:sz w:val="20"/>
                <w:szCs w:val="20"/>
              </w:rPr>
            </w:pPr>
            <w:r>
              <w:rPr>
                <w:rFonts w:ascii="Arial Narrow" w:hAnsi="Arial Narrow" w:cs="Arial Narrow"/>
                <w:sz w:val="20"/>
                <w:szCs w:val="20"/>
              </w:rPr>
              <w:t xml:space="preserve">  </w:t>
            </w:r>
            <w:r w:rsidR="009E689F">
              <w:rPr>
                <w:rFonts w:ascii="Arial Narrow" w:hAnsi="Arial Narrow" w:cs="Arial Narrow"/>
                <w:sz w:val="20"/>
                <w:szCs w:val="20"/>
              </w:rPr>
              <w:t>FMU</w:t>
            </w:r>
          </w:p>
          <w:p w:rsidR="009E689F" w:rsidRDefault="0082346D" w:rsidP="0082346D">
            <w:pPr>
              <w:pStyle w:val="TableParagraph"/>
              <w:kinsoku w:val="0"/>
              <w:overflowPunct w:val="0"/>
              <w:spacing w:before="10"/>
              <w:ind w:left="328"/>
            </w:pPr>
            <w:r>
              <w:rPr>
                <w:rFonts w:ascii="Arial Narrow" w:hAnsi="Arial Narrow" w:cs="Arial Narrow"/>
                <w:spacing w:val="-1"/>
                <w:sz w:val="20"/>
                <w:szCs w:val="20"/>
              </w:rPr>
              <w:t xml:space="preserve">  </w:t>
            </w:r>
            <w:r w:rsidR="009E689F">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E689F" w:rsidRDefault="0082346D" w:rsidP="0082346D">
            <w:pPr>
              <w:pStyle w:val="TableParagraph"/>
              <w:kinsoku w:val="0"/>
              <w:overflowPunct w:val="0"/>
              <w:spacing w:before="69" w:line="251" w:lineRule="auto"/>
              <w:ind w:left="340" w:right="109" w:hanging="230"/>
            </w:pPr>
            <w:r>
              <w:rPr>
                <w:rFonts w:ascii="Arial Narrow" w:hAnsi="Arial Narrow" w:cs="Arial Narrow"/>
                <w:spacing w:val="-1"/>
                <w:sz w:val="20"/>
                <w:szCs w:val="20"/>
              </w:rPr>
              <w:t xml:space="preserve">    Landscape</w:t>
            </w:r>
            <w:r>
              <w:rPr>
                <w:rFonts w:ascii="Arial Narrow" w:hAnsi="Arial Narrow" w:cs="Arial Narrow"/>
                <w:spacing w:val="-1"/>
                <w:sz w:val="20"/>
                <w:szCs w:val="20"/>
              </w:rPr>
              <w:br/>
            </w:r>
            <w:r>
              <w:rPr>
                <w:rFonts w:ascii="Arial Narrow" w:hAnsi="Arial Narrow" w:cs="Arial Narrow"/>
                <w:spacing w:val="22"/>
                <w:sz w:val="20"/>
                <w:szCs w:val="20"/>
              </w:rPr>
              <w:t xml:space="preserve">  </w:t>
            </w:r>
            <w:r>
              <w:rPr>
                <w:rFonts w:ascii="Arial Narrow" w:hAnsi="Arial Narrow" w:cs="Arial Narrow"/>
                <w:spacing w:val="-1"/>
                <w:sz w:val="20"/>
                <w:szCs w:val="20"/>
              </w:rPr>
              <w:t>level</w:t>
            </w:r>
          </w:p>
        </w:tc>
      </w:tr>
      <w:tr w:rsidR="009E689F" w:rsidTr="0082346D">
        <w:trPr>
          <w:trHeight w:hRule="exact" w:val="398"/>
        </w:trPr>
        <w:tc>
          <w:tcPr>
            <w:tcW w:w="4472"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69" w:line="251" w:lineRule="auto"/>
              <w:ind w:left="340" w:right="109" w:hanging="230"/>
            </w:pPr>
          </w:p>
        </w:tc>
        <w:tc>
          <w:tcPr>
            <w:tcW w:w="1108"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9E689F"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E689F" w:rsidTr="001336AF">
        <w:trPr>
          <w:trHeight w:hRule="exact" w:val="1092"/>
        </w:trPr>
        <w:tc>
          <w:tcPr>
            <w:tcW w:w="3527"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z w:val="20"/>
                <w:szCs w:val="20"/>
              </w:rPr>
              <w:t>Land-use policies and planning</w:t>
            </w:r>
          </w:p>
        </w:tc>
        <w:tc>
          <w:tcPr>
            <w:tcW w:w="4483" w:type="dxa"/>
            <w:gridSpan w:val="4"/>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1336AF">
        <w:trPr>
          <w:trHeight w:hRule="exact" w:val="157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9E689F" w:rsidRDefault="009E689F" w:rsidP="002C113A">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Describe the mechanisms used to formulate land-use policies aimed at the conservation and</w:t>
            </w:r>
          </w:p>
          <w:p w:rsidR="009E689F" w:rsidRDefault="009E689F" w:rsidP="002C113A">
            <w:pPr>
              <w:pStyle w:val="ListParagraph"/>
              <w:tabs>
                <w:tab w:val="left" w:pos="281"/>
              </w:tabs>
              <w:kinsoku w:val="0"/>
              <w:overflowPunct w:val="0"/>
              <w:spacing w:before="10"/>
              <w:ind w:left="280"/>
              <w:rPr>
                <w:rFonts w:ascii="Arial Narrow" w:hAnsi="Arial Narrow" w:cs="Arial Narrow"/>
                <w:sz w:val="20"/>
                <w:szCs w:val="20"/>
              </w:rPr>
            </w:pPr>
            <w:r w:rsidRPr="002C113A">
              <w:rPr>
                <w:rFonts w:ascii="Arial Narrow" w:hAnsi="Arial Narrow" w:cs="Arial Narrow"/>
                <w:sz w:val="20"/>
                <w:szCs w:val="20"/>
              </w:rPr>
              <w:t>sustainable use</w:t>
            </w:r>
            <w:r>
              <w:rPr>
                <w:rFonts w:ascii="Arial Narrow" w:hAnsi="Arial Narrow" w:cs="Arial Narrow"/>
                <w:sz w:val="20"/>
                <w:szCs w:val="20"/>
              </w:rPr>
              <w:t xml:space="preserve"> </w:t>
            </w:r>
            <w:r w:rsidRPr="002C113A">
              <w:rPr>
                <w:rFonts w:ascii="Arial Narrow" w:hAnsi="Arial Narrow" w:cs="Arial Narrow"/>
                <w:sz w:val="20"/>
                <w:szCs w:val="20"/>
              </w:rPr>
              <w:t>of natural</w:t>
            </w:r>
            <w:r>
              <w:rPr>
                <w:rFonts w:ascii="Arial Narrow" w:hAnsi="Arial Narrow" w:cs="Arial Narrow"/>
                <w:sz w:val="20"/>
                <w:szCs w:val="20"/>
              </w:rPr>
              <w:t xml:space="preserve"> resources,</w:t>
            </w:r>
            <w:r w:rsidRPr="002C113A">
              <w:rPr>
                <w:rFonts w:ascii="Arial Narrow" w:hAnsi="Arial Narrow" w:cs="Arial Narrow"/>
                <w:sz w:val="20"/>
                <w:szCs w:val="20"/>
              </w:rPr>
              <w:t xml:space="preserve"> including land,</w:t>
            </w:r>
            <w:r>
              <w:rPr>
                <w:rFonts w:ascii="Arial Narrow" w:hAnsi="Arial Narrow" w:cs="Arial Narrow"/>
                <w:sz w:val="20"/>
                <w:szCs w:val="20"/>
              </w:rPr>
              <w:t xml:space="preserve"> </w:t>
            </w:r>
            <w:r w:rsidRPr="002C113A">
              <w:rPr>
                <w:rFonts w:ascii="Arial Narrow" w:hAnsi="Arial Narrow" w:cs="Arial Narrow"/>
                <w:sz w:val="20"/>
                <w:szCs w:val="20"/>
              </w:rPr>
              <w:t xml:space="preserve">soils, </w:t>
            </w:r>
            <w:r>
              <w:rPr>
                <w:rFonts w:ascii="Arial Narrow" w:hAnsi="Arial Narrow" w:cs="Arial Narrow"/>
                <w:sz w:val="20"/>
                <w:szCs w:val="20"/>
              </w:rPr>
              <w:t xml:space="preserve">forests </w:t>
            </w:r>
            <w:r w:rsidRPr="002C113A">
              <w:rPr>
                <w:rFonts w:ascii="Arial Narrow" w:hAnsi="Arial Narrow" w:cs="Arial Narrow"/>
                <w:sz w:val="20"/>
                <w:szCs w:val="20"/>
              </w:rPr>
              <w:t>and</w:t>
            </w:r>
            <w:r>
              <w:rPr>
                <w:rFonts w:ascii="Arial Narrow" w:hAnsi="Arial Narrow" w:cs="Arial Narrow"/>
                <w:sz w:val="20"/>
                <w:szCs w:val="20"/>
              </w:rPr>
              <w:t xml:space="preserve"> water</w:t>
            </w:r>
          </w:p>
          <w:p w:rsidR="009E689F" w:rsidRDefault="009E689F" w:rsidP="002C113A">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Describe the extent to which SFM planning is part of landscape-level planning</w:t>
            </w:r>
          </w:p>
          <w:p w:rsidR="009E689F" w:rsidRDefault="009E689F" w:rsidP="002C113A">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Describe how multiple-use forest management is integrated into wider land-use planning</w:t>
            </w:r>
          </w:p>
          <w:p w:rsidR="009E689F" w:rsidRDefault="009E689F" w:rsidP="002C113A">
            <w:pPr>
              <w:pStyle w:val="ListParagraph"/>
              <w:numPr>
                <w:ilvl w:val="0"/>
                <w:numId w:val="2"/>
              </w:numPr>
              <w:tabs>
                <w:tab w:val="left" w:pos="281"/>
              </w:tabs>
              <w:kinsoku w:val="0"/>
              <w:overflowPunct w:val="0"/>
              <w:spacing w:before="10"/>
            </w:pPr>
            <w:r>
              <w:rPr>
                <w:rFonts w:ascii="Arial Narrow" w:hAnsi="Arial Narrow" w:cs="Arial Narrow"/>
                <w:sz w:val="20"/>
                <w:szCs w:val="20"/>
              </w:rPr>
              <w:t>List the major constraints encountered in the integration of forests in land-use planning</w:t>
            </w:r>
          </w:p>
        </w:tc>
      </w:tr>
      <w:tr w:rsidR="009E689F" w:rsidTr="001336AF">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E689F" w:rsidRDefault="009E689F">
            <w:pPr>
              <w:pStyle w:val="TableParagraph"/>
              <w:kinsoku w:val="0"/>
              <w:overflowPunct w:val="0"/>
              <w:spacing w:before="10"/>
              <w:ind w:left="110"/>
            </w:pPr>
            <w:r>
              <w:rPr>
                <w:rFonts w:ascii="Arial Narrow" w:hAnsi="Arial Narrow" w:cs="Arial Narrow"/>
                <w:spacing w:val="-1"/>
                <w:sz w:val="20"/>
                <w:szCs w:val="20"/>
              </w:rPr>
              <w:t>W</w:t>
            </w:r>
            <w:hyperlink r:id="rId8" w:history="1">
              <w:r>
                <w:rPr>
                  <w:rFonts w:ascii="Arial Narrow" w:hAnsi="Arial Narrow" w:cs="Arial Narrow"/>
                  <w:spacing w:val="-1"/>
                  <w:sz w:val="20"/>
                  <w:szCs w:val="20"/>
                </w:rPr>
                <w:t>orld</w:t>
              </w:r>
              <w:r>
                <w:rPr>
                  <w:rFonts w:ascii="Arial Narrow" w:hAnsi="Arial Narrow" w:cs="Arial Narrow"/>
                  <w:sz w:val="20"/>
                  <w:szCs w:val="20"/>
                </w:rPr>
                <w:t xml:space="preserve"> Bank sector analysis strategies </w:t>
              </w:r>
              <w:r>
                <w:rPr>
                  <w:rFonts w:ascii="Arial Narrow" w:hAnsi="Arial Narrow" w:cs="Arial Narrow"/>
                  <w:spacing w:val="-1"/>
                  <w:sz w:val="20"/>
                  <w:szCs w:val="20"/>
                </w:rPr>
                <w:t>(www.worldbank.org/en/projects-operations/country-strategies)</w:t>
              </w:r>
            </w:hyperlink>
          </w:p>
        </w:tc>
      </w:tr>
    </w:tbl>
    <w:p w:rsidR="009E689F" w:rsidRDefault="009E689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B04292" w:rsidRDefault="00B04292" w:rsidP="009E689F">
      <w:pPr>
        <w:pStyle w:val="BodyText"/>
        <w:kinsoku w:val="0"/>
        <w:overflowPunct w:val="0"/>
        <w:spacing w:before="0"/>
        <w:ind w:left="0" w:firstLine="0"/>
        <w:rPr>
          <w:rFonts w:ascii="Book Antiqua" w:hAnsi="Book Antiqua" w:cs="Book Antiqua"/>
          <w:i/>
          <w:iCs/>
        </w:rPr>
      </w:pPr>
    </w:p>
    <w:p w:rsidR="00B04292" w:rsidRDefault="00B04292"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6A3ADF" w:rsidRDefault="006A3ADF" w:rsidP="009E689F">
      <w:pPr>
        <w:pStyle w:val="BodyText"/>
        <w:kinsoku w:val="0"/>
        <w:overflowPunct w:val="0"/>
        <w:spacing w:before="0"/>
        <w:ind w:left="0" w:firstLine="0"/>
        <w:rPr>
          <w:rFonts w:ascii="Book Antiqua" w:hAnsi="Book Antiqua" w:cs="Book Antiqua"/>
          <w:i/>
          <w:iCs/>
        </w:rPr>
      </w:pPr>
    </w:p>
    <w:p w:rsidR="009E689F" w:rsidRDefault="009E689F" w:rsidP="009E689F">
      <w:pPr>
        <w:pStyle w:val="BodyText"/>
        <w:kinsoku w:val="0"/>
        <w:overflowPunct w:val="0"/>
        <w:spacing w:before="1"/>
        <w:ind w:left="0" w:firstLine="0"/>
        <w:rPr>
          <w:rFonts w:ascii="Book Antiqua" w:hAnsi="Book Antiqua" w:cs="Book Antiqua"/>
          <w:i/>
          <w:iCs/>
          <w:sz w:val="11"/>
          <w:szCs w:val="11"/>
        </w:rPr>
      </w:pPr>
    </w:p>
    <w:tbl>
      <w:tblPr>
        <w:tblW w:w="8309" w:type="dxa"/>
        <w:tblInd w:w="543" w:type="dxa"/>
        <w:tblLayout w:type="fixed"/>
        <w:tblCellMar>
          <w:left w:w="0" w:type="dxa"/>
          <w:right w:w="0" w:type="dxa"/>
        </w:tblCellMar>
        <w:tblLook w:val="0000" w:firstRow="0" w:lastRow="0" w:firstColumn="0" w:lastColumn="0" w:noHBand="0" w:noVBand="0"/>
      </w:tblPr>
      <w:tblGrid>
        <w:gridCol w:w="3527"/>
        <w:gridCol w:w="1153"/>
        <w:gridCol w:w="1199"/>
        <w:gridCol w:w="990"/>
        <w:gridCol w:w="1440"/>
      </w:tblGrid>
      <w:tr w:rsidR="00CF6623" w:rsidTr="00B04292">
        <w:trPr>
          <w:trHeight w:hRule="exact" w:val="612"/>
        </w:trPr>
        <w:tc>
          <w:tcPr>
            <w:tcW w:w="4680"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CF6623" w:rsidRDefault="00CF662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1.7</w:t>
            </w:r>
          </w:p>
          <w:p w:rsidR="00CF6623" w:rsidRDefault="00CF6623" w:rsidP="00B04292">
            <w:pPr>
              <w:pStyle w:val="TableParagraph"/>
              <w:kinsoku w:val="0"/>
              <w:overflowPunct w:val="0"/>
              <w:spacing w:before="124" w:line="251" w:lineRule="auto"/>
              <w:ind w:left="110"/>
            </w:pPr>
            <w:r>
              <w:rPr>
                <w:rFonts w:ascii="Arial Narrow" w:hAnsi="Arial Narrow" w:cs="Arial Narrow"/>
                <w:b/>
                <w:bCs/>
                <w:spacing w:val="-1"/>
                <w:sz w:val="20"/>
                <w:szCs w:val="20"/>
              </w:rPr>
              <w:t>Capacity</w:t>
            </w:r>
            <w:r>
              <w:rPr>
                <w:rFonts w:ascii="Arial Narrow" w:hAnsi="Arial Narrow" w:cs="Arial Narrow"/>
                <w:b/>
                <w:bCs/>
                <w:spacing w:val="2"/>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3"/>
                <w:sz w:val="20"/>
                <w:szCs w:val="20"/>
              </w:rPr>
              <w:t xml:space="preserve"> </w:t>
            </w:r>
            <w:r>
              <w:rPr>
                <w:rFonts w:ascii="Arial Narrow" w:hAnsi="Arial Narrow" w:cs="Arial Narrow"/>
                <w:b/>
                <w:bCs/>
                <w:sz w:val="20"/>
                <w:szCs w:val="20"/>
              </w:rPr>
              <w:t>mechanisms</w:t>
            </w:r>
            <w:r>
              <w:rPr>
                <w:rFonts w:ascii="Arial Narrow" w:hAnsi="Arial Narrow" w:cs="Arial Narrow"/>
                <w:b/>
                <w:bCs/>
                <w:spacing w:val="2"/>
                <w:sz w:val="20"/>
                <w:szCs w:val="20"/>
              </w:rPr>
              <w:t xml:space="preserve"> </w:t>
            </w:r>
            <w:r>
              <w:rPr>
                <w:rFonts w:ascii="Arial Narrow" w:hAnsi="Arial Narrow" w:cs="Arial Narrow"/>
                <w:b/>
                <w:bCs/>
                <w:sz w:val="20"/>
                <w:szCs w:val="20"/>
              </w:rPr>
              <w:t>for</w:t>
            </w:r>
            <w:r>
              <w:rPr>
                <w:rFonts w:ascii="Arial Narrow" w:hAnsi="Arial Narrow" w:cs="Arial Narrow"/>
                <w:b/>
                <w:bCs/>
                <w:spacing w:val="3"/>
                <w:sz w:val="20"/>
                <w:szCs w:val="20"/>
              </w:rPr>
              <w:t xml:space="preserve"> </w:t>
            </w:r>
            <w:r>
              <w:rPr>
                <w:rFonts w:ascii="Arial Narrow" w:hAnsi="Arial Narrow" w:cs="Arial Narrow"/>
                <w:b/>
                <w:bCs/>
                <w:sz w:val="20"/>
                <w:szCs w:val="20"/>
              </w:rPr>
              <w:t>management</w:t>
            </w:r>
            <w:r>
              <w:rPr>
                <w:rFonts w:ascii="Arial Narrow" w:hAnsi="Arial Narrow" w:cs="Arial Narrow"/>
                <w:b/>
                <w:bCs/>
                <w:spacing w:val="3"/>
                <w:sz w:val="20"/>
                <w:szCs w:val="20"/>
              </w:rPr>
              <w:t xml:space="preserve"> </w:t>
            </w:r>
            <w:r>
              <w:rPr>
                <w:rFonts w:ascii="Arial Narrow" w:hAnsi="Arial Narrow" w:cs="Arial Narrow"/>
                <w:b/>
                <w:bCs/>
                <w:sz w:val="20"/>
                <w:szCs w:val="20"/>
              </w:rPr>
              <w:t>planning</w:t>
            </w:r>
            <w:r>
              <w:rPr>
                <w:rFonts w:ascii="Arial Narrow" w:hAnsi="Arial Narrow" w:cs="Arial Narrow"/>
                <w:b/>
                <w:bCs/>
                <w:spacing w:val="2"/>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23"/>
                <w:sz w:val="20"/>
                <w:szCs w:val="20"/>
              </w:rPr>
              <w:t xml:space="preserve"> </w:t>
            </w:r>
            <w:r>
              <w:rPr>
                <w:rFonts w:ascii="Arial Narrow" w:hAnsi="Arial Narrow" w:cs="Arial Narrow"/>
                <w:b/>
                <w:bCs/>
                <w:sz w:val="20"/>
                <w:szCs w:val="20"/>
              </w:rPr>
              <w:t>the</w:t>
            </w:r>
            <w:r>
              <w:rPr>
                <w:rFonts w:ascii="Arial Narrow" w:hAnsi="Arial Narrow" w:cs="Arial Narrow"/>
                <w:b/>
                <w:bCs/>
                <w:spacing w:val="-6"/>
                <w:sz w:val="20"/>
                <w:szCs w:val="20"/>
              </w:rPr>
              <w:t xml:space="preserve"> </w:t>
            </w:r>
            <w:r>
              <w:rPr>
                <w:rFonts w:ascii="Arial Narrow" w:hAnsi="Arial Narrow" w:cs="Arial Narrow"/>
                <w:b/>
                <w:bCs/>
                <w:sz w:val="20"/>
                <w:szCs w:val="20"/>
              </w:rPr>
              <w:t>periodic</w:t>
            </w:r>
            <w:r>
              <w:rPr>
                <w:rFonts w:ascii="Arial Narrow" w:hAnsi="Arial Narrow" w:cs="Arial Narrow"/>
                <w:b/>
                <w:bCs/>
                <w:spacing w:val="-6"/>
                <w:sz w:val="20"/>
                <w:szCs w:val="20"/>
              </w:rPr>
              <w:t xml:space="preserve"> </w:t>
            </w:r>
            <w:r>
              <w:rPr>
                <w:rFonts w:ascii="Arial Narrow" w:hAnsi="Arial Narrow" w:cs="Arial Narrow"/>
                <w:b/>
                <w:bCs/>
                <w:sz w:val="20"/>
                <w:szCs w:val="20"/>
              </w:rPr>
              <w:t>monitoring</w:t>
            </w:r>
            <w:r>
              <w:rPr>
                <w:rFonts w:ascii="Arial Narrow" w:hAnsi="Arial Narrow" w:cs="Arial Narrow"/>
                <w:b/>
                <w:bCs/>
                <w:spacing w:val="-5"/>
                <w:sz w:val="20"/>
                <w:szCs w:val="20"/>
              </w:rPr>
              <w:t xml:space="preserve"> </w:t>
            </w:r>
            <w:r>
              <w:rPr>
                <w:rFonts w:ascii="Arial Narrow" w:hAnsi="Arial Narrow" w:cs="Arial Narrow"/>
                <w:b/>
                <w:bCs/>
                <w:sz w:val="20"/>
                <w:szCs w:val="20"/>
              </w:rPr>
              <w:t>of</w:t>
            </w:r>
            <w:r>
              <w:rPr>
                <w:rFonts w:ascii="Arial Narrow" w:hAnsi="Arial Narrow" w:cs="Arial Narrow"/>
                <w:b/>
                <w:bCs/>
                <w:spacing w:val="-4"/>
                <w:sz w:val="20"/>
                <w:szCs w:val="20"/>
              </w:rPr>
              <w:t xml:space="preserve"> </w:t>
            </w:r>
            <w:r>
              <w:rPr>
                <w:rFonts w:ascii="Arial Narrow" w:hAnsi="Arial Narrow" w:cs="Arial Narrow"/>
                <w:b/>
                <w:bCs/>
                <w:sz w:val="20"/>
                <w:szCs w:val="20"/>
              </w:rPr>
              <w:t>implementation</w:t>
            </w:r>
          </w:p>
        </w:tc>
        <w:tc>
          <w:tcPr>
            <w:tcW w:w="1199"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F6623" w:rsidRDefault="00CF6623" w:rsidP="00B04292">
            <w:pPr>
              <w:pStyle w:val="TableParagraph"/>
              <w:kinsoku w:val="0"/>
              <w:overflowPunct w:val="0"/>
              <w:spacing w:before="69" w:line="251" w:lineRule="auto"/>
              <w:ind w:left="328" w:right="193" w:hanging="133"/>
              <w:jc w:val="center"/>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99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F6623" w:rsidRDefault="00CF6623" w:rsidP="00B04292">
            <w:pPr>
              <w:pStyle w:val="TableParagraph"/>
              <w:kinsoku w:val="0"/>
              <w:overflowPunct w:val="0"/>
              <w:spacing w:before="69"/>
              <w:ind w:left="319"/>
              <w:rPr>
                <w:rFonts w:ascii="Arial Narrow" w:hAnsi="Arial Narrow" w:cs="Arial Narrow"/>
                <w:sz w:val="20"/>
                <w:szCs w:val="20"/>
              </w:rPr>
            </w:pPr>
            <w:r>
              <w:rPr>
                <w:rFonts w:ascii="Arial Narrow" w:hAnsi="Arial Narrow" w:cs="Arial Narrow"/>
                <w:sz w:val="20"/>
                <w:szCs w:val="20"/>
              </w:rPr>
              <w:t>FMU</w:t>
            </w:r>
          </w:p>
          <w:p w:rsidR="00CF6623" w:rsidRDefault="00CF6623" w:rsidP="00B04292">
            <w:pPr>
              <w:pStyle w:val="TableParagraph"/>
              <w:kinsoku w:val="0"/>
              <w:overflowPunct w:val="0"/>
              <w:spacing w:before="10"/>
              <w:ind w:left="328"/>
            </w:pPr>
            <w:r>
              <w:rPr>
                <w:rFonts w:ascii="Arial Narrow" w:hAnsi="Arial Narrow" w:cs="Arial Narrow"/>
                <w:spacing w:val="-1"/>
                <w:sz w:val="20"/>
                <w:szCs w:val="20"/>
              </w:rPr>
              <w:t>level</w:t>
            </w:r>
          </w:p>
        </w:tc>
        <w:tc>
          <w:tcPr>
            <w:tcW w:w="144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F6623" w:rsidRDefault="00CF6623" w:rsidP="003E7334">
            <w:pPr>
              <w:pStyle w:val="TableParagraph"/>
              <w:kinsoku w:val="0"/>
              <w:overflowPunct w:val="0"/>
              <w:spacing w:before="69" w:line="251" w:lineRule="auto"/>
              <w:ind w:left="340" w:right="109" w:hanging="230"/>
            </w:pPr>
            <w:r>
              <w:rPr>
                <w:rFonts w:ascii="Arial Narrow" w:hAnsi="Arial Narrow" w:cs="Arial Narrow"/>
                <w:spacing w:val="-1"/>
                <w:sz w:val="20"/>
                <w:szCs w:val="20"/>
              </w:rPr>
              <w:t xml:space="preserve">    Landscape</w:t>
            </w:r>
            <w:r>
              <w:rPr>
                <w:rFonts w:ascii="Arial Narrow" w:hAnsi="Arial Narrow" w:cs="Arial Narrow"/>
                <w:spacing w:val="-1"/>
                <w:sz w:val="20"/>
                <w:szCs w:val="20"/>
              </w:rPr>
              <w:br/>
            </w:r>
            <w:r>
              <w:rPr>
                <w:rFonts w:ascii="Arial Narrow" w:hAnsi="Arial Narrow" w:cs="Arial Narrow"/>
                <w:spacing w:val="22"/>
                <w:sz w:val="20"/>
                <w:szCs w:val="20"/>
              </w:rPr>
              <w:t xml:space="preserve">  </w:t>
            </w:r>
            <w:r>
              <w:rPr>
                <w:rFonts w:ascii="Arial Narrow" w:hAnsi="Arial Narrow" w:cs="Arial Narrow"/>
                <w:spacing w:val="-1"/>
                <w:sz w:val="20"/>
                <w:szCs w:val="20"/>
              </w:rPr>
              <w:t>level</w:t>
            </w:r>
          </w:p>
        </w:tc>
      </w:tr>
      <w:tr w:rsidR="009E689F" w:rsidTr="00B04292">
        <w:trPr>
          <w:trHeight w:hRule="exact" w:val="525"/>
        </w:trPr>
        <w:tc>
          <w:tcPr>
            <w:tcW w:w="4680"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69" w:line="251" w:lineRule="auto"/>
              <w:ind w:left="340" w:right="108" w:hanging="230"/>
            </w:pPr>
          </w:p>
        </w:tc>
        <w:tc>
          <w:tcPr>
            <w:tcW w:w="1199"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990"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440" w:type="dxa"/>
            <w:tcBorders>
              <w:top w:val="single" w:sz="2" w:space="0" w:color="000000"/>
              <w:left w:val="single" w:sz="2" w:space="0" w:color="000000"/>
              <w:bottom w:val="single" w:sz="15" w:space="0" w:color="000000"/>
              <w:right w:val="single" w:sz="2" w:space="0" w:color="000000"/>
            </w:tcBorders>
            <w:shd w:val="clear" w:color="auto" w:fill="D3DABF"/>
          </w:tcPr>
          <w:p w:rsidR="009E689F" w:rsidRDefault="009E689F">
            <w:pPr>
              <w:pStyle w:val="TableParagraph"/>
              <w:kinsoku w:val="0"/>
              <w:overflowPunct w:val="0"/>
              <w:spacing w:before="85"/>
              <w:jc w:val="center"/>
            </w:pPr>
            <w:r>
              <w:rPr>
                <w:rFonts w:ascii="Wingdings" w:hAnsi="Wingdings" w:cs="Wingdings"/>
                <w:w w:val="75"/>
                <w:sz w:val="20"/>
                <w:szCs w:val="20"/>
              </w:rPr>
              <w:t></w:t>
            </w:r>
          </w:p>
        </w:tc>
      </w:tr>
      <w:tr w:rsidR="009E689F" w:rsidTr="00B04292">
        <w:trPr>
          <w:trHeight w:hRule="exact" w:val="389"/>
        </w:trPr>
        <w:tc>
          <w:tcPr>
            <w:tcW w:w="8309" w:type="dxa"/>
            <w:gridSpan w:val="5"/>
            <w:tcBorders>
              <w:top w:val="single" w:sz="15"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E689F" w:rsidTr="00B04292">
        <w:trPr>
          <w:trHeight w:hRule="exact" w:val="1092"/>
        </w:trPr>
        <w:tc>
          <w:tcPr>
            <w:tcW w:w="3527" w:type="dxa"/>
            <w:tcBorders>
              <w:top w:val="single" w:sz="2" w:space="0" w:color="000000"/>
              <w:left w:val="single" w:sz="2" w:space="0" w:color="000000"/>
              <w:bottom w:val="single" w:sz="2" w:space="0" w:color="000000"/>
              <w:right w:val="single" w:sz="2" w:space="0" w:color="000000"/>
            </w:tcBorders>
          </w:tcPr>
          <w:p w:rsidR="009E689F" w:rsidRDefault="009E689F">
            <w:pPr>
              <w:pStyle w:val="TableParagraph"/>
              <w:kinsoku w:val="0"/>
              <w:overflowPunct w:val="0"/>
              <w:spacing w:before="69"/>
              <w:ind w:left="110"/>
            </w:pPr>
            <w:r>
              <w:rPr>
                <w:rFonts w:ascii="Arial Narrow" w:hAnsi="Arial Narrow" w:cs="Arial Narrow"/>
                <w:sz w:val="20"/>
                <w:szCs w:val="20"/>
              </w:rPr>
              <w:t>Capacity and mechanisms</w:t>
            </w:r>
          </w:p>
        </w:tc>
        <w:tc>
          <w:tcPr>
            <w:tcW w:w="4782" w:type="dxa"/>
            <w:gridSpan w:val="4"/>
            <w:tcBorders>
              <w:top w:val="single" w:sz="2" w:space="0" w:color="000000"/>
              <w:left w:val="single" w:sz="2" w:space="0" w:color="000000"/>
              <w:bottom w:val="single" w:sz="2" w:space="0" w:color="000000"/>
              <w:right w:val="single" w:sz="2" w:space="0" w:color="000000"/>
            </w:tcBorders>
          </w:tcPr>
          <w:p w:rsidR="009E689F" w:rsidRPr="009E689F" w:rsidRDefault="009E689F">
            <w:pPr>
              <w:rPr>
                <w:rFonts w:ascii="Arial Narrow" w:hAnsi="Arial Narrow"/>
                <w:sz w:val="20"/>
                <w:szCs w:val="20"/>
              </w:rPr>
            </w:pPr>
          </w:p>
        </w:tc>
      </w:tr>
      <w:tr w:rsidR="009E689F" w:rsidTr="00B04292">
        <w:trPr>
          <w:trHeight w:hRule="exact" w:val="2292"/>
        </w:trPr>
        <w:tc>
          <w:tcPr>
            <w:tcW w:w="8309"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Pr="00F565D8" w:rsidRDefault="009E689F" w:rsidP="00F565D8">
            <w:pPr>
              <w:pStyle w:val="TableParagraph"/>
              <w:kinsoku w:val="0"/>
              <w:overflowPunct w:val="0"/>
              <w:spacing w:before="69"/>
              <w:ind w:left="110"/>
              <w:rPr>
                <w:rFonts w:ascii="Arial Narrow" w:hAnsi="Arial Narrow" w:cs="Arial Narrow"/>
                <w:b/>
                <w:bCs/>
                <w:i/>
                <w:iCs/>
                <w:sz w:val="20"/>
                <w:szCs w:val="20"/>
              </w:rPr>
            </w:pPr>
            <w:r w:rsidRPr="00F565D8">
              <w:rPr>
                <w:rFonts w:ascii="Arial Narrow" w:hAnsi="Arial Narrow" w:cs="Arial Narrow"/>
                <w:b/>
                <w:bCs/>
                <w:i/>
                <w:iCs/>
                <w:sz w:val="20"/>
                <w:szCs w:val="20"/>
              </w:rPr>
              <w:t>Notes</w:t>
            </w:r>
          </w:p>
          <w:p w:rsidR="009E689F" w:rsidRDefault="009E689F" w:rsidP="00F565D8">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Describe</w:t>
            </w:r>
            <w:r w:rsidRPr="00F565D8">
              <w:rPr>
                <w:rFonts w:ascii="Arial Narrow" w:hAnsi="Arial Narrow" w:cs="Arial Narrow"/>
                <w:sz w:val="20"/>
                <w:szCs w:val="20"/>
              </w:rPr>
              <w:t xml:space="preserve"> </w:t>
            </w:r>
            <w:r>
              <w:rPr>
                <w:rFonts w:ascii="Arial Narrow" w:hAnsi="Arial Narrow" w:cs="Arial Narrow"/>
                <w:sz w:val="20"/>
                <w:szCs w:val="20"/>
              </w:rPr>
              <w:t xml:space="preserve">the </w:t>
            </w:r>
            <w:r w:rsidRPr="00F565D8">
              <w:rPr>
                <w:rFonts w:ascii="Arial Narrow" w:hAnsi="Arial Narrow" w:cs="Arial Narrow"/>
                <w:sz w:val="20"/>
                <w:szCs w:val="20"/>
              </w:rPr>
              <w:t>mechanisms</w:t>
            </w:r>
            <w:r>
              <w:rPr>
                <w:rFonts w:ascii="Arial Narrow" w:hAnsi="Arial Narrow" w:cs="Arial Narrow"/>
                <w:sz w:val="20"/>
                <w:szCs w:val="20"/>
              </w:rPr>
              <w:t xml:space="preserve"> </w:t>
            </w:r>
            <w:r w:rsidRPr="00F565D8">
              <w:rPr>
                <w:rFonts w:ascii="Arial Narrow" w:hAnsi="Arial Narrow" w:cs="Arial Narrow"/>
                <w:sz w:val="20"/>
                <w:szCs w:val="20"/>
              </w:rPr>
              <w:t xml:space="preserve">used </w:t>
            </w:r>
            <w:r>
              <w:rPr>
                <w:rFonts w:ascii="Arial Narrow" w:hAnsi="Arial Narrow" w:cs="Arial Narrow"/>
                <w:sz w:val="20"/>
                <w:szCs w:val="20"/>
              </w:rPr>
              <w:t xml:space="preserve">for </w:t>
            </w:r>
            <w:r w:rsidRPr="00F565D8">
              <w:rPr>
                <w:rFonts w:ascii="Arial Narrow" w:hAnsi="Arial Narrow" w:cs="Arial Narrow"/>
                <w:sz w:val="20"/>
                <w:szCs w:val="20"/>
              </w:rPr>
              <w:t>planning</w:t>
            </w:r>
            <w:r>
              <w:rPr>
                <w:rFonts w:ascii="Arial Narrow" w:hAnsi="Arial Narrow" w:cs="Arial Narrow"/>
                <w:sz w:val="20"/>
                <w:szCs w:val="20"/>
              </w:rPr>
              <w:t xml:space="preserve"> SFM</w:t>
            </w:r>
            <w:r w:rsidRPr="00F565D8">
              <w:rPr>
                <w:rFonts w:ascii="Arial Narrow" w:hAnsi="Arial Narrow" w:cs="Arial Narrow"/>
                <w:sz w:val="20"/>
                <w:szCs w:val="20"/>
              </w:rPr>
              <w:t xml:space="preserve"> </w:t>
            </w:r>
            <w:r>
              <w:rPr>
                <w:rFonts w:ascii="Arial Narrow" w:hAnsi="Arial Narrow" w:cs="Arial Narrow"/>
                <w:sz w:val="20"/>
                <w:szCs w:val="20"/>
              </w:rPr>
              <w:t>(including</w:t>
            </w:r>
            <w:r w:rsidRPr="00F565D8">
              <w:rPr>
                <w:rFonts w:ascii="Arial Narrow" w:hAnsi="Arial Narrow" w:cs="Arial Narrow"/>
                <w:sz w:val="20"/>
                <w:szCs w:val="20"/>
              </w:rPr>
              <w:t xml:space="preserve"> periodic</w:t>
            </w:r>
            <w:r>
              <w:rPr>
                <w:rFonts w:ascii="Arial Narrow" w:hAnsi="Arial Narrow" w:cs="Arial Narrow"/>
                <w:sz w:val="20"/>
                <w:szCs w:val="20"/>
              </w:rPr>
              <w:t xml:space="preserve"> </w:t>
            </w:r>
            <w:r w:rsidRPr="00F565D8">
              <w:rPr>
                <w:rFonts w:ascii="Arial Narrow" w:hAnsi="Arial Narrow" w:cs="Arial Narrow"/>
                <w:sz w:val="20"/>
                <w:szCs w:val="20"/>
              </w:rPr>
              <w:t>monitoring, evaluation</w:t>
            </w:r>
            <w:r>
              <w:rPr>
                <w:rFonts w:ascii="Arial Narrow" w:hAnsi="Arial Narrow" w:cs="Arial Narrow"/>
                <w:sz w:val="20"/>
                <w:szCs w:val="20"/>
              </w:rPr>
              <w:t xml:space="preserve"> </w:t>
            </w:r>
            <w:r w:rsidRPr="00F565D8">
              <w:rPr>
                <w:rFonts w:ascii="Arial Narrow" w:hAnsi="Arial Narrow" w:cs="Arial Narrow"/>
                <w:sz w:val="20"/>
                <w:szCs w:val="20"/>
              </w:rPr>
              <w:t xml:space="preserve">and </w:t>
            </w:r>
            <w:r>
              <w:rPr>
                <w:rFonts w:ascii="Arial Narrow" w:hAnsi="Arial Narrow" w:cs="Arial Narrow"/>
                <w:sz w:val="20"/>
                <w:szCs w:val="20"/>
              </w:rPr>
              <w:t>feedback</w:t>
            </w:r>
            <w:r w:rsidRPr="00F565D8">
              <w:rPr>
                <w:rFonts w:ascii="Arial Narrow" w:hAnsi="Arial Narrow" w:cs="Arial Narrow"/>
                <w:sz w:val="20"/>
                <w:szCs w:val="20"/>
              </w:rPr>
              <w:t xml:space="preserve"> on</w:t>
            </w:r>
            <w:r>
              <w:rPr>
                <w:rFonts w:ascii="Arial Narrow" w:hAnsi="Arial Narrow" w:cs="Arial Narrow"/>
                <w:sz w:val="20"/>
                <w:szCs w:val="20"/>
              </w:rPr>
              <w:t xml:space="preserve"> progress)</w:t>
            </w:r>
          </w:p>
          <w:p w:rsidR="00B04292" w:rsidRDefault="009E689F" w:rsidP="00F565D8">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Describe</w:t>
            </w:r>
            <w:r w:rsidRPr="00F565D8">
              <w:rPr>
                <w:rFonts w:ascii="Arial Narrow" w:hAnsi="Arial Narrow" w:cs="Arial Narrow"/>
                <w:sz w:val="20"/>
                <w:szCs w:val="20"/>
              </w:rPr>
              <w:t xml:space="preserve"> how</w:t>
            </w:r>
            <w:r>
              <w:rPr>
                <w:rFonts w:ascii="Arial Narrow" w:hAnsi="Arial Narrow" w:cs="Arial Narrow"/>
                <w:sz w:val="20"/>
                <w:szCs w:val="20"/>
              </w:rPr>
              <w:t xml:space="preserve"> </w:t>
            </w:r>
            <w:r w:rsidRPr="00F565D8">
              <w:rPr>
                <w:rFonts w:ascii="Arial Narrow" w:hAnsi="Arial Narrow" w:cs="Arial Narrow"/>
                <w:sz w:val="20"/>
                <w:szCs w:val="20"/>
              </w:rPr>
              <w:t>periodic national</w:t>
            </w:r>
            <w:r>
              <w:rPr>
                <w:rFonts w:ascii="Arial Narrow" w:hAnsi="Arial Narrow" w:cs="Arial Narrow"/>
                <w:sz w:val="20"/>
                <w:szCs w:val="20"/>
              </w:rPr>
              <w:t xml:space="preserve"> </w:t>
            </w:r>
            <w:r w:rsidRPr="00F565D8">
              <w:rPr>
                <w:rFonts w:ascii="Arial Narrow" w:hAnsi="Arial Narrow" w:cs="Arial Narrow"/>
                <w:sz w:val="20"/>
                <w:szCs w:val="20"/>
              </w:rPr>
              <w:t>and subnational</w:t>
            </w:r>
            <w:r>
              <w:rPr>
                <w:rFonts w:ascii="Arial Narrow" w:hAnsi="Arial Narrow" w:cs="Arial Narrow"/>
                <w:sz w:val="20"/>
                <w:szCs w:val="20"/>
              </w:rPr>
              <w:t xml:space="preserve"> forest</w:t>
            </w:r>
            <w:r w:rsidRPr="00F565D8">
              <w:rPr>
                <w:rFonts w:ascii="Arial Narrow" w:hAnsi="Arial Narrow" w:cs="Arial Narrow"/>
                <w:sz w:val="20"/>
                <w:szCs w:val="20"/>
              </w:rPr>
              <w:t xml:space="preserve"> </w:t>
            </w:r>
            <w:r>
              <w:rPr>
                <w:rFonts w:ascii="Arial Narrow" w:hAnsi="Arial Narrow" w:cs="Arial Narrow"/>
                <w:sz w:val="20"/>
                <w:szCs w:val="20"/>
              </w:rPr>
              <w:t>resource</w:t>
            </w:r>
            <w:r w:rsidRPr="00F565D8">
              <w:rPr>
                <w:rFonts w:ascii="Arial Narrow" w:hAnsi="Arial Narrow" w:cs="Arial Narrow"/>
                <w:sz w:val="20"/>
                <w:szCs w:val="20"/>
              </w:rPr>
              <w:t xml:space="preserve"> assessments are</w:t>
            </w:r>
            <w:r>
              <w:rPr>
                <w:rFonts w:ascii="Arial Narrow" w:hAnsi="Arial Narrow" w:cs="Arial Narrow"/>
                <w:sz w:val="20"/>
                <w:szCs w:val="20"/>
              </w:rPr>
              <w:t xml:space="preserve"> </w:t>
            </w:r>
            <w:r w:rsidRPr="00F565D8">
              <w:rPr>
                <w:rFonts w:ascii="Arial Narrow" w:hAnsi="Arial Narrow" w:cs="Arial Narrow"/>
                <w:sz w:val="20"/>
                <w:szCs w:val="20"/>
              </w:rPr>
              <w:t>carried out</w:t>
            </w:r>
            <w:r>
              <w:rPr>
                <w:rFonts w:ascii="Arial Narrow" w:hAnsi="Arial Narrow" w:cs="Arial Narrow"/>
                <w:sz w:val="20"/>
                <w:szCs w:val="20"/>
              </w:rPr>
              <w:t xml:space="preserve"> </w:t>
            </w:r>
            <w:r w:rsidRPr="00F565D8">
              <w:rPr>
                <w:rFonts w:ascii="Arial Narrow" w:hAnsi="Arial Narrow" w:cs="Arial Narrow"/>
                <w:sz w:val="20"/>
                <w:szCs w:val="20"/>
              </w:rPr>
              <w:t>and</w:t>
            </w:r>
            <w:r>
              <w:rPr>
                <w:rFonts w:ascii="Arial Narrow" w:hAnsi="Arial Narrow" w:cs="Arial Narrow"/>
                <w:sz w:val="20"/>
                <w:szCs w:val="20"/>
              </w:rPr>
              <w:t xml:space="preserve"> </w:t>
            </w:r>
            <w:r w:rsidRPr="00F565D8">
              <w:rPr>
                <w:rFonts w:ascii="Arial Narrow" w:hAnsi="Arial Narrow" w:cs="Arial Narrow"/>
                <w:sz w:val="20"/>
                <w:szCs w:val="20"/>
              </w:rPr>
              <w:t xml:space="preserve">how </w:t>
            </w:r>
          </w:p>
          <w:p w:rsidR="009E689F" w:rsidRDefault="009E689F" w:rsidP="00B04292">
            <w:pPr>
              <w:pStyle w:val="ListParagraph"/>
              <w:tabs>
                <w:tab w:val="left" w:pos="281"/>
              </w:tabs>
              <w:kinsoku w:val="0"/>
              <w:overflowPunct w:val="0"/>
              <w:spacing w:before="10"/>
              <w:ind w:left="280"/>
              <w:rPr>
                <w:rFonts w:ascii="Arial Narrow" w:hAnsi="Arial Narrow" w:cs="Arial Narrow"/>
                <w:sz w:val="20"/>
                <w:szCs w:val="20"/>
              </w:rPr>
            </w:pPr>
            <w:r w:rsidRPr="00F565D8">
              <w:rPr>
                <w:rFonts w:ascii="Arial Narrow" w:hAnsi="Arial Narrow" w:cs="Arial Narrow"/>
                <w:sz w:val="20"/>
                <w:szCs w:val="20"/>
              </w:rPr>
              <w:t>data</w:t>
            </w:r>
            <w:r>
              <w:rPr>
                <w:rFonts w:ascii="Arial Narrow" w:hAnsi="Arial Narrow" w:cs="Arial Narrow"/>
                <w:sz w:val="20"/>
                <w:szCs w:val="20"/>
              </w:rPr>
              <w:t xml:space="preserve"> </w:t>
            </w:r>
            <w:r w:rsidRPr="00F565D8">
              <w:rPr>
                <w:rFonts w:ascii="Arial Narrow" w:hAnsi="Arial Narrow" w:cs="Arial Narrow"/>
                <w:sz w:val="20"/>
                <w:szCs w:val="20"/>
              </w:rPr>
              <w:t>are</w:t>
            </w:r>
            <w:r>
              <w:rPr>
                <w:rFonts w:ascii="Arial Narrow" w:hAnsi="Arial Narrow" w:cs="Arial Narrow"/>
                <w:sz w:val="20"/>
                <w:szCs w:val="20"/>
              </w:rPr>
              <w:t xml:space="preserve"> used</w:t>
            </w:r>
          </w:p>
          <w:p w:rsidR="009E689F" w:rsidRDefault="009E689F" w:rsidP="00F565D8">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Describe</w:t>
            </w:r>
            <w:r w:rsidRPr="00F565D8">
              <w:rPr>
                <w:rFonts w:ascii="Arial Narrow" w:hAnsi="Arial Narrow" w:cs="Arial Narrow"/>
                <w:sz w:val="20"/>
                <w:szCs w:val="20"/>
              </w:rPr>
              <w:t xml:space="preserve"> how</w:t>
            </w:r>
            <w:r>
              <w:rPr>
                <w:rFonts w:ascii="Arial Narrow" w:hAnsi="Arial Narrow" w:cs="Arial Narrow"/>
                <w:sz w:val="20"/>
                <w:szCs w:val="20"/>
              </w:rPr>
              <w:t xml:space="preserve"> </w:t>
            </w:r>
            <w:r w:rsidRPr="00F565D8">
              <w:rPr>
                <w:rFonts w:ascii="Arial Narrow" w:hAnsi="Arial Narrow" w:cs="Arial Narrow"/>
                <w:sz w:val="20"/>
                <w:szCs w:val="20"/>
              </w:rPr>
              <w:t>multiyear</w:t>
            </w:r>
            <w:r>
              <w:rPr>
                <w:rFonts w:ascii="Arial Narrow" w:hAnsi="Arial Narrow" w:cs="Arial Narrow"/>
                <w:sz w:val="20"/>
                <w:szCs w:val="20"/>
              </w:rPr>
              <w:t xml:space="preserve"> forest </w:t>
            </w:r>
            <w:r w:rsidRPr="00F565D8">
              <w:rPr>
                <w:rFonts w:ascii="Arial Narrow" w:hAnsi="Arial Narrow" w:cs="Arial Narrow"/>
                <w:sz w:val="20"/>
                <w:szCs w:val="20"/>
              </w:rPr>
              <w:t>management plans</w:t>
            </w:r>
            <w:r>
              <w:rPr>
                <w:rFonts w:ascii="Arial Narrow" w:hAnsi="Arial Narrow" w:cs="Arial Narrow"/>
                <w:sz w:val="20"/>
                <w:szCs w:val="20"/>
              </w:rPr>
              <w:t xml:space="preserve"> </w:t>
            </w:r>
            <w:r w:rsidRPr="00F565D8">
              <w:rPr>
                <w:rFonts w:ascii="Arial Narrow" w:hAnsi="Arial Narrow" w:cs="Arial Narrow"/>
                <w:sz w:val="20"/>
                <w:szCs w:val="20"/>
              </w:rPr>
              <w:t>are</w:t>
            </w:r>
            <w:r>
              <w:rPr>
                <w:rFonts w:ascii="Arial Narrow" w:hAnsi="Arial Narrow" w:cs="Arial Narrow"/>
                <w:sz w:val="20"/>
                <w:szCs w:val="20"/>
              </w:rPr>
              <w:t xml:space="preserve"> </w:t>
            </w:r>
            <w:r w:rsidRPr="00F565D8">
              <w:rPr>
                <w:rFonts w:ascii="Arial Narrow" w:hAnsi="Arial Narrow" w:cs="Arial Narrow"/>
                <w:sz w:val="20"/>
                <w:szCs w:val="20"/>
              </w:rPr>
              <w:t>developed</w:t>
            </w:r>
            <w:r>
              <w:rPr>
                <w:rFonts w:ascii="Arial Narrow" w:hAnsi="Arial Narrow" w:cs="Arial Narrow"/>
                <w:sz w:val="20"/>
                <w:szCs w:val="20"/>
              </w:rPr>
              <w:t xml:space="preserve"> </w:t>
            </w:r>
            <w:r w:rsidRPr="00F565D8">
              <w:rPr>
                <w:rFonts w:ascii="Arial Narrow" w:hAnsi="Arial Narrow" w:cs="Arial Narrow"/>
                <w:sz w:val="20"/>
                <w:szCs w:val="20"/>
              </w:rPr>
              <w:t>and used</w:t>
            </w:r>
            <w:r>
              <w:rPr>
                <w:rFonts w:ascii="Arial Narrow" w:hAnsi="Arial Narrow" w:cs="Arial Narrow"/>
                <w:sz w:val="20"/>
                <w:szCs w:val="20"/>
              </w:rPr>
              <w:t xml:space="preserve"> for </w:t>
            </w:r>
            <w:r w:rsidRPr="00F565D8">
              <w:rPr>
                <w:rFonts w:ascii="Arial Narrow" w:hAnsi="Arial Narrow" w:cs="Arial Narrow"/>
                <w:sz w:val="20"/>
                <w:szCs w:val="20"/>
              </w:rPr>
              <w:t>management</w:t>
            </w:r>
            <w:r>
              <w:rPr>
                <w:rFonts w:ascii="Arial Narrow" w:hAnsi="Arial Narrow" w:cs="Arial Narrow"/>
                <w:sz w:val="20"/>
                <w:szCs w:val="20"/>
              </w:rPr>
              <w:t xml:space="preserve"> </w:t>
            </w:r>
            <w:r w:rsidRPr="00F565D8">
              <w:rPr>
                <w:rFonts w:ascii="Arial Narrow" w:hAnsi="Arial Narrow" w:cs="Arial Narrow"/>
                <w:sz w:val="20"/>
                <w:szCs w:val="20"/>
              </w:rPr>
              <w:t>planning</w:t>
            </w:r>
            <w:r>
              <w:rPr>
                <w:rFonts w:ascii="Arial Narrow" w:hAnsi="Arial Narrow" w:cs="Arial Narrow"/>
                <w:sz w:val="20"/>
                <w:szCs w:val="20"/>
              </w:rPr>
              <w:t xml:space="preserve"> </w:t>
            </w:r>
            <w:r w:rsidRPr="00F565D8">
              <w:rPr>
                <w:rFonts w:ascii="Arial Narrow" w:hAnsi="Arial Narrow" w:cs="Arial Narrow"/>
                <w:sz w:val="20"/>
                <w:szCs w:val="20"/>
              </w:rPr>
              <w:t>at</w:t>
            </w:r>
          </w:p>
          <w:p w:rsidR="009E689F" w:rsidRDefault="009E689F" w:rsidP="00074E10">
            <w:pPr>
              <w:pStyle w:val="ListParagraph"/>
              <w:tabs>
                <w:tab w:val="left" w:pos="281"/>
              </w:tabs>
              <w:kinsoku w:val="0"/>
              <w:overflowPunct w:val="0"/>
              <w:spacing w:before="10"/>
              <w:ind w:left="280"/>
              <w:rPr>
                <w:rFonts w:ascii="Arial Narrow" w:hAnsi="Arial Narrow" w:cs="Arial Narrow"/>
                <w:sz w:val="20"/>
                <w:szCs w:val="20"/>
              </w:rPr>
            </w:pPr>
            <w:r>
              <w:rPr>
                <w:rFonts w:ascii="Arial Narrow" w:hAnsi="Arial Narrow" w:cs="Arial Narrow"/>
                <w:sz w:val="20"/>
                <w:szCs w:val="20"/>
              </w:rPr>
              <w:t>the FMU level</w:t>
            </w:r>
          </w:p>
          <w:p w:rsidR="009E689F" w:rsidRPr="00F565D8" w:rsidRDefault="009E689F" w:rsidP="00F565D8">
            <w:pPr>
              <w:pStyle w:val="ListParagraph"/>
              <w:numPr>
                <w:ilvl w:val="0"/>
                <w:numId w:val="2"/>
              </w:numPr>
              <w:tabs>
                <w:tab w:val="left" w:pos="281"/>
              </w:tabs>
              <w:kinsoku w:val="0"/>
              <w:overflowPunct w:val="0"/>
              <w:spacing w:before="10"/>
              <w:rPr>
                <w:rFonts w:ascii="Arial Narrow" w:hAnsi="Arial Narrow" w:cs="Arial Narrow"/>
                <w:sz w:val="20"/>
                <w:szCs w:val="20"/>
              </w:rPr>
            </w:pPr>
            <w:r w:rsidRPr="00F565D8">
              <w:rPr>
                <w:rFonts w:ascii="Arial Narrow" w:hAnsi="Arial Narrow" w:cs="Arial Narrow"/>
                <w:sz w:val="20"/>
                <w:szCs w:val="20"/>
              </w:rPr>
              <w:t>Describe the capacity available and the institutions responsible for management planning and monitoring</w:t>
            </w:r>
          </w:p>
          <w:p w:rsidR="009E689F" w:rsidRDefault="009E689F" w:rsidP="00F565D8">
            <w:pPr>
              <w:pStyle w:val="ListParagraph"/>
              <w:numPr>
                <w:ilvl w:val="0"/>
                <w:numId w:val="2"/>
              </w:numPr>
              <w:tabs>
                <w:tab w:val="left" w:pos="281"/>
              </w:tabs>
              <w:kinsoku w:val="0"/>
              <w:overflowPunct w:val="0"/>
              <w:spacing w:before="10"/>
            </w:pPr>
            <w:r>
              <w:rPr>
                <w:rFonts w:ascii="Arial Narrow" w:hAnsi="Arial Narrow" w:cs="Arial Narrow"/>
                <w:sz w:val="20"/>
                <w:szCs w:val="20"/>
              </w:rPr>
              <w:t>List the major constraints encountered in management planning and monitoring</w:t>
            </w:r>
          </w:p>
        </w:tc>
      </w:tr>
      <w:tr w:rsidR="009E689F" w:rsidTr="00B04292">
        <w:trPr>
          <w:trHeight w:hRule="exact" w:val="612"/>
        </w:trPr>
        <w:tc>
          <w:tcPr>
            <w:tcW w:w="8309"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Default="009E689F">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E689F" w:rsidRDefault="009E689F">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(2015)</w:t>
            </w:r>
          </w:p>
        </w:tc>
      </w:tr>
    </w:tbl>
    <w:p w:rsidR="00A862FC" w:rsidRDefault="00A862FC"/>
    <w:p w:rsidR="00A862FC" w:rsidRDefault="00A862FC"/>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B04292" w:rsidRDefault="00B04292"/>
    <w:p w:rsidR="00A862FC" w:rsidRDefault="00A862FC"/>
    <w:p w:rsidR="00A862FC" w:rsidRDefault="00A862FC"/>
    <w:p w:rsidR="00A862FC" w:rsidRDefault="00A862FC"/>
    <w:p w:rsidR="00B04292" w:rsidRDefault="00B04292"/>
    <w:p w:rsidR="00A862FC" w:rsidRDefault="00A862FC"/>
    <w:p w:rsidR="005922AB" w:rsidRDefault="005922AB" w:rsidP="005922AB">
      <w:pPr>
        <w:pStyle w:val="BodyText"/>
        <w:kinsoku w:val="0"/>
        <w:overflowPunct w:val="0"/>
        <w:spacing w:before="5"/>
        <w:ind w:left="0" w:firstLine="0"/>
        <w:rPr>
          <w:rFonts w:ascii="Times New Roman" w:hAnsi="Times New Roman" w:cs="Times New Roman"/>
          <w:sz w:val="8"/>
          <w:szCs w:val="8"/>
        </w:rPr>
      </w:pPr>
    </w:p>
    <w:tbl>
      <w:tblPr>
        <w:tblW w:w="8010" w:type="dxa"/>
        <w:tblInd w:w="543" w:type="dxa"/>
        <w:tblLayout w:type="fixed"/>
        <w:tblCellMar>
          <w:left w:w="0" w:type="dxa"/>
          <w:right w:w="0" w:type="dxa"/>
        </w:tblCellMar>
        <w:tblLook w:val="0000" w:firstRow="0" w:lastRow="0" w:firstColumn="0" w:lastColumn="0" w:noHBand="0" w:noVBand="0"/>
      </w:tblPr>
      <w:tblGrid>
        <w:gridCol w:w="4400"/>
        <w:gridCol w:w="1194"/>
        <w:gridCol w:w="1193"/>
        <w:gridCol w:w="1223"/>
      </w:tblGrid>
      <w:tr w:rsidR="005922AB" w:rsidTr="00B04292">
        <w:trPr>
          <w:trHeight w:hRule="exact" w:val="612"/>
        </w:trPr>
        <w:tc>
          <w:tcPr>
            <w:tcW w:w="440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1.8</w:t>
            </w:r>
          </w:p>
          <w:p w:rsidR="005922AB" w:rsidRDefault="005922AB">
            <w:pPr>
              <w:pStyle w:val="TableParagraph"/>
              <w:kinsoku w:val="0"/>
              <w:overflowPunct w:val="0"/>
              <w:spacing w:before="124" w:line="251" w:lineRule="auto"/>
              <w:ind w:left="111" w:right="552"/>
            </w:pPr>
            <w:r>
              <w:rPr>
                <w:rFonts w:ascii="Arial Narrow" w:hAnsi="Arial Narrow" w:cs="Arial Narrow"/>
                <w:b/>
                <w:bCs/>
                <w:w w:val="105"/>
                <w:sz w:val="20"/>
                <w:szCs w:val="20"/>
              </w:rPr>
              <w:t>Long-term</w:t>
            </w:r>
            <w:r>
              <w:rPr>
                <w:rFonts w:ascii="Arial Narrow" w:hAnsi="Arial Narrow" w:cs="Arial Narrow"/>
                <w:b/>
                <w:bCs/>
                <w:spacing w:val="-27"/>
                <w:w w:val="105"/>
                <w:sz w:val="20"/>
                <w:szCs w:val="20"/>
              </w:rPr>
              <w:t xml:space="preserve"> </w:t>
            </w:r>
            <w:r>
              <w:rPr>
                <w:rFonts w:ascii="Arial Narrow" w:hAnsi="Arial Narrow" w:cs="Arial Narrow"/>
                <w:b/>
                <w:bCs/>
                <w:w w:val="105"/>
                <w:sz w:val="20"/>
                <w:szCs w:val="20"/>
              </w:rPr>
              <w:t>projections,</w:t>
            </w:r>
            <w:r>
              <w:rPr>
                <w:rFonts w:ascii="Arial Narrow" w:hAnsi="Arial Narrow" w:cs="Arial Narrow"/>
                <w:b/>
                <w:bCs/>
                <w:spacing w:val="-27"/>
                <w:w w:val="105"/>
                <w:sz w:val="20"/>
                <w:szCs w:val="20"/>
              </w:rPr>
              <w:t xml:space="preserve"> </w:t>
            </w:r>
            <w:r>
              <w:rPr>
                <w:rFonts w:ascii="Arial Narrow" w:hAnsi="Arial Narrow" w:cs="Arial Narrow"/>
                <w:b/>
                <w:bCs/>
                <w:spacing w:val="-2"/>
                <w:w w:val="105"/>
                <w:sz w:val="20"/>
                <w:szCs w:val="20"/>
              </w:rPr>
              <w:t>strategies</w:t>
            </w:r>
            <w:r>
              <w:rPr>
                <w:rFonts w:ascii="Arial Narrow" w:hAnsi="Arial Narrow" w:cs="Arial Narrow"/>
                <w:b/>
                <w:bCs/>
                <w:spacing w:val="-27"/>
                <w:w w:val="105"/>
                <w:sz w:val="20"/>
                <w:szCs w:val="20"/>
              </w:rPr>
              <w:t xml:space="preserve"> </w:t>
            </w:r>
            <w:r>
              <w:rPr>
                <w:rFonts w:ascii="Arial Narrow" w:hAnsi="Arial Narrow" w:cs="Arial Narrow"/>
                <w:b/>
                <w:bCs/>
                <w:spacing w:val="-2"/>
                <w:w w:val="105"/>
                <w:sz w:val="20"/>
                <w:szCs w:val="20"/>
              </w:rPr>
              <w:t>and</w:t>
            </w:r>
            <w:r>
              <w:rPr>
                <w:rFonts w:ascii="Arial Narrow" w:hAnsi="Arial Narrow" w:cs="Arial Narrow"/>
                <w:b/>
                <w:bCs/>
                <w:spacing w:val="-27"/>
                <w:w w:val="105"/>
                <w:sz w:val="20"/>
                <w:szCs w:val="20"/>
              </w:rPr>
              <w:t xml:space="preserve"> </w:t>
            </w:r>
            <w:r>
              <w:rPr>
                <w:rFonts w:ascii="Arial Narrow" w:hAnsi="Arial Narrow" w:cs="Arial Narrow"/>
                <w:b/>
                <w:bCs/>
                <w:w w:val="105"/>
                <w:sz w:val="20"/>
                <w:szCs w:val="20"/>
              </w:rPr>
              <w:t>plans</w:t>
            </w:r>
            <w:r>
              <w:rPr>
                <w:rFonts w:ascii="Arial Narrow" w:hAnsi="Arial Narrow" w:cs="Arial Narrow"/>
                <w:b/>
                <w:bCs/>
                <w:spacing w:val="-27"/>
                <w:w w:val="105"/>
                <w:sz w:val="20"/>
                <w:szCs w:val="20"/>
              </w:rPr>
              <w:t xml:space="preserve"> </w:t>
            </w:r>
            <w:r>
              <w:rPr>
                <w:rFonts w:ascii="Arial Narrow" w:hAnsi="Arial Narrow" w:cs="Arial Narrow"/>
                <w:b/>
                <w:bCs/>
                <w:w w:val="105"/>
                <w:sz w:val="20"/>
                <w:szCs w:val="20"/>
              </w:rPr>
              <w:t>for</w:t>
            </w:r>
            <w:r>
              <w:rPr>
                <w:rFonts w:ascii="Arial Narrow" w:hAnsi="Arial Narrow" w:cs="Arial Narrow"/>
                <w:b/>
                <w:bCs/>
                <w:spacing w:val="23"/>
                <w:w w:val="99"/>
                <w:sz w:val="20"/>
                <w:szCs w:val="20"/>
              </w:rPr>
              <w:t xml:space="preserve"> </w:t>
            </w:r>
            <w:r>
              <w:rPr>
                <w:rFonts w:ascii="Arial Narrow" w:hAnsi="Arial Narrow" w:cs="Arial Narrow"/>
                <w:b/>
                <w:bCs/>
                <w:w w:val="105"/>
                <w:sz w:val="20"/>
                <w:szCs w:val="20"/>
              </w:rPr>
              <w:t>production</w:t>
            </w:r>
            <w:r>
              <w:rPr>
                <w:rFonts w:ascii="Arial Narrow" w:hAnsi="Arial Narrow" w:cs="Arial Narrow"/>
                <w:b/>
                <w:bCs/>
                <w:spacing w:val="-2"/>
                <w:w w:val="105"/>
                <w:sz w:val="20"/>
                <w:szCs w:val="20"/>
              </w:rPr>
              <w:t xml:space="preserve"> </w:t>
            </w:r>
            <w:r>
              <w:rPr>
                <w:rFonts w:ascii="Arial Narrow" w:hAnsi="Arial Narrow" w:cs="Arial Narrow"/>
                <w:b/>
                <w:bCs/>
                <w:w w:val="105"/>
                <w:sz w:val="20"/>
                <w:szCs w:val="20"/>
              </w:rPr>
              <w:t>PFE</w:t>
            </w:r>
            <w:r>
              <w:rPr>
                <w:rFonts w:ascii="Arial Narrow" w:hAnsi="Arial Narrow" w:cs="Arial Narrow"/>
                <w:b/>
                <w:bCs/>
                <w:spacing w:val="-1"/>
                <w:w w:val="105"/>
                <w:sz w:val="20"/>
                <w:szCs w:val="20"/>
              </w:rPr>
              <w:t xml:space="preserve"> </w:t>
            </w:r>
            <w:r>
              <w:rPr>
                <w:rFonts w:ascii="Arial Narrow" w:hAnsi="Arial Narrow" w:cs="Arial Narrow"/>
                <w:b/>
                <w:bCs/>
                <w:spacing w:val="-2"/>
                <w:w w:val="105"/>
                <w:sz w:val="20"/>
                <w:szCs w:val="20"/>
              </w:rPr>
              <w:t>and</w:t>
            </w:r>
            <w:r>
              <w:rPr>
                <w:rFonts w:ascii="Arial Narrow" w:hAnsi="Arial Narrow" w:cs="Arial Narrow"/>
                <w:b/>
                <w:bCs/>
                <w:w w:val="105"/>
                <w:sz w:val="20"/>
                <w:szCs w:val="20"/>
              </w:rPr>
              <w:t xml:space="preserve"> protection</w:t>
            </w:r>
            <w:r>
              <w:rPr>
                <w:rFonts w:ascii="Arial Narrow" w:hAnsi="Arial Narrow" w:cs="Arial Narrow"/>
                <w:b/>
                <w:bCs/>
                <w:spacing w:val="-2"/>
                <w:w w:val="105"/>
                <w:sz w:val="20"/>
                <w:szCs w:val="20"/>
              </w:rPr>
              <w:t xml:space="preserve"> </w:t>
            </w:r>
            <w:r>
              <w:rPr>
                <w:rFonts w:ascii="Arial Narrow" w:hAnsi="Arial Narrow" w:cs="Arial Narrow"/>
                <w:b/>
                <w:bCs/>
                <w:w w:val="105"/>
                <w:sz w:val="20"/>
                <w:szCs w:val="20"/>
              </w:rPr>
              <w:t>PFE</w:t>
            </w:r>
          </w:p>
        </w:tc>
        <w:tc>
          <w:tcPr>
            <w:tcW w:w="119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5922AB" w:rsidRDefault="005922AB" w:rsidP="00B04292">
            <w:pPr>
              <w:pStyle w:val="TableParagraph"/>
              <w:kinsoku w:val="0"/>
              <w:overflowPunct w:val="0"/>
              <w:spacing w:before="69" w:line="251" w:lineRule="auto"/>
              <w:ind w:left="425"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5922AB" w:rsidRDefault="005922AB" w:rsidP="00B0429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5922AB" w:rsidRDefault="005922AB" w:rsidP="00B04292">
            <w:pPr>
              <w:pStyle w:val="TableParagraph"/>
              <w:kinsoku w:val="0"/>
              <w:overflowPunct w:val="0"/>
              <w:spacing w:before="10"/>
              <w:jc w:val="center"/>
            </w:pPr>
            <w:r>
              <w:rPr>
                <w:rFonts w:ascii="Arial Narrow" w:hAnsi="Arial Narrow" w:cs="Arial Narrow"/>
                <w:spacing w:val="-1"/>
                <w:sz w:val="20"/>
                <w:szCs w:val="20"/>
              </w:rPr>
              <w:t>level</w:t>
            </w:r>
          </w:p>
        </w:tc>
        <w:tc>
          <w:tcPr>
            <w:tcW w:w="122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5922AB" w:rsidRDefault="005922AB" w:rsidP="00B04292">
            <w:pPr>
              <w:pStyle w:val="TableParagraph"/>
              <w:kinsoku w:val="0"/>
              <w:overflowPunct w:val="0"/>
              <w:spacing w:before="69" w:line="251" w:lineRule="auto"/>
              <w:ind w:left="425" w:right="191"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5922AB" w:rsidTr="001336AF">
        <w:trPr>
          <w:trHeight w:hRule="exact" w:val="398"/>
        </w:trPr>
        <w:tc>
          <w:tcPr>
            <w:tcW w:w="4400" w:type="dxa"/>
            <w:vMerge/>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69" w:line="251" w:lineRule="auto"/>
              <w:ind w:left="425" w:right="191" w:hanging="233"/>
            </w:pPr>
          </w:p>
        </w:tc>
        <w:tc>
          <w:tcPr>
            <w:tcW w:w="1194" w:type="dxa"/>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93" w:type="dxa"/>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85"/>
              <w:jc w:val="center"/>
            </w:pPr>
            <w:r>
              <w:rPr>
                <w:rFonts w:ascii="Wingdings" w:hAnsi="Wingdings" w:cs="Wingdings"/>
                <w:w w:val="75"/>
                <w:sz w:val="20"/>
                <w:szCs w:val="20"/>
              </w:rPr>
              <w:t></w:t>
            </w:r>
          </w:p>
        </w:tc>
        <w:tc>
          <w:tcPr>
            <w:tcW w:w="1223" w:type="dxa"/>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5922AB"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5922AB" w:rsidRDefault="005922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5922AB" w:rsidTr="001336AF">
        <w:trPr>
          <w:trHeight w:hRule="exact" w:val="1332"/>
        </w:trPr>
        <w:tc>
          <w:tcPr>
            <w:tcW w:w="4400" w:type="dxa"/>
            <w:tcBorders>
              <w:top w:val="single" w:sz="2" w:space="0" w:color="000000"/>
              <w:left w:val="single" w:sz="2" w:space="0" w:color="000000"/>
              <w:bottom w:val="single" w:sz="2" w:space="0" w:color="000000"/>
              <w:right w:val="single" w:sz="2" w:space="0" w:color="000000"/>
            </w:tcBorders>
          </w:tcPr>
          <w:p w:rsidR="005922AB" w:rsidRDefault="005922AB">
            <w:pPr>
              <w:pStyle w:val="TableParagraph"/>
              <w:kinsoku w:val="0"/>
              <w:overflowPunct w:val="0"/>
              <w:spacing w:before="69"/>
              <w:ind w:left="110"/>
            </w:pPr>
            <w:r>
              <w:rPr>
                <w:rFonts w:ascii="Arial Narrow" w:hAnsi="Arial Narrow" w:cs="Arial Narrow"/>
                <w:spacing w:val="-3"/>
                <w:sz w:val="20"/>
                <w:szCs w:val="20"/>
              </w:rPr>
              <w:t>Production</w:t>
            </w:r>
            <w:r>
              <w:rPr>
                <w:rFonts w:ascii="Arial Narrow" w:hAnsi="Arial Narrow" w:cs="Arial Narrow"/>
                <w:spacing w:val="-6"/>
                <w:sz w:val="20"/>
                <w:szCs w:val="20"/>
              </w:rPr>
              <w:t xml:space="preserve"> </w:t>
            </w:r>
            <w:r>
              <w:rPr>
                <w:rFonts w:ascii="Arial Narrow" w:hAnsi="Arial Narrow" w:cs="Arial Narrow"/>
                <w:spacing w:val="-2"/>
                <w:sz w:val="20"/>
                <w:szCs w:val="20"/>
              </w:rPr>
              <w:t>PFE</w:t>
            </w:r>
            <w:r>
              <w:rPr>
                <w:rFonts w:ascii="Arial Narrow" w:hAnsi="Arial Narrow" w:cs="Arial Narrow"/>
                <w:spacing w:val="-6"/>
                <w:sz w:val="20"/>
                <w:szCs w:val="20"/>
              </w:rPr>
              <w:t xml:space="preserve"> </w:t>
            </w:r>
            <w:r>
              <w:rPr>
                <w:rFonts w:ascii="Arial Narrow" w:hAnsi="Arial Narrow" w:cs="Arial Narrow"/>
                <w:spacing w:val="-3"/>
                <w:sz w:val="20"/>
                <w:szCs w:val="20"/>
              </w:rPr>
              <w:t>(including</w:t>
            </w:r>
            <w:r>
              <w:rPr>
                <w:rFonts w:ascii="Arial Narrow" w:hAnsi="Arial Narrow" w:cs="Arial Narrow"/>
                <w:spacing w:val="-6"/>
                <w:sz w:val="20"/>
                <w:szCs w:val="20"/>
              </w:rPr>
              <w:t xml:space="preserve"> </w:t>
            </w:r>
            <w:r>
              <w:rPr>
                <w:rFonts w:ascii="Arial Narrow" w:hAnsi="Arial Narrow" w:cs="Arial Narrow"/>
                <w:spacing w:val="-3"/>
                <w:sz w:val="20"/>
                <w:szCs w:val="20"/>
              </w:rPr>
              <w:t>expanded</w:t>
            </w:r>
            <w:r>
              <w:rPr>
                <w:rFonts w:ascii="Arial Narrow" w:hAnsi="Arial Narrow" w:cs="Arial Narrow"/>
                <w:spacing w:val="-6"/>
                <w:sz w:val="20"/>
                <w:szCs w:val="20"/>
              </w:rPr>
              <w:t xml:space="preserve"> </w:t>
            </w:r>
            <w:r>
              <w:rPr>
                <w:rFonts w:ascii="Arial Narrow" w:hAnsi="Arial Narrow" w:cs="Arial Narrow"/>
                <w:spacing w:val="-2"/>
                <w:sz w:val="20"/>
                <w:szCs w:val="20"/>
              </w:rPr>
              <w:t>use</w:t>
            </w:r>
            <w:r>
              <w:rPr>
                <w:rFonts w:ascii="Arial Narrow" w:hAnsi="Arial Narrow" w:cs="Arial Narrow"/>
                <w:spacing w:val="-6"/>
                <w:sz w:val="20"/>
                <w:szCs w:val="20"/>
              </w:rPr>
              <w:t xml:space="preserve"> </w:t>
            </w:r>
            <w:r>
              <w:rPr>
                <w:rFonts w:ascii="Arial Narrow" w:hAnsi="Arial Narrow" w:cs="Arial Narrow"/>
                <w:spacing w:val="-2"/>
                <w:sz w:val="20"/>
                <w:szCs w:val="20"/>
              </w:rPr>
              <w:t>of</w:t>
            </w:r>
            <w:r>
              <w:rPr>
                <w:rFonts w:ascii="Arial Narrow" w:hAnsi="Arial Narrow" w:cs="Arial Narrow"/>
                <w:spacing w:val="-6"/>
                <w:sz w:val="20"/>
                <w:szCs w:val="20"/>
              </w:rPr>
              <w:t xml:space="preserve"> </w:t>
            </w:r>
            <w:r>
              <w:rPr>
                <w:rFonts w:ascii="Arial Narrow" w:hAnsi="Arial Narrow" w:cs="Arial Narrow"/>
                <w:spacing w:val="-3"/>
                <w:sz w:val="20"/>
                <w:szCs w:val="20"/>
              </w:rPr>
              <w:t>planted</w:t>
            </w:r>
            <w:r>
              <w:rPr>
                <w:rFonts w:ascii="Arial Narrow" w:hAnsi="Arial Narrow" w:cs="Arial Narrow"/>
                <w:spacing w:val="-6"/>
                <w:sz w:val="20"/>
                <w:szCs w:val="20"/>
              </w:rPr>
              <w:t xml:space="preserve"> </w:t>
            </w:r>
            <w:r>
              <w:rPr>
                <w:rFonts w:ascii="Arial Narrow" w:hAnsi="Arial Narrow" w:cs="Arial Narrow"/>
                <w:spacing w:val="-3"/>
                <w:sz w:val="20"/>
                <w:szCs w:val="20"/>
              </w:rPr>
              <w:t>forest)</w:t>
            </w:r>
          </w:p>
        </w:tc>
        <w:tc>
          <w:tcPr>
            <w:tcW w:w="3610" w:type="dxa"/>
            <w:gridSpan w:val="3"/>
            <w:tcBorders>
              <w:top w:val="single" w:sz="2" w:space="0" w:color="000000"/>
              <w:left w:val="single" w:sz="2" w:space="0" w:color="000000"/>
              <w:bottom w:val="single" w:sz="2" w:space="0" w:color="000000"/>
              <w:right w:val="single" w:sz="2" w:space="0" w:color="000000"/>
            </w:tcBorders>
          </w:tcPr>
          <w:p w:rsidR="005922AB" w:rsidRPr="00622A81" w:rsidRDefault="005922AB">
            <w:pPr>
              <w:pStyle w:val="TableParagraph"/>
              <w:kinsoku w:val="0"/>
              <w:overflowPunct w:val="0"/>
              <w:spacing w:before="69" w:line="251" w:lineRule="auto"/>
              <w:ind w:left="110" w:right="364"/>
            </w:pPr>
            <w:r w:rsidRPr="00622A81">
              <w:rPr>
                <w:rFonts w:ascii="Arial Narrow" w:hAnsi="Arial Narrow" w:cs="Arial Narrow"/>
                <w:iCs/>
                <w:spacing w:val="-2"/>
                <w:sz w:val="20"/>
                <w:szCs w:val="20"/>
              </w:rPr>
              <w:t>[</w:t>
            </w:r>
            <w:r w:rsidRPr="00622A81">
              <w:rPr>
                <w:rFonts w:ascii="Arial Narrow" w:hAnsi="Arial Narrow" w:cs="Arial Narrow"/>
                <w:iCs/>
                <w:spacing w:val="-26"/>
                <w:sz w:val="20"/>
                <w:szCs w:val="20"/>
              </w:rPr>
              <w:t>T</w:t>
            </w:r>
            <w:r w:rsidRPr="00622A81">
              <w:rPr>
                <w:rFonts w:ascii="Arial Narrow" w:hAnsi="Arial Narrow" w:cs="Arial Narrow"/>
                <w:iCs/>
                <w:spacing w:val="-2"/>
                <w:sz w:val="20"/>
                <w:szCs w:val="20"/>
              </w:rPr>
              <w:t>e</w:t>
            </w:r>
            <w:r w:rsidRPr="00622A81">
              <w:rPr>
                <w:rFonts w:ascii="Arial Narrow" w:hAnsi="Arial Narrow" w:cs="Arial Narrow"/>
                <w:iCs/>
                <w:spacing w:val="-3"/>
                <w:sz w:val="20"/>
                <w:szCs w:val="20"/>
              </w:rPr>
              <w:t>x</w:t>
            </w:r>
            <w:r w:rsidRPr="00622A81">
              <w:rPr>
                <w:rFonts w:ascii="Arial Narrow" w:hAnsi="Arial Narrow" w:cs="Arial Narrow"/>
                <w:iCs/>
                <w:spacing w:val="-2"/>
                <w:sz w:val="20"/>
                <w:szCs w:val="20"/>
              </w:rPr>
              <w:t>tua</w:t>
            </w:r>
            <w:r w:rsidRPr="00622A81">
              <w:rPr>
                <w:rFonts w:ascii="Arial Narrow" w:hAnsi="Arial Narrow" w:cs="Arial Narrow"/>
                <w:iCs/>
                <w:sz w:val="20"/>
                <w:szCs w:val="20"/>
              </w:rPr>
              <w:t>l</w:t>
            </w:r>
            <w:r w:rsidRPr="00622A81">
              <w:rPr>
                <w:rFonts w:ascii="Arial Narrow" w:hAnsi="Arial Narrow" w:cs="Arial Narrow"/>
                <w:iCs/>
                <w:spacing w:val="-6"/>
                <w:sz w:val="20"/>
                <w:szCs w:val="20"/>
              </w:rPr>
              <w:t xml:space="preserve"> </w:t>
            </w:r>
            <w:r w:rsidRPr="00622A81">
              <w:rPr>
                <w:rFonts w:ascii="Arial Narrow" w:hAnsi="Arial Narrow" w:cs="Arial Narrow"/>
                <w:iCs/>
                <w:spacing w:val="-2"/>
                <w:sz w:val="20"/>
                <w:szCs w:val="20"/>
              </w:rPr>
              <w:t>re</w:t>
            </w:r>
            <w:r w:rsidRPr="00622A81">
              <w:rPr>
                <w:rFonts w:ascii="Arial Narrow" w:hAnsi="Arial Narrow" w:cs="Arial Narrow"/>
                <w:iCs/>
                <w:spacing w:val="-3"/>
                <w:sz w:val="20"/>
                <w:szCs w:val="20"/>
              </w:rPr>
              <w:t>s</w:t>
            </w:r>
            <w:r w:rsidRPr="00622A81">
              <w:rPr>
                <w:rFonts w:ascii="Arial Narrow" w:hAnsi="Arial Narrow" w:cs="Arial Narrow"/>
                <w:iCs/>
                <w:spacing w:val="-2"/>
                <w:sz w:val="20"/>
                <w:szCs w:val="20"/>
              </w:rPr>
              <w:t>pon</w:t>
            </w:r>
            <w:r w:rsidRPr="00622A81">
              <w:rPr>
                <w:rFonts w:ascii="Arial Narrow" w:hAnsi="Arial Narrow" w:cs="Arial Narrow"/>
                <w:iCs/>
                <w:spacing w:val="-3"/>
                <w:sz w:val="20"/>
                <w:szCs w:val="20"/>
              </w:rPr>
              <w:t>s</w:t>
            </w:r>
            <w:r w:rsidRPr="00622A81">
              <w:rPr>
                <w:rFonts w:ascii="Arial Narrow" w:hAnsi="Arial Narrow" w:cs="Arial Narrow"/>
                <w:iCs/>
                <w:spacing w:val="-2"/>
                <w:sz w:val="20"/>
                <w:szCs w:val="20"/>
              </w:rPr>
              <w:t>e</w:t>
            </w:r>
            <w:r w:rsidRPr="00622A81">
              <w:rPr>
                <w:rFonts w:ascii="Arial Narrow" w:hAnsi="Arial Narrow" w:cs="Arial Narrow"/>
                <w:iCs/>
                <w:sz w:val="20"/>
                <w:szCs w:val="20"/>
              </w:rPr>
              <w:t>,</w:t>
            </w:r>
            <w:r w:rsidRPr="00622A81">
              <w:rPr>
                <w:rFonts w:ascii="Arial Narrow" w:hAnsi="Arial Narrow" w:cs="Arial Narrow"/>
                <w:iCs/>
                <w:spacing w:val="-4"/>
                <w:sz w:val="20"/>
                <w:szCs w:val="20"/>
              </w:rPr>
              <w:t xml:space="preserve"> </w:t>
            </w:r>
            <w:r w:rsidRPr="00622A81">
              <w:rPr>
                <w:rFonts w:ascii="Arial Narrow" w:hAnsi="Arial Narrow" w:cs="Arial Narrow"/>
                <w:iCs/>
                <w:spacing w:val="-3"/>
                <w:sz w:val="20"/>
                <w:szCs w:val="20"/>
              </w:rPr>
              <w:t>i</w:t>
            </w:r>
            <w:r w:rsidRPr="00622A81">
              <w:rPr>
                <w:rFonts w:ascii="Arial Narrow" w:hAnsi="Arial Narrow" w:cs="Arial Narrow"/>
                <w:iCs/>
                <w:sz w:val="20"/>
                <w:szCs w:val="20"/>
              </w:rPr>
              <w:t>f</w:t>
            </w:r>
            <w:r w:rsidRPr="00622A81">
              <w:rPr>
                <w:rFonts w:ascii="Arial Narrow" w:hAnsi="Arial Narrow" w:cs="Arial Narrow"/>
                <w:iCs/>
                <w:spacing w:val="-5"/>
                <w:sz w:val="20"/>
                <w:szCs w:val="20"/>
              </w:rPr>
              <w:t xml:space="preserve"> </w:t>
            </w:r>
            <w:r w:rsidRPr="00622A81">
              <w:rPr>
                <w:rFonts w:ascii="Arial Narrow" w:hAnsi="Arial Narrow" w:cs="Arial Narrow"/>
                <w:iCs/>
                <w:spacing w:val="-2"/>
                <w:sz w:val="20"/>
                <w:szCs w:val="20"/>
              </w:rPr>
              <w:t>po</w:t>
            </w:r>
            <w:r w:rsidRPr="00622A81">
              <w:rPr>
                <w:rFonts w:ascii="Arial Narrow" w:hAnsi="Arial Narrow" w:cs="Arial Narrow"/>
                <w:iCs/>
                <w:spacing w:val="-3"/>
                <w:sz w:val="20"/>
                <w:szCs w:val="20"/>
              </w:rPr>
              <w:t>ssi</w:t>
            </w:r>
            <w:r w:rsidRPr="00622A81">
              <w:rPr>
                <w:rFonts w:ascii="Arial Narrow" w:hAnsi="Arial Narrow" w:cs="Arial Narrow"/>
                <w:iCs/>
                <w:spacing w:val="-2"/>
                <w:sz w:val="20"/>
                <w:szCs w:val="20"/>
              </w:rPr>
              <w:t>b</w:t>
            </w:r>
            <w:r w:rsidRPr="00622A81">
              <w:rPr>
                <w:rFonts w:ascii="Arial Narrow" w:hAnsi="Arial Narrow" w:cs="Arial Narrow"/>
                <w:iCs/>
                <w:spacing w:val="-3"/>
                <w:sz w:val="20"/>
                <w:szCs w:val="20"/>
              </w:rPr>
              <w:t>l</w:t>
            </w:r>
            <w:r w:rsidRPr="00622A81">
              <w:rPr>
                <w:rFonts w:ascii="Arial Narrow" w:hAnsi="Arial Narrow" w:cs="Arial Narrow"/>
                <w:iCs/>
                <w:sz w:val="20"/>
                <w:szCs w:val="20"/>
              </w:rPr>
              <w:t>e</w:t>
            </w:r>
            <w:r w:rsidRPr="00622A81">
              <w:rPr>
                <w:rFonts w:ascii="Arial Narrow" w:hAnsi="Arial Narrow" w:cs="Arial Narrow"/>
                <w:iCs/>
                <w:spacing w:val="-4"/>
                <w:sz w:val="20"/>
                <w:szCs w:val="20"/>
              </w:rPr>
              <w:t xml:space="preserve"> </w:t>
            </w:r>
            <w:r w:rsidRPr="00622A81">
              <w:rPr>
                <w:rFonts w:ascii="Arial Narrow" w:hAnsi="Arial Narrow" w:cs="Arial Narrow"/>
                <w:iCs/>
                <w:spacing w:val="-2"/>
                <w:sz w:val="20"/>
                <w:szCs w:val="20"/>
              </w:rPr>
              <w:t>w</w:t>
            </w:r>
            <w:r w:rsidRPr="00622A81">
              <w:rPr>
                <w:rFonts w:ascii="Arial Narrow" w:hAnsi="Arial Narrow" w:cs="Arial Narrow"/>
                <w:iCs/>
                <w:spacing w:val="-3"/>
                <w:sz w:val="20"/>
                <w:szCs w:val="20"/>
              </w:rPr>
              <w:t>i</w:t>
            </w:r>
            <w:r w:rsidRPr="00622A81">
              <w:rPr>
                <w:rFonts w:ascii="Arial Narrow" w:hAnsi="Arial Narrow" w:cs="Arial Narrow"/>
                <w:iCs/>
                <w:spacing w:val="-2"/>
                <w:sz w:val="20"/>
                <w:szCs w:val="20"/>
              </w:rPr>
              <w:t>t</w:t>
            </w:r>
            <w:r w:rsidRPr="00622A81">
              <w:rPr>
                <w:rFonts w:ascii="Arial Narrow" w:hAnsi="Arial Narrow" w:cs="Arial Narrow"/>
                <w:iCs/>
                <w:sz w:val="20"/>
                <w:szCs w:val="20"/>
              </w:rPr>
              <w:t>h</w:t>
            </w:r>
            <w:r w:rsidRPr="00622A81">
              <w:rPr>
                <w:rFonts w:ascii="Arial Narrow" w:hAnsi="Arial Narrow" w:cs="Arial Narrow"/>
                <w:iCs/>
                <w:spacing w:val="-4"/>
                <w:sz w:val="20"/>
                <w:szCs w:val="20"/>
              </w:rPr>
              <w:t xml:space="preserve"> </w:t>
            </w:r>
            <w:r w:rsidRPr="00622A81">
              <w:rPr>
                <w:rFonts w:ascii="Arial Narrow" w:hAnsi="Arial Narrow" w:cs="Arial Narrow"/>
                <w:iCs/>
                <w:spacing w:val="-2"/>
                <w:sz w:val="20"/>
                <w:szCs w:val="20"/>
              </w:rPr>
              <w:t>e</w:t>
            </w:r>
            <w:r w:rsidRPr="00622A81">
              <w:rPr>
                <w:rFonts w:ascii="Arial Narrow" w:hAnsi="Arial Narrow" w:cs="Arial Narrow"/>
                <w:iCs/>
                <w:spacing w:val="-3"/>
                <w:sz w:val="20"/>
                <w:szCs w:val="20"/>
              </w:rPr>
              <w:t>s</w:t>
            </w:r>
            <w:r w:rsidRPr="00622A81">
              <w:rPr>
                <w:rFonts w:ascii="Arial Narrow" w:hAnsi="Arial Narrow" w:cs="Arial Narrow"/>
                <w:iCs/>
                <w:spacing w:val="-2"/>
                <w:sz w:val="20"/>
                <w:szCs w:val="20"/>
              </w:rPr>
              <w:t>t</w:t>
            </w:r>
            <w:r w:rsidRPr="00622A81">
              <w:rPr>
                <w:rFonts w:ascii="Arial Narrow" w:hAnsi="Arial Narrow" w:cs="Arial Narrow"/>
                <w:iCs/>
                <w:spacing w:val="-3"/>
                <w:sz w:val="20"/>
                <w:szCs w:val="20"/>
              </w:rPr>
              <w:t>im</w:t>
            </w:r>
            <w:r w:rsidRPr="00622A81">
              <w:rPr>
                <w:rFonts w:ascii="Arial Narrow" w:hAnsi="Arial Narrow" w:cs="Arial Narrow"/>
                <w:iCs/>
                <w:spacing w:val="-2"/>
                <w:sz w:val="20"/>
                <w:szCs w:val="20"/>
              </w:rPr>
              <w:t>ate</w:t>
            </w:r>
            <w:r w:rsidRPr="00622A81">
              <w:rPr>
                <w:rFonts w:ascii="Arial Narrow" w:hAnsi="Arial Narrow" w:cs="Arial Narrow"/>
                <w:iCs/>
                <w:sz w:val="20"/>
                <w:szCs w:val="20"/>
              </w:rPr>
              <w:t xml:space="preserve">s </w:t>
            </w:r>
            <w:r w:rsidRPr="00622A81">
              <w:rPr>
                <w:rFonts w:ascii="Arial Narrow" w:hAnsi="Arial Narrow" w:cs="Arial Narrow"/>
                <w:iCs/>
                <w:spacing w:val="-2"/>
                <w:sz w:val="20"/>
                <w:szCs w:val="20"/>
              </w:rPr>
              <w:t>in</w:t>
            </w:r>
            <w:r w:rsidRPr="00622A81">
              <w:rPr>
                <w:rFonts w:ascii="Arial Narrow" w:hAnsi="Arial Narrow" w:cs="Arial Narrow"/>
                <w:iCs/>
                <w:spacing w:val="-5"/>
                <w:sz w:val="20"/>
                <w:szCs w:val="20"/>
              </w:rPr>
              <w:t xml:space="preserve"> </w:t>
            </w:r>
            <w:r w:rsidRPr="00622A81">
              <w:rPr>
                <w:rFonts w:ascii="Arial Narrow" w:hAnsi="Arial Narrow" w:cs="Arial Narrow"/>
                <w:iCs/>
                <w:spacing w:val="-2"/>
                <w:sz w:val="20"/>
                <w:szCs w:val="20"/>
              </w:rPr>
              <w:t>hectares]</w:t>
            </w:r>
          </w:p>
        </w:tc>
      </w:tr>
      <w:tr w:rsidR="005922AB" w:rsidTr="001336AF">
        <w:trPr>
          <w:trHeight w:hRule="exact" w:val="1572"/>
        </w:trPr>
        <w:tc>
          <w:tcPr>
            <w:tcW w:w="4400" w:type="dxa"/>
            <w:tcBorders>
              <w:top w:val="single" w:sz="2" w:space="0" w:color="000000"/>
              <w:left w:val="single" w:sz="2" w:space="0" w:color="000000"/>
              <w:bottom w:val="single" w:sz="2" w:space="0" w:color="000000"/>
              <w:right w:val="single" w:sz="2" w:space="0" w:color="000000"/>
            </w:tcBorders>
          </w:tcPr>
          <w:p w:rsidR="005922AB" w:rsidRDefault="005922AB">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Protection PFE (including expanded use of planted</w:t>
            </w:r>
          </w:p>
          <w:p w:rsidR="005922AB" w:rsidRDefault="005922AB">
            <w:pPr>
              <w:pStyle w:val="TableParagraph"/>
              <w:kinsoku w:val="0"/>
              <w:overflowPunct w:val="0"/>
              <w:spacing w:before="10"/>
              <w:ind w:left="110"/>
            </w:pPr>
            <w:r>
              <w:rPr>
                <w:rFonts w:ascii="Arial Narrow" w:hAnsi="Arial Narrow" w:cs="Arial Narrow"/>
                <w:sz w:val="20"/>
                <w:szCs w:val="20"/>
              </w:rPr>
              <w:t xml:space="preserve">forest for </w:t>
            </w:r>
            <w:r>
              <w:rPr>
                <w:rFonts w:ascii="Arial Narrow" w:hAnsi="Arial Narrow" w:cs="Arial Narrow"/>
                <w:spacing w:val="-1"/>
                <w:sz w:val="20"/>
                <w:szCs w:val="20"/>
              </w:rPr>
              <w:t>protection</w:t>
            </w:r>
            <w:r>
              <w:rPr>
                <w:rFonts w:ascii="Arial Narrow" w:hAnsi="Arial Narrow" w:cs="Arial Narrow"/>
                <w:sz w:val="20"/>
                <w:szCs w:val="20"/>
              </w:rPr>
              <w:t xml:space="preserve"> purposes)</w:t>
            </w:r>
          </w:p>
        </w:tc>
        <w:tc>
          <w:tcPr>
            <w:tcW w:w="3610" w:type="dxa"/>
            <w:gridSpan w:val="3"/>
            <w:tcBorders>
              <w:top w:val="single" w:sz="2" w:space="0" w:color="000000"/>
              <w:left w:val="single" w:sz="2" w:space="0" w:color="000000"/>
              <w:bottom w:val="single" w:sz="2" w:space="0" w:color="000000"/>
              <w:right w:val="single" w:sz="2" w:space="0" w:color="000000"/>
            </w:tcBorders>
          </w:tcPr>
          <w:p w:rsidR="005922AB" w:rsidRPr="00622A81" w:rsidRDefault="005922AB">
            <w:pPr>
              <w:pStyle w:val="TableParagraph"/>
              <w:kinsoku w:val="0"/>
              <w:overflowPunct w:val="0"/>
              <w:spacing w:before="69" w:line="251" w:lineRule="auto"/>
              <w:ind w:left="110" w:right="364"/>
            </w:pPr>
            <w:r w:rsidRPr="00622A81">
              <w:rPr>
                <w:rFonts w:ascii="Arial Narrow" w:hAnsi="Arial Narrow" w:cs="Arial Narrow"/>
                <w:iCs/>
                <w:spacing w:val="-2"/>
                <w:sz w:val="20"/>
                <w:szCs w:val="20"/>
              </w:rPr>
              <w:t>[</w:t>
            </w:r>
            <w:r w:rsidRPr="00622A81">
              <w:rPr>
                <w:rFonts w:ascii="Arial Narrow" w:hAnsi="Arial Narrow" w:cs="Arial Narrow"/>
                <w:iCs/>
                <w:spacing w:val="-26"/>
                <w:sz w:val="20"/>
                <w:szCs w:val="20"/>
              </w:rPr>
              <w:t>T</w:t>
            </w:r>
            <w:r w:rsidRPr="00622A81">
              <w:rPr>
                <w:rFonts w:ascii="Arial Narrow" w:hAnsi="Arial Narrow" w:cs="Arial Narrow"/>
                <w:iCs/>
                <w:spacing w:val="-2"/>
                <w:sz w:val="20"/>
                <w:szCs w:val="20"/>
              </w:rPr>
              <w:t>e</w:t>
            </w:r>
            <w:r w:rsidRPr="00622A81">
              <w:rPr>
                <w:rFonts w:ascii="Arial Narrow" w:hAnsi="Arial Narrow" w:cs="Arial Narrow"/>
                <w:iCs/>
                <w:spacing w:val="-3"/>
                <w:sz w:val="20"/>
                <w:szCs w:val="20"/>
              </w:rPr>
              <w:t>x</w:t>
            </w:r>
            <w:r w:rsidRPr="00622A81">
              <w:rPr>
                <w:rFonts w:ascii="Arial Narrow" w:hAnsi="Arial Narrow" w:cs="Arial Narrow"/>
                <w:iCs/>
                <w:spacing w:val="-2"/>
                <w:sz w:val="20"/>
                <w:szCs w:val="20"/>
              </w:rPr>
              <w:t>tua</w:t>
            </w:r>
            <w:r w:rsidRPr="00622A81">
              <w:rPr>
                <w:rFonts w:ascii="Arial Narrow" w:hAnsi="Arial Narrow" w:cs="Arial Narrow"/>
                <w:iCs/>
                <w:sz w:val="20"/>
                <w:szCs w:val="20"/>
              </w:rPr>
              <w:t>l</w:t>
            </w:r>
            <w:r w:rsidRPr="00622A81">
              <w:rPr>
                <w:rFonts w:ascii="Arial Narrow" w:hAnsi="Arial Narrow" w:cs="Arial Narrow"/>
                <w:iCs/>
                <w:spacing w:val="-6"/>
                <w:sz w:val="20"/>
                <w:szCs w:val="20"/>
              </w:rPr>
              <w:t xml:space="preserve"> </w:t>
            </w:r>
            <w:r w:rsidRPr="00622A81">
              <w:rPr>
                <w:rFonts w:ascii="Arial Narrow" w:hAnsi="Arial Narrow" w:cs="Arial Narrow"/>
                <w:iCs/>
                <w:spacing w:val="-2"/>
                <w:sz w:val="20"/>
                <w:szCs w:val="20"/>
              </w:rPr>
              <w:t>re</w:t>
            </w:r>
            <w:r w:rsidRPr="00622A81">
              <w:rPr>
                <w:rFonts w:ascii="Arial Narrow" w:hAnsi="Arial Narrow" w:cs="Arial Narrow"/>
                <w:iCs/>
                <w:spacing w:val="-3"/>
                <w:sz w:val="20"/>
                <w:szCs w:val="20"/>
              </w:rPr>
              <w:t>s</w:t>
            </w:r>
            <w:r w:rsidRPr="00622A81">
              <w:rPr>
                <w:rFonts w:ascii="Arial Narrow" w:hAnsi="Arial Narrow" w:cs="Arial Narrow"/>
                <w:iCs/>
                <w:spacing w:val="-2"/>
                <w:sz w:val="20"/>
                <w:szCs w:val="20"/>
              </w:rPr>
              <w:t>pon</w:t>
            </w:r>
            <w:r w:rsidRPr="00622A81">
              <w:rPr>
                <w:rFonts w:ascii="Arial Narrow" w:hAnsi="Arial Narrow" w:cs="Arial Narrow"/>
                <w:iCs/>
                <w:spacing w:val="-3"/>
                <w:sz w:val="20"/>
                <w:szCs w:val="20"/>
              </w:rPr>
              <w:t>s</w:t>
            </w:r>
            <w:r w:rsidRPr="00622A81">
              <w:rPr>
                <w:rFonts w:ascii="Arial Narrow" w:hAnsi="Arial Narrow" w:cs="Arial Narrow"/>
                <w:iCs/>
                <w:spacing w:val="-2"/>
                <w:sz w:val="20"/>
                <w:szCs w:val="20"/>
              </w:rPr>
              <w:t>e</w:t>
            </w:r>
            <w:r w:rsidRPr="00622A81">
              <w:rPr>
                <w:rFonts w:ascii="Arial Narrow" w:hAnsi="Arial Narrow" w:cs="Arial Narrow"/>
                <w:iCs/>
                <w:sz w:val="20"/>
                <w:szCs w:val="20"/>
              </w:rPr>
              <w:t>,</w:t>
            </w:r>
            <w:r w:rsidRPr="00622A81">
              <w:rPr>
                <w:rFonts w:ascii="Arial Narrow" w:hAnsi="Arial Narrow" w:cs="Arial Narrow"/>
                <w:iCs/>
                <w:spacing w:val="-4"/>
                <w:sz w:val="20"/>
                <w:szCs w:val="20"/>
              </w:rPr>
              <w:t xml:space="preserve"> </w:t>
            </w:r>
            <w:r w:rsidRPr="00622A81">
              <w:rPr>
                <w:rFonts w:ascii="Arial Narrow" w:hAnsi="Arial Narrow" w:cs="Arial Narrow"/>
                <w:iCs/>
                <w:spacing w:val="-3"/>
                <w:sz w:val="20"/>
                <w:szCs w:val="20"/>
              </w:rPr>
              <w:t>i</w:t>
            </w:r>
            <w:r w:rsidRPr="00622A81">
              <w:rPr>
                <w:rFonts w:ascii="Arial Narrow" w:hAnsi="Arial Narrow" w:cs="Arial Narrow"/>
                <w:iCs/>
                <w:sz w:val="20"/>
                <w:szCs w:val="20"/>
              </w:rPr>
              <w:t>f</w:t>
            </w:r>
            <w:r w:rsidRPr="00622A81">
              <w:rPr>
                <w:rFonts w:ascii="Arial Narrow" w:hAnsi="Arial Narrow" w:cs="Arial Narrow"/>
                <w:iCs/>
                <w:spacing w:val="-5"/>
                <w:sz w:val="20"/>
                <w:szCs w:val="20"/>
              </w:rPr>
              <w:t xml:space="preserve"> </w:t>
            </w:r>
            <w:r w:rsidRPr="00622A81">
              <w:rPr>
                <w:rFonts w:ascii="Arial Narrow" w:hAnsi="Arial Narrow" w:cs="Arial Narrow"/>
                <w:iCs/>
                <w:spacing w:val="-2"/>
                <w:sz w:val="20"/>
                <w:szCs w:val="20"/>
              </w:rPr>
              <w:t>po</w:t>
            </w:r>
            <w:r w:rsidRPr="00622A81">
              <w:rPr>
                <w:rFonts w:ascii="Arial Narrow" w:hAnsi="Arial Narrow" w:cs="Arial Narrow"/>
                <w:iCs/>
                <w:spacing w:val="-3"/>
                <w:sz w:val="20"/>
                <w:szCs w:val="20"/>
              </w:rPr>
              <w:t>ssi</w:t>
            </w:r>
            <w:r w:rsidRPr="00622A81">
              <w:rPr>
                <w:rFonts w:ascii="Arial Narrow" w:hAnsi="Arial Narrow" w:cs="Arial Narrow"/>
                <w:iCs/>
                <w:spacing w:val="-2"/>
                <w:sz w:val="20"/>
                <w:szCs w:val="20"/>
              </w:rPr>
              <w:t>b</w:t>
            </w:r>
            <w:r w:rsidRPr="00622A81">
              <w:rPr>
                <w:rFonts w:ascii="Arial Narrow" w:hAnsi="Arial Narrow" w:cs="Arial Narrow"/>
                <w:iCs/>
                <w:spacing w:val="-3"/>
                <w:sz w:val="20"/>
                <w:szCs w:val="20"/>
              </w:rPr>
              <w:t>l</w:t>
            </w:r>
            <w:r w:rsidRPr="00622A81">
              <w:rPr>
                <w:rFonts w:ascii="Arial Narrow" w:hAnsi="Arial Narrow" w:cs="Arial Narrow"/>
                <w:iCs/>
                <w:sz w:val="20"/>
                <w:szCs w:val="20"/>
              </w:rPr>
              <w:t>e</w:t>
            </w:r>
            <w:r w:rsidRPr="00622A81">
              <w:rPr>
                <w:rFonts w:ascii="Arial Narrow" w:hAnsi="Arial Narrow" w:cs="Arial Narrow"/>
                <w:iCs/>
                <w:spacing w:val="-4"/>
                <w:sz w:val="20"/>
                <w:szCs w:val="20"/>
              </w:rPr>
              <w:t xml:space="preserve"> </w:t>
            </w:r>
            <w:r w:rsidRPr="00622A81">
              <w:rPr>
                <w:rFonts w:ascii="Arial Narrow" w:hAnsi="Arial Narrow" w:cs="Arial Narrow"/>
                <w:iCs/>
                <w:spacing w:val="-2"/>
                <w:sz w:val="20"/>
                <w:szCs w:val="20"/>
              </w:rPr>
              <w:t>w</w:t>
            </w:r>
            <w:r w:rsidRPr="00622A81">
              <w:rPr>
                <w:rFonts w:ascii="Arial Narrow" w:hAnsi="Arial Narrow" w:cs="Arial Narrow"/>
                <w:iCs/>
                <w:spacing w:val="-3"/>
                <w:sz w:val="20"/>
                <w:szCs w:val="20"/>
              </w:rPr>
              <w:t>i</w:t>
            </w:r>
            <w:r w:rsidRPr="00622A81">
              <w:rPr>
                <w:rFonts w:ascii="Arial Narrow" w:hAnsi="Arial Narrow" w:cs="Arial Narrow"/>
                <w:iCs/>
                <w:spacing w:val="-2"/>
                <w:sz w:val="20"/>
                <w:szCs w:val="20"/>
              </w:rPr>
              <w:t>t</w:t>
            </w:r>
            <w:r w:rsidRPr="00622A81">
              <w:rPr>
                <w:rFonts w:ascii="Arial Narrow" w:hAnsi="Arial Narrow" w:cs="Arial Narrow"/>
                <w:iCs/>
                <w:sz w:val="20"/>
                <w:szCs w:val="20"/>
              </w:rPr>
              <w:t>h</w:t>
            </w:r>
            <w:r w:rsidRPr="00622A81">
              <w:rPr>
                <w:rFonts w:ascii="Arial Narrow" w:hAnsi="Arial Narrow" w:cs="Arial Narrow"/>
                <w:iCs/>
                <w:spacing w:val="-4"/>
                <w:sz w:val="20"/>
                <w:szCs w:val="20"/>
              </w:rPr>
              <w:t xml:space="preserve"> </w:t>
            </w:r>
            <w:r w:rsidRPr="00622A81">
              <w:rPr>
                <w:rFonts w:ascii="Arial Narrow" w:hAnsi="Arial Narrow" w:cs="Arial Narrow"/>
                <w:iCs/>
                <w:spacing w:val="-2"/>
                <w:sz w:val="20"/>
                <w:szCs w:val="20"/>
              </w:rPr>
              <w:t>e</w:t>
            </w:r>
            <w:r w:rsidRPr="00622A81">
              <w:rPr>
                <w:rFonts w:ascii="Arial Narrow" w:hAnsi="Arial Narrow" w:cs="Arial Narrow"/>
                <w:iCs/>
                <w:spacing w:val="-3"/>
                <w:sz w:val="20"/>
                <w:szCs w:val="20"/>
              </w:rPr>
              <w:t>s</w:t>
            </w:r>
            <w:r w:rsidRPr="00622A81">
              <w:rPr>
                <w:rFonts w:ascii="Arial Narrow" w:hAnsi="Arial Narrow" w:cs="Arial Narrow"/>
                <w:iCs/>
                <w:spacing w:val="-2"/>
                <w:sz w:val="20"/>
                <w:szCs w:val="20"/>
              </w:rPr>
              <w:t>t</w:t>
            </w:r>
            <w:r w:rsidRPr="00622A81">
              <w:rPr>
                <w:rFonts w:ascii="Arial Narrow" w:hAnsi="Arial Narrow" w:cs="Arial Narrow"/>
                <w:iCs/>
                <w:spacing w:val="-3"/>
                <w:sz w:val="20"/>
                <w:szCs w:val="20"/>
              </w:rPr>
              <w:t>im</w:t>
            </w:r>
            <w:r w:rsidRPr="00622A81">
              <w:rPr>
                <w:rFonts w:ascii="Arial Narrow" w:hAnsi="Arial Narrow" w:cs="Arial Narrow"/>
                <w:iCs/>
                <w:spacing w:val="-2"/>
                <w:sz w:val="20"/>
                <w:szCs w:val="20"/>
              </w:rPr>
              <w:t>ate</w:t>
            </w:r>
            <w:r w:rsidRPr="00622A81">
              <w:rPr>
                <w:rFonts w:ascii="Arial Narrow" w:hAnsi="Arial Narrow" w:cs="Arial Narrow"/>
                <w:iCs/>
                <w:sz w:val="20"/>
                <w:szCs w:val="20"/>
              </w:rPr>
              <w:t xml:space="preserve">s </w:t>
            </w:r>
            <w:r w:rsidRPr="00622A81">
              <w:rPr>
                <w:rFonts w:ascii="Arial Narrow" w:hAnsi="Arial Narrow" w:cs="Arial Narrow"/>
                <w:iCs/>
                <w:spacing w:val="-2"/>
                <w:sz w:val="20"/>
                <w:szCs w:val="20"/>
              </w:rPr>
              <w:t>in</w:t>
            </w:r>
            <w:r w:rsidRPr="00622A81">
              <w:rPr>
                <w:rFonts w:ascii="Arial Narrow" w:hAnsi="Arial Narrow" w:cs="Arial Narrow"/>
                <w:iCs/>
                <w:spacing w:val="-5"/>
                <w:sz w:val="20"/>
                <w:szCs w:val="20"/>
              </w:rPr>
              <w:t xml:space="preserve"> </w:t>
            </w:r>
            <w:r w:rsidRPr="00622A81">
              <w:rPr>
                <w:rFonts w:ascii="Arial Narrow" w:hAnsi="Arial Narrow" w:cs="Arial Narrow"/>
                <w:iCs/>
                <w:spacing w:val="-2"/>
                <w:sz w:val="20"/>
                <w:szCs w:val="20"/>
              </w:rPr>
              <w:t>hectares]</w:t>
            </w:r>
          </w:p>
        </w:tc>
      </w:tr>
      <w:tr w:rsidR="005922AB" w:rsidTr="001336AF">
        <w:trPr>
          <w:trHeight w:hRule="exact" w:val="109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5922AB" w:rsidRDefault="005922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B04292" w:rsidRPr="00B04292" w:rsidRDefault="005922AB" w:rsidP="00AD352B">
            <w:pPr>
              <w:pStyle w:val="ListParagraph"/>
              <w:numPr>
                <w:ilvl w:val="0"/>
                <w:numId w:val="2"/>
              </w:numPr>
              <w:tabs>
                <w:tab w:val="left" w:pos="281"/>
              </w:tabs>
              <w:kinsoku w:val="0"/>
              <w:overflowPunct w:val="0"/>
              <w:spacing w:before="10"/>
            </w:pPr>
            <w:r>
              <w:rPr>
                <w:rFonts w:ascii="Arial Narrow" w:hAnsi="Arial Narrow" w:cs="Arial Narrow"/>
                <w:sz w:val="20"/>
                <w:szCs w:val="20"/>
              </w:rPr>
              <w:t xml:space="preserve">Describe projections (five years and beyond), strategies or plans for production (including expanded </w:t>
            </w:r>
          </w:p>
          <w:p w:rsidR="00B04292" w:rsidRDefault="005922AB" w:rsidP="00B04292">
            <w:pPr>
              <w:pStyle w:val="ListParagraph"/>
              <w:tabs>
                <w:tab w:val="left" w:pos="281"/>
              </w:tabs>
              <w:kinsoku w:val="0"/>
              <w:overflowPunct w:val="0"/>
              <w:spacing w:before="10"/>
              <w:ind w:left="280"/>
              <w:rPr>
                <w:rFonts w:ascii="Arial Narrow" w:hAnsi="Arial Narrow" w:cs="Arial Narrow"/>
                <w:sz w:val="20"/>
                <w:szCs w:val="20"/>
              </w:rPr>
            </w:pPr>
            <w:r w:rsidRPr="00AD352B">
              <w:rPr>
                <w:rFonts w:ascii="Arial Narrow" w:hAnsi="Arial Narrow" w:cs="Arial Narrow"/>
                <w:sz w:val="20"/>
                <w:szCs w:val="20"/>
              </w:rPr>
              <w:t>use</w:t>
            </w:r>
            <w:r>
              <w:rPr>
                <w:rFonts w:ascii="Arial Narrow" w:hAnsi="Arial Narrow" w:cs="Arial Narrow"/>
                <w:sz w:val="20"/>
                <w:szCs w:val="20"/>
              </w:rPr>
              <w:t xml:space="preserve"> </w:t>
            </w:r>
            <w:r w:rsidRPr="00AD352B">
              <w:rPr>
                <w:rFonts w:ascii="Arial Narrow" w:hAnsi="Arial Narrow" w:cs="Arial Narrow"/>
                <w:sz w:val="20"/>
                <w:szCs w:val="20"/>
              </w:rPr>
              <w:t>of</w:t>
            </w:r>
            <w:r>
              <w:rPr>
                <w:rFonts w:ascii="Arial Narrow" w:hAnsi="Arial Narrow" w:cs="Arial Narrow"/>
                <w:sz w:val="20"/>
                <w:szCs w:val="20"/>
              </w:rPr>
              <w:t xml:space="preserve"> </w:t>
            </w:r>
            <w:r w:rsidRPr="00AD352B">
              <w:rPr>
                <w:rFonts w:ascii="Arial Narrow" w:hAnsi="Arial Narrow" w:cs="Arial Narrow"/>
                <w:sz w:val="20"/>
                <w:szCs w:val="20"/>
              </w:rPr>
              <w:t>planted</w:t>
            </w:r>
            <w:r>
              <w:rPr>
                <w:rFonts w:ascii="Arial Narrow" w:hAnsi="Arial Narrow" w:cs="Arial Narrow"/>
                <w:sz w:val="20"/>
                <w:szCs w:val="20"/>
              </w:rPr>
              <w:t xml:space="preserve"> forest) to </w:t>
            </w:r>
            <w:r w:rsidRPr="00AD352B">
              <w:rPr>
                <w:rFonts w:ascii="Arial Narrow" w:hAnsi="Arial Narrow" w:cs="Arial Narrow"/>
                <w:sz w:val="20"/>
                <w:szCs w:val="20"/>
              </w:rPr>
              <w:t>bring</w:t>
            </w:r>
            <w:r>
              <w:rPr>
                <w:rFonts w:ascii="Arial Narrow" w:hAnsi="Arial Narrow" w:cs="Arial Narrow"/>
                <w:sz w:val="20"/>
                <w:szCs w:val="20"/>
              </w:rPr>
              <w:t xml:space="preserve"> the </w:t>
            </w:r>
            <w:r w:rsidRPr="00AD352B">
              <w:rPr>
                <w:rFonts w:ascii="Arial Narrow" w:hAnsi="Arial Narrow" w:cs="Arial Narrow"/>
                <w:sz w:val="20"/>
                <w:szCs w:val="20"/>
              </w:rPr>
              <w:t>management</w:t>
            </w:r>
            <w:r>
              <w:rPr>
                <w:rFonts w:ascii="Arial Narrow" w:hAnsi="Arial Narrow" w:cs="Arial Narrow"/>
                <w:sz w:val="20"/>
                <w:szCs w:val="20"/>
              </w:rPr>
              <w:t xml:space="preserve"> </w:t>
            </w:r>
            <w:r w:rsidRPr="00AD352B">
              <w:rPr>
                <w:rFonts w:ascii="Arial Narrow" w:hAnsi="Arial Narrow" w:cs="Arial Narrow"/>
                <w:sz w:val="20"/>
                <w:szCs w:val="20"/>
              </w:rPr>
              <w:t>of</w:t>
            </w:r>
            <w:r>
              <w:rPr>
                <w:rFonts w:ascii="Arial Narrow" w:hAnsi="Arial Narrow" w:cs="Arial Narrow"/>
                <w:sz w:val="20"/>
                <w:szCs w:val="20"/>
              </w:rPr>
              <w:t xml:space="preserve"> </w:t>
            </w:r>
            <w:r w:rsidRPr="00AD352B">
              <w:rPr>
                <w:rFonts w:ascii="Arial Narrow" w:hAnsi="Arial Narrow" w:cs="Arial Narrow"/>
                <w:sz w:val="20"/>
                <w:szCs w:val="20"/>
              </w:rPr>
              <w:t>harvesting</w:t>
            </w:r>
            <w:r>
              <w:rPr>
                <w:rFonts w:ascii="Arial Narrow" w:hAnsi="Arial Narrow" w:cs="Arial Narrow"/>
                <w:sz w:val="20"/>
                <w:szCs w:val="20"/>
              </w:rPr>
              <w:t xml:space="preserve"> </w:t>
            </w:r>
            <w:r w:rsidRPr="00AD352B">
              <w:rPr>
                <w:rFonts w:ascii="Arial Narrow" w:hAnsi="Arial Narrow" w:cs="Arial Narrow"/>
                <w:sz w:val="20"/>
                <w:szCs w:val="20"/>
              </w:rPr>
              <w:t>practices</w:t>
            </w:r>
            <w:r>
              <w:rPr>
                <w:rFonts w:ascii="Arial Narrow" w:hAnsi="Arial Narrow" w:cs="Arial Narrow"/>
                <w:sz w:val="20"/>
                <w:szCs w:val="20"/>
              </w:rPr>
              <w:t xml:space="preserve"> </w:t>
            </w:r>
            <w:r w:rsidRPr="00AD352B">
              <w:rPr>
                <w:rFonts w:ascii="Arial Narrow" w:hAnsi="Arial Narrow" w:cs="Arial Narrow"/>
                <w:sz w:val="20"/>
                <w:szCs w:val="20"/>
              </w:rPr>
              <w:t>and</w:t>
            </w:r>
            <w:r>
              <w:rPr>
                <w:rFonts w:ascii="Arial Narrow" w:hAnsi="Arial Narrow" w:cs="Arial Narrow"/>
                <w:sz w:val="20"/>
                <w:szCs w:val="20"/>
              </w:rPr>
              <w:t xml:space="preserve"> </w:t>
            </w:r>
            <w:r w:rsidRPr="00AD352B">
              <w:rPr>
                <w:rFonts w:ascii="Arial Narrow" w:hAnsi="Arial Narrow" w:cs="Arial Narrow"/>
                <w:sz w:val="20"/>
                <w:szCs w:val="20"/>
              </w:rPr>
              <w:t>patterns</w:t>
            </w:r>
            <w:r>
              <w:rPr>
                <w:rFonts w:ascii="Arial Narrow" w:hAnsi="Arial Narrow" w:cs="Arial Narrow"/>
                <w:sz w:val="20"/>
                <w:szCs w:val="20"/>
              </w:rPr>
              <w:t xml:space="preserve"> </w:t>
            </w:r>
            <w:r w:rsidRPr="00AD352B">
              <w:rPr>
                <w:rFonts w:ascii="Arial Narrow" w:hAnsi="Arial Narrow" w:cs="Arial Narrow"/>
                <w:sz w:val="20"/>
                <w:szCs w:val="20"/>
              </w:rPr>
              <w:t>into</w:t>
            </w:r>
            <w:r>
              <w:rPr>
                <w:rFonts w:ascii="Arial Narrow" w:hAnsi="Arial Narrow" w:cs="Arial Narrow"/>
                <w:sz w:val="20"/>
                <w:szCs w:val="20"/>
              </w:rPr>
              <w:t xml:space="preserve"> </w:t>
            </w:r>
            <w:r w:rsidRPr="00AD352B">
              <w:rPr>
                <w:rFonts w:ascii="Arial Narrow" w:hAnsi="Arial Narrow" w:cs="Arial Narrow"/>
                <w:sz w:val="20"/>
                <w:szCs w:val="20"/>
              </w:rPr>
              <w:t>alignment</w:t>
            </w:r>
          </w:p>
          <w:p w:rsidR="005922AB" w:rsidRDefault="005922AB" w:rsidP="00B04292">
            <w:pPr>
              <w:pStyle w:val="ListParagraph"/>
              <w:tabs>
                <w:tab w:val="left" w:pos="281"/>
              </w:tabs>
              <w:kinsoku w:val="0"/>
              <w:overflowPunct w:val="0"/>
              <w:spacing w:before="10"/>
              <w:ind w:left="280"/>
            </w:pPr>
            <w:r>
              <w:rPr>
                <w:rFonts w:ascii="Arial Narrow" w:hAnsi="Arial Narrow" w:cs="Arial Narrow"/>
                <w:sz w:val="20"/>
                <w:szCs w:val="20"/>
              </w:rPr>
              <w:t>with SFM objectives and forest protection, based on categories as described in annexes 3, 4 and 5</w:t>
            </w:r>
          </w:p>
        </w:tc>
      </w:tr>
      <w:tr w:rsidR="005922AB" w:rsidTr="001336A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5922AB" w:rsidRDefault="005922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5922AB" w:rsidRDefault="005922AB">
            <w:pPr>
              <w:pStyle w:val="TableParagraph"/>
              <w:kinsoku w:val="0"/>
              <w:overflowPunct w:val="0"/>
              <w:spacing w:before="10" w:line="251" w:lineRule="auto"/>
              <w:ind w:left="110" w:right="581"/>
            </w:pPr>
            <w:r>
              <w:rPr>
                <w:rFonts w:ascii="Arial Narrow" w:hAnsi="Arial Narrow" w:cs="Arial Narrow"/>
                <w:spacing w:val="-3"/>
                <w:sz w:val="20"/>
                <w:szCs w:val="20"/>
              </w:rPr>
              <w:t>FAO</w:t>
            </w:r>
            <w:r>
              <w:rPr>
                <w:rFonts w:ascii="Arial Narrow" w:hAnsi="Arial Narrow" w:cs="Arial Narrow"/>
                <w:spacing w:val="-1"/>
                <w:sz w:val="20"/>
                <w:szCs w:val="20"/>
              </w:rPr>
              <w:t xml:space="preserve"> </w:t>
            </w:r>
            <w:r>
              <w:rPr>
                <w:rFonts w:ascii="Arial Narrow" w:hAnsi="Arial Narrow" w:cs="Arial Narrow"/>
                <w:sz w:val="20"/>
                <w:szCs w:val="20"/>
              </w:rPr>
              <w:t xml:space="preserve">(2015); </w:t>
            </w:r>
            <w:r>
              <w:rPr>
                <w:rFonts w:ascii="Arial Narrow" w:hAnsi="Arial Narrow" w:cs="Arial Narrow"/>
                <w:spacing w:val="-3"/>
                <w:sz w:val="20"/>
                <w:szCs w:val="20"/>
              </w:rPr>
              <w:t>FAO</w:t>
            </w:r>
            <w:r>
              <w:rPr>
                <w:rFonts w:ascii="Arial Narrow" w:hAnsi="Arial Narrow" w:cs="Arial Narrow"/>
                <w:sz w:val="20"/>
                <w:szCs w:val="20"/>
              </w:rPr>
              <w:t xml:space="preserve"> (2014a) and other editions of </w:t>
            </w:r>
            <w:r>
              <w:rPr>
                <w:rFonts w:ascii="Arial Narrow" w:hAnsi="Arial Narrow" w:cs="Arial Narrow"/>
                <w:spacing w:val="-3"/>
                <w:sz w:val="20"/>
                <w:szCs w:val="20"/>
              </w:rPr>
              <w:t>FAO’s</w:t>
            </w:r>
            <w:r>
              <w:rPr>
                <w:rFonts w:ascii="Arial Narrow" w:hAnsi="Arial Narrow" w:cs="Arial Narrow"/>
                <w:sz w:val="20"/>
                <w:szCs w:val="20"/>
              </w:rPr>
              <w:t xml:space="preserve"> </w:t>
            </w:r>
            <w:r>
              <w:rPr>
                <w:rFonts w:ascii="Arial Narrow" w:hAnsi="Arial Narrow" w:cs="Arial Narrow"/>
                <w:i/>
                <w:iCs/>
                <w:sz w:val="20"/>
                <w:szCs w:val="20"/>
              </w:rPr>
              <w:t>State</w:t>
            </w:r>
            <w:r>
              <w:rPr>
                <w:rFonts w:ascii="Arial Narrow" w:hAnsi="Arial Narrow" w:cs="Arial Narrow"/>
                <w:i/>
                <w:iCs/>
                <w:spacing w:val="-2"/>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the </w:t>
            </w:r>
            <w:r>
              <w:rPr>
                <w:rFonts w:ascii="Arial Narrow" w:hAnsi="Arial Narrow" w:cs="Arial Narrow"/>
                <w:i/>
                <w:iCs/>
                <w:spacing w:val="-2"/>
                <w:sz w:val="20"/>
                <w:szCs w:val="20"/>
              </w:rPr>
              <w:t>World’s</w:t>
            </w:r>
            <w:r>
              <w:rPr>
                <w:rFonts w:ascii="Arial Narrow" w:hAnsi="Arial Narrow" w:cs="Arial Narrow"/>
                <w:i/>
                <w:iCs/>
                <w:spacing w:val="-1"/>
                <w:sz w:val="20"/>
                <w:szCs w:val="20"/>
              </w:rPr>
              <w:t xml:space="preserve"> </w:t>
            </w:r>
            <w:r>
              <w:rPr>
                <w:rFonts w:ascii="Arial Narrow" w:hAnsi="Arial Narrow" w:cs="Arial Narrow"/>
                <w:i/>
                <w:iCs/>
                <w:sz w:val="20"/>
                <w:szCs w:val="20"/>
              </w:rPr>
              <w:t>Forests</w:t>
            </w:r>
            <w:r>
              <w:rPr>
                <w:rFonts w:ascii="Arial Narrow" w:hAnsi="Arial Narrow" w:cs="Arial Narrow"/>
                <w:sz w:val="20"/>
                <w:szCs w:val="20"/>
              </w:rPr>
              <w:t>; national REDD+</w:t>
            </w:r>
            <w:r>
              <w:rPr>
                <w:rFonts w:ascii="Arial Narrow" w:hAnsi="Arial Narrow" w:cs="Arial Narrow"/>
                <w:spacing w:val="21"/>
                <w:sz w:val="20"/>
                <w:szCs w:val="20"/>
              </w:rPr>
              <w:t xml:space="preserve"> </w:t>
            </w:r>
            <w:r>
              <w:rPr>
                <w:rFonts w:ascii="Arial Narrow" w:hAnsi="Arial Narrow" w:cs="Arial Narrow"/>
                <w:sz w:val="20"/>
                <w:szCs w:val="20"/>
              </w:rPr>
              <w:t>strategies;</w:t>
            </w:r>
            <w:r>
              <w:rPr>
                <w:rFonts w:ascii="Arial Narrow" w:hAnsi="Arial Narrow" w:cs="Arial Narrow"/>
                <w:spacing w:val="-9"/>
                <w:sz w:val="20"/>
                <w:szCs w:val="20"/>
              </w:rPr>
              <w:t xml:space="preserve"> </w:t>
            </w:r>
            <w:r>
              <w:rPr>
                <w:rFonts w:ascii="Arial Narrow" w:hAnsi="Arial Narrow" w:cs="Arial Narrow"/>
                <w:sz w:val="20"/>
                <w:szCs w:val="20"/>
              </w:rPr>
              <w:t>Aichi Biodiversity</w:t>
            </w:r>
            <w:r>
              <w:rPr>
                <w:rFonts w:ascii="Arial Narrow" w:hAnsi="Arial Narrow" w:cs="Arial Narrow"/>
                <w:spacing w:val="-3"/>
                <w:sz w:val="20"/>
                <w:szCs w:val="20"/>
              </w:rPr>
              <w:t xml:space="preserve"> Targets</w:t>
            </w:r>
          </w:p>
        </w:tc>
      </w:tr>
    </w:tbl>
    <w:p w:rsidR="005922AB" w:rsidRDefault="005922AB"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p w:rsidR="00B04292" w:rsidRDefault="00B04292" w:rsidP="005922AB">
      <w:pPr>
        <w:pStyle w:val="BodyText"/>
        <w:kinsoku w:val="0"/>
        <w:overflowPunct w:val="0"/>
        <w:spacing w:before="0"/>
        <w:ind w:left="0" w:firstLine="0"/>
        <w:rPr>
          <w:rFonts w:ascii="Times New Roman" w:hAnsi="Times New Roman" w:cs="Times New Roman"/>
        </w:rPr>
      </w:pPr>
    </w:p>
    <w:tbl>
      <w:tblPr>
        <w:tblW w:w="8010" w:type="dxa"/>
        <w:tblInd w:w="543" w:type="dxa"/>
        <w:tblLayout w:type="fixed"/>
        <w:tblCellMar>
          <w:left w:w="0" w:type="dxa"/>
          <w:right w:w="0" w:type="dxa"/>
        </w:tblCellMar>
        <w:tblLook w:val="0000" w:firstRow="0" w:lastRow="0" w:firstColumn="0" w:lastColumn="0" w:noHBand="0" w:noVBand="0"/>
      </w:tblPr>
      <w:tblGrid>
        <w:gridCol w:w="4398"/>
        <w:gridCol w:w="1193"/>
        <w:gridCol w:w="1194"/>
        <w:gridCol w:w="1225"/>
      </w:tblGrid>
      <w:tr w:rsidR="005922AB" w:rsidTr="00B04292">
        <w:trPr>
          <w:trHeight w:hRule="exact" w:val="612"/>
        </w:trPr>
        <w:tc>
          <w:tcPr>
            <w:tcW w:w="4398"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1.9</w:t>
            </w:r>
          </w:p>
          <w:p w:rsidR="005922AB" w:rsidRDefault="005922AB">
            <w:pPr>
              <w:pStyle w:val="TableParagraph"/>
              <w:kinsoku w:val="0"/>
              <w:overflowPunct w:val="0"/>
              <w:spacing w:before="124" w:line="251" w:lineRule="auto"/>
              <w:ind w:left="111" w:right="221"/>
            </w:pPr>
            <w:r>
              <w:rPr>
                <w:rFonts w:ascii="Arial Narrow" w:hAnsi="Arial Narrow" w:cs="Arial Narrow"/>
                <w:b/>
                <w:bCs/>
                <w:sz w:val="20"/>
                <w:szCs w:val="20"/>
              </w:rPr>
              <w:t>Stakeholder</w:t>
            </w:r>
            <w:r>
              <w:rPr>
                <w:rFonts w:ascii="Arial Narrow" w:hAnsi="Arial Narrow" w:cs="Arial Narrow"/>
                <w:b/>
                <w:bCs/>
                <w:spacing w:val="-3"/>
                <w:sz w:val="20"/>
                <w:szCs w:val="20"/>
              </w:rPr>
              <w:t xml:space="preserve"> </w:t>
            </w:r>
            <w:r>
              <w:rPr>
                <w:rFonts w:ascii="Arial Narrow" w:hAnsi="Arial Narrow" w:cs="Arial Narrow"/>
                <w:b/>
                <w:bCs/>
                <w:sz w:val="20"/>
                <w:szCs w:val="20"/>
              </w:rPr>
              <w:t>participation</w:t>
            </w:r>
            <w:r>
              <w:rPr>
                <w:rFonts w:ascii="Arial Narrow" w:hAnsi="Arial Narrow" w:cs="Arial Narrow"/>
                <w:b/>
                <w:bCs/>
                <w:spacing w:val="-2"/>
                <w:sz w:val="20"/>
                <w:szCs w:val="20"/>
              </w:rPr>
              <w:t xml:space="preserve"> </w:t>
            </w:r>
            <w:r>
              <w:rPr>
                <w:rFonts w:ascii="Arial Narrow" w:hAnsi="Arial Narrow" w:cs="Arial Narrow"/>
                <w:b/>
                <w:bCs/>
                <w:sz w:val="20"/>
                <w:szCs w:val="20"/>
              </w:rPr>
              <w:t>in</w:t>
            </w:r>
            <w:r>
              <w:rPr>
                <w:rFonts w:ascii="Arial Narrow" w:hAnsi="Arial Narrow" w:cs="Arial Narrow"/>
                <w:b/>
                <w:bCs/>
                <w:spacing w:val="-1"/>
                <w:sz w:val="20"/>
                <w:szCs w:val="20"/>
              </w:rPr>
              <w:t xml:space="preserve"> </w:t>
            </w:r>
            <w:r>
              <w:rPr>
                <w:rFonts w:ascii="Arial Narrow" w:hAnsi="Arial Narrow" w:cs="Arial Narrow"/>
                <w:b/>
                <w:bCs/>
                <w:sz w:val="20"/>
                <w:szCs w:val="20"/>
              </w:rPr>
              <w:t>land-use</w:t>
            </w:r>
            <w:r>
              <w:rPr>
                <w:rFonts w:ascii="Arial Narrow" w:hAnsi="Arial Narrow" w:cs="Arial Narrow"/>
                <w:b/>
                <w:bCs/>
                <w:spacing w:val="-1"/>
                <w:sz w:val="20"/>
                <w:szCs w:val="20"/>
              </w:rPr>
              <w:t xml:space="preserve"> and </w:t>
            </w:r>
            <w:r>
              <w:rPr>
                <w:rFonts w:ascii="Arial Narrow" w:hAnsi="Arial Narrow" w:cs="Arial Narrow"/>
                <w:b/>
                <w:bCs/>
                <w:sz w:val="20"/>
                <w:szCs w:val="20"/>
              </w:rPr>
              <w:t>forest</w:t>
            </w:r>
            <w:r>
              <w:rPr>
                <w:rFonts w:ascii="Arial Narrow" w:hAnsi="Arial Narrow" w:cs="Arial Narrow"/>
                <w:b/>
                <w:bCs/>
                <w:spacing w:val="21"/>
                <w:w w:val="99"/>
                <w:sz w:val="20"/>
                <w:szCs w:val="20"/>
              </w:rPr>
              <w:t xml:space="preserve"> </w:t>
            </w:r>
            <w:r>
              <w:rPr>
                <w:rFonts w:ascii="Arial Narrow" w:hAnsi="Arial Narrow" w:cs="Arial Narrow"/>
                <w:b/>
                <w:bCs/>
                <w:sz w:val="20"/>
                <w:szCs w:val="20"/>
              </w:rPr>
              <w:t>management</w:t>
            </w:r>
            <w:r>
              <w:rPr>
                <w:rFonts w:ascii="Arial Narrow" w:hAnsi="Arial Narrow" w:cs="Arial Narrow"/>
                <w:b/>
                <w:bCs/>
                <w:spacing w:val="-3"/>
                <w:sz w:val="20"/>
                <w:szCs w:val="20"/>
              </w:rPr>
              <w:t xml:space="preserve"> </w:t>
            </w:r>
            <w:r>
              <w:rPr>
                <w:rFonts w:ascii="Arial Narrow" w:hAnsi="Arial Narrow" w:cs="Arial Narrow"/>
                <w:b/>
                <w:bCs/>
                <w:sz w:val="20"/>
                <w:szCs w:val="20"/>
              </w:rPr>
              <w:t>planning,</w:t>
            </w:r>
            <w:r>
              <w:rPr>
                <w:rFonts w:ascii="Arial Narrow" w:hAnsi="Arial Narrow" w:cs="Arial Narrow"/>
                <w:b/>
                <w:bCs/>
                <w:spacing w:val="-3"/>
                <w:sz w:val="20"/>
                <w:szCs w:val="20"/>
              </w:rPr>
              <w:t xml:space="preserve"> </w:t>
            </w:r>
            <w:r>
              <w:rPr>
                <w:rFonts w:ascii="Arial Narrow" w:hAnsi="Arial Narrow" w:cs="Arial Narrow"/>
                <w:b/>
                <w:bCs/>
                <w:sz w:val="20"/>
                <w:szCs w:val="20"/>
              </w:rPr>
              <w:t>monitoring</w:t>
            </w:r>
            <w:r>
              <w:rPr>
                <w:rFonts w:ascii="Arial Narrow" w:hAnsi="Arial Narrow" w:cs="Arial Narrow"/>
                <w:b/>
                <w:bCs/>
                <w:spacing w:val="-2"/>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2"/>
                <w:sz w:val="20"/>
                <w:szCs w:val="20"/>
              </w:rPr>
              <w:t xml:space="preserve"> </w:t>
            </w:r>
            <w:r>
              <w:rPr>
                <w:rFonts w:ascii="Arial Narrow" w:hAnsi="Arial Narrow" w:cs="Arial Narrow"/>
                <w:b/>
                <w:bCs/>
                <w:sz w:val="20"/>
                <w:szCs w:val="20"/>
              </w:rPr>
              <w:t>assessment</w:t>
            </w:r>
          </w:p>
        </w:tc>
        <w:tc>
          <w:tcPr>
            <w:tcW w:w="119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5922AB" w:rsidRDefault="005922AB" w:rsidP="00B04292">
            <w:pPr>
              <w:pStyle w:val="TableParagraph"/>
              <w:kinsoku w:val="0"/>
              <w:overflowPunct w:val="0"/>
              <w:spacing w:before="69" w:line="251" w:lineRule="auto"/>
              <w:ind w:left="426" w:right="289"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5922AB" w:rsidRDefault="005922AB" w:rsidP="00B0429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5922AB" w:rsidRDefault="005922AB" w:rsidP="00B04292">
            <w:pPr>
              <w:pStyle w:val="TableParagraph"/>
              <w:kinsoku w:val="0"/>
              <w:overflowPunct w:val="0"/>
              <w:spacing w:before="10"/>
              <w:jc w:val="center"/>
            </w:pPr>
            <w:r>
              <w:rPr>
                <w:rFonts w:ascii="Arial Narrow" w:hAnsi="Arial Narrow" w:cs="Arial Narrow"/>
                <w:spacing w:val="-1"/>
                <w:sz w:val="20"/>
                <w:szCs w:val="20"/>
              </w:rPr>
              <w:t>level</w:t>
            </w:r>
          </w:p>
        </w:tc>
        <w:tc>
          <w:tcPr>
            <w:tcW w:w="122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5922AB" w:rsidRDefault="005922AB" w:rsidP="00B04292">
            <w:pPr>
              <w:pStyle w:val="TableParagraph"/>
              <w:kinsoku w:val="0"/>
              <w:overflowPunct w:val="0"/>
              <w:spacing w:before="69" w:line="251" w:lineRule="auto"/>
              <w:ind w:left="425" w:right="190"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5922AB" w:rsidTr="001336AF">
        <w:trPr>
          <w:trHeight w:hRule="exact" w:val="398"/>
        </w:trPr>
        <w:tc>
          <w:tcPr>
            <w:tcW w:w="4398" w:type="dxa"/>
            <w:vMerge/>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69" w:line="251" w:lineRule="auto"/>
              <w:ind w:left="425" w:right="190" w:hanging="233"/>
            </w:pPr>
          </w:p>
        </w:tc>
        <w:tc>
          <w:tcPr>
            <w:tcW w:w="1193" w:type="dxa"/>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85"/>
              <w:ind w:left="1"/>
              <w:jc w:val="center"/>
            </w:pPr>
            <w:r>
              <w:rPr>
                <w:rFonts w:ascii="Wingdings" w:hAnsi="Wingdings" w:cs="Wingdings"/>
                <w:w w:val="90"/>
                <w:sz w:val="20"/>
                <w:szCs w:val="20"/>
              </w:rPr>
              <w:t></w:t>
            </w:r>
            <w:r>
              <w:rPr>
                <w:rFonts w:ascii="Wingdings" w:hAnsi="Wingdings" w:cs="Wingdings"/>
                <w:w w:val="90"/>
                <w:sz w:val="20"/>
                <w:szCs w:val="20"/>
              </w:rPr>
              <w:t></w:t>
            </w:r>
          </w:p>
        </w:tc>
        <w:tc>
          <w:tcPr>
            <w:tcW w:w="1194" w:type="dxa"/>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85"/>
              <w:jc w:val="center"/>
            </w:pPr>
            <w:r>
              <w:rPr>
                <w:rFonts w:ascii="Wingdings" w:hAnsi="Wingdings" w:cs="Wingdings"/>
                <w:w w:val="75"/>
                <w:sz w:val="20"/>
                <w:szCs w:val="20"/>
              </w:rPr>
              <w:t></w:t>
            </w:r>
          </w:p>
        </w:tc>
        <w:tc>
          <w:tcPr>
            <w:tcW w:w="1225" w:type="dxa"/>
            <w:tcBorders>
              <w:top w:val="single" w:sz="2" w:space="0" w:color="000000"/>
              <w:left w:val="single" w:sz="2" w:space="0" w:color="000000"/>
              <w:bottom w:val="single" w:sz="15" w:space="0" w:color="000000"/>
              <w:right w:val="single" w:sz="2" w:space="0" w:color="000000"/>
            </w:tcBorders>
            <w:shd w:val="clear" w:color="auto" w:fill="D3DABF"/>
          </w:tcPr>
          <w:p w:rsidR="005922AB" w:rsidRDefault="005922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5922AB"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5922AB" w:rsidRDefault="005922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5922AB" w:rsidTr="001336AF">
        <w:trPr>
          <w:trHeight w:hRule="exact" w:val="612"/>
        </w:trPr>
        <w:tc>
          <w:tcPr>
            <w:tcW w:w="4398" w:type="dxa"/>
            <w:tcBorders>
              <w:top w:val="single" w:sz="2" w:space="0" w:color="000000"/>
              <w:left w:val="single" w:sz="2" w:space="0" w:color="000000"/>
              <w:bottom w:val="single" w:sz="2" w:space="0" w:color="000000"/>
              <w:right w:val="single" w:sz="2" w:space="0" w:color="000000"/>
            </w:tcBorders>
          </w:tcPr>
          <w:p w:rsidR="005922AB" w:rsidRDefault="005922AB">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List</w:t>
            </w:r>
            <w:r>
              <w:rPr>
                <w:rFonts w:ascii="Arial Narrow" w:hAnsi="Arial Narrow" w:cs="Arial Narrow"/>
                <w:sz w:val="20"/>
                <w:szCs w:val="20"/>
              </w:rPr>
              <w:t xml:space="preserve"> the </w:t>
            </w:r>
            <w:r>
              <w:rPr>
                <w:rFonts w:ascii="Arial Narrow" w:hAnsi="Arial Narrow" w:cs="Arial Narrow"/>
                <w:spacing w:val="-1"/>
                <w:sz w:val="20"/>
                <w:szCs w:val="20"/>
              </w:rPr>
              <w:t>institutions</w:t>
            </w:r>
            <w:r>
              <w:rPr>
                <w:rFonts w:ascii="Arial Narrow" w:hAnsi="Arial Narrow" w:cs="Arial Narrow"/>
                <w:sz w:val="20"/>
                <w:szCs w:val="20"/>
              </w:rPr>
              <w:t xml:space="preserve"> responsible</w:t>
            </w:r>
            <w:r>
              <w:rPr>
                <w:rFonts w:ascii="Arial Narrow" w:hAnsi="Arial Narrow" w:cs="Arial Narrow"/>
                <w:spacing w:val="-1"/>
                <w:sz w:val="20"/>
                <w:szCs w:val="20"/>
              </w:rPr>
              <w:t xml:space="preserve"> </w:t>
            </w:r>
            <w:r>
              <w:rPr>
                <w:rFonts w:ascii="Arial Narrow" w:hAnsi="Arial Narrow" w:cs="Arial Narrow"/>
                <w:sz w:val="20"/>
                <w:szCs w:val="20"/>
              </w:rPr>
              <w:t xml:space="preserve">for </w:t>
            </w:r>
            <w:r>
              <w:rPr>
                <w:rFonts w:ascii="Arial Narrow" w:hAnsi="Arial Narrow" w:cs="Arial Narrow"/>
                <w:spacing w:val="-1"/>
                <w:sz w:val="20"/>
                <w:szCs w:val="20"/>
              </w:rPr>
              <w:t>stakeholder</w:t>
            </w:r>
          </w:p>
          <w:p w:rsidR="005922AB" w:rsidRDefault="005922AB">
            <w:pPr>
              <w:pStyle w:val="TableParagraph"/>
              <w:kinsoku w:val="0"/>
              <w:overflowPunct w:val="0"/>
              <w:spacing w:before="10"/>
              <w:ind w:left="110"/>
            </w:pPr>
            <w:r>
              <w:rPr>
                <w:rFonts w:ascii="Arial Narrow" w:hAnsi="Arial Narrow" w:cs="Arial Narrow"/>
                <w:sz w:val="20"/>
                <w:szCs w:val="20"/>
              </w:rPr>
              <w:t>participation in land-use management planning</w:t>
            </w:r>
          </w:p>
        </w:tc>
        <w:tc>
          <w:tcPr>
            <w:tcW w:w="3612" w:type="dxa"/>
            <w:gridSpan w:val="3"/>
            <w:tcBorders>
              <w:top w:val="single" w:sz="2" w:space="0" w:color="000000"/>
              <w:left w:val="single" w:sz="2" w:space="0" w:color="000000"/>
              <w:bottom w:val="single" w:sz="2" w:space="0" w:color="000000"/>
              <w:right w:val="single" w:sz="2" w:space="0" w:color="000000"/>
            </w:tcBorders>
          </w:tcPr>
          <w:p w:rsidR="005922AB" w:rsidRPr="005922AB" w:rsidRDefault="005922AB">
            <w:pPr>
              <w:rPr>
                <w:rFonts w:ascii="Arial Narrow" w:hAnsi="Arial Narrow"/>
                <w:sz w:val="20"/>
                <w:szCs w:val="20"/>
              </w:rPr>
            </w:pPr>
          </w:p>
        </w:tc>
      </w:tr>
      <w:tr w:rsidR="005922AB" w:rsidTr="001336AF">
        <w:trPr>
          <w:trHeight w:hRule="exact" w:val="852"/>
        </w:trPr>
        <w:tc>
          <w:tcPr>
            <w:tcW w:w="4398" w:type="dxa"/>
            <w:tcBorders>
              <w:top w:val="single" w:sz="2" w:space="0" w:color="000000"/>
              <w:left w:val="single" w:sz="2" w:space="0" w:color="000000"/>
              <w:bottom w:val="single" w:sz="2" w:space="0" w:color="000000"/>
              <w:right w:val="single" w:sz="2" w:space="0" w:color="000000"/>
            </w:tcBorders>
          </w:tcPr>
          <w:p w:rsidR="005922AB" w:rsidRDefault="005922AB">
            <w:pPr>
              <w:pStyle w:val="TableParagraph"/>
              <w:kinsoku w:val="0"/>
              <w:overflowPunct w:val="0"/>
              <w:spacing w:before="69" w:line="251" w:lineRule="auto"/>
              <w:ind w:left="110" w:right="467"/>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processes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stakeholder</w:t>
            </w:r>
            <w:r>
              <w:rPr>
                <w:rFonts w:ascii="Arial Narrow" w:hAnsi="Arial Narrow" w:cs="Arial Narrow"/>
                <w:sz w:val="20"/>
                <w:szCs w:val="20"/>
              </w:rPr>
              <w:t xml:space="preserve"> </w:t>
            </w:r>
            <w:r>
              <w:rPr>
                <w:rFonts w:ascii="Arial Narrow" w:hAnsi="Arial Narrow" w:cs="Arial Narrow"/>
                <w:spacing w:val="-1"/>
                <w:sz w:val="20"/>
                <w:szCs w:val="20"/>
              </w:rPr>
              <w:t>participation,</w:t>
            </w:r>
            <w:r>
              <w:rPr>
                <w:rFonts w:ascii="Arial Narrow" w:hAnsi="Arial Narrow" w:cs="Arial Narrow"/>
                <w:spacing w:val="23"/>
                <w:sz w:val="20"/>
                <w:szCs w:val="20"/>
              </w:rPr>
              <w:t xml:space="preserve"> </w:t>
            </w:r>
            <w:r>
              <w:rPr>
                <w:rFonts w:ascii="Arial Narrow" w:hAnsi="Arial Narrow" w:cs="Arial Narrow"/>
                <w:spacing w:val="-1"/>
                <w:sz w:val="20"/>
                <w:szCs w:val="20"/>
              </w:rPr>
              <w:t>indicating</w:t>
            </w:r>
            <w:r>
              <w:rPr>
                <w:rFonts w:ascii="Arial Narrow" w:hAnsi="Arial Narrow" w:cs="Arial Narrow"/>
                <w:sz w:val="20"/>
                <w:szCs w:val="20"/>
              </w:rPr>
              <w:t xml:space="preserve"> the </w:t>
            </w:r>
            <w:r>
              <w:rPr>
                <w:rFonts w:ascii="Arial Narrow" w:hAnsi="Arial Narrow" w:cs="Arial Narrow"/>
                <w:spacing w:val="-1"/>
                <w:sz w:val="20"/>
                <w:szCs w:val="20"/>
              </w:rPr>
              <w:t>parties</w:t>
            </w:r>
            <w:r>
              <w:rPr>
                <w:rFonts w:ascii="Arial Narrow" w:hAnsi="Arial Narrow" w:cs="Arial Narrow"/>
                <w:sz w:val="20"/>
                <w:szCs w:val="20"/>
              </w:rPr>
              <w:t xml:space="preserve"> </w:t>
            </w:r>
            <w:r>
              <w:rPr>
                <w:rFonts w:ascii="Arial Narrow" w:hAnsi="Arial Narrow" w:cs="Arial Narrow"/>
                <w:spacing w:val="-1"/>
                <w:sz w:val="20"/>
                <w:szCs w:val="20"/>
              </w:rPr>
              <w:t>involved</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their </w:t>
            </w:r>
            <w:r>
              <w:rPr>
                <w:rFonts w:ascii="Arial Narrow" w:hAnsi="Arial Narrow" w:cs="Arial Narrow"/>
                <w:spacing w:val="-1"/>
                <w:sz w:val="20"/>
                <w:szCs w:val="20"/>
              </w:rPr>
              <w:t>levels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pacing w:val="25"/>
                <w:sz w:val="20"/>
                <w:szCs w:val="20"/>
              </w:rPr>
              <w:t xml:space="preserve"> </w:t>
            </w:r>
            <w:r>
              <w:rPr>
                <w:rFonts w:ascii="Arial Narrow" w:hAnsi="Arial Narrow" w:cs="Arial Narrow"/>
                <w:spacing w:val="-1"/>
                <w:sz w:val="20"/>
                <w:szCs w:val="20"/>
              </w:rPr>
              <w:t>involvement</w:t>
            </w:r>
          </w:p>
        </w:tc>
        <w:tc>
          <w:tcPr>
            <w:tcW w:w="3612" w:type="dxa"/>
            <w:gridSpan w:val="3"/>
            <w:tcBorders>
              <w:top w:val="single" w:sz="2" w:space="0" w:color="000000"/>
              <w:left w:val="single" w:sz="2" w:space="0" w:color="000000"/>
              <w:bottom w:val="single" w:sz="2" w:space="0" w:color="000000"/>
              <w:right w:val="single" w:sz="2" w:space="0" w:color="000000"/>
            </w:tcBorders>
          </w:tcPr>
          <w:p w:rsidR="005922AB" w:rsidRPr="005922AB" w:rsidRDefault="005922AB">
            <w:pPr>
              <w:rPr>
                <w:rFonts w:ascii="Arial Narrow" w:hAnsi="Arial Narrow"/>
                <w:sz w:val="20"/>
                <w:szCs w:val="20"/>
              </w:rPr>
            </w:pPr>
          </w:p>
        </w:tc>
      </w:tr>
      <w:tr w:rsidR="005922AB" w:rsidTr="001336AF">
        <w:trPr>
          <w:trHeight w:hRule="exact" w:val="612"/>
        </w:trPr>
        <w:tc>
          <w:tcPr>
            <w:tcW w:w="4398" w:type="dxa"/>
            <w:tcBorders>
              <w:top w:val="single" w:sz="2" w:space="0" w:color="000000"/>
              <w:left w:val="single" w:sz="2" w:space="0" w:color="000000"/>
              <w:bottom w:val="single" w:sz="2" w:space="0" w:color="000000"/>
              <w:right w:val="single" w:sz="2" w:space="0" w:color="000000"/>
            </w:tcBorders>
          </w:tcPr>
          <w:p w:rsidR="005922AB" w:rsidRDefault="005922AB">
            <w:pPr>
              <w:pStyle w:val="TableParagraph"/>
              <w:kinsoku w:val="0"/>
              <w:overflowPunct w:val="0"/>
              <w:spacing w:before="69" w:line="251" w:lineRule="auto"/>
              <w:ind w:left="110" w:right="841"/>
            </w:pPr>
            <w:r>
              <w:rPr>
                <w:rFonts w:ascii="Arial Narrow" w:hAnsi="Arial Narrow" w:cs="Arial Narrow"/>
                <w:sz w:val="20"/>
                <w:szCs w:val="20"/>
              </w:rPr>
              <w:t>Describe</w:t>
            </w:r>
            <w:r>
              <w:rPr>
                <w:rFonts w:ascii="Arial Narrow" w:hAnsi="Arial Narrow" w:cs="Arial Narrow"/>
                <w:spacing w:val="-1"/>
                <w:sz w:val="20"/>
                <w:szCs w:val="20"/>
              </w:rPr>
              <w:t xml:space="preserve"> any</w:t>
            </w:r>
            <w:r>
              <w:rPr>
                <w:rFonts w:ascii="Arial Narrow" w:hAnsi="Arial Narrow" w:cs="Arial Narrow"/>
                <w:sz w:val="20"/>
                <w:szCs w:val="20"/>
              </w:rPr>
              <w:t xml:space="preserve"> </w:t>
            </w:r>
            <w:r>
              <w:rPr>
                <w:rFonts w:ascii="Arial Narrow" w:hAnsi="Arial Narrow" w:cs="Arial Narrow"/>
                <w:spacing w:val="-1"/>
                <w:sz w:val="20"/>
                <w:szCs w:val="20"/>
              </w:rPr>
              <w:t>improvements</w:t>
            </w:r>
            <w:r>
              <w:rPr>
                <w:rFonts w:ascii="Arial Narrow" w:hAnsi="Arial Narrow" w:cs="Arial Narrow"/>
                <w:sz w:val="20"/>
                <w:szCs w:val="20"/>
              </w:rPr>
              <w:t xml:space="preserve"> </w:t>
            </w:r>
            <w:r>
              <w:rPr>
                <w:rFonts w:ascii="Arial Narrow" w:hAnsi="Arial Narrow" w:cs="Arial Narrow"/>
                <w:spacing w:val="-1"/>
                <w:sz w:val="20"/>
                <w:szCs w:val="20"/>
              </w:rPr>
              <w:t>proposed</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any</w:t>
            </w:r>
            <w:r>
              <w:rPr>
                <w:rFonts w:ascii="Arial Narrow" w:hAnsi="Arial Narrow" w:cs="Arial Narrow"/>
                <w:spacing w:val="24"/>
                <w:sz w:val="20"/>
                <w:szCs w:val="20"/>
              </w:rPr>
              <w:t xml:space="preserve"> </w:t>
            </w:r>
            <w:r>
              <w:rPr>
                <w:rFonts w:ascii="Arial Narrow" w:hAnsi="Arial Narrow" w:cs="Arial Narrow"/>
                <w:spacing w:val="-1"/>
                <w:sz w:val="20"/>
                <w:szCs w:val="20"/>
              </w:rPr>
              <w:t>constraints</w:t>
            </w:r>
            <w:r>
              <w:rPr>
                <w:rFonts w:ascii="Arial Narrow" w:hAnsi="Arial Narrow" w:cs="Arial Narrow"/>
                <w:sz w:val="20"/>
                <w:szCs w:val="20"/>
              </w:rPr>
              <w:t xml:space="preserve"> to their </w:t>
            </w:r>
            <w:r>
              <w:rPr>
                <w:rFonts w:ascii="Arial Narrow" w:hAnsi="Arial Narrow" w:cs="Arial Narrow"/>
                <w:spacing w:val="-1"/>
                <w:sz w:val="20"/>
                <w:szCs w:val="20"/>
              </w:rPr>
              <w:t>introduction</w:t>
            </w:r>
          </w:p>
        </w:tc>
        <w:tc>
          <w:tcPr>
            <w:tcW w:w="3612" w:type="dxa"/>
            <w:gridSpan w:val="3"/>
            <w:tcBorders>
              <w:top w:val="single" w:sz="2" w:space="0" w:color="000000"/>
              <w:left w:val="single" w:sz="2" w:space="0" w:color="000000"/>
              <w:bottom w:val="single" w:sz="2" w:space="0" w:color="000000"/>
              <w:right w:val="single" w:sz="2" w:space="0" w:color="000000"/>
            </w:tcBorders>
          </w:tcPr>
          <w:p w:rsidR="005922AB" w:rsidRPr="005922AB" w:rsidRDefault="005922AB">
            <w:pPr>
              <w:rPr>
                <w:rFonts w:ascii="Arial Narrow" w:hAnsi="Arial Narrow"/>
                <w:sz w:val="20"/>
                <w:szCs w:val="20"/>
              </w:rPr>
            </w:pPr>
          </w:p>
        </w:tc>
      </w:tr>
      <w:tr w:rsidR="005922AB" w:rsidTr="001336A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5922AB" w:rsidRDefault="005922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5922AB" w:rsidRDefault="005922AB" w:rsidP="00DB68FC">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List the institutions responsible for stakeholder participation in land-use management planning at the</w:t>
            </w:r>
          </w:p>
          <w:p w:rsidR="005922AB" w:rsidRDefault="005922AB" w:rsidP="00DB68FC">
            <w:pPr>
              <w:pStyle w:val="ListParagraph"/>
              <w:tabs>
                <w:tab w:val="left" w:pos="281"/>
              </w:tabs>
              <w:kinsoku w:val="0"/>
              <w:overflowPunct w:val="0"/>
              <w:spacing w:before="10"/>
              <w:ind w:left="280"/>
            </w:pPr>
            <w:r w:rsidRPr="00DB68FC">
              <w:rPr>
                <w:rFonts w:ascii="Arial Narrow" w:hAnsi="Arial Narrow" w:cs="Arial Narrow"/>
                <w:sz w:val="20"/>
                <w:szCs w:val="20"/>
              </w:rPr>
              <w:t>landscape scale</w:t>
            </w:r>
            <w:r>
              <w:rPr>
                <w:rFonts w:ascii="Arial Narrow" w:hAnsi="Arial Narrow" w:cs="Arial Narrow"/>
                <w:sz w:val="20"/>
                <w:szCs w:val="20"/>
              </w:rPr>
              <w:t xml:space="preserve"> (for</w:t>
            </w:r>
            <w:r w:rsidRPr="00DB68FC">
              <w:rPr>
                <w:rFonts w:ascii="Arial Narrow" w:hAnsi="Arial Narrow" w:cs="Arial Narrow"/>
                <w:sz w:val="20"/>
                <w:szCs w:val="20"/>
              </w:rPr>
              <w:t xml:space="preserve"> small</w:t>
            </w:r>
            <w:r>
              <w:rPr>
                <w:rFonts w:ascii="Arial Narrow" w:hAnsi="Arial Narrow" w:cs="Arial Narrow"/>
                <w:sz w:val="20"/>
                <w:szCs w:val="20"/>
              </w:rPr>
              <w:t xml:space="preserve"> </w:t>
            </w:r>
            <w:r w:rsidRPr="00DB68FC">
              <w:rPr>
                <w:rFonts w:ascii="Arial Narrow" w:hAnsi="Arial Narrow" w:cs="Arial Narrow"/>
                <w:sz w:val="20"/>
                <w:szCs w:val="20"/>
              </w:rPr>
              <w:t xml:space="preserve">countries, </w:t>
            </w:r>
            <w:r>
              <w:rPr>
                <w:rFonts w:ascii="Arial Narrow" w:hAnsi="Arial Narrow" w:cs="Arial Narrow"/>
                <w:sz w:val="20"/>
                <w:szCs w:val="20"/>
              </w:rPr>
              <w:t>this</w:t>
            </w:r>
            <w:r w:rsidRPr="00DB68FC">
              <w:rPr>
                <w:rFonts w:ascii="Arial Narrow" w:hAnsi="Arial Narrow" w:cs="Arial Narrow"/>
                <w:sz w:val="20"/>
                <w:szCs w:val="20"/>
              </w:rPr>
              <w:t xml:space="preserve"> may</w:t>
            </w:r>
            <w:r>
              <w:rPr>
                <w:rFonts w:ascii="Arial Narrow" w:hAnsi="Arial Narrow" w:cs="Arial Narrow"/>
                <w:sz w:val="20"/>
                <w:szCs w:val="20"/>
              </w:rPr>
              <w:t xml:space="preserve"> </w:t>
            </w:r>
            <w:r w:rsidRPr="00DB68FC">
              <w:rPr>
                <w:rFonts w:ascii="Arial Narrow" w:hAnsi="Arial Narrow" w:cs="Arial Narrow"/>
                <w:sz w:val="20"/>
                <w:szCs w:val="20"/>
              </w:rPr>
              <w:t>also</w:t>
            </w:r>
            <w:r>
              <w:rPr>
                <w:rFonts w:ascii="Arial Narrow" w:hAnsi="Arial Narrow" w:cs="Arial Narrow"/>
                <w:sz w:val="20"/>
                <w:szCs w:val="20"/>
              </w:rPr>
              <w:t xml:space="preserve"> </w:t>
            </w:r>
            <w:r w:rsidRPr="00DB68FC">
              <w:rPr>
                <w:rFonts w:ascii="Arial Narrow" w:hAnsi="Arial Narrow" w:cs="Arial Narrow"/>
                <w:sz w:val="20"/>
                <w:szCs w:val="20"/>
              </w:rPr>
              <w:t>be</w:t>
            </w:r>
            <w:r>
              <w:rPr>
                <w:rFonts w:ascii="Arial Narrow" w:hAnsi="Arial Narrow" w:cs="Arial Narrow"/>
                <w:sz w:val="20"/>
                <w:szCs w:val="20"/>
              </w:rPr>
              <w:t xml:space="preserve"> the</w:t>
            </w:r>
            <w:r w:rsidRPr="00DB68FC">
              <w:rPr>
                <w:rFonts w:ascii="Arial Narrow" w:hAnsi="Arial Narrow" w:cs="Arial Narrow"/>
                <w:sz w:val="20"/>
                <w:szCs w:val="20"/>
              </w:rPr>
              <w:t xml:space="preserve"> national</w:t>
            </w:r>
            <w:r>
              <w:rPr>
                <w:rFonts w:ascii="Arial Narrow" w:hAnsi="Arial Narrow" w:cs="Arial Narrow"/>
                <w:sz w:val="20"/>
                <w:szCs w:val="20"/>
              </w:rPr>
              <w:t xml:space="preserve"> </w:t>
            </w:r>
            <w:r w:rsidRPr="00DB68FC">
              <w:rPr>
                <w:rFonts w:ascii="Arial Narrow" w:hAnsi="Arial Narrow" w:cs="Arial Narrow"/>
                <w:sz w:val="20"/>
                <w:szCs w:val="20"/>
              </w:rPr>
              <w:t>level)</w:t>
            </w:r>
          </w:p>
        </w:tc>
      </w:tr>
      <w:tr w:rsidR="005922AB" w:rsidTr="001336AF">
        <w:trPr>
          <w:trHeight w:hRule="exact" w:val="624"/>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5922AB" w:rsidRDefault="005922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5922AB" w:rsidRDefault="005922AB">
            <w:pPr>
              <w:pStyle w:val="TableParagraph"/>
              <w:kinsoku w:val="0"/>
              <w:overflowPunct w:val="0"/>
              <w:spacing w:before="10"/>
              <w:ind w:left="110"/>
            </w:pPr>
            <w:r>
              <w:rPr>
                <w:rFonts w:ascii="Arial Narrow" w:hAnsi="Arial Narrow" w:cs="Arial Narrow"/>
                <w:spacing w:val="-5"/>
                <w:sz w:val="20"/>
                <w:szCs w:val="20"/>
              </w:rPr>
              <w:t>ITTO</w:t>
            </w:r>
            <w:r>
              <w:rPr>
                <w:rFonts w:ascii="Arial Narrow" w:hAnsi="Arial Narrow" w:cs="Arial Narrow"/>
                <w:spacing w:val="-10"/>
                <w:sz w:val="20"/>
                <w:szCs w:val="20"/>
              </w:rPr>
              <w:t xml:space="preserve"> </w:t>
            </w:r>
            <w:r>
              <w:rPr>
                <w:rFonts w:ascii="Arial Narrow" w:hAnsi="Arial Narrow" w:cs="Arial Narrow"/>
                <w:spacing w:val="-5"/>
                <w:sz w:val="20"/>
                <w:szCs w:val="20"/>
              </w:rPr>
              <w:t>(2015),</w:t>
            </w:r>
            <w:r>
              <w:rPr>
                <w:rFonts w:ascii="Arial Narrow" w:hAnsi="Arial Narrow" w:cs="Arial Narrow"/>
                <w:spacing w:val="-10"/>
                <w:sz w:val="20"/>
                <w:szCs w:val="20"/>
              </w:rPr>
              <w:t xml:space="preserve"> </w:t>
            </w:r>
            <w:r>
              <w:rPr>
                <w:rFonts w:ascii="Arial Narrow" w:hAnsi="Arial Narrow" w:cs="Arial Narrow"/>
                <w:spacing w:val="-5"/>
                <w:sz w:val="20"/>
                <w:szCs w:val="20"/>
              </w:rPr>
              <w:t>Principle</w:t>
            </w:r>
            <w:r>
              <w:rPr>
                <w:rFonts w:ascii="Arial Narrow" w:hAnsi="Arial Narrow" w:cs="Arial Narrow"/>
                <w:spacing w:val="-10"/>
                <w:sz w:val="20"/>
                <w:szCs w:val="20"/>
              </w:rPr>
              <w:t xml:space="preserve"> </w:t>
            </w:r>
            <w:r>
              <w:rPr>
                <w:rFonts w:ascii="Arial Narrow" w:hAnsi="Arial Narrow" w:cs="Arial Narrow"/>
                <w:spacing w:val="-3"/>
                <w:sz w:val="20"/>
                <w:szCs w:val="20"/>
              </w:rPr>
              <w:t>2;</w:t>
            </w:r>
            <w:r>
              <w:rPr>
                <w:rFonts w:ascii="Arial Narrow" w:hAnsi="Arial Narrow" w:cs="Arial Narrow"/>
                <w:spacing w:val="-10"/>
                <w:sz w:val="20"/>
                <w:szCs w:val="20"/>
              </w:rPr>
              <w:t xml:space="preserve"> </w:t>
            </w:r>
            <w:r>
              <w:rPr>
                <w:rFonts w:ascii="Arial Narrow" w:hAnsi="Arial Narrow" w:cs="Arial Narrow"/>
                <w:spacing w:val="-5"/>
                <w:sz w:val="20"/>
                <w:szCs w:val="20"/>
              </w:rPr>
              <w:t>Rights</w:t>
            </w:r>
            <w:r>
              <w:rPr>
                <w:rFonts w:ascii="Arial Narrow" w:hAnsi="Arial Narrow" w:cs="Arial Narrow"/>
                <w:spacing w:val="-10"/>
                <w:sz w:val="20"/>
                <w:szCs w:val="20"/>
              </w:rPr>
              <w:t xml:space="preserve"> </w:t>
            </w:r>
            <w:r>
              <w:rPr>
                <w:rFonts w:ascii="Arial Narrow" w:hAnsi="Arial Narrow" w:cs="Arial Narrow"/>
                <w:spacing w:val="-4"/>
                <w:sz w:val="20"/>
                <w:szCs w:val="20"/>
              </w:rPr>
              <w:t>and</w:t>
            </w:r>
            <w:r>
              <w:rPr>
                <w:rFonts w:ascii="Arial Narrow" w:hAnsi="Arial Narrow" w:cs="Arial Narrow"/>
                <w:spacing w:val="-10"/>
                <w:sz w:val="20"/>
                <w:szCs w:val="20"/>
              </w:rPr>
              <w:t xml:space="preserve"> </w:t>
            </w:r>
            <w:r>
              <w:rPr>
                <w:rFonts w:ascii="Arial Narrow" w:hAnsi="Arial Narrow" w:cs="Arial Narrow"/>
                <w:spacing w:val="-5"/>
                <w:sz w:val="20"/>
                <w:szCs w:val="20"/>
              </w:rPr>
              <w:t>Resources</w:t>
            </w:r>
            <w:r>
              <w:rPr>
                <w:rFonts w:ascii="Arial Narrow" w:hAnsi="Arial Narrow" w:cs="Arial Narrow"/>
                <w:spacing w:val="-10"/>
                <w:sz w:val="20"/>
                <w:szCs w:val="20"/>
              </w:rPr>
              <w:t xml:space="preserve"> </w:t>
            </w:r>
            <w:r>
              <w:rPr>
                <w:rFonts w:ascii="Arial Narrow" w:hAnsi="Arial Narrow" w:cs="Arial Narrow"/>
                <w:spacing w:val="-5"/>
                <w:sz w:val="20"/>
                <w:szCs w:val="20"/>
              </w:rPr>
              <w:t>Initiative</w:t>
            </w:r>
            <w:r>
              <w:rPr>
                <w:rFonts w:ascii="Arial Narrow" w:hAnsi="Arial Narrow" w:cs="Arial Narrow"/>
                <w:spacing w:val="-10"/>
                <w:sz w:val="20"/>
                <w:szCs w:val="20"/>
              </w:rPr>
              <w:t xml:space="preserve"> </w:t>
            </w:r>
            <w:r>
              <w:rPr>
                <w:rFonts w:ascii="Arial Narrow" w:hAnsi="Arial Narrow" w:cs="Arial Narrow"/>
                <w:spacing w:val="-5"/>
                <w:sz w:val="20"/>
                <w:szCs w:val="20"/>
              </w:rPr>
              <w:t>(2015);</w:t>
            </w:r>
            <w:r>
              <w:rPr>
                <w:rFonts w:ascii="Arial Narrow" w:hAnsi="Arial Narrow" w:cs="Arial Narrow"/>
                <w:spacing w:val="-10"/>
                <w:sz w:val="20"/>
                <w:szCs w:val="20"/>
              </w:rPr>
              <w:t xml:space="preserve"> </w:t>
            </w:r>
            <w:r>
              <w:rPr>
                <w:rFonts w:ascii="Arial Narrow" w:hAnsi="Arial Narrow" w:cs="Arial Narrow"/>
                <w:spacing w:val="-4"/>
                <w:sz w:val="20"/>
                <w:szCs w:val="20"/>
              </w:rPr>
              <w:t>REDD+</w:t>
            </w:r>
            <w:r>
              <w:rPr>
                <w:rFonts w:ascii="Arial Narrow" w:hAnsi="Arial Narrow" w:cs="Arial Narrow"/>
                <w:spacing w:val="-10"/>
                <w:sz w:val="20"/>
                <w:szCs w:val="20"/>
              </w:rPr>
              <w:t xml:space="preserve"> </w:t>
            </w:r>
            <w:r>
              <w:rPr>
                <w:rFonts w:ascii="Arial Narrow" w:hAnsi="Arial Narrow" w:cs="Arial Narrow"/>
                <w:spacing w:val="-5"/>
                <w:sz w:val="20"/>
                <w:szCs w:val="20"/>
              </w:rPr>
              <w:t>readiness:</w:t>
            </w:r>
            <w:r>
              <w:rPr>
                <w:rFonts w:ascii="Arial Narrow" w:hAnsi="Arial Narrow" w:cs="Arial Narrow"/>
                <w:spacing w:val="-10"/>
                <w:sz w:val="20"/>
                <w:szCs w:val="20"/>
              </w:rPr>
              <w:t xml:space="preserve"> </w:t>
            </w:r>
            <w:r>
              <w:rPr>
                <w:rFonts w:ascii="Arial Narrow" w:hAnsi="Arial Narrow" w:cs="Arial Narrow"/>
                <w:spacing w:val="-4"/>
                <w:sz w:val="20"/>
                <w:szCs w:val="20"/>
              </w:rPr>
              <w:t>FCPF</w:t>
            </w:r>
            <w:r>
              <w:rPr>
                <w:rFonts w:ascii="Arial Narrow" w:hAnsi="Arial Narrow" w:cs="Arial Narrow"/>
                <w:spacing w:val="-10"/>
                <w:sz w:val="20"/>
                <w:szCs w:val="20"/>
              </w:rPr>
              <w:t xml:space="preserve"> </w:t>
            </w:r>
            <w:r>
              <w:rPr>
                <w:rFonts w:ascii="Arial Narrow" w:hAnsi="Arial Narrow" w:cs="Arial Narrow"/>
                <w:spacing w:val="-5"/>
                <w:sz w:val="20"/>
                <w:szCs w:val="20"/>
              </w:rPr>
              <w:t>(2013);</w:t>
            </w:r>
            <w:r>
              <w:rPr>
                <w:rFonts w:ascii="Arial Narrow" w:hAnsi="Arial Narrow" w:cs="Arial Narrow"/>
                <w:spacing w:val="-10"/>
                <w:sz w:val="20"/>
                <w:szCs w:val="20"/>
              </w:rPr>
              <w:t xml:space="preserve"> </w:t>
            </w:r>
            <w:r>
              <w:rPr>
                <w:rFonts w:ascii="Arial Narrow" w:hAnsi="Arial Narrow" w:cs="Arial Narrow"/>
                <w:spacing w:val="-4"/>
                <w:sz w:val="20"/>
                <w:szCs w:val="20"/>
              </w:rPr>
              <w:t>UNEP</w:t>
            </w:r>
            <w:r>
              <w:rPr>
                <w:rFonts w:ascii="Arial Narrow" w:hAnsi="Arial Narrow" w:cs="Arial Narrow"/>
                <w:spacing w:val="-13"/>
                <w:sz w:val="20"/>
                <w:szCs w:val="20"/>
              </w:rPr>
              <w:t xml:space="preserve"> </w:t>
            </w:r>
            <w:r>
              <w:rPr>
                <w:rFonts w:ascii="Arial Narrow" w:hAnsi="Arial Narrow" w:cs="Arial Narrow"/>
                <w:spacing w:val="-5"/>
                <w:sz w:val="20"/>
                <w:szCs w:val="20"/>
              </w:rPr>
              <w:t>(2014)</w:t>
            </w:r>
          </w:p>
        </w:tc>
      </w:tr>
    </w:tbl>
    <w:p w:rsidR="00A862FC" w:rsidRDefault="00A862FC"/>
    <w:p w:rsidR="001336AF" w:rsidRDefault="001336AF"/>
    <w:p w:rsidR="001336AF" w:rsidRDefault="001336AF"/>
    <w:p w:rsidR="001336AF" w:rsidRDefault="001336AF"/>
    <w:p w:rsidR="001336AF" w:rsidRDefault="001336AF"/>
    <w:p w:rsidR="001336AF" w:rsidRDefault="001336AF" w:rsidP="005C78F1">
      <w:pPr>
        <w:tabs>
          <w:tab w:val="left" w:pos="8100"/>
        </w:tabs>
      </w:pPr>
    </w:p>
    <w:p w:rsidR="001336AF" w:rsidRDefault="001336AF"/>
    <w:p w:rsidR="001336AF" w:rsidRDefault="001336AF"/>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8F4378" w:rsidRDefault="008F4378"/>
    <w:p w:rsidR="00997492" w:rsidRDefault="00997492" w:rsidP="001336AF">
      <w:pPr>
        <w:pStyle w:val="BodyText"/>
        <w:kinsoku w:val="0"/>
        <w:overflowPunct w:val="0"/>
        <w:spacing w:before="31"/>
        <w:ind w:firstLine="334"/>
        <w:jc w:val="both"/>
        <w:rPr>
          <w:rFonts w:ascii="Times New Roman" w:hAnsi="Times New Roman" w:cs="Times New Roman"/>
          <w:i/>
          <w:iCs/>
        </w:rPr>
      </w:pPr>
    </w:p>
    <w:p w:rsidR="00D67961" w:rsidRPr="00172504" w:rsidRDefault="00D67961" w:rsidP="00997492">
      <w:pPr>
        <w:pStyle w:val="BodyText"/>
        <w:kinsoku w:val="0"/>
        <w:overflowPunct w:val="0"/>
        <w:spacing w:before="31"/>
        <w:ind w:firstLine="334"/>
        <w:jc w:val="both"/>
        <w:rPr>
          <w:i/>
          <w:iCs/>
          <w:sz w:val="24"/>
          <w:szCs w:val="24"/>
        </w:rPr>
      </w:pPr>
      <w:r w:rsidRPr="00172504">
        <w:rPr>
          <w:b/>
          <w:bCs/>
          <w:i/>
          <w:sz w:val="24"/>
          <w:szCs w:val="24"/>
        </w:rPr>
        <w:lastRenderedPageBreak/>
        <w:t>Economic</w:t>
      </w:r>
      <w:r w:rsidRPr="00172504">
        <w:rPr>
          <w:b/>
          <w:bCs/>
          <w:i/>
          <w:spacing w:val="-7"/>
          <w:sz w:val="24"/>
          <w:szCs w:val="24"/>
        </w:rPr>
        <w:t xml:space="preserve"> </w:t>
      </w:r>
      <w:r w:rsidRPr="00172504">
        <w:rPr>
          <w:b/>
          <w:bCs/>
          <w:i/>
          <w:sz w:val="24"/>
          <w:szCs w:val="24"/>
        </w:rPr>
        <w:t>framework:</w:t>
      </w:r>
      <w:r w:rsidRPr="00172504">
        <w:rPr>
          <w:b/>
          <w:bCs/>
          <w:i/>
          <w:spacing w:val="-7"/>
          <w:sz w:val="24"/>
          <w:szCs w:val="24"/>
        </w:rPr>
        <w:t xml:space="preserve"> </w:t>
      </w:r>
      <w:r w:rsidRPr="00172504">
        <w:rPr>
          <w:b/>
          <w:bCs/>
          <w:i/>
          <w:sz w:val="24"/>
          <w:szCs w:val="24"/>
        </w:rPr>
        <w:t>indicators</w:t>
      </w:r>
      <w:r w:rsidRPr="00172504">
        <w:rPr>
          <w:b/>
          <w:bCs/>
          <w:i/>
          <w:spacing w:val="-6"/>
          <w:sz w:val="24"/>
          <w:szCs w:val="24"/>
        </w:rPr>
        <w:t xml:space="preserve"> </w:t>
      </w:r>
      <w:r w:rsidRPr="00172504">
        <w:rPr>
          <w:b/>
          <w:bCs/>
          <w:i/>
          <w:spacing w:val="-1"/>
          <w:sz w:val="24"/>
          <w:szCs w:val="24"/>
        </w:rPr>
        <w:t>1.10</w:t>
      </w:r>
      <w:r w:rsidRPr="00172504">
        <w:rPr>
          <w:b/>
          <w:bCs/>
          <w:i/>
          <w:spacing w:val="-6"/>
          <w:sz w:val="24"/>
          <w:szCs w:val="24"/>
        </w:rPr>
        <w:t xml:space="preserve"> </w:t>
      </w:r>
      <w:r w:rsidRPr="00172504">
        <w:rPr>
          <w:b/>
          <w:bCs/>
          <w:i/>
          <w:spacing w:val="-1"/>
          <w:sz w:val="24"/>
          <w:szCs w:val="24"/>
        </w:rPr>
        <w:t>and</w:t>
      </w:r>
      <w:r w:rsidRPr="00172504">
        <w:rPr>
          <w:b/>
          <w:bCs/>
          <w:i/>
          <w:spacing w:val="-6"/>
          <w:sz w:val="24"/>
          <w:szCs w:val="24"/>
        </w:rPr>
        <w:t xml:space="preserve"> </w:t>
      </w:r>
      <w:r w:rsidRPr="00172504">
        <w:rPr>
          <w:b/>
          <w:bCs/>
          <w:i/>
          <w:spacing w:val="-4"/>
          <w:sz w:val="24"/>
          <w:szCs w:val="24"/>
        </w:rPr>
        <w:t>1.11</w:t>
      </w:r>
    </w:p>
    <w:p w:rsidR="00D67961" w:rsidRPr="008F4378" w:rsidRDefault="00D67961" w:rsidP="008F4378">
      <w:pPr>
        <w:pStyle w:val="BodyText"/>
        <w:kinsoku w:val="0"/>
        <w:overflowPunct w:val="0"/>
        <w:spacing w:before="138" w:line="256" w:lineRule="auto"/>
        <w:ind w:left="540" w:right="25" w:firstLine="0"/>
        <w:jc w:val="both"/>
        <w:rPr>
          <w:rFonts w:ascii="Book Antiqua" w:hAnsi="Book Antiqua" w:cs="Book Antiqua"/>
          <w:i/>
          <w:iCs/>
          <w:spacing w:val="-2"/>
          <w:w w:val="95"/>
          <w:sz w:val="21"/>
          <w:szCs w:val="21"/>
        </w:rPr>
      </w:pPr>
      <w:r w:rsidRPr="008F4378">
        <w:rPr>
          <w:rFonts w:ascii="Book Antiqua" w:hAnsi="Book Antiqua" w:cs="Book Antiqua"/>
          <w:i/>
          <w:iCs/>
          <w:spacing w:val="-2"/>
          <w:w w:val="95"/>
          <w:sz w:val="21"/>
          <w:szCs w:val="21"/>
        </w:rPr>
        <w:t>One of the most important requirements for achieving SFM is the availability of financial resources (e.g. grants, concessional funding and loans) and the provision of incentives and appropriate economic instruments that promote and support SFM. Capturing the full value of forests, including forest products and environmental services, and ensuring the equitable distribution of costs and benefits, are essential for SFM.</w:t>
      </w:r>
    </w:p>
    <w:p w:rsidR="00D67961" w:rsidRDefault="00D67961" w:rsidP="001336AF">
      <w:pPr>
        <w:pStyle w:val="BodyText"/>
        <w:kinsoku w:val="0"/>
        <w:overflowPunct w:val="0"/>
        <w:spacing w:before="0"/>
        <w:ind w:left="0" w:firstLine="334"/>
      </w:pPr>
    </w:p>
    <w:p w:rsidR="00D67961" w:rsidRDefault="00D67961" w:rsidP="00D67961">
      <w:pPr>
        <w:pStyle w:val="BodyText"/>
        <w:kinsoku w:val="0"/>
        <w:overflowPunct w:val="0"/>
        <w:spacing w:before="1"/>
        <w:ind w:left="0"/>
        <w:rPr>
          <w:sz w:val="10"/>
          <w:szCs w:val="10"/>
        </w:rPr>
      </w:pPr>
    </w:p>
    <w:tbl>
      <w:tblPr>
        <w:tblW w:w="8010" w:type="dxa"/>
        <w:tblInd w:w="543" w:type="dxa"/>
        <w:tblLayout w:type="fixed"/>
        <w:tblCellMar>
          <w:left w:w="0" w:type="dxa"/>
          <w:right w:w="0" w:type="dxa"/>
        </w:tblCellMar>
        <w:tblLook w:val="0000" w:firstRow="0" w:lastRow="0" w:firstColumn="0" w:lastColumn="0" w:noHBand="0" w:noVBand="0"/>
      </w:tblPr>
      <w:tblGrid>
        <w:gridCol w:w="3910"/>
        <w:gridCol w:w="1220"/>
        <w:gridCol w:w="1350"/>
        <w:gridCol w:w="1530"/>
      </w:tblGrid>
      <w:tr w:rsidR="00450017" w:rsidTr="00450017">
        <w:trPr>
          <w:trHeight w:hRule="exact" w:val="612"/>
        </w:trPr>
        <w:tc>
          <w:tcPr>
            <w:tcW w:w="391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450017" w:rsidRDefault="00450017">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1.10</w:t>
            </w:r>
          </w:p>
          <w:p w:rsidR="00450017" w:rsidRDefault="00450017" w:rsidP="008F4378">
            <w:pPr>
              <w:pStyle w:val="TableParagraph"/>
              <w:tabs>
                <w:tab w:val="left" w:pos="3910"/>
              </w:tabs>
              <w:kinsoku w:val="0"/>
              <w:overflowPunct w:val="0"/>
              <w:spacing w:before="124" w:line="251" w:lineRule="auto"/>
              <w:ind w:left="110" w:right="40"/>
            </w:pPr>
            <w:r>
              <w:rPr>
                <w:rFonts w:ascii="Arial Narrow" w:hAnsi="Arial Narrow" w:cs="Arial Narrow"/>
                <w:b/>
                <w:bCs/>
                <w:spacing w:val="-1"/>
                <w:sz w:val="20"/>
                <w:szCs w:val="20"/>
              </w:rPr>
              <w:t>National,</w:t>
            </w:r>
            <w:r>
              <w:rPr>
                <w:rFonts w:ascii="Arial Narrow" w:hAnsi="Arial Narrow" w:cs="Arial Narrow"/>
                <w:b/>
                <w:bCs/>
                <w:spacing w:val="2"/>
                <w:sz w:val="20"/>
                <w:szCs w:val="20"/>
              </w:rPr>
              <w:t xml:space="preserve"> </w:t>
            </w:r>
            <w:r>
              <w:rPr>
                <w:rFonts w:ascii="Arial Narrow" w:hAnsi="Arial Narrow" w:cs="Arial Narrow"/>
                <w:b/>
                <w:bCs/>
                <w:spacing w:val="-1"/>
                <w:sz w:val="20"/>
                <w:szCs w:val="20"/>
              </w:rPr>
              <w:t>subnational</w:t>
            </w:r>
            <w:r>
              <w:rPr>
                <w:rFonts w:ascii="Arial Narrow" w:hAnsi="Arial Narrow" w:cs="Arial Narrow"/>
                <w:b/>
                <w:bCs/>
                <w:spacing w:val="2"/>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2"/>
                <w:sz w:val="20"/>
                <w:szCs w:val="20"/>
              </w:rPr>
              <w:t xml:space="preserve"> </w:t>
            </w:r>
            <w:r>
              <w:rPr>
                <w:rFonts w:ascii="Arial Narrow" w:hAnsi="Arial Narrow" w:cs="Arial Narrow"/>
                <w:b/>
                <w:bCs/>
                <w:sz w:val="20"/>
                <w:szCs w:val="20"/>
              </w:rPr>
              <w:t>international</w:t>
            </w:r>
            <w:r>
              <w:rPr>
                <w:rFonts w:ascii="Arial Narrow" w:hAnsi="Arial Narrow" w:cs="Arial Narrow"/>
                <w:b/>
                <w:bCs/>
                <w:spacing w:val="2"/>
                <w:sz w:val="20"/>
                <w:szCs w:val="20"/>
              </w:rPr>
              <w:t xml:space="preserve"> </w:t>
            </w:r>
            <w:r>
              <w:rPr>
                <w:rFonts w:ascii="Arial Narrow" w:hAnsi="Arial Narrow" w:cs="Arial Narrow"/>
                <w:b/>
                <w:bCs/>
                <w:sz w:val="20"/>
                <w:szCs w:val="20"/>
              </w:rPr>
              <w:t>public</w:t>
            </w:r>
            <w:r>
              <w:rPr>
                <w:rFonts w:ascii="Arial Narrow" w:hAnsi="Arial Narrow" w:cs="Arial Narrow"/>
                <w:b/>
                <w:bCs/>
                <w:spacing w:val="25"/>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6"/>
                <w:sz w:val="20"/>
                <w:szCs w:val="20"/>
              </w:rPr>
              <w:t xml:space="preserve"> </w:t>
            </w:r>
            <w:r>
              <w:rPr>
                <w:rFonts w:ascii="Arial Narrow" w:hAnsi="Arial Narrow" w:cs="Arial Narrow"/>
                <w:b/>
                <w:bCs/>
                <w:sz w:val="20"/>
                <w:szCs w:val="20"/>
              </w:rPr>
              <w:t>private</w:t>
            </w:r>
            <w:r>
              <w:rPr>
                <w:rFonts w:ascii="Arial Narrow" w:hAnsi="Arial Narrow" w:cs="Arial Narrow"/>
                <w:b/>
                <w:bCs/>
                <w:spacing w:val="5"/>
                <w:sz w:val="20"/>
                <w:szCs w:val="20"/>
              </w:rPr>
              <w:t xml:space="preserve"> </w:t>
            </w:r>
            <w:r>
              <w:rPr>
                <w:rFonts w:ascii="Arial Narrow" w:hAnsi="Arial Narrow" w:cs="Arial Narrow"/>
                <w:b/>
                <w:bCs/>
                <w:sz w:val="20"/>
                <w:szCs w:val="20"/>
              </w:rPr>
              <w:t>funding</w:t>
            </w:r>
            <w:r>
              <w:rPr>
                <w:rFonts w:ascii="Arial Narrow" w:hAnsi="Arial Narrow" w:cs="Arial Narrow"/>
                <w:b/>
                <w:bCs/>
                <w:spacing w:val="5"/>
                <w:sz w:val="20"/>
                <w:szCs w:val="20"/>
              </w:rPr>
              <w:t xml:space="preserve"> </w:t>
            </w:r>
            <w:r>
              <w:rPr>
                <w:rFonts w:ascii="Arial Narrow" w:hAnsi="Arial Narrow" w:cs="Arial Narrow"/>
                <w:b/>
                <w:bCs/>
                <w:spacing w:val="-1"/>
                <w:sz w:val="20"/>
                <w:szCs w:val="20"/>
              </w:rPr>
              <w:t>committed</w:t>
            </w:r>
            <w:r>
              <w:rPr>
                <w:rFonts w:ascii="Arial Narrow" w:hAnsi="Arial Narrow" w:cs="Arial Narrow"/>
                <w:b/>
                <w:bCs/>
                <w:spacing w:val="6"/>
                <w:sz w:val="20"/>
                <w:szCs w:val="20"/>
              </w:rPr>
              <w:t xml:space="preserve"> </w:t>
            </w:r>
            <w:r>
              <w:rPr>
                <w:rFonts w:ascii="Arial Narrow" w:hAnsi="Arial Narrow" w:cs="Arial Narrow"/>
                <w:b/>
                <w:bCs/>
                <w:sz w:val="20"/>
                <w:szCs w:val="20"/>
              </w:rPr>
              <w:t>to</w:t>
            </w:r>
            <w:r>
              <w:rPr>
                <w:rFonts w:ascii="Arial Narrow" w:hAnsi="Arial Narrow" w:cs="Arial Narrow"/>
                <w:b/>
                <w:bCs/>
                <w:spacing w:val="7"/>
                <w:sz w:val="20"/>
                <w:szCs w:val="20"/>
              </w:rPr>
              <w:t xml:space="preserve"> </w:t>
            </w:r>
            <w:r>
              <w:rPr>
                <w:rFonts w:ascii="Arial Narrow" w:hAnsi="Arial Narrow" w:cs="Arial Narrow"/>
                <w:b/>
                <w:bCs/>
                <w:sz w:val="20"/>
                <w:szCs w:val="20"/>
              </w:rPr>
              <w:t>SFM</w:t>
            </w:r>
          </w:p>
        </w:tc>
        <w:tc>
          <w:tcPr>
            <w:tcW w:w="122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50017" w:rsidRDefault="00450017" w:rsidP="008F4378">
            <w:pPr>
              <w:pStyle w:val="TableParagraph"/>
              <w:kinsoku w:val="0"/>
              <w:overflowPunct w:val="0"/>
              <w:spacing w:before="69" w:line="251" w:lineRule="auto"/>
              <w:ind w:left="425" w:right="284"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50017" w:rsidRDefault="00450017" w:rsidP="008F4378">
            <w:pPr>
              <w:pStyle w:val="TableParagraph"/>
              <w:kinsoku w:val="0"/>
              <w:overflowPunct w:val="0"/>
              <w:spacing w:before="69"/>
              <w:ind w:left="4"/>
              <w:jc w:val="center"/>
              <w:rPr>
                <w:rFonts w:ascii="Arial Narrow" w:hAnsi="Arial Narrow" w:cs="Arial Narrow"/>
                <w:sz w:val="20"/>
                <w:szCs w:val="20"/>
              </w:rPr>
            </w:pPr>
            <w:r>
              <w:rPr>
                <w:rFonts w:ascii="Arial Narrow" w:hAnsi="Arial Narrow" w:cs="Arial Narrow"/>
                <w:sz w:val="20"/>
                <w:szCs w:val="20"/>
              </w:rPr>
              <w:t>FMU</w:t>
            </w:r>
          </w:p>
          <w:p w:rsidR="00450017" w:rsidRDefault="00450017" w:rsidP="008F4378">
            <w:pPr>
              <w:pStyle w:val="TableParagraph"/>
              <w:kinsoku w:val="0"/>
              <w:overflowPunct w:val="0"/>
              <w:spacing w:before="10"/>
              <w:ind w:left="4"/>
              <w:jc w:val="center"/>
            </w:pPr>
            <w:r>
              <w:rPr>
                <w:rFonts w:ascii="Arial Narrow" w:hAnsi="Arial Narrow" w:cs="Arial Narrow"/>
                <w:spacing w:val="-1"/>
                <w:sz w:val="20"/>
                <w:szCs w:val="20"/>
              </w:rPr>
              <w:t>level</w:t>
            </w:r>
          </w:p>
        </w:tc>
        <w:tc>
          <w:tcPr>
            <w:tcW w:w="153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50017" w:rsidRDefault="00450017" w:rsidP="003E7334">
            <w:pPr>
              <w:pStyle w:val="TableParagraph"/>
              <w:kinsoku w:val="0"/>
              <w:overflowPunct w:val="0"/>
              <w:spacing w:before="69" w:line="251" w:lineRule="auto"/>
              <w:ind w:left="425" w:right="190" w:hanging="233"/>
            </w:pPr>
            <w:r>
              <w:rPr>
                <w:rFonts w:ascii="Arial Narrow" w:hAnsi="Arial Narrow" w:cs="Arial Narrow"/>
                <w:sz w:val="20"/>
                <w:szCs w:val="20"/>
              </w:rPr>
              <w:t xml:space="preserve">   Landscape </w:t>
            </w:r>
            <w:r>
              <w:rPr>
                <w:rFonts w:ascii="Arial Narrow" w:hAnsi="Arial Narrow" w:cs="Arial Narrow"/>
                <w:sz w:val="20"/>
                <w:szCs w:val="20"/>
              </w:rPr>
              <w:br/>
            </w:r>
            <w:r>
              <w:rPr>
                <w:rFonts w:ascii="Arial Narrow" w:hAnsi="Arial Narrow" w:cs="Arial Narrow"/>
                <w:spacing w:val="-1"/>
                <w:sz w:val="20"/>
                <w:szCs w:val="20"/>
              </w:rPr>
              <w:t xml:space="preserve">  level</w:t>
            </w:r>
          </w:p>
        </w:tc>
      </w:tr>
      <w:tr w:rsidR="00D67961" w:rsidTr="00450017">
        <w:trPr>
          <w:trHeight w:hRule="exact" w:val="570"/>
        </w:trPr>
        <w:tc>
          <w:tcPr>
            <w:tcW w:w="3910" w:type="dxa"/>
            <w:vMerge/>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69" w:line="251" w:lineRule="auto"/>
              <w:ind w:left="427" w:right="193" w:hanging="233"/>
            </w:pPr>
          </w:p>
        </w:tc>
        <w:tc>
          <w:tcPr>
            <w:tcW w:w="1220"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ind w:left="6"/>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ind w:left="4"/>
              <w:jc w:val="center"/>
            </w:pPr>
            <w:r>
              <w:rPr>
                <w:rFonts w:ascii="Wingdings" w:hAnsi="Wingdings" w:cs="Wingdings"/>
                <w:w w:val="75"/>
                <w:sz w:val="20"/>
                <w:szCs w:val="20"/>
              </w:rPr>
              <w:t></w:t>
            </w:r>
          </w:p>
        </w:tc>
        <w:tc>
          <w:tcPr>
            <w:tcW w:w="1530"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jc w:val="center"/>
            </w:pPr>
            <w:r>
              <w:rPr>
                <w:rFonts w:ascii="Wingdings" w:hAnsi="Wingdings" w:cs="Wingdings"/>
                <w:w w:val="75"/>
                <w:sz w:val="20"/>
                <w:szCs w:val="20"/>
              </w:rPr>
              <w:t></w:t>
            </w:r>
          </w:p>
        </w:tc>
      </w:tr>
      <w:tr w:rsidR="00D67961"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D67961" w:rsidTr="00450017">
        <w:trPr>
          <w:trHeight w:hRule="exact" w:val="612"/>
        </w:trPr>
        <w:tc>
          <w:tcPr>
            <w:tcW w:w="3910"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pPr>
            <w:r>
              <w:rPr>
                <w:rFonts w:ascii="Arial Narrow" w:hAnsi="Arial Narrow" w:cs="Arial Narrow"/>
                <w:i/>
                <w:iCs/>
                <w:sz w:val="20"/>
                <w:szCs w:val="20"/>
              </w:rPr>
              <w:t>Source</w:t>
            </w:r>
          </w:p>
        </w:tc>
        <w:tc>
          <w:tcPr>
            <w:tcW w:w="1220"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i/>
                <w:iCs/>
                <w:sz w:val="20"/>
                <w:szCs w:val="20"/>
              </w:rPr>
              <w:t>Amount</w:t>
            </w:r>
          </w:p>
          <w:p w:rsidR="00D67961" w:rsidRDefault="00D67961">
            <w:pPr>
              <w:pStyle w:val="TableParagraph"/>
              <w:kinsoku w:val="0"/>
              <w:overflowPunct w:val="0"/>
              <w:spacing w:before="10"/>
              <w:ind w:left="110"/>
            </w:pPr>
            <w:r>
              <w:rPr>
                <w:rFonts w:ascii="Arial Narrow" w:hAnsi="Arial Narrow" w:cs="Arial Narrow"/>
                <w:i/>
                <w:iCs/>
                <w:sz w:val="20"/>
                <w:szCs w:val="20"/>
              </w:rPr>
              <w:t>(US$’000)</w:t>
            </w:r>
          </w:p>
        </w:tc>
        <w:tc>
          <w:tcPr>
            <w:tcW w:w="2880" w:type="dxa"/>
            <w:gridSpan w:val="2"/>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i/>
                <w:iCs/>
                <w:sz w:val="20"/>
                <w:szCs w:val="20"/>
              </w:rPr>
              <w:t>Comment</w:t>
            </w:r>
          </w:p>
          <w:p w:rsidR="00D67961" w:rsidRDefault="00D67961">
            <w:pPr>
              <w:pStyle w:val="TableParagraph"/>
              <w:kinsoku w:val="0"/>
              <w:overflowPunct w:val="0"/>
              <w:spacing w:before="10"/>
              <w:ind w:left="110"/>
            </w:pPr>
            <w:r>
              <w:rPr>
                <w:rFonts w:ascii="Arial Narrow" w:hAnsi="Arial Narrow" w:cs="Arial Narrow"/>
                <w:i/>
                <w:iCs/>
                <w:sz w:val="20"/>
                <w:szCs w:val="20"/>
              </w:rPr>
              <w:t>(including reference year)</w:t>
            </w:r>
          </w:p>
        </w:tc>
      </w:tr>
      <w:tr w:rsidR="00D67961" w:rsidTr="00450017">
        <w:trPr>
          <w:trHeight w:hRule="exact" w:val="852"/>
        </w:trPr>
        <w:tc>
          <w:tcPr>
            <w:tcW w:w="3910"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pacing w:val="-1"/>
                <w:sz w:val="20"/>
                <w:szCs w:val="20"/>
              </w:rPr>
              <w:t>Government</w:t>
            </w:r>
            <w:r>
              <w:rPr>
                <w:rFonts w:ascii="Arial Narrow" w:hAnsi="Arial Narrow" w:cs="Arial Narrow"/>
                <w:b/>
                <w:bCs/>
                <w:spacing w:val="17"/>
                <w:sz w:val="20"/>
                <w:szCs w:val="20"/>
              </w:rPr>
              <w:t xml:space="preserve"> </w:t>
            </w:r>
            <w:r>
              <w:rPr>
                <w:rFonts w:ascii="Arial Narrow" w:hAnsi="Arial Narrow" w:cs="Arial Narrow"/>
                <w:b/>
                <w:bCs/>
                <w:spacing w:val="-1"/>
                <w:sz w:val="20"/>
                <w:szCs w:val="20"/>
              </w:rPr>
              <w:t>sources</w:t>
            </w:r>
          </w:p>
          <w:p w:rsidR="00D67961" w:rsidRDefault="00D67961" w:rsidP="00D67961">
            <w:pPr>
              <w:pStyle w:val="ListParagraph"/>
              <w:numPr>
                <w:ilvl w:val="0"/>
                <w:numId w:val="4"/>
              </w:numPr>
              <w:tabs>
                <w:tab w:val="left" w:pos="212"/>
              </w:tabs>
              <w:kinsoku w:val="0"/>
              <w:overflowPunct w:val="0"/>
              <w:spacing w:before="10"/>
              <w:ind w:left="211" w:hanging="101"/>
              <w:rPr>
                <w:rFonts w:ascii="Arial Narrow" w:hAnsi="Arial Narrow" w:cs="Arial Narrow"/>
                <w:sz w:val="20"/>
                <w:szCs w:val="20"/>
              </w:rPr>
            </w:pPr>
            <w:r>
              <w:rPr>
                <w:rFonts w:ascii="Arial Narrow" w:hAnsi="Arial Narrow" w:cs="Arial Narrow"/>
                <w:sz w:val="20"/>
                <w:szCs w:val="20"/>
              </w:rPr>
              <w:t>National government</w:t>
            </w:r>
          </w:p>
          <w:p w:rsidR="00D67961" w:rsidRDefault="00D67961" w:rsidP="00D67961">
            <w:pPr>
              <w:pStyle w:val="ListParagraph"/>
              <w:numPr>
                <w:ilvl w:val="0"/>
                <w:numId w:val="4"/>
              </w:numPr>
              <w:tabs>
                <w:tab w:val="left" w:pos="212"/>
              </w:tabs>
              <w:kinsoku w:val="0"/>
              <w:overflowPunct w:val="0"/>
              <w:spacing w:before="10"/>
              <w:ind w:left="211" w:hanging="101"/>
            </w:pPr>
            <w:r>
              <w:rPr>
                <w:rFonts w:ascii="Arial Narrow" w:hAnsi="Arial Narrow" w:cs="Arial Narrow"/>
                <w:sz w:val="20"/>
                <w:szCs w:val="20"/>
              </w:rPr>
              <w:t>Subnational government</w:t>
            </w:r>
          </w:p>
        </w:tc>
        <w:tc>
          <w:tcPr>
            <w:tcW w:w="1220"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2880" w:type="dxa"/>
            <w:gridSpan w:val="2"/>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450017">
        <w:trPr>
          <w:trHeight w:hRule="exact" w:val="852"/>
        </w:trPr>
        <w:tc>
          <w:tcPr>
            <w:tcW w:w="3910"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International</w:t>
            </w:r>
            <w:r>
              <w:rPr>
                <w:rFonts w:ascii="Arial Narrow" w:hAnsi="Arial Narrow" w:cs="Arial Narrow"/>
                <w:b/>
                <w:bCs/>
                <w:spacing w:val="-9"/>
                <w:sz w:val="20"/>
                <w:szCs w:val="20"/>
              </w:rPr>
              <w:t xml:space="preserve"> </w:t>
            </w:r>
            <w:r>
              <w:rPr>
                <w:rFonts w:ascii="Arial Narrow" w:hAnsi="Arial Narrow" w:cs="Arial Narrow"/>
                <w:b/>
                <w:bCs/>
                <w:spacing w:val="-1"/>
                <w:sz w:val="20"/>
                <w:szCs w:val="20"/>
              </w:rPr>
              <w:t>aid</w:t>
            </w:r>
            <w:r>
              <w:rPr>
                <w:rFonts w:ascii="Arial Narrow" w:hAnsi="Arial Narrow" w:cs="Arial Narrow"/>
                <w:b/>
                <w:bCs/>
                <w:spacing w:val="-8"/>
                <w:sz w:val="20"/>
                <w:szCs w:val="20"/>
              </w:rPr>
              <w:t xml:space="preserve"> </w:t>
            </w:r>
            <w:r>
              <w:rPr>
                <w:rFonts w:ascii="Arial Narrow" w:hAnsi="Arial Narrow" w:cs="Arial Narrow"/>
                <w:b/>
                <w:bCs/>
                <w:sz w:val="20"/>
                <w:szCs w:val="20"/>
              </w:rPr>
              <w:t>partners</w:t>
            </w:r>
          </w:p>
          <w:p w:rsidR="00D67961" w:rsidRDefault="00D67961" w:rsidP="00D67961">
            <w:pPr>
              <w:pStyle w:val="ListParagraph"/>
              <w:numPr>
                <w:ilvl w:val="0"/>
                <w:numId w:val="3"/>
              </w:numPr>
              <w:tabs>
                <w:tab w:val="left" w:pos="212"/>
              </w:tabs>
              <w:kinsoku w:val="0"/>
              <w:overflowPunct w:val="0"/>
              <w:spacing w:before="10"/>
              <w:ind w:left="211" w:hanging="101"/>
              <w:rPr>
                <w:rFonts w:ascii="Arial Narrow" w:hAnsi="Arial Narrow" w:cs="Arial Narrow"/>
                <w:sz w:val="20"/>
                <w:szCs w:val="20"/>
              </w:rPr>
            </w:pPr>
            <w:r>
              <w:rPr>
                <w:rFonts w:ascii="Arial Narrow" w:hAnsi="Arial Narrow" w:cs="Arial Narrow"/>
                <w:sz w:val="20"/>
                <w:szCs w:val="20"/>
              </w:rPr>
              <w:t>Grant</w:t>
            </w:r>
          </w:p>
          <w:p w:rsidR="00D67961" w:rsidRDefault="00D67961" w:rsidP="00D67961">
            <w:pPr>
              <w:pStyle w:val="ListParagraph"/>
              <w:numPr>
                <w:ilvl w:val="0"/>
                <w:numId w:val="3"/>
              </w:numPr>
              <w:tabs>
                <w:tab w:val="left" w:pos="212"/>
              </w:tabs>
              <w:kinsoku w:val="0"/>
              <w:overflowPunct w:val="0"/>
              <w:spacing w:before="10"/>
              <w:ind w:left="211" w:hanging="101"/>
            </w:pPr>
            <w:r>
              <w:rPr>
                <w:rFonts w:ascii="Arial Narrow" w:hAnsi="Arial Narrow" w:cs="Arial Narrow"/>
                <w:sz w:val="20"/>
                <w:szCs w:val="20"/>
              </w:rPr>
              <w:t>Loan</w:t>
            </w:r>
          </w:p>
        </w:tc>
        <w:tc>
          <w:tcPr>
            <w:tcW w:w="1220"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2880" w:type="dxa"/>
            <w:gridSpan w:val="2"/>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450017">
        <w:trPr>
          <w:trHeight w:hRule="exact" w:val="852"/>
        </w:trPr>
        <w:tc>
          <w:tcPr>
            <w:tcW w:w="3910"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Private</w:t>
            </w:r>
            <w:r>
              <w:rPr>
                <w:rFonts w:ascii="Arial Narrow" w:hAnsi="Arial Narrow" w:cs="Arial Narrow"/>
                <w:b/>
                <w:bCs/>
                <w:spacing w:val="3"/>
                <w:sz w:val="20"/>
                <w:szCs w:val="20"/>
              </w:rPr>
              <w:t xml:space="preserve"> </w:t>
            </w:r>
            <w:r>
              <w:rPr>
                <w:rFonts w:ascii="Arial Narrow" w:hAnsi="Arial Narrow" w:cs="Arial Narrow"/>
                <w:b/>
                <w:bCs/>
                <w:sz w:val="20"/>
                <w:szCs w:val="20"/>
              </w:rPr>
              <w:t>sources</w:t>
            </w:r>
          </w:p>
          <w:p w:rsidR="00D67961" w:rsidRDefault="00D67961" w:rsidP="005C78F1">
            <w:pPr>
              <w:pStyle w:val="ListParagraph"/>
              <w:numPr>
                <w:ilvl w:val="0"/>
                <w:numId w:val="3"/>
              </w:numPr>
              <w:tabs>
                <w:tab w:val="left" w:pos="212"/>
              </w:tabs>
              <w:kinsoku w:val="0"/>
              <w:overflowPunct w:val="0"/>
              <w:spacing w:before="10"/>
              <w:ind w:left="211" w:hanging="101"/>
              <w:rPr>
                <w:rFonts w:ascii="Arial Narrow" w:hAnsi="Arial Narrow" w:cs="Arial Narrow"/>
                <w:sz w:val="20"/>
                <w:szCs w:val="20"/>
              </w:rPr>
            </w:pPr>
            <w:r>
              <w:rPr>
                <w:rFonts w:ascii="Arial Narrow" w:hAnsi="Arial Narrow" w:cs="Arial Narrow"/>
                <w:sz w:val="20"/>
                <w:szCs w:val="20"/>
              </w:rPr>
              <w:t>Domestic</w:t>
            </w:r>
          </w:p>
          <w:p w:rsidR="00D67961" w:rsidRDefault="00D67961" w:rsidP="005C78F1">
            <w:pPr>
              <w:pStyle w:val="ListParagraph"/>
              <w:numPr>
                <w:ilvl w:val="0"/>
                <w:numId w:val="3"/>
              </w:numPr>
              <w:tabs>
                <w:tab w:val="left" w:pos="212"/>
              </w:tabs>
              <w:kinsoku w:val="0"/>
              <w:overflowPunct w:val="0"/>
              <w:spacing w:before="10"/>
              <w:ind w:left="211" w:hanging="101"/>
            </w:pPr>
            <w:r>
              <w:rPr>
                <w:rFonts w:ascii="Arial Narrow" w:hAnsi="Arial Narrow" w:cs="Arial Narrow"/>
                <w:sz w:val="20"/>
                <w:szCs w:val="20"/>
              </w:rPr>
              <w:t>Foreign</w:t>
            </w:r>
          </w:p>
        </w:tc>
        <w:tc>
          <w:tcPr>
            <w:tcW w:w="1220"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2880" w:type="dxa"/>
            <w:gridSpan w:val="2"/>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1336A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D67961" w:rsidRDefault="00D67961" w:rsidP="00D67961">
            <w:pPr>
              <w:pStyle w:val="ListParagraph"/>
              <w:numPr>
                <w:ilvl w:val="0"/>
                <w:numId w:val="1"/>
              </w:numPr>
              <w:tabs>
                <w:tab w:val="left" w:pos="281"/>
              </w:tabs>
              <w:kinsoku w:val="0"/>
              <w:overflowPunct w:val="0"/>
              <w:spacing w:before="10"/>
              <w:ind w:left="280"/>
              <w:rPr>
                <w:rFonts w:ascii="Arial Narrow" w:hAnsi="Arial Narrow" w:cs="Arial Narrow"/>
                <w:sz w:val="20"/>
                <w:szCs w:val="20"/>
              </w:rPr>
            </w:pPr>
            <w:r>
              <w:rPr>
                <w:rFonts w:ascii="Arial Narrow" w:hAnsi="Arial Narrow" w:cs="Arial Narrow"/>
                <w:sz w:val="20"/>
                <w:szCs w:val="20"/>
              </w:rPr>
              <w:t>Provide the exchange rate if reported in national currency</w:t>
            </w:r>
          </w:p>
          <w:p w:rsidR="00D67961" w:rsidRDefault="00D67961" w:rsidP="00D67961">
            <w:pPr>
              <w:pStyle w:val="ListParagraph"/>
              <w:numPr>
                <w:ilvl w:val="0"/>
                <w:numId w:val="1"/>
              </w:numPr>
              <w:tabs>
                <w:tab w:val="left" w:pos="281"/>
              </w:tabs>
              <w:kinsoku w:val="0"/>
              <w:overflowPunct w:val="0"/>
              <w:spacing w:before="10"/>
              <w:ind w:left="280"/>
            </w:pPr>
            <w:r>
              <w:rPr>
                <w:rFonts w:ascii="Arial Narrow" w:hAnsi="Arial Narrow" w:cs="Arial Narrow"/>
                <w:sz w:val="20"/>
                <w:szCs w:val="20"/>
              </w:rPr>
              <w:t>Indicate</w:t>
            </w:r>
            <w:r>
              <w:rPr>
                <w:rFonts w:ascii="Arial Narrow" w:hAnsi="Arial Narrow" w:cs="Arial Narrow"/>
                <w:spacing w:val="-1"/>
                <w:sz w:val="20"/>
                <w:szCs w:val="20"/>
              </w:rPr>
              <w:t xml:space="preserve"> if</w:t>
            </w:r>
            <w:r>
              <w:rPr>
                <w:rFonts w:ascii="Arial Narrow" w:hAnsi="Arial Narrow" w:cs="Arial Narrow"/>
                <w:sz w:val="20"/>
                <w:szCs w:val="20"/>
              </w:rPr>
              <w:t xml:space="preserve"> funding</w:t>
            </w:r>
            <w:r>
              <w:rPr>
                <w:rFonts w:ascii="Arial Narrow" w:hAnsi="Arial Narrow" w:cs="Arial Narrow"/>
                <w:spacing w:val="-1"/>
                <w:sz w:val="20"/>
                <w:szCs w:val="20"/>
              </w:rPr>
              <w:t xml:space="preserve"> is</w:t>
            </w:r>
            <w:r>
              <w:rPr>
                <w:rFonts w:ascii="Arial Narrow" w:hAnsi="Arial Narrow" w:cs="Arial Narrow"/>
                <w:sz w:val="20"/>
                <w:szCs w:val="20"/>
              </w:rPr>
              <w:t xml:space="preserve"> </w:t>
            </w:r>
            <w:r>
              <w:rPr>
                <w:rFonts w:ascii="Arial Narrow" w:hAnsi="Arial Narrow" w:cs="Arial Narrow"/>
                <w:spacing w:val="-1"/>
                <w:sz w:val="20"/>
                <w:szCs w:val="20"/>
              </w:rPr>
              <w:t>annual</w:t>
            </w:r>
            <w:r>
              <w:rPr>
                <w:rFonts w:ascii="Arial Narrow" w:hAnsi="Arial Narrow" w:cs="Arial Narrow"/>
                <w:sz w:val="20"/>
                <w:szCs w:val="20"/>
              </w:rPr>
              <w:t xml:space="preserve"> </w:t>
            </w:r>
            <w:r>
              <w:rPr>
                <w:rFonts w:ascii="Arial Narrow" w:hAnsi="Arial Narrow" w:cs="Arial Narrow"/>
                <w:spacing w:val="-1"/>
                <w:sz w:val="20"/>
                <w:szCs w:val="20"/>
              </w:rPr>
              <w:t>or</w:t>
            </w:r>
            <w:r>
              <w:rPr>
                <w:rFonts w:ascii="Arial Narrow" w:hAnsi="Arial Narrow" w:cs="Arial Narrow"/>
                <w:sz w:val="20"/>
                <w:szCs w:val="20"/>
              </w:rPr>
              <w:t xml:space="preserve"> </w:t>
            </w:r>
            <w:r>
              <w:rPr>
                <w:rFonts w:ascii="Arial Narrow" w:hAnsi="Arial Narrow" w:cs="Arial Narrow"/>
                <w:spacing w:val="-1"/>
                <w:sz w:val="20"/>
                <w:szCs w:val="20"/>
              </w:rPr>
              <w:t>multiyear</w:t>
            </w:r>
            <w:r>
              <w:rPr>
                <w:rFonts w:ascii="Arial Narrow" w:hAnsi="Arial Narrow" w:cs="Arial Narrow"/>
                <w:sz w:val="20"/>
                <w:szCs w:val="20"/>
              </w:rPr>
              <w:t xml:space="preserve"> budget</w:t>
            </w:r>
          </w:p>
        </w:tc>
      </w:tr>
      <w:tr w:rsidR="00D67961" w:rsidTr="001336A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D67961" w:rsidRDefault="00D67961">
            <w:pPr>
              <w:pStyle w:val="TableParagraph"/>
              <w:kinsoku w:val="0"/>
              <w:overflowPunct w:val="0"/>
              <w:spacing w:before="10" w:line="251" w:lineRule="auto"/>
              <w:ind w:left="110" w:right="128"/>
            </w:pPr>
            <w:r>
              <w:rPr>
                <w:rFonts w:ascii="Arial Narrow" w:hAnsi="Arial Narrow" w:cs="Arial Narrow"/>
                <w:spacing w:val="-2"/>
                <w:sz w:val="20"/>
                <w:szCs w:val="20"/>
              </w:rPr>
              <w:t>Collaborative</w:t>
            </w:r>
            <w:r>
              <w:rPr>
                <w:rFonts w:ascii="Arial Narrow" w:hAnsi="Arial Narrow" w:cs="Arial Narrow"/>
                <w:spacing w:val="-4"/>
                <w:sz w:val="20"/>
                <w:szCs w:val="20"/>
              </w:rPr>
              <w:t xml:space="preserve"> </w:t>
            </w:r>
            <w:r>
              <w:rPr>
                <w:rFonts w:ascii="Arial Narrow" w:hAnsi="Arial Narrow" w:cs="Arial Narrow"/>
                <w:spacing w:val="-2"/>
                <w:sz w:val="20"/>
                <w:szCs w:val="20"/>
              </w:rPr>
              <w:t>Partnership</w:t>
            </w:r>
            <w:r>
              <w:rPr>
                <w:rFonts w:ascii="Arial Narrow" w:hAnsi="Arial Narrow" w:cs="Arial Narrow"/>
                <w:spacing w:val="-4"/>
                <w:sz w:val="20"/>
                <w:szCs w:val="20"/>
              </w:rPr>
              <w:t xml:space="preserve"> </w:t>
            </w:r>
            <w:r>
              <w:rPr>
                <w:rFonts w:ascii="Arial Narrow" w:hAnsi="Arial Narrow" w:cs="Arial Narrow"/>
                <w:spacing w:val="-1"/>
                <w:sz w:val="20"/>
                <w:szCs w:val="20"/>
              </w:rPr>
              <w:t>on</w:t>
            </w:r>
            <w:r>
              <w:rPr>
                <w:rFonts w:ascii="Arial Narrow" w:hAnsi="Arial Narrow" w:cs="Arial Narrow"/>
                <w:spacing w:val="-4"/>
                <w:sz w:val="20"/>
                <w:szCs w:val="20"/>
              </w:rPr>
              <w:t xml:space="preserve"> </w:t>
            </w:r>
            <w:r>
              <w:rPr>
                <w:rFonts w:ascii="Arial Narrow" w:hAnsi="Arial Narrow" w:cs="Arial Narrow"/>
                <w:spacing w:val="-2"/>
                <w:sz w:val="20"/>
                <w:szCs w:val="20"/>
              </w:rPr>
              <w:t>Forests</w:t>
            </w:r>
            <w:r>
              <w:rPr>
                <w:rFonts w:ascii="Arial Narrow" w:hAnsi="Arial Narrow" w:cs="Arial Narrow"/>
                <w:spacing w:val="-4"/>
                <w:sz w:val="20"/>
                <w:szCs w:val="20"/>
              </w:rPr>
              <w:t xml:space="preserve"> </w:t>
            </w:r>
            <w:r>
              <w:rPr>
                <w:rFonts w:ascii="Arial Narrow" w:hAnsi="Arial Narrow" w:cs="Arial Narrow"/>
                <w:spacing w:val="-2"/>
                <w:sz w:val="20"/>
                <w:szCs w:val="20"/>
              </w:rPr>
              <w:t>Sourcebook;</w:t>
            </w:r>
            <w:r>
              <w:rPr>
                <w:rFonts w:ascii="Arial Narrow" w:hAnsi="Arial Narrow" w:cs="Arial Narrow"/>
                <w:spacing w:val="-4"/>
                <w:sz w:val="20"/>
                <w:szCs w:val="20"/>
              </w:rPr>
              <w:t xml:space="preserve"> </w:t>
            </w:r>
            <w:r>
              <w:rPr>
                <w:rFonts w:ascii="Arial Narrow" w:hAnsi="Arial Narrow" w:cs="Arial Narrow"/>
                <w:spacing w:val="-2"/>
                <w:sz w:val="20"/>
                <w:szCs w:val="20"/>
              </w:rPr>
              <w:t>REDD+</w:t>
            </w:r>
            <w:r>
              <w:rPr>
                <w:rFonts w:ascii="Arial Narrow" w:hAnsi="Arial Narrow" w:cs="Arial Narrow"/>
                <w:spacing w:val="-4"/>
                <w:sz w:val="20"/>
                <w:szCs w:val="20"/>
              </w:rPr>
              <w:t xml:space="preserve"> </w:t>
            </w:r>
            <w:r>
              <w:rPr>
                <w:rFonts w:ascii="Arial Narrow" w:hAnsi="Arial Narrow" w:cs="Arial Narrow"/>
                <w:spacing w:val="-2"/>
                <w:sz w:val="20"/>
                <w:szCs w:val="20"/>
              </w:rPr>
              <w:t>financing</w:t>
            </w:r>
            <w:r>
              <w:rPr>
                <w:rFonts w:ascii="Arial Narrow" w:hAnsi="Arial Narrow" w:cs="Arial Narrow"/>
                <w:spacing w:val="-4"/>
                <w:sz w:val="20"/>
                <w:szCs w:val="20"/>
              </w:rPr>
              <w:t xml:space="preserve"> </w:t>
            </w:r>
            <w:r>
              <w:rPr>
                <w:rFonts w:ascii="Arial Narrow" w:hAnsi="Arial Narrow" w:cs="Arial Narrow"/>
                <w:spacing w:val="-2"/>
                <w:sz w:val="20"/>
                <w:szCs w:val="20"/>
              </w:rPr>
              <w:t>reporting;</w:t>
            </w:r>
            <w:r>
              <w:rPr>
                <w:rFonts w:ascii="Arial Narrow" w:hAnsi="Arial Narrow" w:cs="Arial Narrow"/>
                <w:spacing w:val="-4"/>
                <w:sz w:val="20"/>
                <w:szCs w:val="20"/>
              </w:rPr>
              <w:t xml:space="preserve"> </w:t>
            </w:r>
            <w:r>
              <w:rPr>
                <w:rFonts w:ascii="Arial Narrow" w:hAnsi="Arial Narrow" w:cs="Arial Narrow"/>
                <w:spacing w:val="-2"/>
                <w:sz w:val="20"/>
                <w:szCs w:val="20"/>
              </w:rPr>
              <w:t>Matta</w:t>
            </w:r>
            <w:r>
              <w:rPr>
                <w:rFonts w:ascii="Arial Narrow" w:hAnsi="Arial Narrow" w:cs="Arial Narrow"/>
                <w:spacing w:val="-4"/>
                <w:sz w:val="20"/>
                <w:szCs w:val="20"/>
              </w:rPr>
              <w:t xml:space="preserve"> </w:t>
            </w:r>
            <w:r>
              <w:rPr>
                <w:rFonts w:ascii="Arial Narrow" w:hAnsi="Arial Narrow" w:cs="Arial Narrow"/>
                <w:spacing w:val="-2"/>
                <w:sz w:val="20"/>
                <w:szCs w:val="20"/>
              </w:rPr>
              <w:t>(2015);</w:t>
            </w:r>
            <w:r>
              <w:rPr>
                <w:rFonts w:ascii="Arial Narrow" w:hAnsi="Arial Narrow" w:cs="Arial Narrow"/>
                <w:spacing w:val="-4"/>
                <w:sz w:val="20"/>
                <w:szCs w:val="20"/>
              </w:rPr>
              <w:t xml:space="preserve"> </w:t>
            </w:r>
            <w:r>
              <w:rPr>
                <w:rFonts w:ascii="Arial Narrow" w:hAnsi="Arial Narrow" w:cs="Arial Narrow"/>
                <w:spacing w:val="-2"/>
                <w:sz w:val="20"/>
                <w:szCs w:val="20"/>
              </w:rPr>
              <w:t>statistics</w:t>
            </w:r>
            <w:r>
              <w:rPr>
                <w:rFonts w:ascii="Arial Narrow" w:hAnsi="Arial Narrow" w:cs="Arial Narrow"/>
                <w:spacing w:val="-4"/>
                <w:sz w:val="20"/>
                <w:szCs w:val="20"/>
              </w:rPr>
              <w:t xml:space="preserve"> </w:t>
            </w:r>
            <w:r>
              <w:rPr>
                <w:rFonts w:ascii="Arial Narrow" w:hAnsi="Arial Narrow" w:cs="Arial Narrow"/>
                <w:spacing w:val="-1"/>
                <w:sz w:val="20"/>
                <w:szCs w:val="20"/>
              </w:rPr>
              <w:t>of</w:t>
            </w:r>
            <w:r>
              <w:rPr>
                <w:rFonts w:ascii="Arial Narrow" w:hAnsi="Arial Narrow" w:cs="Arial Narrow"/>
                <w:spacing w:val="-4"/>
                <w:sz w:val="20"/>
                <w:szCs w:val="20"/>
              </w:rPr>
              <w:t xml:space="preserve"> </w:t>
            </w:r>
            <w:r>
              <w:rPr>
                <w:rFonts w:ascii="Arial Narrow" w:hAnsi="Arial Narrow" w:cs="Arial Narrow"/>
                <w:spacing w:val="-2"/>
                <w:sz w:val="20"/>
                <w:szCs w:val="20"/>
              </w:rPr>
              <w:t>the</w:t>
            </w:r>
            <w:r>
              <w:rPr>
                <w:rFonts w:ascii="Arial Narrow" w:hAnsi="Arial Narrow" w:cs="Arial Narrow"/>
                <w:spacing w:val="50"/>
                <w:sz w:val="20"/>
                <w:szCs w:val="20"/>
              </w:rPr>
              <w:t xml:space="preserve"> </w:t>
            </w:r>
            <w:r>
              <w:rPr>
                <w:rFonts w:ascii="Arial Narrow" w:hAnsi="Arial Narrow" w:cs="Arial Narrow"/>
                <w:spacing w:val="-2"/>
                <w:sz w:val="20"/>
                <w:szCs w:val="20"/>
              </w:rPr>
              <w:t>International</w:t>
            </w:r>
            <w:r>
              <w:rPr>
                <w:rFonts w:ascii="Arial Narrow" w:hAnsi="Arial Narrow" w:cs="Arial Narrow"/>
                <w:spacing w:val="-4"/>
                <w:sz w:val="20"/>
                <w:szCs w:val="20"/>
              </w:rPr>
              <w:t xml:space="preserve"> </w:t>
            </w:r>
            <w:r>
              <w:rPr>
                <w:rFonts w:ascii="Arial Narrow" w:hAnsi="Arial Narrow" w:cs="Arial Narrow"/>
                <w:spacing w:val="-2"/>
                <w:sz w:val="20"/>
                <w:szCs w:val="20"/>
              </w:rPr>
              <w:t>Finance</w:t>
            </w:r>
            <w:r>
              <w:rPr>
                <w:rFonts w:ascii="Arial Narrow" w:hAnsi="Arial Narrow" w:cs="Arial Narrow"/>
                <w:spacing w:val="-4"/>
                <w:sz w:val="20"/>
                <w:szCs w:val="20"/>
              </w:rPr>
              <w:t xml:space="preserve"> </w:t>
            </w:r>
            <w:r>
              <w:rPr>
                <w:rFonts w:ascii="Arial Narrow" w:hAnsi="Arial Narrow" w:cs="Arial Narrow"/>
                <w:spacing w:val="-2"/>
                <w:sz w:val="20"/>
                <w:szCs w:val="20"/>
              </w:rPr>
              <w:t>Corporation;</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7"/>
                <w:sz w:val="20"/>
                <w:szCs w:val="20"/>
              </w:rPr>
              <w:t xml:space="preserve"> </w:t>
            </w:r>
            <w:r>
              <w:rPr>
                <w:rFonts w:ascii="Arial Narrow" w:hAnsi="Arial Narrow" w:cs="Arial Narrow"/>
                <w:spacing w:val="-3"/>
                <w:sz w:val="20"/>
                <w:szCs w:val="20"/>
              </w:rPr>
              <w:t>Trends</w:t>
            </w:r>
            <w:r>
              <w:rPr>
                <w:rFonts w:ascii="Arial Narrow" w:hAnsi="Arial Narrow" w:cs="Arial Narrow"/>
                <w:spacing w:val="-4"/>
                <w:sz w:val="20"/>
                <w:szCs w:val="20"/>
              </w:rPr>
              <w:t xml:space="preserve"> </w:t>
            </w:r>
            <w:r>
              <w:rPr>
                <w:rFonts w:ascii="Arial Narrow" w:hAnsi="Arial Narrow" w:cs="Arial Narrow"/>
                <w:spacing w:val="-2"/>
                <w:sz w:val="20"/>
                <w:szCs w:val="20"/>
              </w:rPr>
              <w:t>reporting</w:t>
            </w:r>
            <w:r>
              <w:rPr>
                <w:rFonts w:ascii="Arial Narrow" w:hAnsi="Arial Narrow" w:cs="Arial Narrow"/>
                <w:spacing w:val="-4"/>
                <w:sz w:val="20"/>
                <w:szCs w:val="20"/>
              </w:rPr>
              <w:t xml:space="preserve"> </w:t>
            </w:r>
            <w:r>
              <w:rPr>
                <w:rFonts w:ascii="Arial Narrow" w:hAnsi="Arial Narrow" w:cs="Arial Narrow"/>
                <w:spacing w:val="-1"/>
                <w:sz w:val="20"/>
                <w:szCs w:val="20"/>
              </w:rPr>
              <w:t>on</w:t>
            </w:r>
            <w:r>
              <w:rPr>
                <w:rFonts w:ascii="Arial Narrow" w:hAnsi="Arial Narrow" w:cs="Arial Narrow"/>
                <w:spacing w:val="-4"/>
                <w:sz w:val="20"/>
                <w:szCs w:val="20"/>
              </w:rPr>
              <w:t xml:space="preserve"> </w:t>
            </w:r>
            <w:r>
              <w:rPr>
                <w:rFonts w:ascii="Arial Narrow" w:hAnsi="Arial Narrow" w:cs="Arial Narrow"/>
                <w:spacing w:val="-2"/>
                <w:sz w:val="20"/>
                <w:szCs w:val="20"/>
              </w:rPr>
              <w:t>international</w:t>
            </w:r>
            <w:r>
              <w:rPr>
                <w:rFonts w:ascii="Arial Narrow" w:hAnsi="Arial Narrow" w:cs="Arial Narrow"/>
                <w:spacing w:val="-4"/>
                <w:sz w:val="20"/>
                <w:szCs w:val="20"/>
              </w:rPr>
              <w:t xml:space="preserve"> </w:t>
            </w:r>
            <w:r>
              <w:rPr>
                <w:rFonts w:ascii="Arial Narrow" w:hAnsi="Arial Narrow" w:cs="Arial Narrow"/>
                <w:spacing w:val="-2"/>
                <w:sz w:val="20"/>
                <w:szCs w:val="20"/>
              </w:rPr>
              <w:t>private</w:t>
            </w:r>
            <w:r>
              <w:rPr>
                <w:rFonts w:ascii="Arial Narrow" w:hAnsi="Arial Narrow" w:cs="Arial Narrow"/>
                <w:spacing w:val="-4"/>
                <w:sz w:val="20"/>
                <w:szCs w:val="20"/>
              </w:rPr>
              <w:t xml:space="preserve"> </w:t>
            </w:r>
            <w:r>
              <w:rPr>
                <w:rFonts w:ascii="Arial Narrow" w:hAnsi="Arial Narrow" w:cs="Arial Narrow"/>
                <w:spacing w:val="-2"/>
                <w:sz w:val="20"/>
                <w:szCs w:val="20"/>
              </w:rPr>
              <w:t>funding</w:t>
            </w:r>
            <w:r>
              <w:rPr>
                <w:rFonts w:ascii="Arial Narrow" w:hAnsi="Arial Narrow" w:cs="Arial Narrow"/>
                <w:spacing w:val="-4"/>
                <w:sz w:val="20"/>
                <w:szCs w:val="20"/>
              </w:rPr>
              <w:t xml:space="preserve"> </w:t>
            </w:r>
            <w:r>
              <w:rPr>
                <w:rFonts w:ascii="Arial Narrow" w:hAnsi="Arial Narrow" w:cs="Arial Narrow"/>
                <w:spacing w:val="-1"/>
                <w:sz w:val="20"/>
                <w:szCs w:val="20"/>
              </w:rPr>
              <w:t>in</w:t>
            </w:r>
            <w:r>
              <w:rPr>
                <w:rFonts w:ascii="Arial Narrow" w:hAnsi="Arial Narrow" w:cs="Arial Narrow"/>
                <w:spacing w:val="-4"/>
                <w:sz w:val="20"/>
                <w:szCs w:val="20"/>
              </w:rPr>
              <w:t xml:space="preserve"> </w:t>
            </w:r>
            <w:r>
              <w:rPr>
                <w:rFonts w:ascii="Arial Narrow" w:hAnsi="Arial Narrow" w:cs="Arial Narrow"/>
                <w:spacing w:val="-2"/>
                <w:sz w:val="20"/>
                <w:szCs w:val="20"/>
              </w:rPr>
              <w:t>forestry/REDD+</w:t>
            </w:r>
          </w:p>
        </w:tc>
      </w:tr>
    </w:tbl>
    <w:p w:rsidR="00A862FC" w:rsidRDefault="00A862FC"/>
    <w:p w:rsidR="00172504" w:rsidRDefault="00172504"/>
    <w:p w:rsidR="00172504" w:rsidRDefault="00172504"/>
    <w:p w:rsidR="00172504" w:rsidRDefault="00172504"/>
    <w:p w:rsidR="00172504" w:rsidRDefault="00172504"/>
    <w:p w:rsidR="00172504" w:rsidRDefault="00172504"/>
    <w:p w:rsidR="00172504" w:rsidRDefault="00172504"/>
    <w:p w:rsidR="00172504" w:rsidRDefault="00172504"/>
    <w:p w:rsidR="00172504" w:rsidRDefault="00172504"/>
    <w:p w:rsidR="00172504" w:rsidRDefault="00172504"/>
    <w:p w:rsidR="00172504" w:rsidRDefault="00172504"/>
    <w:p w:rsidR="00172504" w:rsidRDefault="00172504"/>
    <w:p w:rsidR="00172504" w:rsidRDefault="00172504"/>
    <w:p w:rsidR="00A862FC" w:rsidRDefault="00A862FC"/>
    <w:p w:rsidR="00D67961" w:rsidRDefault="00D67961" w:rsidP="00D67961">
      <w:pPr>
        <w:pStyle w:val="BodyText"/>
        <w:kinsoku w:val="0"/>
        <w:overflowPunct w:val="0"/>
        <w:spacing w:before="11"/>
        <w:ind w:left="0" w:firstLine="0"/>
        <w:rPr>
          <w:rFonts w:ascii="Times New Roman" w:hAnsi="Times New Roman" w:cs="Times New Roman"/>
          <w:sz w:val="8"/>
          <w:szCs w:val="8"/>
        </w:rPr>
      </w:pPr>
    </w:p>
    <w:tbl>
      <w:tblPr>
        <w:tblW w:w="8010" w:type="dxa"/>
        <w:tblInd w:w="543" w:type="dxa"/>
        <w:tblLayout w:type="fixed"/>
        <w:tblCellMar>
          <w:left w:w="0" w:type="dxa"/>
          <w:right w:w="0" w:type="dxa"/>
        </w:tblCellMar>
        <w:tblLook w:val="0000" w:firstRow="0" w:lastRow="0" w:firstColumn="0" w:lastColumn="0" w:noHBand="0" w:noVBand="0"/>
      </w:tblPr>
      <w:tblGrid>
        <w:gridCol w:w="4403"/>
        <w:gridCol w:w="1208"/>
        <w:gridCol w:w="1195"/>
        <w:gridCol w:w="1204"/>
      </w:tblGrid>
      <w:tr w:rsidR="00D67961" w:rsidTr="007E74A4">
        <w:trPr>
          <w:trHeight w:hRule="exact" w:val="612"/>
        </w:trPr>
        <w:tc>
          <w:tcPr>
            <w:tcW w:w="4403"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3"/>
                <w:sz w:val="20"/>
                <w:szCs w:val="20"/>
              </w:rPr>
              <w:t>1.11</w:t>
            </w:r>
          </w:p>
          <w:p w:rsidR="00D67961" w:rsidRDefault="00D67961">
            <w:pPr>
              <w:pStyle w:val="TableParagraph"/>
              <w:kinsoku w:val="0"/>
              <w:overflowPunct w:val="0"/>
              <w:spacing w:before="124"/>
              <w:ind w:left="111"/>
            </w:pPr>
            <w:r>
              <w:rPr>
                <w:rFonts w:ascii="Arial Narrow" w:hAnsi="Arial Narrow" w:cs="Arial Narrow"/>
                <w:b/>
                <w:bCs/>
                <w:w w:val="105"/>
                <w:sz w:val="20"/>
                <w:szCs w:val="20"/>
              </w:rPr>
              <w:t>Incentives</w:t>
            </w:r>
            <w:r>
              <w:rPr>
                <w:rFonts w:ascii="Arial Narrow" w:hAnsi="Arial Narrow" w:cs="Arial Narrow"/>
                <w:b/>
                <w:bCs/>
                <w:spacing w:val="-21"/>
                <w:w w:val="105"/>
                <w:sz w:val="20"/>
                <w:szCs w:val="20"/>
              </w:rPr>
              <w:t xml:space="preserve"> </w:t>
            </w:r>
            <w:r>
              <w:rPr>
                <w:rFonts w:ascii="Arial Narrow" w:hAnsi="Arial Narrow" w:cs="Arial Narrow"/>
                <w:b/>
                <w:bCs/>
                <w:w w:val="105"/>
                <w:sz w:val="20"/>
                <w:szCs w:val="20"/>
              </w:rPr>
              <w:t>to</w:t>
            </w:r>
            <w:r>
              <w:rPr>
                <w:rFonts w:ascii="Arial Narrow" w:hAnsi="Arial Narrow" w:cs="Arial Narrow"/>
                <w:b/>
                <w:bCs/>
                <w:spacing w:val="-20"/>
                <w:w w:val="105"/>
                <w:sz w:val="20"/>
                <w:szCs w:val="20"/>
              </w:rPr>
              <w:t xml:space="preserve"> </w:t>
            </w:r>
            <w:r>
              <w:rPr>
                <w:rFonts w:ascii="Arial Narrow" w:hAnsi="Arial Narrow" w:cs="Arial Narrow"/>
                <w:b/>
                <w:bCs/>
                <w:spacing w:val="-2"/>
                <w:w w:val="105"/>
                <w:sz w:val="20"/>
                <w:szCs w:val="20"/>
              </w:rPr>
              <w:t>encourage</w:t>
            </w:r>
            <w:r>
              <w:rPr>
                <w:rFonts w:ascii="Arial Narrow" w:hAnsi="Arial Narrow" w:cs="Arial Narrow"/>
                <w:b/>
                <w:bCs/>
                <w:spacing w:val="-20"/>
                <w:w w:val="105"/>
                <w:sz w:val="20"/>
                <w:szCs w:val="20"/>
              </w:rPr>
              <w:t xml:space="preserve"> </w:t>
            </w:r>
            <w:r w:rsidR="00B90770">
              <w:rPr>
                <w:rFonts w:ascii="Arial Narrow" w:hAnsi="Arial Narrow" w:cs="Arial Narrow"/>
                <w:b/>
                <w:bCs/>
                <w:w w:val="105"/>
                <w:sz w:val="20"/>
                <w:szCs w:val="20"/>
              </w:rPr>
              <w:t>SFM</w:t>
            </w:r>
          </w:p>
        </w:tc>
        <w:tc>
          <w:tcPr>
            <w:tcW w:w="120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67961" w:rsidRDefault="00D67961" w:rsidP="007E74A4">
            <w:pPr>
              <w:pStyle w:val="TableParagraph"/>
              <w:kinsoku w:val="0"/>
              <w:overflowPunct w:val="0"/>
              <w:spacing w:before="69" w:line="251" w:lineRule="auto"/>
              <w:ind w:left="426" w:right="306"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67961" w:rsidRDefault="00D67961" w:rsidP="007E74A4">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D67961" w:rsidRDefault="00D67961" w:rsidP="007E74A4">
            <w:pPr>
              <w:pStyle w:val="TableParagraph"/>
              <w:kinsoku w:val="0"/>
              <w:overflowPunct w:val="0"/>
              <w:spacing w:before="10"/>
              <w:jc w:val="center"/>
            </w:pPr>
            <w:r>
              <w:rPr>
                <w:rFonts w:ascii="Arial Narrow" w:hAnsi="Arial Narrow" w:cs="Arial Narrow"/>
                <w:spacing w:val="-1"/>
                <w:sz w:val="20"/>
                <w:szCs w:val="20"/>
              </w:rPr>
              <w:t>level</w:t>
            </w:r>
          </w:p>
        </w:tc>
        <w:tc>
          <w:tcPr>
            <w:tcW w:w="120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67961" w:rsidRDefault="00D67961" w:rsidP="007E74A4">
            <w:pPr>
              <w:pStyle w:val="TableParagraph"/>
              <w:kinsoku w:val="0"/>
              <w:overflowPunct w:val="0"/>
              <w:spacing w:before="69" w:line="251" w:lineRule="auto"/>
              <w:ind w:left="423" w:right="188"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D67961" w:rsidTr="001336AF">
        <w:trPr>
          <w:trHeight w:hRule="exact" w:val="398"/>
        </w:trPr>
        <w:tc>
          <w:tcPr>
            <w:tcW w:w="4403" w:type="dxa"/>
            <w:vMerge/>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69" w:line="251" w:lineRule="auto"/>
              <w:ind w:left="423" w:right="188" w:hanging="233"/>
            </w:pPr>
          </w:p>
        </w:tc>
        <w:tc>
          <w:tcPr>
            <w:tcW w:w="1208"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ind w:right="12"/>
              <w:jc w:val="center"/>
            </w:pPr>
            <w:r>
              <w:rPr>
                <w:rFonts w:ascii="Wingdings" w:hAnsi="Wingdings" w:cs="Wingdings"/>
                <w:w w:val="90"/>
                <w:sz w:val="20"/>
                <w:szCs w:val="20"/>
              </w:rPr>
              <w:t></w:t>
            </w:r>
            <w:r>
              <w:rPr>
                <w:rFonts w:ascii="Wingdings" w:hAnsi="Wingdings" w:cs="Wingdings"/>
                <w:w w:val="90"/>
                <w:sz w:val="20"/>
                <w:szCs w:val="20"/>
              </w:rPr>
              <w:t></w:t>
            </w:r>
          </w:p>
        </w:tc>
        <w:tc>
          <w:tcPr>
            <w:tcW w:w="1195"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jc w:val="center"/>
            </w:pPr>
            <w:r>
              <w:rPr>
                <w:rFonts w:ascii="Wingdings" w:hAnsi="Wingdings" w:cs="Wingdings"/>
                <w:w w:val="75"/>
                <w:sz w:val="20"/>
                <w:szCs w:val="20"/>
              </w:rPr>
              <w:t></w:t>
            </w:r>
          </w:p>
        </w:tc>
        <w:tc>
          <w:tcPr>
            <w:tcW w:w="1204"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jc w:val="center"/>
            </w:pPr>
            <w:r>
              <w:rPr>
                <w:rFonts w:ascii="Wingdings" w:hAnsi="Wingdings" w:cs="Wingdings"/>
                <w:w w:val="75"/>
                <w:sz w:val="20"/>
                <w:szCs w:val="20"/>
              </w:rPr>
              <w:t></w:t>
            </w:r>
          </w:p>
        </w:tc>
      </w:tr>
      <w:tr w:rsidR="00D67961"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D67961" w:rsidTr="001336AF">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rPr>
                <w:rFonts w:ascii="Arial Narrow" w:hAnsi="Arial Narrow" w:cs="Arial Narrow"/>
                <w:spacing w:val="-2"/>
                <w:sz w:val="20"/>
                <w:szCs w:val="20"/>
              </w:rPr>
            </w:pPr>
            <w:r>
              <w:rPr>
                <w:rFonts w:ascii="Arial Narrow" w:hAnsi="Arial Narrow" w:cs="Arial Narrow"/>
                <w:spacing w:val="-3"/>
                <w:sz w:val="20"/>
                <w:szCs w:val="20"/>
              </w:rPr>
              <w:t>Assess</w:t>
            </w:r>
            <w:r>
              <w:rPr>
                <w:rFonts w:ascii="Arial Narrow" w:hAnsi="Arial Narrow" w:cs="Arial Narrow"/>
                <w:spacing w:val="-8"/>
                <w:sz w:val="20"/>
                <w:szCs w:val="20"/>
              </w:rPr>
              <w:t xml:space="preserve"> </w:t>
            </w:r>
            <w:r>
              <w:rPr>
                <w:rFonts w:ascii="Arial Narrow" w:hAnsi="Arial Narrow" w:cs="Arial Narrow"/>
                <w:spacing w:val="-3"/>
                <w:sz w:val="20"/>
                <w:szCs w:val="20"/>
              </w:rPr>
              <w:t>and</w:t>
            </w:r>
            <w:r>
              <w:rPr>
                <w:rFonts w:ascii="Arial Narrow" w:hAnsi="Arial Narrow" w:cs="Arial Narrow"/>
                <w:spacing w:val="-8"/>
                <w:sz w:val="20"/>
                <w:szCs w:val="20"/>
              </w:rPr>
              <w:t xml:space="preserve"> </w:t>
            </w:r>
            <w:r>
              <w:rPr>
                <w:rFonts w:ascii="Arial Narrow" w:hAnsi="Arial Narrow" w:cs="Arial Narrow"/>
                <w:spacing w:val="-3"/>
                <w:sz w:val="20"/>
                <w:szCs w:val="20"/>
              </w:rPr>
              <w:t>briefly</w:t>
            </w:r>
            <w:r>
              <w:rPr>
                <w:rFonts w:ascii="Arial Narrow" w:hAnsi="Arial Narrow" w:cs="Arial Narrow"/>
                <w:spacing w:val="-8"/>
                <w:sz w:val="20"/>
                <w:szCs w:val="20"/>
              </w:rPr>
              <w:t xml:space="preserve"> </w:t>
            </w:r>
            <w:r>
              <w:rPr>
                <w:rFonts w:ascii="Arial Narrow" w:hAnsi="Arial Narrow" w:cs="Arial Narrow"/>
                <w:spacing w:val="-4"/>
                <w:sz w:val="20"/>
                <w:szCs w:val="20"/>
              </w:rPr>
              <w:t>describe</w:t>
            </w:r>
            <w:r>
              <w:rPr>
                <w:rFonts w:ascii="Arial Narrow" w:hAnsi="Arial Narrow" w:cs="Arial Narrow"/>
                <w:spacing w:val="-8"/>
                <w:sz w:val="20"/>
                <w:szCs w:val="20"/>
              </w:rPr>
              <w:t xml:space="preserve"> </w:t>
            </w:r>
            <w:r>
              <w:rPr>
                <w:rFonts w:ascii="Arial Narrow" w:hAnsi="Arial Narrow" w:cs="Arial Narrow"/>
                <w:spacing w:val="-3"/>
                <w:sz w:val="20"/>
                <w:szCs w:val="20"/>
              </w:rPr>
              <w:t>the</w:t>
            </w:r>
            <w:r>
              <w:rPr>
                <w:rFonts w:ascii="Arial Narrow" w:hAnsi="Arial Narrow" w:cs="Arial Narrow"/>
                <w:spacing w:val="-8"/>
                <w:sz w:val="20"/>
                <w:szCs w:val="20"/>
              </w:rPr>
              <w:t xml:space="preserve"> </w:t>
            </w:r>
            <w:r>
              <w:rPr>
                <w:rFonts w:ascii="Arial Narrow" w:hAnsi="Arial Narrow" w:cs="Arial Narrow"/>
                <w:spacing w:val="-4"/>
                <w:sz w:val="20"/>
                <w:szCs w:val="20"/>
              </w:rPr>
              <w:t>framework</w:t>
            </w:r>
            <w:r>
              <w:rPr>
                <w:rFonts w:ascii="Arial Narrow" w:hAnsi="Arial Narrow" w:cs="Arial Narrow"/>
                <w:spacing w:val="-8"/>
                <w:sz w:val="20"/>
                <w:szCs w:val="20"/>
              </w:rPr>
              <w:t xml:space="preserve"> </w:t>
            </w:r>
            <w:r>
              <w:rPr>
                <w:rFonts w:ascii="Arial Narrow" w:hAnsi="Arial Narrow" w:cs="Arial Narrow"/>
                <w:spacing w:val="-4"/>
                <w:sz w:val="20"/>
                <w:szCs w:val="20"/>
              </w:rPr>
              <w:t>conditions</w:t>
            </w:r>
            <w:r>
              <w:rPr>
                <w:rFonts w:ascii="Arial Narrow" w:hAnsi="Arial Narrow" w:cs="Arial Narrow"/>
                <w:spacing w:val="-8"/>
                <w:sz w:val="20"/>
                <w:szCs w:val="20"/>
              </w:rPr>
              <w:t xml:space="preserve"> </w:t>
            </w:r>
            <w:r>
              <w:rPr>
                <w:rFonts w:ascii="Arial Narrow" w:hAnsi="Arial Narrow" w:cs="Arial Narrow"/>
                <w:spacing w:val="-2"/>
                <w:sz w:val="20"/>
                <w:szCs w:val="20"/>
              </w:rPr>
              <w:t>(e.g.</w:t>
            </w:r>
          </w:p>
          <w:p w:rsidR="00D67961" w:rsidRDefault="00D67961">
            <w:pPr>
              <w:pStyle w:val="TableParagraph"/>
              <w:kinsoku w:val="0"/>
              <w:overflowPunct w:val="0"/>
              <w:spacing w:before="10"/>
              <w:ind w:left="110"/>
            </w:pPr>
            <w:r>
              <w:rPr>
                <w:rFonts w:ascii="Arial Narrow" w:hAnsi="Arial Narrow" w:cs="Arial Narrow"/>
                <w:spacing w:val="-2"/>
                <w:sz w:val="20"/>
                <w:szCs w:val="20"/>
              </w:rPr>
              <w:t>legal,</w:t>
            </w:r>
            <w:r>
              <w:rPr>
                <w:rFonts w:ascii="Arial Narrow" w:hAnsi="Arial Narrow" w:cs="Arial Narrow"/>
                <w:spacing w:val="-5"/>
                <w:sz w:val="20"/>
                <w:szCs w:val="20"/>
              </w:rPr>
              <w:t xml:space="preserve"> </w:t>
            </w:r>
            <w:r>
              <w:rPr>
                <w:rFonts w:ascii="Arial Narrow" w:hAnsi="Arial Narrow" w:cs="Arial Narrow"/>
                <w:spacing w:val="-4"/>
                <w:sz w:val="20"/>
                <w:szCs w:val="20"/>
              </w:rPr>
              <w:t xml:space="preserve">policy, </w:t>
            </w:r>
            <w:r>
              <w:rPr>
                <w:rFonts w:ascii="Arial Narrow" w:hAnsi="Arial Narrow" w:cs="Arial Narrow"/>
                <w:spacing w:val="-3"/>
                <w:sz w:val="20"/>
                <w:szCs w:val="20"/>
              </w:rPr>
              <w:t>institutional)</w:t>
            </w:r>
            <w:r>
              <w:rPr>
                <w:rFonts w:ascii="Arial Narrow" w:hAnsi="Arial Narrow" w:cs="Arial Narrow"/>
                <w:spacing w:val="-4"/>
                <w:sz w:val="20"/>
                <w:szCs w:val="20"/>
              </w:rPr>
              <w:t xml:space="preserve"> </w:t>
            </w:r>
            <w:r>
              <w:rPr>
                <w:rFonts w:ascii="Arial Narrow" w:hAnsi="Arial Narrow" w:cs="Arial Narrow"/>
                <w:spacing w:val="-1"/>
                <w:sz w:val="20"/>
                <w:szCs w:val="20"/>
              </w:rPr>
              <w:t>to</w:t>
            </w:r>
            <w:r>
              <w:rPr>
                <w:rFonts w:ascii="Arial Narrow" w:hAnsi="Arial Narrow" w:cs="Arial Narrow"/>
                <w:spacing w:val="-4"/>
                <w:sz w:val="20"/>
                <w:szCs w:val="20"/>
              </w:rPr>
              <w:t xml:space="preserve"> </w:t>
            </w:r>
            <w:r>
              <w:rPr>
                <w:rFonts w:ascii="Arial Narrow" w:hAnsi="Arial Narrow" w:cs="Arial Narrow"/>
                <w:spacing w:val="-2"/>
                <w:sz w:val="20"/>
                <w:szCs w:val="20"/>
              </w:rPr>
              <w:t>attract</w:t>
            </w:r>
            <w:r>
              <w:rPr>
                <w:rFonts w:ascii="Arial Narrow" w:hAnsi="Arial Narrow" w:cs="Arial Narrow"/>
                <w:spacing w:val="-4"/>
                <w:sz w:val="20"/>
                <w:szCs w:val="20"/>
              </w:rPr>
              <w:t xml:space="preserve"> </w:t>
            </w:r>
            <w:r>
              <w:rPr>
                <w:rFonts w:ascii="Arial Narrow" w:hAnsi="Arial Narrow" w:cs="Arial Narrow"/>
                <w:spacing w:val="-3"/>
                <w:sz w:val="20"/>
                <w:szCs w:val="20"/>
              </w:rPr>
              <w:t xml:space="preserve">investments </w:t>
            </w:r>
            <w:r>
              <w:rPr>
                <w:rFonts w:ascii="Arial Narrow" w:hAnsi="Arial Narrow" w:cs="Arial Narrow"/>
                <w:spacing w:val="-1"/>
                <w:sz w:val="20"/>
                <w:szCs w:val="20"/>
              </w:rPr>
              <w:t xml:space="preserve">in </w:t>
            </w:r>
            <w:r>
              <w:rPr>
                <w:rFonts w:ascii="Arial Narrow" w:hAnsi="Arial Narrow" w:cs="Arial Narrow"/>
                <w:sz w:val="20"/>
                <w:szCs w:val="20"/>
              </w:rPr>
              <w:t>forestry</w:t>
            </w:r>
          </w:p>
        </w:tc>
        <w:tc>
          <w:tcPr>
            <w:tcW w:w="3607" w:type="dxa"/>
            <w:gridSpan w:val="3"/>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1336AF">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line="251" w:lineRule="auto"/>
              <w:ind w:left="110" w:right="380"/>
            </w:pPr>
            <w:r>
              <w:rPr>
                <w:rFonts w:ascii="Arial Narrow" w:hAnsi="Arial Narrow" w:cs="Arial Narrow"/>
                <w:sz w:val="20"/>
                <w:szCs w:val="20"/>
              </w:rPr>
              <w:t>Are economic instruments and other incentives being implemented to encourage SFM?</w:t>
            </w:r>
          </w:p>
        </w:tc>
        <w:tc>
          <w:tcPr>
            <w:tcW w:w="3607" w:type="dxa"/>
            <w:gridSpan w:val="3"/>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B90770">
        <w:trPr>
          <w:trHeight w:hRule="exact" w:val="934"/>
        </w:trPr>
        <w:tc>
          <w:tcPr>
            <w:tcW w:w="4403" w:type="dxa"/>
            <w:tcBorders>
              <w:top w:val="single" w:sz="2" w:space="0" w:color="000000"/>
              <w:left w:val="single" w:sz="2" w:space="0" w:color="000000"/>
              <w:bottom w:val="single" w:sz="2" w:space="0" w:color="000000"/>
              <w:right w:val="single" w:sz="2" w:space="0" w:color="000000"/>
            </w:tcBorders>
          </w:tcPr>
          <w:p w:rsidR="00D67961" w:rsidRDefault="00D67961" w:rsidP="00B90770">
            <w:pPr>
              <w:pStyle w:val="ListParagraph"/>
              <w:numPr>
                <w:ilvl w:val="0"/>
                <w:numId w:val="1"/>
              </w:numPr>
              <w:tabs>
                <w:tab w:val="left" w:pos="281"/>
              </w:tabs>
              <w:kinsoku w:val="0"/>
              <w:overflowPunct w:val="0"/>
              <w:spacing w:before="10"/>
              <w:ind w:left="280"/>
            </w:pPr>
            <w:r>
              <w:rPr>
                <w:rFonts w:ascii="Arial Narrow" w:hAnsi="Arial Narrow" w:cs="Arial Narrow"/>
                <w:sz w:val="20"/>
                <w:szCs w:val="20"/>
              </w:rPr>
              <w:t xml:space="preserve">If yes, give the name of each economic instrument/ incentive, a short description and explanation of how it </w:t>
            </w:r>
            <w:r w:rsidRPr="00B90770">
              <w:rPr>
                <w:rFonts w:ascii="Arial Narrow" w:hAnsi="Arial Narrow" w:cs="Arial Narrow"/>
                <w:sz w:val="20"/>
                <w:szCs w:val="20"/>
              </w:rPr>
              <w:t>is</w:t>
            </w:r>
            <w:r>
              <w:rPr>
                <w:rFonts w:ascii="Arial Narrow" w:hAnsi="Arial Narrow" w:cs="Arial Narrow"/>
                <w:sz w:val="20"/>
                <w:szCs w:val="20"/>
              </w:rPr>
              <w:t xml:space="preserve"> </w:t>
            </w:r>
            <w:r w:rsidRPr="00B90770">
              <w:rPr>
                <w:rFonts w:ascii="Arial Narrow" w:hAnsi="Arial Narrow" w:cs="Arial Narrow"/>
                <w:sz w:val="20"/>
                <w:szCs w:val="20"/>
              </w:rPr>
              <w:t>used,</w:t>
            </w:r>
            <w:r>
              <w:rPr>
                <w:rFonts w:ascii="Arial Narrow" w:hAnsi="Arial Narrow" w:cs="Arial Narrow"/>
                <w:sz w:val="20"/>
                <w:szCs w:val="20"/>
              </w:rPr>
              <w:t xml:space="preserve"> </w:t>
            </w:r>
            <w:r w:rsidRPr="00B90770">
              <w:rPr>
                <w:rFonts w:ascii="Arial Narrow" w:hAnsi="Arial Narrow" w:cs="Arial Narrow"/>
                <w:sz w:val="20"/>
                <w:szCs w:val="20"/>
              </w:rPr>
              <w:t>and</w:t>
            </w:r>
            <w:r>
              <w:rPr>
                <w:rFonts w:ascii="Arial Narrow" w:hAnsi="Arial Narrow" w:cs="Arial Narrow"/>
                <w:sz w:val="20"/>
                <w:szCs w:val="20"/>
              </w:rPr>
              <w:t xml:space="preserve"> the </w:t>
            </w:r>
            <w:r w:rsidRPr="00B90770">
              <w:rPr>
                <w:rFonts w:ascii="Arial Narrow" w:hAnsi="Arial Narrow" w:cs="Arial Narrow"/>
                <w:sz w:val="20"/>
                <w:szCs w:val="20"/>
              </w:rPr>
              <w:t>main</w:t>
            </w:r>
            <w:r>
              <w:rPr>
                <w:rFonts w:ascii="Arial Narrow" w:hAnsi="Arial Narrow" w:cs="Arial Narrow"/>
                <w:sz w:val="20"/>
                <w:szCs w:val="20"/>
              </w:rPr>
              <w:t xml:space="preserve"> </w:t>
            </w:r>
            <w:r w:rsidRPr="00B90770">
              <w:rPr>
                <w:rFonts w:ascii="Arial Narrow" w:hAnsi="Arial Narrow" w:cs="Arial Narrow"/>
                <w:sz w:val="20"/>
                <w:szCs w:val="20"/>
              </w:rPr>
              <w:t>institution(s)</w:t>
            </w:r>
            <w:r>
              <w:rPr>
                <w:rFonts w:ascii="Arial Narrow" w:hAnsi="Arial Narrow" w:cs="Arial Narrow"/>
                <w:sz w:val="20"/>
                <w:szCs w:val="20"/>
              </w:rPr>
              <w:t xml:space="preserve"> </w:t>
            </w:r>
            <w:r w:rsidRPr="00B90770">
              <w:rPr>
                <w:rFonts w:ascii="Arial Narrow" w:hAnsi="Arial Narrow" w:cs="Arial Narrow"/>
                <w:sz w:val="20"/>
                <w:szCs w:val="20"/>
              </w:rPr>
              <w:t>and</w:t>
            </w:r>
            <w:r>
              <w:rPr>
                <w:rFonts w:ascii="Arial Narrow" w:hAnsi="Arial Narrow" w:cs="Arial Narrow"/>
                <w:sz w:val="20"/>
                <w:szCs w:val="20"/>
              </w:rPr>
              <w:t xml:space="preserve"> </w:t>
            </w:r>
            <w:r w:rsidRPr="00B90770">
              <w:rPr>
                <w:rFonts w:ascii="Arial Narrow" w:hAnsi="Arial Narrow" w:cs="Arial Narrow"/>
                <w:sz w:val="20"/>
                <w:szCs w:val="20"/>
              </w:rPr>
              <w:t xml:space="preserve">mechanism(s) </w:t>
            </w:r>
            <w:r>
              <w:rPr>
                <w:rFonts w:ascii="Arial Narrow" w:hAnsi="Arial Narrow" w:cs="Arial Narrow"/>
                <w:sz w:val="20"/>
                <w:szCs w:val="20"/>
              </w:rPr>
              <w:t>responsible</w:t>
            </w:r>
            <w:r w:rsidRPr="00B90770">
              <w:rPr>
                <w:rFonts w:ascii="Arial Narrow" w:hAnsi="Arial Narrow" w:cs="Arial Narrow"/>
                <w:sz w:val="20"/>
                <w:szCs w:val="20"/>
              </w:rPr>
              <w:t xml:space="preserve"> </w:t>
            </w:r>
            <w:r>
              <w:rPr>
                <w:rFonts w:ascii="Arial Narrow" w:hAnsi="Arial Narrow" w:cs="Arial Narrow"/>
                <w:sz w:val="20"/>
                <w:szCs w:val="20"/>
              </w:rPr>
              <w:t xml:space="preserve">for </w:t>
            </w:r>
            <w:r w:rsidRPr="00B90770">
              <w:rPr>
                <w:rFonts w:ascii="Arial Narrow" w:hAnsi="Arial Narrow" w:cs="Arial Narrow"/>
                <w:sz w:val="20"/>
                <w:szCs w:val="20"/>
              </w:rPr>
              <w:t>its</w:t>
            </w:r>
            <w:r>
              <w:rPr>
                <w:rFonts w:ascii="Arial Narrow" w:hAnsi="Arial Narrow" w:cs="Arial Narrow"/>
                <w:sz w:val="20"/>
                <w:szCs w:val="20"/>
              </w:rPr>
              <w:t xml:space="preserve"> </w:t>
            </w:r>
            <w:r w:rsidRPr="00B90770">
              <w:rPr>
                <w:rFonts w:ascii="Arial Narrow" w:hAnsi="Arial Narrow" w:cs="Arial Narrow"/>
                <w:sz w:val="20"/>
                <w:szCs w:val="20"/>
              </w:rPr>
              <w:t>implementation</w:t>
            </w:r>
          </w:p>
        </w:tc>
        <w:tc>
          <w:tcPr>
            <w:tcW w:w="3607" w:type="dxa"/>
            <w:gridSpan w:val="3"/>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1336AF">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line="251" w:lineRule="auto"/>
              <w:ind w:left="110" w:right="146"/>
            </w:pPr>
            <w:r>
              <w:rPr>
                <w:rFonts w:ascii="Arial Narrow" w:hAnsi="Arial Narrow" w:cs="Arial Narrow"/>
                <w:spacing w:val="-2"/>
                <w:sz w:val="20"/>
                <w:szCs w:val="20"/>
              </w:rPr>
              <w:t>Existence</w:t>
            </w:r>
            <w:r>
              <w:rPr>
                <w:rFonts w:ascii="Arial Narrow" w:hAnsi="Arial Narrow" w:cs="Arial Narrow"/>
                <w:spacing w:val="-4"/>
                <w:sz w:val="20"/>
                <w:szCs w:val="20"/>
              </w:rPr>
              <w:t xml:space="preserve"> </w:t>
            </w:r>
            <w:r>
              <w:rPr>
                <w:rFonts w:ascii="Arial Narrow" w:hAnsi="Arial Narrow" w:cs="Arial Narrow"/>
                <w:spacing w:val="-1"/>
                <w:sz w:val="20"/>
                <w:szCs w:val="20"/>
              </w:rPr>
              <w:t>of</w:t>
            </w:r>
            <w:r>
              <w:rPr>
                <w:rFonts w:ascii="Arial Narrow" w:hAnsi="Arial Narrow" w:cs="Arial Narrow"/>
                <w:spacing w:val="-4"/>
                <w:sz w:val="20"/>
                <w:szCs w:val="20"/>
              </w:rPr>
              <w:t xml:space="preserve"> </w:t>
            </w:r>
            <w:r>
              <w:rPr>
                <w:rFonts w:ascii="Arial Narrow" w:hAnsi="Arial Narrow" w:cs="Arial Narrow"/>
                <w:sz w:val="20"/>
                <w:szCs w:val="20"/>
              </w:rPr>
              <w:t>a</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4"/>
                <w:sz w:val="20"/>
                <w:szCs w:val="20"/>
              </w:rPr>
              <w:t xml:space="preserve"> </w:t>
            </w:r>
            <w:r>
              <w:rPr>
                <w:rFonts w:ascii="Arial Narrow" w:hAnsi="Arial Narrow" w:cs="Arial Narrow"/>
                <w:spacing w:val="-2"/>
                <w:sz w:val="20"/>
                <w:szCs w:val="20"/>
              </w:rPr>
              <w:t>fund</w:t>
            </w:r>
            <w:r>
              <w:rPr>
                <w:rFonts w:ascii="Arial Narrow" w:hAnsi="Arial Narrow" w:cs="Arial Narrow"/>
                <w:spacing w:val="-4"/>
                <w:sz w:val="20"/>
                <w:szCs w:val="20"/>
              </w:rPr>
              <w:t xml:space="preserve"> </w:t>
            </w:r>
            <w:r>
              <w:rPr>
                <w:rFonts w:ascii="Arial Narrow" w:hAnsi="Arial Narrow" w:cs="Arial Narrow"/>
                <w:spacing w:val="-1"/>
                <w:sz w:val="20"/>
                <w:szCs w:val="20"/>
              </w:rPr>
              <w:t>to</w:t>
            </w:r>
            <w:r>
              <w:rPr>
                <w:rFonts w:ascii="Arial Narrow" w:hAnsi="Arial Narrow" w:cs="Arial Narrow"/>
                <w:spacing w:val="-4"/>
                <w:sz w:val="20"/>
                <w:szCs w:val="20"/>
              </w:rPr>
              <w:t xml:space="preserve"> </w:t>
            </w:r>
            <w:r>
              <w:rPr>
                <w:rFonts w:ascii="Arial Narrow" w:hAnsi="Arial Narrow" w:cs="Arial Narrow"/>
                <w:spacing w:val="-2"/>
                <w:sz w:val="20"/>
                <w:szCs w:val="20"/>
              </w:rPr>
              <w:t>support</w:t>
            </w:r>
            <w:r>
              <w:rPr>
                <w:rFonts w:ascii="Arial Narrow" w:hAnsi="Arial Narrow" w:cs="Arial Narrow"/>
                <w:spacing w:val="-4"/>
                <w:sz w:val="20"/>
                <w:szCs w:val="20"/>
              </w:rPr>
              <w:t xml:space="preserve"> </w:t>
            </w:r>
            <w:r>
              <w:rPr>
                <w:rFonts w:ascii="Arial Narrow" w:hAnsi="Arial Narrow" w:cs="Arial Narrow"/>
                <w:spacing w:val="-2"/>
                <w:sz w:val="20"/>
                <w:szCs w:val="20"/>
              </w:rPr>
              <w:t>SFM</w:t>
            </w:r>
            <w:r>
              <w:rPr>
                <w:rFonts w:ascii="Arial Narrow" w:hAnsi="Arial Narrow" w:cs="Arial Narrow"/>
                <w:spacing w:val="-4"/>
                <w:sz w:val="20"/>
                <w:szCs w:val="20"/>
              </w:rPr>
              <w:t xml:space="preserve"> </w:t>
            </w:r>
            <w:r>
              <w:rPr>
                <w:rFonts w:ascii="Arial Narrow" w:hAnsi="Arial Narrow" w:cs="Arial Narrow"/>
                <w:spacing w:val="-2"/>
                <w:sz w:val="20"/>
                <w:szCs w:val="20"/>
              </w:rPr>
              <w:t>(natural</w:t>
            </w:r>
            <w:r>
              <w:rPr>
                <w:rFonts w:ascii="Arial Narrow" w:hAnsi="Arial Narrow" w:cs="Arial Narrow"/>
                <w:spacing w:val="-4"/>
                <w:sz w:val="20"/>
                <w:szCs w:val="20"/>
              </w:rPr>
              <w:t xml:space="preserve"> </w:t>
            </w:r>
            <w:r>
              <w:rPr>
                <w:rFonts w:ascii="Arial Narrow" w:hAnsi="Arial Narrow" w:cs="Arial Narrow"/>
                <w:spacing w:val="-2"/>
                <w:sz w:val="20"/>
                <w:szCs w:val="20"/>
              </w:rPr>
              <w:t>forests,</w:t>
            </w:r>
            <w:r>
              <w:rPr>
                <w:rFonts w:ascii="Arial Narrow" w:hAnsi="Arial Narrow" w:cs="Arial Narrow"/>
                <w:spacing w:val="29"/>
                <w:sz w:val="20"/>
                <w:szCs w:val="20"/>
              </w:rPr>
              <w:t xml:space="preserve"> </w:t>
            </w:r>
            <w:r>
              <w:rPr>
                <w:rFonts w:ascii="Arial Narrow" w:hAnsi="Arial Narrow" w:cs="Arial Narrow"/>
                <w:spacing w:val="-5"/>
                <w:sz w:val="20"/>
                <w:szCs w:val="20"/>
              </w:rPr>
              <w:t>planted</w:t>
            </w:r>
            <w:r>
              <w:rPr>
                <w:rFonts w:ascii="Arial Narrow" w:hAnsi="Arial Narrow" w:cs="Arial Narrow"/>
                <w:spacing w:val="-10"/>
                <w:sz w:val="20"/>
                <w:szCs w:val="20"/>
              </w:rPr>
              <w:t xml:space="preserve"> </w:t>
            </w:r>
            <w:r>
              <w:rPr>
                <w:rFonts w:ascii="Arial Narrow" w:hAnsi="Arial Narrow" w:cs="Arial Narrow"/>
                <w:spacing w:val="-5"/>
                <w:sz w:val="20"/>
                <w:szCs w:val="20"/>
              </w:rPr>
              <w:t>forest).</w:t>
            </w:r>
            <w:r>
              <w:rPr>
                <w:rFonts w:ascii="Arial Narrow" w:hAnsi="Arial Narrow" w:cs="Arial Narrow"/>
                <w:spacing w:val="-10"/>
                <w:sz w:val="20"/>
                <w:szCs w:val="20"/>
              </w:rPr>
              <w:t xml:space="preserve"> </w:t>
            </w:r>
            <w:r>
              <w:rPr>
                <w:rFonts w:ascii="Arial Narrow" w:hAnsi="Arial Narrow" w:cs="Arial Narrow"/>
                <w:spacing w:val="-5"/>
                <w:sz w:val="20"/>
                <w:szCs w:val="20"/>
              </w:rPr>
              <w:t>Specify</w:t>
            </w:r>
            <w:r>
              <w:rPr>
                <w:rFonts w:ascii="Arial Narrow" w:hAnsi="Arial Narrow" w:cs="Arial Narrow"/>
                <w:spacing w:val="-10"/>
                <w:sz w:val="20"/>
                <w:szCs w:val="20"/>
              </w:rPr>
              <w:t xml:space="preserve"> </w:t>
            </w:r>
            <w:r>
              <w:rPr>
                <w:rFonts w:ascii="Arial Narrow" w:hAnsi="Arial Narrow" w:cs="Arial Narrow"/>
                <w:spacing w:val="-4"/>
                <w:sz w:val="20"/>
                <w:szCs w:val="20"/>
              </w:rPr>
              <w:t>the</w:t>
            </w:r>
            <w:r>
              <w:rPr>
                <w:rFonts w:ascii="Arial Narrow" w:hAnsi="Arial Narrow" w:cs="Arial Narrow"/>
                <w:spacing w:val="-10"/>
                <w:sz w:val="20"/>
                <w:szCs w:val="20"/>
              </w:rPr>
              <w:t xml:space="preserve"> </w:t>
            </w:r>
            <w:r>
              <w:rPr>
                <w:rFonts w:ascii="Arial Narrow" w:hAnsi="Arial Narrow" w:cs="Arial Narrow"/>
                <w:spacing w:val="-5"/>
                <w:sz w:val="20"/>
                <w:szCs w:val="20"/>
              </w:rPr>
              <w:t>yearly</w:t>
            </w:r>
            <w:r>
              <w:rPr>
                <w:rFonts w:ascii="Arial Narrow" w:hAnsi="Arial Narrow" w:cs="Arial Narrow"/>
                <w:spacing w:val="-10"/>
                <w:sz w:val="20"/>
                <w:szCs w:val="20"/>
              </w:rPr>
              <w:t xml:space="preserve"> </w:t>
            </w:r>
            <w:r>
              <w:rPr>
                <w:rFonts w:ascii="Arial Narrow" w:hAnsi="Arial Narrow" w:cs="Arial Narrow"/>
                <w:spacing w:val="-5"/>
                <w:sz w:val="20"/>
                <w:szCs w:val="20"/>
              </w:rPr>
              <w:t>amount</w:t>
            </w:r>
            <w:r>
              <w:rPr>
                <w:rFonts w:ascii="Arial Narrow" w:hAnsi="Arial Narrow" w:cs="Arial Narrow"/>
                <w:spacing w:val="-10"/>
                <w:sz w:val="20"/>
                <w:szCs w:val="20"/>
              </w:rPr>
              <w:t xml:space="preserve"> </w:t>
            </w:r>
            <w:r>
              <w:rPr>
                <w:rFonts w:ascii="Arial Narrow" w:hAnsi="Arial Narrow" w:cs="Arial Narrow"/>
                <w:spacing w:val="-4"/>
                <w:sz w:val="20"/>
                <w:szCs w:val="20"/>
              </w:rPr>
              <w:t>and</w:t>
            </w:r>
            <w:r>
              <w:rPr>
                <w:rFonts w:ascii="Arial Narrow" w:hAnsi="Arial Narrow" w:cs="Arial Narrow"/>
                <w:spacing w:val="-10"/>
                <w:sz w:val="20"/>
                <w:szCs w:val="20"/>
              </w:rPr>
              <w:t xml:space="preserve"> </w:t>
            </w:r>
            <w:r>
              <w:rPr>
                <w:rFonts w:ascii="Arial Narrow" w:hAnsi="Arial Narrow" w:cs="Arial Narrow"/>
                <w:spacing w:val="-4"/>
                <w:sz w:val="20"/>
                <w:szCs w:val="20"/>
              </w:rPr>
              <w:t>the</w:t>
            </w:r>
            <w:r>
              <w:rPr>
                <w:rFonts w:ascii="Arial Narrow" w:hAnsi="Arial Narrow" w:cs="Arial Narrow"/>
                <w:spacing w:val="-10"/>
                <w:sz w:val="20"/>
                <w:szCs w:val="20"/>
              </w:rPr>
              <w:t xml:space="preserve"> </w:t>
            </w:r>
            <w:r>
              <w:rPr>
                <w:rFonts w:ascii="Arial Narrow" w:hAnsi="Arial Narrow" w:cs="Arial Narrow"/>
                <w:spacing w:val="-4"/>
                <w:sz w:val="20"/>
                <w:szCs w:val="20"/>
              </w:rPr>
              <w:t>major</w:t>
            </w:r>
            <w:r>
              <w:rPr>
                <w:rFonts w:ascii="Arial Narrow" w:hAnsi="Arial Narrow" w:cs="Arial Narrow"/>
                <w:spacing w:val="-10"/>
                <w:sz w:val="20"/>
                <w:szCs w:val="20"/>
              </w:rPr>
              <w:t xml:space="preserve"> </w:t>
            </w:r>
            <w:r>
              <w:rPr>
                <w:rFonts w:ascii="Arial Narrow" w:hAnsi="Arial Narrow" w:cs="Arial Narrow"/>
                <w:spacing w:val="-4"/>
                <w:sz w:val="20"/>
                <w:szCs w:val="20"/>
              </w:rPr>
              <w:t>use</w:t>
            </w:r>
          </w:p>
        </w:tc>
        <w:tc>
          <w:tcPr>
            <w:tcW w:w="3607" w:type="dxa"/>
            <w:gridSpan w:val="3"/>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1336AF">
        <w:trPr>
          <w:trHeight w:hRule="exact" w:val="18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D67961" w:rsidRDefault="00D67961" w:rsidP="00B90770">
            <w:pPr>
              <w:pStyle w:val="ListParagraph"/>
              <w:numPr>
                <w:ilvl w:val="0"/>
                <w:numId w:val="1"/>
              </w:numPr>
              <w:tabs>
                <w:tab w:val="left" w:pos="281"/>
              </w:tabs>
              <w:kinsoku w:val="0"/>
              <w:overflowPunct w:val="0"/>
              <w:spacing w:before="10"/>
              <w:ind w:left="280"/>
            </w:pPr>
            <w:r>
              <w:rPr>
                <w:rFonts w:ascii="Arial Narrow" w:hAnsi="Arial Narrow" w:cs="Arial Narrow"/>
                <w:sz w:val="20"/>
                <w:szCs w:val="20"/>
              </w:rPr>
              <w:t xml:space="preserve">Incentives to encourage SFM include financial instruments, such as national/bilateral /multilateral aid/financing/grants/loans/subsidies; financial guarantees; </w:t>
            </w:r>
            <w:r w:rsidRPr="00B90770">
              <w:rPr>
                <w:rFonts w:ascii="Arial Narrow" w:hAnsi="Arial Narrow" w:cs="Arial Narrow"/>
                <w:sz w:val="20"/>
                <w:szCs w:val="20"/>
              </w:rPr>
              <w:t>differential/preferential</w:t>
            </w:r>
            <w:r>
              <w:rPr>
                <w:rFonts w:ascii="Arial Narrow" w:hAnsi="Arial Narrow" w:cs="Arial Narrow"/>
                <w:sz w:val="20"/>
                <w:szCs w:val="20"/>
              </w:rPr>
              <w:t xml:space="preserve"> interest rates; tax</w:t>
            </w:r>
            <w:r w:rsidRPr="00B90770">
              <w:rPr>
                <w:rFonts w:ascii="Arial Narrow" w:hAnsi="Arial Narrow" w:cs="Arial Narrow"/>
                <w:sz w:val="20"/>
                <w:szCs w:val="20"/>
              </w:rPr>
              <w:t xml:space="preserve"> </w:t>
            </w:r>
            <w:r>
              <w:rPr>
                <w:rFonts w:ascii="Arial Narrow" w:hAnsi="Arial Narrow" w:cs="Arial Narrow"/>
                <w:sz w:val="20"/>
                <w:szCs w:val="20"/>
              </w:rPr>
              <w:t>reductions; and transfer/compensation payments.</w:t>
            </w:r>
            <w:r w:rsidRPr="00B90770">
              <w:rPr>
                <w:rFonts w:ascii="Arial Narrow" w:hAnsi="Arial Narrow" w:cs="Arial Narrow"/>
                <w:sz w:val="20"/>
                <w:szCs w:val="20"/>
              </w:rPr>
              <w:t xml:space="preserve"> </w:t>
            </w:r>
            <w:r>
              <w:rPr>
                <w:rFonts w:ascii="Arial Narrow" w:hAnsi="Arial Narrow" w:cs="Arial Narrow"/>
                <w:sz w:val="20"/>
                <w:szCs w:val="20"/>
              </w:rPr>
              <w:t xml:space="preserve">They also include other kinds of economic incentive, such as capacity development; market commitment; preferred market access (e.g. FLEGT); market recognition (e.g. forest certification); risk mitigation; value adding; recognition and/or restitution of use (tenure/traditional) rights; and gains in efficiency and/or </w:t>
            </w:r>
            <w:r w:rsidRPr="00B90770">
              <w:rPr>
                <w:rFonts w:ascii="Arial Narrow" w:hAnsi="Arial Narrow" w:cs="Arial Narrow"/>
                <w:sz w:val="20"/>
                <w:szCs w:val="20"/>
              </w:rPr>
              <w:t>effectiveness</w:t>
            </w:r>
          </w:p>
        </w:tc>
      </w:tr>
      <w:tr w:rsidR="00D67961" w:rsidTr="001336AF">
        <w:trPr>
          <w:trHeight w:hRule="exact" w:val="627"/>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D67961" w:rsidRDefault="00D67961">
            <w:pPr>
              <w:pStyle w:val="TableParagraph"/>
              <w:kinsoku w:val="0"/>
              <w:overflowPunct w:val="0"/>
              <w:spacing w:before="10"/>
              <w:ind w:left="110"/>
            </w:pPr>
            <w:r>
              <w:rPr>
                <w:rFonts w:ascii="Arial Narrow" w:hAnsi="Arial Narrow" w:cs="Arial Narrow"/>
                <w:sz w:val="20"/>
                <w:szCs w:val="20"/>
              </w:rPr>
              <w:t>Collaborative Partnership on Forests Sourcebook; Matta (2015)</w:t>
            </w:r>
          </w:p>
        </w:tc>
      </w:tr>
    </w:tbl>
    <w:p w:rsidR="00A862FC" w:rsidRDefault="00A862FC"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F522DE" w:rsidRDefault="00F522DE" w:rsidP="001336AF"/>
    <w:p w:rsidR="00D67961" w:rsidRPr="00D67961" w:rsidRDefault="00D67961" w:rsidP="001336AF">
      <w:pPr>
        <w:pStyle w:val="BodyText"/>
        <w:kinsoku w:val="0"/>
        <w:overflowPunct w:val="0"/>
        <w:spacing w:before="0" w:line="287" w:lineRule="exact"/>
        <w:ind w:firstLine="334"/>
        <w:jc w:val="both"/>
        <w:rPr>
          <w:iCs/>
          <w:sz w:val="28"/>
          <w:szCs w:val="28"/>
        </w:rPr>
      </w:pPr>
      <w:r w:rsidRPr="00D67961">
        <w:rPr>
          <w:b/>
          <w:bCs/>
          <w:iCs/>
          <w:sz w:val="28"/>
          <w:szCs w:val="28"/>
        </w:rPr>
        <w:lastRenderedPageBreak/>
        <w:t>Criterion</w:t>
      </w:r>
      <w:r w:rsidRPr="00D67961">
        <w:rPr>
          <w:b/>
          <w:bCs/>
          <w:iCs/>
          <w:spacing w:val="3"/>
          <w:sz w:val="28"/>
          <w:szCs w:val="28"/>
        </w:rPr>
        <w:t xml:space="preserve"> </w:t>
      </w:r>
      <w:r w:rsidRPr="00D67961">
        <w:rPr>
          <w:b/>
          <w:bCs/>
          <w:iCs/>
          <w:spacing w:val="-1"/>
          <w:sz w:val="28"/>
          <w:szCs w:val="28"/>
        </w:rPr>
        <w:t>2:</w:t>
      </w:r>
      <w:r w:rsidRPr="00D67961">
        <w:rPr>
          <w:b/>
          <w:bCs/>
          <w:iCs/>
          <w:spacing w:val="5"/>
          <w:sz w:val="28"/>
          <w:szCs w:val="28"/>
        </w:rPr>
        <w:t xml:space="preserve"> </w:t>
      </w:r>
      <w:r w:rsidR="0091719C">
        <w:rPr>
          <w:b/>
          <w:bCs/>
          <w:iCs/>
          <w:spacing w:val="-1"/>
          <w:sz w:val="28"/>
          <w:szCs w:val="28"/>
        </w:rPr>
        <w:t>E</w:t>
      </w:r>
      <w:r w:rsidRPr="00D67961">
        <w:rPr>
          <w:b/>
          <w:bCs/>
          <w:iCs/>
          <w:spacing w:val="-1"/>
          <w:sz w:val="28"/>
          <w:szCs w:val="28"/>
        </w:rPr>
        <w:t>xtent</w:t>
      </w:r>
      <w:r w:rsidRPr="00D67961">
        <w:rPr>
          <w:b/>
          <w:bCs/>
          <w:iCs/>
          <w:spacing w:val="4"/>
          <w:sz w:val="28"/>
          <w:szCs w:val="28"/>
        </w:rPr>
        <w:t xml:space="preserve"> </w:t>
      </w:r>
      <w:r w:rsidRPr="00D67961">
        <w:rPr>
          <w:b/>
          <w:bCs/>
          <w:iCs/>
          <w:spacing w:val="-1"/>
          <w:sz w:val="28"/>
          <w:szCs w:val="28"/>
        </w:rPr>
        <w:t>and</w:t>
      </w:r>
      <w:r w:rsidRPr="00D67961">
        <w:rPr>
          <w:b/>
          <w:bCs/>
          <w:iCs/>
          <w:spacing w:val="5"/>
          <w:sz w:val="28"/>
          <w:szCs w:val="28"/>
        </w:rPr>
        <w:t xml:space="preserve"> </w:t>
      </w:r>
      <w:r w:rsidRPr="00D67961">
        <w:rPr>
          <w:b/>
          <w:bCs/>
          <w:iCs/>
          <w:spacing w:val="-1"/>
          <w:sz w:val="28"/>
          <w:szCs w:val="28"/>
        </w:rPr>
        <w:t>condition</w:t>
      </w:r>
      <w:r w:rsidRPr="00D67961">
        <w:rPr>
          <w:b/>
          <w:bCs/>
          <w:iCs/>
          <w:spacing w:val="5"/>
          <w:sz w:val="28"/>
          <w:szCs w:val="28"/>
        </w:rPr>
        <w:t xml:space="preserve"> </w:t>
      </w:r>
      <w:r w:rsidRPr="00D67961">
        <w:rPr>
          <w:b/>
          <w:bCs/>
          <w:iCs/>
          <w:sz w:val="28"/>
          <w:szCs w:val="28"/>
        </w:rPr>
        <w:t>of</w:t>
      </w:r>
      <w:r w:rsidRPr="00D67961">
        <w:rPr>
          <w:b/>
          <w:bCs/>
          <w:iCs/>
          <w:spacing w:val="4"/>
          <w:sz w:val="28"/>
          <w:szCs w:val="28"/>
        </w:rPr>
        <w:t xml:space="preserve"> </w:t>
      </w:r>
      <w:r w:rsidRPr="00D67961">
        <w:rPr>
          <w:b/>
          <w:bCs/>
          <w:iCs/>
          <w:sz w:val="28"/>
          <w:szCs w:val="28"/>
        </w:rPr>
        <w:t>forests</w:t>
      </w:r>
    </w:p>
    <w:p w:rsidR="00D82697" w:rsidRPr="0091719C" w:rsidRDefault="00D67961" w:rsidP="0091719C">
      <w:pPr>
        <w:pStyle w:val="BodyText"/>
        <w:kinsoku w:val="0"/>
        <w:overflowPunct w:val="0"/>
        <w:spacing w:before="138" w:line="256" w:lineRule="auto"/>
        <w:ind w:left="540" w:right="25" w:firstLine="0"/>
        <w:jc w:val="both"/>
        <w:rPr>
          <w:rFonts w:ascii="Book Antiqua" w:hAnsi="Book Antiqua" w:cs="Book Antiqua"/>
          <w:i/>
          <w:iCs/>
          <w:spacing w:val="-2"/>
          <w:w w:val="95"/>
          <w:sz w:val="21"/>
          <w:szCs w:val="21"/>
        </w:rPr>
      </w:pPr>
      <w:r w:rsidRPr="0091719C">
        <w:rPr>
          <w:rFonts w:ascii="Book Antiqua" w:hAnsi="Book Antiqua" w:cs="Book Antiqua"/>
          <w:i/>
          <w:iCs/>
          <w:spacing w:val="-2"/>
          <w:w w:val="95"/>
          <w:sz w:val="21"/>
          <w:szCs w:val="21"/>
        </w:rPr>
        <w:t>SFM is a long-term enterprise that depends on the stability and security of the PFE. This criterion lays the foundation for SFM within a well-planned distribution of production and protection forests. It considers the extent and percentage of land under natural and planted forests and the wider context of land-use planning, the need for the conservation of biodiversity and soil and water protection through the maintenance of a range of forest types, and the integrity and condition of forest resources.</w:t>
      </w:r>
    </w:p>
    <w:p w:rsidR="00D67961" w:rsidRPr="0091719C" w:rsidRDefault="00D67961" w:rsidP="001336AF">
      <w:pPr>
        <w:pStyle w:val="BodyText"/>
        <w:kinsoku w:val="0"/>
        <w:overflowPunct w:val="0"/>
        <w:spacing w:line="256" w:lineRule="auto"/>
        <w:ind w:right="584" w:firstLine="334"/>
        <w:jc w:val="both"/>
        <w:rPr>
          <w:i/>
          <w:iCs/>
        </w:rPr>
      </w:pPr>
      <w:r w:rsidRPr="0091719C">
        <w:rPr>
          <w:b/>
          <w:bCs/>
          <w:i/>
          <w:sz w:val="24"/>
          <w:szCs w:val="24"/>
        </w:rPr>
        <w:t>Extent</w:t>
      </w:r>
      <w:r w:rsidRPr="0091719C">
        <w:rPr>
          <w:b/>
          <w:bCs/>
          <w:i/>
          <w:spacing w:val="-7"/>
          <w:sz w:val="24"/>
          <w:szCs w:val="24"/>
        </w:rPr>
        <w:t xml:space="preserve"> </w:t>
      </w:r>
      <w:r w:rsidRPr="0091719C">
        <w:rPr>
          <w:b/>
          <w:bCs/>
          <w:i/>
          <w:spacing w:val="-1"/>
          <w:sz w:val="24"/>
          <w:szCs w:val="24"/>
        </w:rPr>
        <w:t>and</w:t>
      </w:r>
      <w:r w:rsidRPr="0091719C">
        <w:rPr>
          <w:b/>
          <w:bCs/>
          <w:i/>
          <w:spacing w:val="-6"/>
          <w:sz w:val="24"/>
          <w:szCs w:val="24"/>
        </w:rPr>
        <w:t xml:space="preserve"> </w:t>
      </w:r>
      <w:r w:rsidRPr="0091719C">
        <w:rPr>
          <w:b/>
          <w:bCs/>
          <w:i/>
          <w:spacing w:val="-1"/>
          <w:sz w:val="24"/>
          <w:szCs w:val="24"/>
        </w:rPr>
        <w:t>condition</w:t>
      </w:r>
      <w:r w:rsidRPr="0091719C">
        <w:rPr>
          <w:b/>
          <w:bCs/>
          <w:i/>
          <w:spacing w:val="-5"/>
          <w:sz w:val="24"/>
          <w:szCs w:val="24"/>
        </w:rPr>
        <w:t xml:space="preserve"> </w:t>
      </w:r>
      <w:r w:rsidRPr="0091719C">
        <w:rPr>
          <w:b/>
          <w:bCs/>
          <w:i/>
          <w:sz w:val="24"/>
          <w:szCs w:val="24"/>
        </w:rPr>
        <w:t>of</w:t>
      </w:r>
      <w:r w:rsidRPr="0091719C">
        <w:rPr>
          <w:b/>
          <w:bCs/>
          <w:i/>
          <w:spacing w:val="-6"/>
          <w:sz w:val="24"/>
          <w:szCs w:val="24"/>
        </w:rPr>
        <w:t xml:space="preserve"> </w:t>
      </w:r>
      <w:r w:rsidRPr="0091719C">
        <w:rPr>
          <w:b/>
          <w:bCs/>
          <w:i/>
          <w:sz w:val="24"/>
          <w:szCs w:val="24"/>
        </w:rPr>
        <w:t>forests:</w:t>
      </w:r>
      <w:r w:rsidRPr="0091719C">
        <w:rPr>
          <w:b/>
          <w:bCs/>
          <w:i/>
          <w:spacing w:val="-6"/>
          <w:sz w:val="24"/>
          <w:szCs w:val="24"/>
        </w:rPr>
        <w:t xml:space="preserve"> </w:t>
      </w:r>
      <w:r w:rsidRPr="0091719C">
        <w:rPr>
          <w:b/>
          <w:bCs/>
          <w:i/>
          <w:sz w:val="24"/>
          <w:szCs w:val="24"/>
        </w:rPr>
        <w:t>indicators</w:t>
      </w:r>
      <w:r w:rsidRPr="0091719C">
        <w:rPr>
          <w:b/>
          <w:bCs/>
          <w:i/>
          <w:spacing w:val="-6"/>
          <w:sz w:val="24"/>
          <w:szCs w:val="24"/>
        </w:rPr>
        <w:t xml:space="preserve"> </w:t>
      </w:r>
      <w:r w:rsidRPr="0091719C">
        <w:rPr>
          <w:b/>
          <w:bCs/>
          <w:i/>
          <w:sz w:val="24"/>
          <w:szCs w:val="24"/>
        </w:rPr>
        <w:t>2.1–2.8</w:t>
      </w:r>
    </w:p>
    <w:p w:rsidR="00D67961" w:rsidRDefault="00D67961" w:rsidP="00D67961">
      <w:pPr>
        <w:pStyle w:val="BodyText"/>
        <w:kinsoku w:val="0"/>
        <w:overflowPunct w:val="0"/>
        <w:spacing w:before="4"/>
        <w:ind w:left="0"/>
        <w:rPr>
          <w:b/>
          <w:bCs/>
          <w:sz w:val="13"/>
          <w:szCs w:val="13"/>
        </w:rPr>
      </w:pPr>
    </w:p>
    <w:tbl>
      <w:tblPr>
        <w:tblW w:w="8010" w:type="dxa"/>
        <w:tblInd w:w="543" w:type="dxa"/>
        <w:tblLayout w:type="fixed"/>
        <w:tblCellMar>
          <w:left w:w="0" w:type="dxa"/>
          <w:right w:w="0" w:type="dxa"/>
        </w:tblCellMar>
        <w:tblLook w:val="0000" w:firstRow="0" w:lastRow="0" w:firstColumn="0" w:lastColumn="0" w:noHBand="0" w:noVBand="0"/>
      </w:tblPr>
      <w:tblGrid>
        <w:gridCol w:w="3912"/>
        <w:gridCol w:w="1398"/>
        <w:gridCol w:w="1350"/>
        <w:gridCol w:w="1350"/>
      </w:tblGrid>
      <w:tr w:rsidR="00450017" w:rsidTr="00B80E38">
        <w:trPr>
          <w:trHeight w:hRule="exact" w:val="612"/>
        </w:trPr>
        <w:tc>
          <w:tcPr>
            <w:tcW w:w="3912"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450017" w:rsidRDefault="00450017">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2.1</w:t>
            </w:r>
          </w:p>
          <w:p w:rsidR="00450017" w:rsidRDefault="00450017">
            <w:pPr>
              <w:pStyle w:val="TableParagraph"/>
              <w:kinsoku w:val="0"/>
              <w:overflowPunct w:val="0"/>
              <w:spacing w:before="124" w:line="251" w:lineRule="auto"/>
              <w:ind w:left="110" w:right="615"/>
            </w:pPr>
            <w:r>
              <w:rPr>
                <w:rFonts w:ascii="Arial Narrow" w:hAnsi="Arial Narrow" w:cs="Arial Narrow"/>
                <w:b/>
                <w:bCs/>
                <w:spacing w:val="-1"/>
                <w:sz w:val="20"/>
                <w:szCs w:val="20"/>
              </w:rPr>
              <w:t>Extent</w:t>
            </w:r>
            <w:r>
              <w:rPr>
                <w:rFonts w:ascii="Arial Narrow" w:hAnsi="Arial Narrow" w:cs="Arial Narrow"/>
                <w:b/>
                <w:bCs/>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1"/>
                <w:sz w:val="20"/>
                <w:szCs w:val="20"/>
              </w:rPr>
              <w:t xml:space="preserve"> </w:t>
            </w:r>
            <w:r>
              <w:rPr>
                <w:rFonts w:ascii="Arial Narrow" w:hAnsi="Arial Narrow" w:cs="Arial Narrow"/>
                <w:b/>
                <w:bCs/>
                <w:sz w:val="20"/>
                <w:szCs w:val="20"/>
              </w:rPr>
              <w:t>percentage</w:t>
            </w:r>
            <w:r>
              <w:rPr>
                <w:rFonts w:ascii="Arial Narrow" w:hAnsi="Arial Narrow" w:cs="Arial Narrow"/>
                <w:b/>
                <w:bCs/>
                <w:spacing w:val="-1"/>
                <w:sz w:val="20"/>
                <w:szCs w:val="20"/>
              </w:rPr>
              <w:t xml:space="preserve"> </w:t>
            </w:r>
            <w:r>
              <w:rPr>
                <w:rFonts w:ascii="Arial Narrow" w:hAnsi="Arial Narrow" w:cs="Arial Narrow"/>
                <w:b/>
                <w:bCs/>
                <w:sz w:val="20"/>
                <w:szCs w:val="20"/>
              </w:rPr>
              <w:t>of</w:t>
            </w:r>
            <w:r>
              <w:rPr>
                <w:rFonts w:ascii="Arial Narrow" w:hAnsi="Arial Narrow" w:cs="Arial Narrow"/>
                <w:b/>
                <w:bCs/>
                <w:spacing w:val="1"/>
                <w:sz w:val="20"/>
                <w:szCs w:val="20"/>
              </w:rPr>
              <w:t xml:space="preserve"> </w:t>
            </w:r>
            <w:r>
              <w:rPr>
                <w:rFonts w:ascii="Arial Narrow" w:hAnsi="Arial Narrow" w:cs="Arial Narrow"/>
                <w:b/>
                <w:bCs/>
                <w:sz w:val="20"/>
                <w:szCs w:val="20"/>
              </w:rPr>
              <w:t>total</w:t>
            </w:r>
            <w:r>
              <w:rPr>
                <w:rFonts w:ascii="Arial Narrow" w:hAnsi="Arial Narrow" w:cs="Arial Narrow"/>
                <w:b/>
                <w:bCs/>
                <w:spacing w:val="-1"/>
                <w:sz w:val="20"/>
                <w:szCs w:val="20"/>
              </w:rPr>
              <w:t xml:space="preserve"> </w:t>
            </w:r>
            <w:r>
              <w:rPr>
                <w:rFonts w:ascii="Arial Narrow" w:hAnsi="Arial Narrow" w:cs="Arial Narrow"/>
                <w:b/>
                <w:bCs/>
                <w:sz w:val="20"/>
                <w:szCs w:val="20"/>
              </w:rPr>
              <w:t>land</w:t>
            </w:r>
            <w:r>
              <w:rPr>
                <w:rFonts w:ascii="Arial Narrow" w:hAnsi="Arial Narrow" w:cs="Arial Narrow"/>
                <w:b/>
                <w:bCs/>
                <w:spacing w:val="1"/>
                <w:sz w:val="20"/>
                <w:szCs w:val="20"/>
              </w:rPr>
              <w:t xml:space="preserve"> </w:t>
            </w:r>
            <w:r>
              <w:rPr>
                <w:rFonts w:ascii="Arial Narrow" w:hAnsi="Arial Narrow" w:cs="Arial Narrow"/>
                <w:b/>
                <w:bCs/>
                <w:spacing w:val="-1"/>
                <w:sz w:val="20"/>
                <w:szCs w:val="20"/>
              </w:rPr>
              <w:t>area</w:t>
            </w:r>
            <w:r>
              <w:rPr>
                <w:rFonts w:ascii="Arial Narrow" w:hAnsi="Arial Narrow" w:cs="Arial Narrow"/>
                <w:b/>
                <w:bCs/>
                <w:sz w:val="20"/>
                <w:szCs w:val="20"/>
              </w:rPr>
              <w:t xml:space="preserve"> under</w:t>
            </w:r>
            <w:r>
              <w:rPr>
                <w:rFonts w:ascii="Arial Narrow" w:hAnsi="Arial Narrow" w:cs="Arial Narrow"/>
                <w:b/>
                <w:bCs/>
                <w:spacing w:val="25"/>
                <w:w w:val="99"/>
                <w:sz w:val="20"/>
                <w:szCs w:val="20"/>
              </w:rPr>
              <w:t xml:space="preserve"> </w:t>
            </w:r>
            <w:r>
              <w:rPr>
                <w:rFonts w:ascii="Arial Narrow" w:hAnsi="Arial Narrow" w:cs="Arial Narrow"/>
                <w:b/>
                <w:bCs/>
                <w:spacing w:val="-1"/>
                <w:sz w:val="20"/>
                <w:szCs w:val="20"/>
              </w:rPr>
              <w:t>comprehensive</w:t>
            </w:r>
            <w:r>
              <w:rPr>
                <w:rFonts w:ascii="Arial Narrow" w:hAnsi="Arial Narrow" w:cs="Arial Narrow"/>
                <w:b/>
                <w:bCs/>
                <w:sz w:val="20"/>
                <w:szCs w:val="20"/>
              </w:rPr>
              <w:t xml:space="preserve"> land-use plans</w:t>
            </w:r>
          </w:p>
        </w:tc>
        <w:tc>
          <w:tcPr>
            <w:tcW w:w="139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50017" w:rsidRDefault="00B80E38" w:rsidP="0091719C">
            <w:pPr>
              <w:pStyle w:val="TableParagraph"/>
              <w:kinsoku w:val="0"/>
              <w:overflowPunct w:val="0"/>
              <w:spacing w:before="69" w:line="251" w:lineRule="auto"/>
              <w:ind w:left="425" w:right="296"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50017" w:rsidRDefault="00450017" w:rsidP="0091719C">
            <w:pPr>
              <w:pStyle w:val="TableParagraph"/>
              <w:kinsoku w:val="0"/>
              <w:overflowPunct w:val="0"/>
              <w:spacing w:before="69"/>
              <w:ind w:left="2"/>
              <w:jc w:val="center"/>
              <w:rPr>
                <w:rFonts w:ascii="Arial Narrow" w:hAnsi="Arial Narrow" w:cs="Arial Narrow"/>
                <w:sz w:val="20"/>
                <w:szCs w:val="20"/>
              </w:rPr>
            </w:pPr>
            <w:r>
              <w:rPr>
                <w:rFonts w:ascii="Arial Narrow" w:hAnsi="Arial Narrow" w:cs="Arial Narrow"/>
                <w:sz w:val="20"/>
                <w:szCs w:val="20"/>
              </w:rPr>
              <w:t>FMU</w:t>
            </w:r>
          </w:p>
          <w:p w:rsidR="00450017" w:rsidRDefault="00450017" w:rsidP="0091719C">
            <w:pPr>
              <w:pStyle w:val="TableParagraph"/>
              <w:kinsoku w:val="0"/>
              <w:overflowPunct w:val="0"/>
              <w:spacing w:before="10"/>
              <w:ind w:left="2"/>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50017" w:rsidRDefault="00450017" w:rsidP="003E7334">
            <w:pPr>
              <w:pStyle w:val="TableParagraph"/>
              <w:kinsoku w:val="0"/>
              <w:overflowPunct w:val="0"/>
              <w:spacing w:before="69" w:line="251" w:lineRule="auto"/>
              <w:ind w:left="423" w:right="188" w:hanging="233"/>
            </w:pPr>
            <w:r>
              <w:rPr>
                <w:rFonts w:ascii="Arial Narrow" w:hAnsi="Arial Narrow" w:cs="Arial Narrow"/>
                <w:sz w:val="20"/>
                <w:szCs w:val="20"/>
              </w:rPr>
              <w:t xml:space="preserve"> </w:t>
            </w:r>
            <w:r w:rsidR="00B80E38">
              <w:rPr>
                <w:rFonts w:ascii="Arial Narrow" w:hAnsi="Arial Narrow" w:cs="Arial Narrow"/>
                <w:sz w:val="20"/>
                <w:szCs w:val="20"/>
              </w:rPr>
              <w:t xml:space="preserve"> </w:t>
            </w:r>
            <w:r>
              <w:rPr>
                <w:rFonts w:ascii="Arial Narrow" w:hAnsi="Arial Narrow" w:cs="Arial Narrow"/>
                <w:sz w:val="20"/>
                <w:szCs w:val="20"/>
              </w:rPr>
              <w:t xml:space="preserve">Landscape </w:t>
            </w:r>
            <w:r>
              <w:rPr>
                <w:rFonts w:ascii="Arial Narrow" w:hAnsi="Arial Narrow" w:cs="Arial Narrow"/>
                <w:sz w:val="20"/>
                <w:szCs w:val="20"/>
              </w:rPr>
              <w:br/>
            </w:r>
            <w:r>
              <w:rPr>
                <w:rFonts w:ascii="Arial Narrow" w:hAnsi="Arial Narrow" w:cs="Arial Narrow"/>
                <w:spacing w:val="-1"/>
                <w:sz w:val="20"/>
                <w:szCs w:val="20"/>
              </w:rPr>
              <w:t xml:space="preserve"> level</w:t>
            </w:r>
          </w:p>
        </w:tc>
      </w:tr>
      <w:tr w:rsidR="00D67961" w:rsidTr="00B80E38">
        <w:trPr>
          <w:trHeight w:hRule="exact" w:val="398"/>
        </w:trPr>
        <w:tc>
          <w:tcPr>
            <w:tcW w:w="3912" w:type="dxa"/>
            <w:vMerge/>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69" w:line="251" w:lineRule="auto"/>
              <w:ind w:left="425" w:right="190" w:hanging="233"/>
            </w:pPr>
          </w:p>
        </w:tc>
        <w:tc>
          <w:tcPr>
            <w:tcW w:w="1398"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ind w:right="3"/>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ind w:left="2"/>
              <w:jc w:val="center"/>
            </w:pP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D67961" w:rsidRDefault="00D67961">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D67961"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D67961" w:rsidTr="00B80E38">
        <w:trPr>
          <w:trHeight w:hRule="exact" w:val="381"/>
        </w:trPr>
        <w:tc>
          <w:tcPr>
            <w:tcW w:w="3912"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pPr>
            <w:r>
              <w:rPr>
                <w:rFonts w:ascii="Arial Narrow" w:hAnsi="Arial Narrow" w:cs="Arial Narrow"/>
                <w:i/>
                <w:iCs/>
                <w:sz w:val="20"/>
                <w:szCs w:val="20"/>
              </w:rPr>
              <w:t>Description/title</w:t>
            </w:r>
            <w:r>
              <w:rPr>
                <w:rFonts w:ascii="Arial Narrow" w:hAnsi="Arial Narrow" w:cs="Arial Narrow"/>
                <w:i/>
                <w:iCs/>
                <w:spacing w:val="-2"/>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w:t>
            </w:r>
            <w:r>
              <w:rPr>
                <w:rFonts w:ascii="Arial Narrow" w:hAnsi="Arial Narrow" w:cs="Arial Narrow"/>
                <w:i/>
                <w:iCs/>
                <w:spacing w:val="-1"/>
                <w:sz w:val="20"/>
                <w:szCs w:val="20"/>
              </w:rPr>
              <w:t>land-use</w:t>
            </w:r>
            <w:r>
              <w:rPr>
                <w:rFonts w:ascii="Arial Narrow" w:hAnsi="Arial Narrow" w:cs="Arial Narrow"/>
                <w:i/>
                <w:iCs/>
                <w:sz w:val="20"/>
                <w:szCs w:val="20"/>
              </w:rPr>
              <w:t xml:space="preserve"> plan</w:t>
            </w:r>
          </w:p>
        </w:tc>
        <w:tc>
          <w:tcPr>
            <w:tcW w:w="1398" w:type="dxa"/>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pPr>
            <w:r>
              <w:rPr>
                <w:rFonts w:ascii="Arial Narrow" w:hAnsi="Arial Narrow" w:cs="Arial Narrow"/>
                <w:i/>
                <w:iCs/>
                <w:spacing w:val="-10"/>
                <w:sz w:val="20"/>
                <w:szCs w:val="20"/>
              </w:rPr>
              <w:t>Total</w:t>
            </w:r>
            <w:r>
              <w:rPr>
                <w:rFonts w:ascii="Arial Narrow" w:hAnsi="Arial Narrow" w:cs="Arial Narrow"/>
                <w:i/>
                <w:iCs/>
                <w:spacing w:val="-12"/>
                <w:sz w:val="20"/>
                <w:szCs w:val="20"/>
              </w:rPr>
              <w:t xml:space="preserve"> </w:t>
            </w:r>
            <w:r>
              <w:rPr>
                <w:rFonts w:ascii="Arial Narrow" w:hAnsi="Arial Narrow" w:cs="Arial Narrow"/>
                <w:i/>
                <w:iCs/>
                <w:spacing w:val="-5"/>
                <w:sz w:val="20"/>
                <w:szCs w:val="20"/>
              </w:rPr>
              <w:t>area</w:t>
            </w:r>
            <w:r>
              <w:rPr>
                <w:rFonts w:ascii="Arial Narrow" w:hAnsi="Arial Narrow" w:cs="Arial Narrow"/>
                <w:i/>
                <w:iCs/>
                <w:spacing w:val="-12"/>
                <w:sz w:val="20"/>
                <w:szCs w:val="20"/>
              </w:rPr>
              <w:t xml:space="preserve"> </w:t>
            </w:r>
            <w:r>
              <w:rPr>
                <w:rFonts w:ascii="Arial Narrow" w:hAnsi="Arial Narrow" w:cs="Arial Narrow"/>
                <w:i/>
                <w:iCs/>
                <w:spacing w:val="-5"/>
                <w:sz w:val="20"/>
                <w:szCs w:val="20"/>
              </w:rPr>
              <w:t>(ha)</w:t>
            </w:r>
          </w:p>
        </w:tc>
        <w:tc>
          <w:tcPr>
            <w:tcW w:w="2700" w:type="dxa"/>
            <w:gridSpan w:val="2"/>
            <w:tcBorders>
              <w:top w:val="single" w:sz="2" w:space="0" w:color="000000"/>
              <w:left w:val="single" w:sz="2" w:space="0" w:color="000000"/>
              <w:bottom w:val="single" w:sz="2" w:space="0" w:color="000000"/>
              <w:right w:val="single" w:sz="2" w:space="0" w:color="000000"/>
            </w:tcBorders>
          </w:tcPr>
          <w:p w:rsidR="00D67961" w:rsidRDefault="00D67961">
            <w:pPr>
              <w:pStyle w:val="TableParagraph"/>
              <w:kinsoku w:val="0"/>
              <w:overflowPunct w:val="0"/>
              <w:spacing w:before="69"/>
              <w:ind w:left="110"/>
            </w:pPr>
            <w:r>
              <w:rPr>
                <w:rFonts w:ascii="Arial Narrow" w:hAnsi="Arial Narrow" w:cs="Arial Narrow"/>
                <w:i/>
                <w:iCs/>
                <w:sz w:val="20"/>
                <w:szCs w:val="20"/>
              </w:rPr>
              <w:t>Comment</w:t>
            </w:r>
          </w:p>
        </w:tc>
      </w:tr>
      <w:tr w:rsidR="00D67961" w:rsidTr="00B80E38">
        <w:trPr>
          <w:trHeight w:hRule="exact" w:val="372"/>
        </w:trPr>
        <w:tc>
          <w:tcPr>
            <w:tcW w:w="3912"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1398"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B80E38">
        <w:trPr>
          <w:trHeight w:hRule="exact" w:val="372"/>
        </w:trPr>
        <w:tc>
          <w:tcPr>
            <w:tcW w:w="3912"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1398" w:type="dxa"/>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D67961" w:rsidRPr="00D67961" w:rsidRDefault="00D67961">
            <w:pPr>
              <w:rPr>
                <w:rFonts w:ascii="Arial Narrow" w:hAnsi="Arial Narrow"/>
                <w:sz w:val="20"/>
                <w:szCs w:val="20"/>
              </w:rPr>
            </w:pPr>
          </w:p>
        </w:tc>
      </w:tr>
      <w:tr w:rsidR="00D67961" w:rsidTr="001336AF">
        <w:trPr>
          <w:trHeight w:hRule="exact" w:val="157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442ACC" w:rsidRDefault="00D67961" w:rsidP="00442ACC">
            <w:pPr>
              <w:pStyle w:val="ListParagraph"/>
              <w:numPr>
                <w:ilvl w:val="0"/>
                <w:numId w:val="1"/>
              </w:numPr>
              <w:tabs>
                <w:tab w:val="left" w:pos="281"/>
              </w:tabs>
              <w:kinsoku w:val="0"/>
              <w:overflowPunct w:val="0"/>
              <w:spacing w:before="10"/>
              <w:ind w:left="280"/>
              <w:rPr>
                <w:rFonts w:ascii="Arial Narrow" w:hAnsi="Arial Narrow" w:cs="Arial Narrow"/>
                <w:sz w:val="20"/>
                <w:szCs w:val="20"/>
              </w:rPr>
            </w:pPr>
            <w:r>
              <w:rPr>
                <w:rFonts w:ascii="Arial Narrow" w:hAnsi="Arial Narrow" w:cs="Arial Narrow"/>
                <w:sz w:val="20"/>
                <w:szCs w:val="20"/>
              </w:rPr>
              <w:t xml:space="preserve">Provide the area and percentage of the total land area under comprehensive land-use plans; </w:t>
            </w:r>
          </w:p>
          <w:p w:rsidR="00D67961" w:rsidRDefault="00D67961" w:rsidP="00442ACC">
            <w:pPr>
              <w:pStyle w:val="ListParagraph"/>
              <w:tabs>
                <w:tab w:val="left" w:pos="281"/>
              </w:tabs>
              <w:kinsoku w:val="0"/>
              <w:overflowPunct w:val="0"/>
              <w:spacing w:before="10"/>
              <w:ind w:left="280"/>
              <w:rPr>
                <w:rFonts w:ascii="Arial Narrow" w:hAnsi="Arial Narrow" w:cs="Arial Narrow"/>
                <w:sz w:val="20"/>
                <w:szCs w:val="20"/>
              </w:rPr>
            </w:pPr>
            <w:r>
              <w:rPr>
                <w:rFonts w:ascii="Arial Narrow" w:hAnsi="Arial Narrow" w:cs="Arial Narrow"/>
                <w:sz w:val="20"/>
                <w:szCs w:val="20"/>
              </w:rPr>
              <w:t>specify the area classified as PFE in the land-use plan</w:t>
            </w:r>
          </w:p>
          <w:p w:rsidR="00D67961" w:rsidRDefault="00D67961" w:rsidP="00442ACC">
            <w:pPr>
              <w:pStyle w:val="ListParagraph"/>
              <w:numPr>
                <w:ilvl w:val="0"/>
                <w:numId w:val="1"/>
              </w:numPr>
              <w:tabs>
                <w:tab w:val="left" w:pos="281"/>
              </w:tabs>
              <w:kinsoku w:val="0"/>
              <w:overflowPunct w:val="0"/>
              <w:spacing w:before="10"/>
              <w:ind w:left="280"/>
              <w:rPr>
                <w:rFonts w:ascii="Arial Narrow" w:hAnsi="Arial Narrow" w:cs="Arial Narrow"/>
                <w:sz w:val="20"/>
                <w:szCs w:val="20"/>
              </w:rPr>
            </w:pPr>
            <w:r>
              <w:rPr>
                <w:rFonts w:ascii="Arial Narrow" w:hAnsi="Arial Narrow" w:cs="Arial Narrow"/>
                <w:sz w:val="20"/>
                <w:szCs w:val="20"/>
              </w:rPr>
              <w:t>Describe the processes for undertaking land-use/landscape planning</w:t>
            </w:r>
          </w:p>
          <w:p w:rsidR="00442ACC" w:rsidRPr="00442ACC" w:rsidRDefault="00D67961" w:rsidP="00442ACC">
            <w:pPr>
              <w:pStyle w:val="ListParagraph"/>
              <w:numPr>
                <w:ilvl w:val="0"/>
                <w:numId w:val="1"/>
              </w:numPr>
              <w:tabs>
                <w:tab w:val="left" w:pos="281"/>
              </w:tabs>
              <w:kinsoku w:val="0"/>
              <w:overflowPunct w:val="0"/>
              <w:spacing w:before="10"/>
              <w:ind w:left="280"/>
            </w:pPr>
            <w:r>
              <w:rPr>
                <w:rFonts w:ascii="Arial Narrow" w:hAnsi="Arial Narrow" w:cs="Arial Narrow"/>
                <w:sz w:val="20"/>
                <w:szCs w:val="20"/>
              </w:rPr>
              <w:t>Indicate new trends in land-use planning (e.g. REDD+ and forest-related “Nationally</w:t>
            </w:r>
            <w:r w:rsidRPr="00442ACC">
              <w:rPr>
                <w:rFonts w:ascii="Arial Narrow" w:hAnsi="Arial Narrow" w:cs="Arial Narrow"/>
                <w:sz w:val="20"/>
                <w:szCs w:val="20"/>
              </w:rPr>
              <w:t xml:space="preserve"> </w:t>
            </w:r>
            <w:r>
              <w:rPr>
                <w:rFonts w:ascii="Arial Narrow" w:hAnsi="Arial Narrow" w:cs="Arial Narrow"/>
                <w:sz w:val="20"/>
                <w:szCs w:val="20"/>
              </w:rPr>
              <w:t>Appropriate</w:t>
            </w:r>
          </w:p>
          <w:p w:rsidR="00D67961" w:rsidRDefault="00D67961" w:rsidP="00442ACC">
            <w:pPr>
              <w:tabs>
                <w:tab w:val="left" w:pos="281"/>
              </w:tabs>
              <w:kinsoku w:val="0"/>
              <w:overflowPunct w:val="0"/>
              <w:spacing w:before="10"/>
              <w:ind w:left="110"/>
            </w:pPr>
            <w:r w:rsidRPr="00442ACC">
              <w:rPr>
                <w:rFonts w:ascii="Arial Narrow" w:hAnsi="Arial Narrow" w:cs="Arial Narrow"/>
                <w:sz w:val="20"/>
                <w:szCs w:val="20"/>
              </w:rPr>
              <w:t xml:space="preserve"> </w:t>
            </w:r>
            <w:r w:rsidR="00442ACC">
              <w:rPr>
                <w:rFonts w:ascii="Arial Narrow" w:hAnsi="Arial Narrow" w:cs="Arial Narrow"/>
                <w:sz w:val="20"/>
                <w:szCs w:val="20"/>
              </w:rPr>
              <w:t xml:space="preserve">   </w:t>
            </w:r>
            <w:r w:rsidRPr="00442ACC">
              <w:rPr>
                <w:rFonts w:ascii="Arial Narrow" w:hAnsi="Arial Narrow" w:cs="Arial Narrow"/>
                <w:sz w:val="20"/>
                <w:szCs w:val="20"/>
              </w:rPr>
              <w:t>Mitigation Actions”—NAMAs)</w:t>
            </w:r>
          </w:p>
        </w:tc>
      </w:tr>
      <w:tr w:rsidR="00D67961" w:rsidTr="001336AF">
        <w:trPr>
          <w:trHeight w:hRule="exact" w:val="648"/>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Default="00D6796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D67961" w:rsidRDefault="00D67961">
            <w:pPr>
              <w:pStyle w:val="TableParagraph"/>
              <w:kinsoku w:val="0"/>
              <w:overflowPunct w:val="0"/>
              <w:spacing w:before="10"/>
              <w:ind w:left="110"/>
            </w:pPr>
            <w:r>
              <w:rPr>
                <w:rFonts w:ascii="Arial Narrow" w:hAnsi="Arial Narrow" w:cs="Arial Narrow"/>
                <w:spacing w:val="-4"/>
                <w:sz w:val="20"/>
                <w:szCs w:val="20"/>
              </w:rPr>
              <w:t>FAO</w:t>
            </w:r>
            <w:r>
              <w:rPr>
                <w:rFonts w:ascii="Arial Narrow" w:hAnsi="Arial Narrow" w:cs="Arial Narrow"/>
                <w:spacing w:val="-3"/>
                <w:sz w:val="20"/>
                <w:szCs w:val="20"/>
              </w:rPr>
              <w:t xml:space="preserve"> </w:t>
            </w:r>
            <w:r>
              <w:rPr>
                <w:rFonts w:ascii="Arial Narrow" w:hAnsi="Arial Narrow" w:cs="Arial Narrow"/>
                <w:spacing w:val="-1"/>
                <w:sz w:val="20"/>
                <w:szCs w:val="20"/>
              </w:rPr>
              <w:t>(2015);</w:t>
            </w:r>
            <w:r>
              <w:rPr>
                <w:rFonts w:ascii="Arial Narrow" w:hAnsi="Arial Narrow" w:cs="Arial Narrow"/>
                <w:spacing w:val="-2"/>
                <w:sz w:val="20"/>
                <w:szCs w:val="20"/>
              </w:rPr>
              <w:t xml:space="preserve"> </w:t>
            </w:r>
            <w:proofErr w:type="spellStart"/>
            <w:r>
              <w:rPr>
                <w:rFonts w:ascii="Arial Narrow" w:hAnsi="Arial Narrow" w:cs="Arial Narrow"/>
                <w:spacing w:val="-1"/>
                <w:sz w:val="20"/>
                <w:szCs w:val="20"/>
              </w:rPr>
              <w:t>Blaser</w:t>
            </w:r>
            <w:proofErr w:type="spellEnd"/>
            <w:r>
              <w:rPr>
                <w:rFonts w:ascii="Arial Narrow" w:hAnsi="Arial Narrow" w:cs="Arial Narrow"/>
                <w:spacing w:val="-2"/>
                <w:sz w:val="20"/>
                <w:szCs w:val="20"/>
              </w:rPr>
              <w:t xml:space="preserve"> </w:t>
            </w:r>
            <w:r>
              <w:rPr>
                <w:rFonts w:ascii="Arial Narrow" w:hAnsi="Arial Narrow" w:cs="Arial Narrow"/>
                <w:spacing w:val="-1"/>
                <w:sz w:val="20"/>
                <w:szCs w:val="20"/>
              </w:rPr>
              <w:t>et</w:t>
            </w:r>
            <w:r>
              <w:rPr>
                <w:rFonts w:ascii="Arial Narrow" w:hAnsi="Arial Narrow" w:cs="Arial Narrow"/>
                <w:spacing w:val="-3"/>
                <w:sz w:val="20"/>
                <w:szCs w:val="20"/>
              </w:rPr>
              <w:t xml:space="preserve"> </w:t>
            </w:r>
            <w:r>
              <w:rPr>
                <w:rFonts w:ascii="Arial Narrow" w:hAnsi="Arial Narrow" w:cs="Arial Narrow"/>
                <w:spacing w:val="-1"/>
                <w:sz w:val="20"/>
                <w:szCs w:val="20"/>
              </w:rPr>
              <w:t>al.</w:t>
            </w:r>
            <w:r>
              <w:rPr>
                <w:rFonts w:ascii="Arial Narrow" w:hAnsi="Arial Narrow" w:cs="Arial Narrow"/>
                <w:spacing w:val="-2"/>
                <w:sz w:val="20"/>
                <w:szCs w:val="20"/>
              </w:rPr>
              <w:t xml:space="preserve"> </w:t>
            </w:r>
            <w:r>
              <w:rPr>
                <w:rFonts w:ascii="Arial Narrow" w:hAnsi="Arial Narrow" w:cs="Arial Narrow"/>
                <w:spacing w:val="-3"/>
                <w:sz w:val="20"/>
                <w:szCs w:val="20"/>
              </w:rPr>
              <w:t>(2011)</w:t>
            </w:r>
            <w:r>
              <w:rPr>
                <w:rFonts w:ascii="Arial Narrow" w:hAnsi="Arial Narrow" w:cs="Arial Narrow"/>
                <w:spacing w:val="-2"/>
                <w:sz w:val="20"/>
                <w:szCs w:val="20"/>
              </w:rPr>
              <w:t xml:space="preserve"> </w:t>
            </w:r>
            <w:r>
              <w:rPr>
                <w:rFonts w:ascii="Arial Narrow" w:hAnsi="Arial Narrow" w:cs="Arial Narrow"/>
                <w:spacing w:val="-1"/>
                <w:sz w:val="20"/>
                <w:szCs w:val="20"/>
              </w:rPr>
              <w:t>and</w:t>
            </w:r>
            <w:r>
              <w:rPr>
                <w:rFonts w:ascii="Arial Narrow" w:hAnsi="Arial Narrow" w:cs="Arial Narrow"/>
                <w:spacing w:val="-3"/>
                <w:sz w:val="20"/>
                <w:szCs w:val="20"/>
              </w:rPr>
              <w:t xml:space="preserve"> </w:t>
            </w:r>
            <w:r>
              <w:rPr>
                <w:rFonts w:ascii="Arial Narrow" w:hAnsi="Arial Narrow" w:cs="Arial Narrow"/>
                <w:spacing w:val="-1"/>
                <w:sz w:val="20"/>
                <w:szCs w:val="20"/>
              </w:rPr>
              <w:t>other</w:t>
            </w:r>
            <w:r>
              <w:rPr>
                <w:rFonts w:ascii="Arial Narrow" w:hAnsi="Arial Narrow" w:cs="Arial Narrow"/>
                <w:spacing w:val="-2"/>
                <w:sz w:val="20"/>
                <w:szCs w:val="20"/>
              </w:rPr>
              <w:t xml:space="preserve"> </w:t>
            </w:r>
            <w:r>
              <w:rPr>
                <w:rFonts w:ascii="Arial Narrow" w:hAnsi="Arial Narrow" w:cs="Arial Narrow"/>
                <w:spacing w:val="-1"/>
                <w:sz w:val="20"/>
                <w:szCs w:val="20"/>
              </w:rPr>
              <w:t>editions</w:t>
            </w:r>
            <w:r>
              <w:rPr>
                <w:rFonts w:ascii="Arial Narrow" w:hAnsi="Arial Narrow" w:cs="Arial Narrow"/>
                <w:spacing w:val="-2"/>
                <w:sz w:val="20"/>
                <w:szCs w:val="20"/>
              </w:rPr>
              <w:t xml:space="preserve"> </w:t>
            </w:r>
            <w:r>
              <w:rPr>
                <w:rFonts w:ascii="Arial Narrow" w:hAnsi="Arial Narrow" w:cs="Arial Narrow"/>
                <w:spacing w:val="-1"/>
                <w:sz w:val="20"/>
                <w:szCs w:val="20"/>
              </w:rPr>
              <w:t>of</w:t>
            </w:r>
            <w:r>
              <w:rPr>
                <w:rFonts w:ascii="Arial Narrow" w:hAnsi="Arial Narrow" w:cs="Arial Narrow"/>
                <w:spacing w:val="-3"/>
                <w:sz w:val="20"/>
                <w:szCs w:val="20"/>
              </w:rPr>
              <w:t xml:space="preserve"> </w:t>
            </w:r>
            <w:r>
              <w:rPr>
                <w:rFonts w:ascii="Arial Narrow" w:hAnsi="Arial Narrow" w:cs="Arial Narrow"/>
                <w:spacing w:val="-2"/>
                <w:sz w:val="20"/>
                <w:szCs w:val="20"/>
              </w:rPr>
              <w:t xml:space="preserve">ITTO’s </w:t>
            </w:r>
            <w:r>
              <w:rPr>
                <w:rFonts w:ascii="Arial Narrow" w:hAnsi="Arial Narrow" w:cs="Arial Narrow"/>
                <w:i/>
                <w:iCs/>
                <w:spacing w:val="-1"/>
                <w:sz w:val="20"/>
                <w:szCs w:val="20"/>
              </w:rPr>
              <w:t>Status</w:t>
            </w:r>
            <w:r>
              <w:rPr>
                <w:rFonts w:ascii="Arial Narrow" w:hAnsi="Arial Narrow" w:cs="Arial Narrow"/>
                <w:i/>
                <w:iCs/>
                <w:spacing w:val="-3"/>
                <w:sz w:val="20"/>
                <w:szCs w:val="20"/>
              </w:rPr>
              <w:t xml:space="preserve"> </w:t>
            </w:r>
            <w:r>
              <w:rPr>
                <w:rFonts w:ascii="Arial Narrow" w:hAnsi="Arial Narrow" w:cs="Arial Narrow"/>
                <w:i/>
                <w:iCs/>
                <w:spacing w:val="-1"/>
                <w:sz w:val="20"/>
                <w:szCs w:val="20"/>
              </w:rPr>
              <w:t>of</w:t>
            </w:r>
            <w:r>
              <w:rPr>
                <w:rFonts w:ascii="Arial Narrow" w:hAnsi="Arial Narrow" w:cs="Arial Narrow"/>
                <w:i/>
                <w:iCs/>
                <w:spacing w:val="-7"/>
                <w:sz w:val="20"/>
                <w:szCs w:val="20"/>
              </w:rPr>
              <w:t xml:space="preserve"> </w:t>
            </w:r>
            <w:r>
              <w:rPr>
                <w:rFonts w:ascii="Arial Narrow" w:hAnsi="Arial Narrow" w:cs="Arial Narrow"/>
                <w:i/>
                <w:iCs/>
                <w:spacing w:val="-3"/>
                <w:sz w:val="20"/>
                <w:szCs w:val="20"/>
              </w:rPr>
              <w:t xml:space="preserve">Tropical </w:t>
            </w:r>
            <w:r>
              <w:rPr>
                <w:rFonts w:ascii="Arial Narrow" w:hAnsi="Arial Narrow" w:cs="Arial Narrow"/>
                <w:i/>
                <w:iCs/>
                <w:spacing w:val="-1"/>
                <w:sz w:val="20"/>
                <w:szCs w:val="20"/>
              </w:rPr>
              <w:t>Forest</w:t>
            </w:r>
            <w:r>
              <w:rPr>
                <w:rFonts w:ascii="Arial Narrow" w:hAnsi="Arial Narrow" w:cs="Arial Narrow"/>
                <w:i/>
                <w:iCs/>
                <w:spacing w:val="-2"/>
                <w:sz w:val="20"/>
                <w:szCs w:val="20"/>
              </w:rPr>
              <w:t xml:space="preserve"> Management</w:t>
            </w:r>
            <w:r>
              <w:rPr>
                <w:rFonts w:ascii="Arial Narrow" w:hAnsi="Arial Narrow" w:cs="Arial Narrow"/>
                <w:i/>
                <w:iCs/>
                <w:spacing w:val="-3"/>
                <w:sz w:val="20"/>
                <w:szCs w:val="20"/>
              </w:rPr>
              <w:t xml:space="preserve"> </w:t>
            </w:r>
            <w:r>
              <w:rPr>
                <w:rFonts w:ascii="Arial Narrow" w:hAnsi="Arial Narrow" w:cs="Arial Narrow"/>
                <w:spacing w:val="-1"/>
                <w:sz w:val="20"/>
                <w:szCs w:val="20"/>
              </w:rPr>
              <w:t>reports</w:t>
            </w:r>
          </w:p>
        </w:tc>
      </w:tr>
    </w:tbl>
    <w:p w:rsidR="00A862FC" w:rsidRDefault="00A862FC"/>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39603B" w:rsidRDefault="0039603B"/>
    <w:p w:rsidR="00A862FC" w:rsidRDefault="00A862FC"/>
    <w:tbl>
      <w:tblPr>
        <w:tblW w:w="8010" w:type="dxa"/>
        <w:tblInd w:w="543" w:type="dxa"/>
        <w:tblLayout w:type="fixed"/>
        <w:tblCellMar>
          <w:left w:w="0" w:type="dxa"/>
          <w:right w:w="0" w:type="dxa"/>
        </w:tblCellMar>
        <w:tblLook w:val="0000" w:firstRow="0" w:lastRow="0" w:firstColumn="0" w:lastColumn="0" w:noHBand="0" w:noVBand="0"/>
      </w:tblPr>
      <w:tblGrid>
        <w:gridCol w:w="3870"/>
        <w:gridCol w:w="1530"/>
        <w:gridCol w:w="630"/>
        <w:gridCol w:w="720"/>
        <w:gridCol w:w="1260"/>
      </w:tblGrid>
      <w:tr w:rsidR="003412C3" w:rsidRPr="003412C3" w:rsidTr="00B80E38">
        <w:trPr>
          <w:trHeight w:hRule="exact" w:val="612"/>
        </w:trPr>
        <w:tc>
          <w:tcPr>
            <w:tcW w:w="387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69" w:after="0" w:line="240" w:lineRule="auto"/>
              <w:ind w:left="110"/>
              <w:rPr>
                <w:rFonts w:ascii="Arial Narrow" w:hAnsi="Arial Narrow" w:cs="Arial Narrow"/>
                <w:sz w:val="20"/>
                <w:szCs w:val="20"/>
              </w:rPr>
            </w:pPr>
            <w:r>
              <w:rPr>
                <w:rFonts w:ascii="Arial Narrow" w:hAnsi="Arial Narrow" w:cs="Arial Narrow"/>
                <w:b/>
                <w:bCs/>
                <w:sz w:val="20"/>
                <w:szCs w:val="20"/>
              </w:rPr>
              <w:lastRenderedPageBreak/>
              <w:t>In</w:t>
            </w:r>
            <w:r w:rsidRPr="003412C3">
              <w:rPr>
                <w:rFonts w:ascii="Arial Narrow" w:hAnsi="Arial Narrow" w:cs="Arial Narrow"/>
                <w:b/>
                <w:bCs/>
                <w:sz w:val="20"/>
                <w:szCs w:val="20"/>
              </w:rPr>
              <w:t>dicator</w:t>
            </w:r>
            <w:r w:rsidRPr="003412C3">
              <w:rPr>
                <w:rFonts w:ascii="Arial Narrow" w:hAnsi="Arial Narrow" w:cs="Arial Narrow"/>
                <w:b/>
                <w:bCs/>
                <w:spacing w:val="-8"/>
                <w:sz w:val="20"/>
                <w:szCs w:val="20"/>
              </w:rPr>
              <w:t xml:space="preserve"> </w:t>
            </w:r>
            <w:r w:rsidRPr="003412C3">
              <w:rPr>
                <w:rFonts w:ascii="Arial Narrow" w:hAnsi="Arial Narrow" w:cs="Arial Narrow"/>
                <w:b/>
                <w:bCs/>
                <w:sz w:val="20"/>
                <w:szCs w:val="20"/>
              </w:rPr>
              <w:t>2.2</w:t>
            </w:r>
          </w:p>
          <w:p w:rsidR="0091719C" w:rsidRDefault="00442ACC" w:rsidP="0091719C">
            <w:pPr>
              <w:kinsoku w:val="0"/>
              <w:overflowPunct w:val="0"/>
              <w:autoSpaceDE w:val="0"/>
              <w:autoSpaceDN w:val="0"/>
              <w:adjustRightInd w:val="0"/>
              <w:spacing w:before="124" w:after="0" w:line="251" w:lineRule="auto"/>
              <w:ind w:left="110"/>
              <w:rPr>
                <w:rFonts w:ascii="Arial Narrow" w:hAnsi="Arial Narrow" w:cs="Arial Narrow"/>
                <w:b/>
                <w:bCs/>
                <w:spacing w:val="24"/>
                <w:w w:val="99"/>
                <w:sz w:val="20"/>
                <w:szCs w:val="20"/>
              </w:rPr>
            </w:pPr>
            <w:r>
              <w:rPr>
                <w:rFonts w:ascii="Arial Narrow" w:hAnsi="Arial Narrow" w:cs="Arial Narrow"/>
                <w:b/>
                <w:bCs/>
                <w:spacing w:val="-1"/>
                <w:sz w:val="20"/>
                <w:szCs w:val="20"/>
              </w:rPr>
              <w:t>E</w:t>
            </w:r>
            <w:r w:rsidR="003412C3" w:rsidRPr="003412C3">
              <w:rPr>
                <w:rFonts w:ascii="Arial Narrow" w:hAnsi="Arial Narrow" w:cs="Arial Narrow"/>
                <w:b/>
                <w:bCs/>
                <w:spacing w:val="-1"/>
                <w:sz w:val="20"/>
                <w:szCs w:val="20"/>
              </w:rPr>
              <w:t>xtent</w:t>
            </w:r>
            <w:r w:rsidR="003412C3" w:rsidRPr="003412C3">
              <w:rPr>
                <w:rFonts w:ascii="Arial Narrow" w:hAnsi="Arial Narrow" w:cs="Arial Narrow"/>
                <w:b/>
                <w:bCs/>
                <w:spacing w:val="-3"/>
                <w:sz w:val="20"/>
                <w:szCs w:val="20"/>
              </w:rPr>
              <w:t xml:space="preserve"> </w:t>
            </w:r>
            <w:r w:rsidR="003412C3" w:rsidRPr="003412C3">
              <w:rPr>
                <w:rFonts w:ascii="Arial Narrow" w:hAnsi="Arial Narrow" w:cs="Arial Narrow"/>
                <w:b/>
                <w:bCs/>
                <w:sz w:val="20"/>
                <w:szCs w:val="20"/>
              </w:rPr>
              <w:t>of</w:t>
            </w:r>
            <w:r w:rsidR="003412C3" w:rsidRPr="003412C3">
              <w:rPr>
                <w:rFonts w:ascii="Arial Narrow" w:hAnsi="Arial Narrow" w:cs="Arial Narrow"/>
                <w:b/>
                <w:bCs/>
                <w:spacing w:val="-2"/>
                <w:sz w:val="20"/>
                <w:szCs w:val="20"/>
              </w:rPr>
              <w:t xml:space="preserve"> </w:t>
            </w:r>
            <w:r w:rsidR="003412C3" w:rsidRPr="003412C3">
              <w:rPr>
                <w:rFonts w:ascii="Arial Narrow" w:hAnsi="Arial Narrow" w:cs="Arial Narrow"/>
                <w:b/>
                <w:bCs/>
                <w:sz w:val="20"/>
                <w:szCs w:val="20"/>
              </w:rPr>
              <w:t>forests</w:t>
            </w:r>
            <w:r w:rsidR="003412C3" w:rsidRPr="003412C3">
              <w:rPr>
                <w:rFonts w:ascii="Arial Narrow" w:hAnsi="Arial Narrow" w:cs="Arial Narrow"/>
                <w:b/>
                <w:bCs/>
                <w:spacing w:val="-4"/>
                <w:sz w:val="20"/>
                <w:szCs w:val="20"/>
              </w:rPr>
              <w:t xml:space="preserve"> </w:t>
            </w:r>
            <w:r w:rsidR="003412C3" w:rsidRPr="003412C3">
              <w:rPr>
                <w:rFonts w:ascii="Arial Narrow" w:hAnsi="Arial Narrow" w:cs="Arial Narrow"/>
                <w:b/>
                <w:bCs/>
                <w:spacing w:val="-1"/>
                <w:sz w:val="20"/>
                <w:szCs w:val="20"/>
              </w:rPr>
              <w:t>committed</w:t>
            </w:r>
            <w:r w:rsidR="003412C3" w:rsidRPr="003412C3">
              <w:rPr>
                <w:rFonts w:ascii="Arial Narrow" w:hAnsi="Arial Narrow" w:cs="Arial Narrow"/>
                <w:b/>
                <w:bCs/>
                <w:spacing w:val="-2"/>
                <w:sz w:val="20"/>
                <w:szCs w:val="20"/>
              </w:rPr>
              <w:t xml:space="preserve"> </w:t>
            </w:r>
            <w:r w:rsidR="003412C3" w:rsidRPr="003412C3">
              <w:rPr>
                <w:rFonts w:ascii="Arial Narrow" w:hAnsi="Arial Narrow" w:cs="Arial Narrow"/>
                <w:b/>
                <w:bCs/>
                <w:sz w:val="20"/>
                <w:szCs w:val="20"/>
              </w:rPr>
              <w:t>to</w:t>
            </w:r>
            <w:r w:rsidR="003412C3" w:rsidRPr="003412C3">
              <w:rPr>
                <w:rFonts w:ascii="Arial Narrow" w:hAnsi="Arial Narrow" w:cs="Arial Narrow"/>
                <w:b/>
                <w:bCs/>
                <w:spacing w:val="-2"/>
                <w:sz w:val="20"/>
                <w:szCs w:val="20"/>
              </w:rPr>
              <w:t xml:space="preserve"> </w:t>
            </w:r>
            <w:r w:rsidR="003412C3" w:rsidRPr="003412C3">
              <w:rPr>
                <w:rFonts w:ascii="Arial Narrow" w:hAnsi="Arial Narrow" w:cs="Arial Narrow"/>
                <w:b/>
                <w:bCs/>
                <w:sz w:val="20"/>
                <w:szCs w:val="20"/>
              </w:rPr>
              <w:t>production</w:t>
            </w:r>
            <w:r w:rsidR="003412C3" w:rsidRPr="003412C3">
              <w:rPr>
                <w:rFonts w:ascii="Arial Narrow" w:hAnsi="Arial Narrow" w:cs="Arial Narrow"/>
                <w:b/>
                <w:bCs/>
                <w:spacing w:val="24"/>
                <w:w w:val="99"/>
                <w:sz w:val="20"/>
                <w:szCs w:val="20"/>
              </w:rPr>
              <w:t xml:space="preserve"> </w:t>
            </w:r>
          </w:p>
          <w:p w:rsidR="003412C3" w:rsidRPr="003412C3" w:rsidRDefault="003412C3" w:rsidP="0091719C">
            <w:pPr>
              <w:kinsoku w:val="0"/>
              <w:overflowPunct w:val="0"/>
              <w:autoSpaceDE w:val="0"/>
              <w:autoSpaceDN w:val="0"/>
              <w:adjustRightInd w:val="0"/>
              <w:spacing w:before="124" w:after="0" w:line="251" w:lineRule="auto"/>
              <w:ind w:left="110"/>
              <w:rPr>
                <w:rFonts w:ascii="Times New Roman" w:hAnsi="Times New Roman" w:cs="Times New Roman"/>
                <w:sz w:val="24"/>
                <w:szCs w:val="24"/>
              </w:rPr>
            </w:pPr>
            <w:r w:rsidRPr="003412C3">
              <w:rPr>
                <w:rFonts w:ascii="Arial Narrow" w:hAnsi="Arial Narrow" w:cs="Arial Narrow"/>
                <w:b/>
                <w:bCs/>
                <w:spacing w:val="-1"/>
                <w:sz w:val="20"/>
                <w:szCs w:val="20"/>
              </w:rPr>
              <w:t>and</w:t>
            </w:r>
            <w:r w:rsidRPr="003412C3">
              <w:rPr>
                <w:rFonts w:ascii="Arial Narrow" w:hAnsi="Arial Narrow" w:cs="Arial Narrow"/>
                <w:b/>
                <w:bCs/>
                <w:spacing w:val="-8"/>
                <w:sz w:val="20"/>
                <w:szCs w:val="20"/>
              </w:rPr>
              <w:t xml:space="preserve"> </w:t>
            </w:r>
            <w:r w:rsidRPr="003412C3">
              <w:rPr>
                <w:rFonts w:ascii="Arial Narrow" w:hAnsi="Arial Narrow" w:cs="Arial Narrow"/>
                <w:b/>
                <w:bCs/>
                <w:sz w:val="20"/>
                <w:szCs w:val="20"/>
              </w:rPr>
              <w:t>protection</w:t>
            </w:r>
          </w:p>
        </w:tc>
        <w:tc>
          <w:tcPr>
            <w:tcW w:w="153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Pr="003412C3" w:rsidRDefault="00B80E38" w:rsidP="00B80E38">
            <w:pPr>
              <w:kinsoku w:val="0"/>
              <w:overflowPunct w:val="0"/>
              <w:autoSpaceDE w:val="0"/>
              <w:autoSpaceDN w:val="0"/>
              <w:adjustRightInd w:val="0"/>
              <w:spacing w:before="69" w:after="0" w:line="251" w:lineRule="auto"/>
              <w:ind w:left="426" w:right="293" w:hanging="133"/>
              <w:rPr>
                <w:rFonts w:ascii="Times New Roman" w:hAnsi="Times New Roman" w:cs="Times New Roman"/>
                <w:sz w:val="24"/>
                <w:szCs w:val="24"/>
              </w:rPr>
            </w:pPr>
            <w:r>
              <w:rPr>
                <w:rFonts w:ascii="Arial Narrow" w:hAnsi="Arial Narrow" w:cs="Arial Narrow"/>
                <w:sz w:val="20"/>
                <w:szCs w:val="20"/>
              </w:rPr>
              <w:t xml:space="preserve">    National</w:t>
            </w:r>
            <w:r>
              <w:rPr>
                <w:rFonts w:ascii="Arial Narrow" w:hAnsi="Arial Narrow" w:cs="Arial Narrow"/>
                <w:sz w:val="20"/>
                <w:szCs w:val="20"/>
              </w:rPr>
              <w:br/>
              <w:t xml:space="preserve">    </w:t>
            </w:r>
            <w:r>
              <w:rPr>
                <w:rFonts w:ascii="Arial Narrow" w:hAnsi="Arial Narrow" w:cs="Arial Narrow"/>
                <w:spacing w:val="-1"/>
                <w:sz w:val="20"/>
                <w:szCs w:val="20"/>
              </w:rPr>
              <w:t>level</w:t>
            </w:r>
          </w:p>
        </w:tc>
        <w:tc>
          <w:tcPr>
            <w:tcW w:w="135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Pr="003412C3" w:rsidRDefault="003412C3" w:rsidP="008C418D">
            <w:pPr>
              <w:kinsoku w:val="0"/>
              <w:overflowPunct w:val="0"/>
              <w:autoSpaceDE w:val="0"/>
              <w:autoSpaceDN w:val="0"/>
              <w:adjustRightInd w:val="0"/>
              <w:spacing w:before="69" w:after="0" w:line="240" w:lineRule="auto"/>
              <w:jc w:val="center"/>
              <w:rPr>
                <w:rFonts w:ascii="Arial Narrow" w:hAnsi="Arial Narrow" w:cs="Arial Narrow"/>
                <w:sz w:val="20"/>
                <w:szCs w:val="20"/>
              </w:rPr>
            </w:pPr>
            <w:r w:rsidRPr="003412C3">
              <w:rPr>
                <w:rFonts w:ascii="Arial Narrow" w:hAnsi="Arial Narrow" w:cs="Arial Narrow"/>
                <w:sz w:val="20"/>
                <w:szCs w:val="20"/>
              </w:rPr>
              <w:t>FMU</w:t>
            </w:r>
          </w:p>
          <w:p w:rsidR="003412C3" w:rsidRPr="003412C3" w:rsidRDefault="003412C3" w:rsidP="008C418D">
            <w:pPr>
              <w:kinsoku w:val="0"/>
              <w:overflowPunct w:val="0"/>
              <w:autoSpaceDE w:val="0"/>
              <w:autoSpaceDN w:val="0"/>
              <w:adjustRightInd w:val="0"/>
              <w:spacing w:before="10" w:after="0" w:line="240" w:lineRule="auto"/>
              <w:jc w:val="center"/>
              <w:rPr>
                <w:rFonts w:ascii="Times New Roman" w:hAnsi="Times New Roman" w:cs="Times New Roman"/>
                <w:sz w:val="24"/>
                <w:szCs w:val="24"/>
              </w:rPr>
            </w:pPr>
            <w:r w:rsidRPr="003412C3">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Pr="003412C3" w:rsidRDefault="003412C3" w:rsidP="008C418D">
            <w:pPr>
              <w:kinsoku w:val="0"/>
              <w:overflowPunct w:val="0"/>
              <w:autoSpaceDE w:val="0"/>
              <w:autoSpaceDN w:val="0"/>
              <w:adjustRightInd w:val="0"/>
              <w:spacing w:before="69" w:after="0" w:line="251" w:lineRule="auto"/>
              <w:ind w:left="424" w:right="190" w:hanging="233"/>
              <w:rPr>
                <w:rFonts w:ascii="Times New Roman" w:hAnsi="Times New Roman" w:cs="Times New Roman"/>
                <w:sz w:val="24"/>
                <w:szCs w:val="24"/>
              </w:rPr>
            </w:pPr>
            <w:r w:rsidRPr="003412C3">
              <w:rPr>
                <w:rFonts w:ascii="Arial Narrow" w:hAnsi="Arial Narrow" w:cs="Arial Narrow"/>
                <w:sz w:val="20"/>
                <w:szCs w:val="20"/>
              </w:rPr>
              <w:t xml:space="preserve">Landscape </w:t>
            </w:r>
            <w:r w:rsidRPr="003412C3">
              <w:rPr>
                <w:rFonts w:ascii="Arial Narrow" w:hAnsi="Arial Narrow" w:cs="Arial Narrow"/>
                <w:spacing w:val="-1"/>
                <w:sz w:val="20"/>
                <w:szCs w:val="20"/>
              </w:rPr>
              <w:t>level</w:t>
            </w:r>
          </w:p>
        </w:tc>
      </w:tr>
      <w:tr w:rsidR="003412C3" w:rsidRPr="003412C3" w:rsidTr="00B80E38">
        <w:trPr>
          <w:trHeight w:hRule="exact" w:val="398"/>
        </w:trPr>
        <w:tc>
          <w:tcPr>
            <w:tcW w:w="3870" w:type="dxa"/>
            <w:vMerge/>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69" w:after="0" w:line="251" w:lineRule="auto"/>
              <w:ind w:left="424" w:right="190" w:hanging="233"/>
              <w:rPr>
                <w:rFonts w:ascii="Times New Roman" w:hAnsi="Times New Roman" w:cs="Times New Roman"/>
                <w:sz w:val="24"/>
                <w:szCs w:val="24"/>
              </w:rPr>
            </w:pPr>
          </w:p>
        </w:tc>
        <w:tc>
          <w:tcPr>
            <w:tcW w:w="1530" w:type="dxa"/>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85" w:after="0" w:line="240" w:lineRule="auto"/>
              <w:ind w:right="1"/>
              <w:jc w:val="center"/>
              <w:rPr>
                <w:rFonts w:ascii="Times New Roman" w:hAnsi="Times New Roman" w:cs="Times New Roman"/>
                <w:sz w:val="24"/>
                <w:szCs w:val="24"/>
              </w:rPr>
            </w:pPr>
            <w:r w:rsidRPr="003412C3">
              <w:rPr>
                <w:rFonts w:ascii="Wingdings" w:hAnsi="Wingdings" w:cs="Wingdings"/>
                <w:w w:val="75"/>
                <w:sz w:val="20"/>
                <w:szCs w:val="20"/>
              </w:rPr>
              <w:t></w:t>
            </w:r>
          </w:p>
        </w:tc>
        <w:tc>
          <w:tcPr>
            <w:tcW w:w="1350" w:type="dxa"/>
            <w:gridSpan w:val="2"/>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90"/>
                <w:sz w:val="20"/>
                <w:szCs w:val="20"/>
              </w:rPr>
              <w:t></w:t>
            </w:r>
            <w:r w:rsidRPr="003412C3">
              <w:rPr>
                <w:rFonts w:ascii="Wingdings" w:hAnsi="Wingdings" w:cs="Wingdings"/>
                <w:w w:val="90"/>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75"/>
                <w:sz w:val="20"/>
                <w:szCs w:val="20"/>
              </w:rPr>
              <w:t></w:t>
            </w:r>
          </w:p>
        </w:tc>
      </w:tr>
      <w:tr w:rsidR="003412C3" w:rsidRPr="003412C3"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b/>
                <w:bCs/>
                <w:i/>
                <w:iCs/>
                <w:sz w:val="20"/>
                <w:szCs w:val="20"/>
              </w:rPr>
              <w:t>Proposed</w:t>
            </w:r>
            <w:r w:rsidRPr="003412C3">
              <w:rPr>
                <w:rFonts w:ascii="Arial Narrow" w:hAnsi="Arial Narrow" w:cs="Arial Narrow"/>
                <w:b/>
                <w:bCs/>
                <w:i/>
                <w:iCs/>
                <w:spacing w:val="-9"/>
                <w:sz w:val="20"/>
                <w:szCs w:val="20"/>
              </w:rPr>
              <w:t xml:space="preserve"> </w:t>
            </w:r>
            <w:r w:rsidRPr="003412C3">
              <w:rPr>
                <w:rFonts w:ascii="Arial Narrow" w:hAnsi="Arial Narrow" w:cs="Arial Narrow"/>
                <w:b/>
                <w:bCs/>
                <w:i/>
                <w:iCs/>
                <w:sz w:val="20"/>
                <w:szCs w:val="20"/>
              </w:rPr>
              <w:t>monitoring</w:t>
            </w:r>
            <w:r w:rsidRPr="003412C3">
              <w:rPr>
                <w:rFonts w:ascii="Arial Narrow" w:hAnsi="Arial Narrow" w:cs="Arial Narrow"/>
                <w:b/>
                <w:bCs/>
                <w:i/>
                <w:iCs/>
                <w:spacing w:val="-7"/>
                <w:sz w:val="20"/>
                <w:szCs w:val="20"/>
              </w:rPr>
              <w:t xml:space="preserve"> </w:t>
            </w:r>
            <w:r w:rsidRPr="003412C3">
              <w:rPr>
                <w:rFonts w:ascii="Arial Narrow" w:hAnsi="Arial Narrow" w:cs="Arial Narrow"/>
                <w:b/>
                <w:bCs/>
                <w:i/>
                <w:iCs/>
                <w:spacing w:val="-1"/>
                <w:sz w:val="20"/>
                <w:szCs w:val="20"/>
              </w:rPr>
              <w:t>and</w:t>
            </w:r>
            <w:r w:rsidRPr="003412C3">
              <w:rPr>
                <w:rFonts w:ascii="Arial Narrow" w:hAnsi="Arial Narrow" w:cs="Arial Narrow"/>
                <w:b/>
                <w:bCs/>
                <w:i/>
                <w:iCs/>
                <w:spacing w:val="-7"/>
                <w:sz w:val="20"/>
                <w:szCs w:val="20"/>
              </w:rPr>
              <w:t xml:space="preserve"> </w:t>
            </w:r>
            <w:r w:rsidRPr="003412C3">
              <w:rPr>
                <w:rFonts w:ascii="Arial Narrow" w:hAnsi="Arial Narrow" w:cs="Arial Narrow"/>
                <w:b/>
                <w:bCs/>
                <w:i/>
                <w:iCs/>
                <w:sz w:val="20"/>
                <w:szCs w:val="20"/>
              </w:rPr>
              <w:t>reporting</w:t>
            </w:r>
            <w:r w:rsidRPr="003412C3">
              <w:rPr>
                <w:rFonts w:ascii="Arial Narrow" w:hAnsi="Arial Narrow" w:cs="Arial Narrow"/>
                <w:b/>
                <w:bCs/>
                <w:i/>
                <w:iCs/>
                <w:spacing w:val="-8"/>
                <w:sz w:val="20"/>
                <w:szCs w:val="20"/>
              </w:rPr>
              <w:t xml:space="preserve"> </w:t>
            </w:r>
            <w:r w:rsidRPr="003412C3">
              <w:rPr>
                <w:rFonts w:ascii="Arial Narrow" w:hAnsi="Arial Narrow" w:cs="Arial Narrow"/>
                <w:b/>
                <w:bCs/>
                <w:i/>
                <w:iCs/>
                <w:sz w:val="20"/>
                <w:szCs w:val="20"/>
              </w:rPr>
              <w:t>format</w:t>
            </w:r>
          </w:p>
        </w:tc>
      </w:tr>
      <w:tr w:rsidR="003412C3" w:rsidRPr="003412C3" w:rsidTr="001336AF">
        <w:trPr>
          <w:trHeight w:hRule="exact" w:val="381"/>
        </w:trPr>
        <w:tc>
          <w:tcPr>
            <w:tcW w:w="3870" w:type="dxa"/>
            <w:vMerge w:val="restart"/>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sz w:val="20"/>
                <w:szCs w:val="20"/>
              </w:rPr>
              <w:t>Dedicated to:</w:t>
            </w:r>
          </w:p>
        </w:tc>
      </w:tr>
      <w:tr w:rsidR="003412C3" w:rsidRPr="003412C3" w:rsidTr="001336AF">
        <w:trPr>
          <w:trHeight w:hRule="exact" w:val="852"/>
        </w:trPr>
        <w:tc>
          <w:tcPr>
            <w:tcW w:w="3870" w:type="dxa"/>
            <w:vMerge/>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p>
        </w:tc>
        <w:tc>
          <w:tcPr>
            <w:tcW w:w="2160" w:type="dxa"/>
            <w:gridSpan w:val="2"/>
            <w:tcBorders>
              <w:top w:val="single" w:sz="2" w:space="0" w:color="000000"/>
              <w:left w:val="single" w:sz="2" w:space="0" w:color="000000"/>
              <w:bottom w:val="single" w:sz="2" w:space="0" w:color="000000"/>
              <w:right w:val="single" w:sz="2" w:space="0" w:color="000000"/>
            </w:tcBorders>
          </w:tcPr>
          <w:p w:rsidR="008C418D" w:rsidRDefault="003412C3" w:rsidP="003412C3">
            <w:pPr>
              <w:kinsoku w:val="0"/>
              <w:overflowPunct w:val="0"/>
              <w:autoSpaceDE w:val="0"/>
              <w:autoSpaceDN w:val="0"/>
              <w:adjustRightInd w:val="0"/>
              <w:spacing w:before="69" w:after="0" w:line="251" w:lineRule="auto"/>
              <w:ind w:left="110" w:right="177"/>
              <w:rPr>
                <w:rFonts w:ascii="Arial Narrow" w:hAnsi="Arial Narrow" w:cs="Arial Narrow"/>
                <w:spacing w:val="23"/>
                <w:sz w:val="20"/>
                <w:szCs w:val="20"/>
              </w:rPr>
            </w:pPr>
            <w:r w:rsidRPr="003412C3">
              <w:rPr>
                <w:rFonts w:ascii="Arial Narrow" w:hAnsi="Arial Narrow" w:cs="Arial Narrow"/>
                <w:spacing w:val="-2"/>
                <w:sz w:val="20"/>
                <w:szCs w:val="20"/>
              </w:rPr>
              <w:t>Wood</w:t>
            </w:r>
            <w:r w:rsidRPr="003412C3">
              <w:rPr>
                <w:rFonts w:ascii="Arial Narrow" w:hAnsi="Arial Narrow" w:cs="Arial Narrow"/>
                <w:spacing w:val="-1"/>
                <w:sz w:val="20"/>
                <w:szCs w:val="20"/>
              </w:rPr>
              <w:t xml:space="preserve"> </w:t>
            </w:r>
            <w:r w:rsidRPr="003412C3">
              <w:rPr>
                <w:rFonts w:ascii="Arial Narrow" w:hAnsi="Arial Narrow" w:cs="Arial Narrow"/>
                <w:sz w:val="20"/>
                <w:szCs w:val="20"/>
              </w:rPr>
              <w:t>(and</w:t>
            </w:r>
            <w:r w:rsidRPr="003412C3">
              <w:rPr>
                <w:rFonts w:ascii="Arial Narrow" w:hAnsi="Arial Narrow" w:cs="Arial Narrow"/>
                <w:spacing w:val="-2"/>
                <w:sz w:val="20"/>
                <w:szCs w:val="20"/>
              </w:rPr>
              <w:t xml:space="preserve"> </w:t>
            </w:r>
            <w:r w:rsidRPr="003412C3">
              <w:rPr>
                <w:rFonts w:ascii="Arial Narrow" w:hAnsi="Arial Narrow" w:cs="Arial Narrow"/>
                <w:spacing w:val="-1"/>
                <w:sz w:val="20"/>
                <w:szCs w:val="20"/>
              </w:rPr>
              <w:t>non</w:t>
            </w:r>
            <w:r w:rsidRPr="003412C3">
              <w:rPr>
                <w:rFonts w:ascii="Arial Narrow" w:hAnsi="Arial Narrow" w:cs="Arial Narrow"/>
                <w:spacing w:val="23"/>
                <w:sz w:val="20"/>
                <w:szCs w:val="20"/>
              </w:rPr>
              <w:t xml:space="preserve"> </w:t>
            </w:r>
          </w:p>
          <w:p w:rsidR="003412C3" w:rsidRPr="003412C3" w:rsidRDefault="003412C3" w:rsidP="003412C3">
            <w:pPr>
              <w:kinsoku w:val="0"/>
              <w:overflowPunct w:val="0"/>
              <w:autoSpaceDE w:val="0"/>
              <w:autoSpaceDN w:val="0"/>
              <w:adjustRightInd w:val="0"/>
              <w:spacing w:before="69" w:after="0" w:line="251" w:lineRule="auto"/>
              <w:ind w:left="110" w:right="177"/>
              <w:rPr>
                <w:rFonts w:ascii="Times New Roman" w:hAnsi="Times New Roman" w:cs="Times New Roman"/>
                <w:sz w:val="24"/>
                <w:szCs w:val="24"/>
              </w:rPr>
            </w:pPr>
            <w:r w:rsidRPr="003412C3">
              <w:rPr>
                <w:rFonts w:ascii="Arial Narrow" w:hAnsi="Arial Narrow" w:cs="Arial Narrow"/>
                <w:sz w:val="20"/>
                <w:szCs w:val="20"/>
              </w:rPr>
              <w:t>wood</w:t>
            </w:r>
            <w:r w:rsidRPr="003412C3">
              <w:rPr>
                <w:rFonts w:ascii="Arial Narrow" w:hAnsi="Arial Narrow" w:cs="Arial Narrow"/>
                <w:spacing w:val="-3"/>
                <w:sz w:val="20"/>
                <w:szCs w:val="20"/>
              </w:rPr>
              <w:t xml:space="preserve"> </w:t>
            </w:r>
            <w:r w:rsidRPr="003412C3">
              <w:rPr>
                <w:rFonts w:ascii="Arial Narrow" w:hAnsi="Arial Narrow" w:cs="Arial Narrow"/>
                <w:sz w:val="20"/>
                <w:szCs w:val="20"/>
              </w:rPr>
              <w:t>forest</w:t>
            </w:r>
            <w:r w:rsidRPr="003412C3">
              <w:rPr>
                <w:rFonts w:ascii="Arial Narrow" w:hAnsi="Arial Narrow" w:cs="Arial Narrow"/>
                <w:spacing w:val="-2"/>
                <w:sz w:val="20"/>
                <w:szCs w:val="20"/>
              </w:rPr>
              <w:t xml:space="preserve"> </w:t>
            </w:r>
            <w:r w:rsidRPr="003412C3">
              <w:rPr>
                <w:rFonts w:ascii="Arial Narrow" w:hAnsi="Arial Narrow" w:cs="Arial Narrow"/>
                <w:spacing w:val="-1"/>
                <w:sz w:val="20"/>
                <w:szCs w:val="20"/>
              </w:rPr>
              <w:t>product)</w:t>
            </w:r>
            <w:r w:rsidRPr="003412C3">
              <w:rPr>
                <w:rFonts w:ascii="Arial Narrow" w:hAnsi="Arial Narrow" w:cs="Arial Narrow"/>
                <w:spacing w:val="20"/>
                <w:sz w:val="20"/>
                <w:szCs w:val="20"/>
              </w:rPr>
              <w:t xml:space="preserve"> </w:t>
            </w:r>
            <w:r w:rsidRPr="003412C3">
              <w:rPr>
                <w:rFonts w:ascii="Arial Narrow" w:hAnsi="Arial Narrow" w:cs="Arial Narrow"/>
                <w:spacing w:val="-1"/>
                <w:sz w:val="20"/>
                <w:szCs w:val="20"/>
              </w:rPr>
              <w:t>production</w:t>
            </w:r>
            <w:r w:rsidRPr="003412C3">
              <w:rPr>
                <w:rFonts w:ascii="Arial Narrow" w:hAnsi="Arial Narrow" w:cs="Arial Narrow"/>
                <w:sz w:val="20"/>
                <w:szCs w:val="20"/>
              </w:rPr>
              <w:t xml:space="preserve"> (ha)</w:t>
            </w: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sz w:val="20"/>
                <w:szCs w:val="20"/>
              </w:rPr>
              <w:t>Forest</w:t>
            </w:r>
            <w:r w:rsidRPr="003412C3">
              <w:rPr>
                <w:rFonts w:ascii="Arial Narrow" w:hAnsi="Arial Narrow" w:cs="Arial Narrow"/>
                <w:spacing w:val="-1"/>
                <w:sz w:val="20"/>
                <w:szCs w:val="20"/>
              </w:rPr>
              <w:t xml:space="preserve"> protection </w:t>
            </w:r>
            <w:r w:rsidRPr="003412C3">
              <w:rPr>
                <w:rFonts w:ascii="Arial Narrow" w:hAnsi="Arial Narrow" w:cs="Arial Narrow"/>
                <w:sz w:val="20"/>
                <w:szCs w:val="20"/>
              </w:rPr>
              <w:t>(ha)</w:t>
            </w:r>
          </w:p>
        </w:tc>
      </w:tr>
      <w:tr w:rsidR="003412C3" w:rsidRPr="003412C3" w:rsidTr="001336AF">
        <w:trPr>
          <w:trHeight w:hRule="exact" w:val="387"/>
        </w:trPr>
        <w:tc>
          <w:tcPr>
            <w:tcW w:w="3870" w:type="dxa"/>
            <w:vMerge w:val="restart"/>
            <w:tcBorders>
              <w:top w:val="single" w:sz="2" w:space="0" w:color="000000"/>
              <w:left w:val="single" w:sz="2" w:space="0" w:color="000000"/>
              <w:bottom w:val="single" w:sz="2" w:space="0" w:color="000000"/>
              <w:right w:val="single" w:sz="2" w:space="0" w:color="000000"/>
            </w:tcBorders>
          </w:tcPr>
          <w:p w:rsidR="003412C3" w:rsidRPr="003412C3" w:rsidRDefault="00B834B2" w:rsidP="003412C3">
            <w:pPr>
              <w:kinsoku w:val="0"/>
              <w:overflowPunct w:val="0"/>
              <w:autoSpaceDE w:val="0"/>
              <w:autoSpaceDN w:val="0"/>
              <w:adjustRightInd w:val="0"/>
              <w:spacing w:before="69" w:after="0" w:line="240" w:lineRule="auto"/>
              <w:ind w:left="110"/>
              <w:rPr>
                <w:rFonts w:ascii="Arial Narrow" w:hAnsi="Arial Narrow" w:cs="Arial Narrow"/>
                <w:sz w:val="20"/>
                <w:szCs w:val="20"/>
              </w:rPr>
            </w:pPr>
            <w:r>
              <w:rPr>
                <w:rFonts w:ascii="Arial Narrow" w:hAnsi="Arial Narrow" w:cs="Arial Narrow"/>
                <w:b/>
                <w:bCs/>
                <w:spacing w:val="-1"/>
                <w:sz w:val="20"/>
                <w:szCs w:val="20"/>
              </w:rPr>
              <w:t>N</w:t>
            </w:r>
            <w:r w:rsidR="003412C3" w:rsidRPr="003412C3">
              <w:rPr>
                <w:rFonts w:ascii="Arial Narrow" w:hAnsi="Arial Narrow" w:cs="Arial Narrow"/>
                <w:b/>
                <w:bCs/>
                <w:spacing w:val="-1"/>
                <w:sz w:val="20"/>
                <w:szCs w:val="20"/>
              </w:rPr>
              <w:t>atural</w:t>
            </w:r>
            <w:r w:rsidR="003412C3" w:rsidRPr="003412C3">
              <w:rPr>
                <w:rFonts w:ascii="Arial Narrow" w:hAnsi="Arial Narrow" w:cs="Arial Narrow"/>
                <w:b/>
                <w:bCs/>
                <w:spacing w:val="9"/>
                <w:sz w:val="20"/>
                <w:szCs w:val="20"/>
              </w:rPr>
              <w:t xml:space="preserve"> </w:t>
            </w:r>
            <w:r w:rsidR="003412C3" w:rsidRPr="003412C3">
              <w:rPr>
                <w:rFonts w:ascii="Arial Narrow" w:hAnsi="Arial Narrow" w:cs="Arial Narrow"/>
                <w:b/>
                <w:bCs/>
                <w:sz w:val="20"/>
                <w:szCs w:val="20"/>
              </w:rPr>
              <w:t>forest</w:t>
            </w:r>
          </w:p>
          <w:p w:rsidR="003412C3" w:rsidRPr="003412C3" w:rsidRDefault="003412C3" w:rsidP="003412C3">
            <w:pPr>
              <w:numPr>
                <w:ilvl w:val="0"/>
                <w:numId w:val="4"/>
              </w:numPr>
              <w:tabs>
                <w:tab w:val="left" w:pos="207"/>
              </w:tabs>
              <w:kinsoku w:val="0"/>
              <w:overflowPunct w:val="0"/>
              <w:autoSpaceDE w:val="0"/>
              <w:autoSpaceDN w:val="0"/>
              <w:adjustRightInd w:val="0"/>
              <w:spacing w:before="157" w:after="0" w:line="240" w:lineRule="auto"/>
              <w:ind w:hanging="96"/>
              <w:rPr>
                <w:rFonts w:ascii="Arial Narrow" w:hAnsi="Arial Narrow" w:cs="Arial Narrow"/>
                <w:sz w:val="20"/>
                <w:szCs w:val="20"/>
              </w:rPr>
            </w:pPr>
            <w:r w:rsidRPr="003412C3">
              <w:rPr>
                <w:rFonts w:ascii="Arial Narrow" w:hAnsi="Arial Narrow" w:cs="Arial Narrow"/>
                <w:sz w:val="20"/>
                <w:szCs w:val="20"/>
              </w:rPr>
              <w:t>PFE</w:t>
            </w:r>
          </w:p>
          <w:p w:rsidR="003412C3" w:rsidRPr="003412C3" w:rsidRDefault="003412C3" w:rsidP="003412C3">
            <w:pPr>
              <w:numPr>
                <w:ilvl w:val="0"/>
                <w:numId w:val="4"/>
              </w:numPr>
              <w:tabs>
                <w:tab w:val="left" w:pos="207"/>
              </w:tabs>
              <w:kinsoku w:val="0"/>
              <w:overflowPunct w:val="0"/>
              <w:autoSpaceDE w:val="0"/>
              <w:autoSpaceDN w:val="0"/>
              <w:adjustRightInd w:val="0"/>
              <w:spacing w:before="157" w:after="0" w:line="240" w:lineRule="auto"/>
              <w:ind w:hanging="96"/>
              <w:rPr>
                <w:rFonts w:ascii="Times New Roman" w:hAnsi="Times New Roman" w:cs="Times New Roman"/>
                <w:sz w:val="24"/>
                <w:szCs w:val="24"/>
              </w:rPr>
            </w:pPr>
            <w:r w:rsidRPr="003412C3">
              <w:rPr>
                <w:rFonts w:ascii="Arial Narrow" w:hAnsi="Arial Narrow" w:cs="Arial Narrow"/>
                <w:sz w:val="20"/>
                <w:szCs w:val="20"/>
              </w:rPr>
              <w:t>Non-PFE*</w:t>
            </w: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87"/>
        </w:trPr>
        <w:tc>
          <w:tcPr>
            <w:tcW w:w="3870" w:type="dxa"/>
            <w:vMerge w:val="restart"/>
            <w:tcBorders>
              <w:top w:val="single" w:sz="2" w:space="0" w:color="000000"/>
              <w:left w:val="single" w:sz="2" w:space="0" w:color="000000"/>
              <w:bottom w:val="single" w:sz="2" w:space="0" w:color="000000"/>
              <w:right w:val="single" w:sz="2" w:space="0" w:color="000000"/>
            </w:tcBorders>
          </w:tcPr>
          <w:p w:rsidR="003412C3" w:rsidRPr="003412C3" w:rsidRDefault="00B834B2" w:rsidP="003412C3">
            <w:pPr>
              <w:kinsoku w:val="0"/>
              <w:overflowPunct w:val="0"/>
              <w:autoSpaceDE w:val="0"/>
              <w:autoSpaceDN w:val="0"/>
              <w:adjustRightInd w:val="0"/>
              <w:spacing w:before="69" w:after="0" w:line="240" w:lineRule="auto"/>
              <w:ind w:left="110"/>
              <w:rPr>
                <w:rFonts w:ascii="Arial Narrow" w:hAnsi="Arial Narrow" w:cs="Arial Narrow"/>
                <w:sz w:val="20"/>
                <w:szCs w:val="20"/>
              </w:rPr>
            </w:pPr>
            <w:r>
              <w:rPr>
                <w:rFonts w:ascii="Arial Narrow" w:hAnsi="Arial Narrow" w:cs="Arial Narrow"/>
                <w:b/>
                <w:bCs/>
                <w:sz w:val="20"/>
                <w:szCs w:val="20"/>
              </w:rPr>
              <w:t>P</w:t>
            </w:r>
            <w:r w:rsidR="003412C3" w:rsidRPr="003412C3">
              <w:rPr>
                <w:rFonts w:ascii="Arial Narrow" w:hAnsi="Arial Narrow" w:cs="Arial Narrow"/>
                <w:b/>
                <w:bCs/>
                <w:sz w:val="20"/>
                <w:szCs w:val="20"/>
              </w:rPr>
              <w:t>lanted</w:t>
            </w:r>
            <w:r w:rsidR="003412C3" w:rsidRPr="003412C3">
              <w:rPr>
                <w:rFonts w:ascii="Arial Narrow" w:hAnsi="Arial Narrow" w:cs="Arial Narrow"/>
                <w:b/>
                <w:bCs/>
                <w:spacing w:val="4"/>
                <w:sz w:val="20"/>
                <w:szCs w:val="20"/>
              </w:rPr>
              <w:t xml:space="preserve"> </w:t>
            </w:r>
            <w:r w:rsidR="003412C3" w:rsidRPr="003412C3">
              <w:rPr>
                <w:rFonts w:ascii="Arial Narrow" w:hAnsi="Arial Narrow" w:cs="Arial Narrow"/>
                <w:b/>
                <w:bCs/>
                <w:sz w:val="20"/>
                <w:szCs w:val="20"/>
              </w:rPr>
              <w:t>forest</w:t>
            </w:r>
          </w:p>
          <w:p w:rsidR="003412C3" w:rsidRPr="003412C3" w:rsidRDefault="003412C3" w:rsidP="003412C3">
            <w:pPr>
              <w:numPr>
                <w:ilvl w:val="0"/>
                <w:numId w:val="3"/>
              </w:numPr>
              <w:tabs>
                <w:tab w:val="left" w:pos="207"/>
              </w:tabs>
              <w:kinsoku w:val="0"/>
              <w:overflowPunct w:val="0"/>
              <w:autoSpaceDE w:val="0"/>
              <w:autoSpaceDN w:val="0"/>
              <w:adjustRightInd w:val="0"/>
              <w:spacing w:before="157" w:after="0" w:line="240" w:lineRule="auto"/>
              <w:ind w:hanging="96"/>
              <w:rPr>
                <w:rFonts w:ascii="Arial Narrow" w:hAnsi="Arial Narrow" w:cs="Arial Narrow"/>
                <w:sz w:val="20"/>
                <w:szCs w:val="20"/>
              </w:rPr>
            </w:pPr>
            <w:r w:rsidRPr="003412C3">
              <w:rPr>
                <w:rFonts w:ascii="Arial Narrow" w:hAnsi="Arial Narrow" w:cs="Arial Narrow"/>
                <w:sz w:val="20"/>
                <w:szCs w:val="20"/>
              </w:rPr>
              <w:t>PFE</w:t>
            </w:r>
          </w:p>
          <w:p w:rsidR="003412C3" w:rsidRPr="003412C3" w:rsidRDefault="003412C3" w:rsidP="003412C3">
            <w:pPr>
              <w:numPr>
                <w:ilvl w:val="0"/>
                <w:numId w:val="3"/>
              </w:numPr>
              <w:tabs>
                <w:tab w:val="left" w:pos="207"/>
              </w:tabs>
              <w:kinsoku w:val="0"/>
              <w:overflowPunct w:val="0"/>
              <w:autoSpaceDE w:val="0"/>
              <w:autoSpaceDN w:val="0"/>
              <w:adjustRightInd w:val="0"/>
              <w:spacing w:before="157" w:after="0" w:line="240" w:lineRule="auto"/>
              <w:ind w:hanging="96"/>
              <w:rPr>
                <w:rFonts w:ascii="Times New Roman" w:hAnsi="Times New Roman" w:cs="Times New Roman"/>
                <w:sz w:val="24"/>
                <w:szCs w:val="24"/>
              </w:rPr>
            </w:pPr>
            <w:r w:rsidRPr="003412C3">
              <w:rPr>
                <w:rFonts w:ascii="Arial Narrow" w:hAnsi="Arial Narrow" w:cs="Arial Narrow"/>
                <w:sz w:val="20"/>
                <w:szCs w:val="20"/>
              </w:rPr>
              <w:t>Non-PFE*</w:t>
            </w: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87"/>
        </w:trPr>
        <w:tc>
          <w:tcPr>
            <w:tcW w:w="3870" w:type="dxa"/>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spacing w:val="-2"/>
                <w:sz w:val="20"/>
                <w:szCs w:val="20"/>
              </w:rPr>
              <w:t>Area</w:t>
            </w:r>
            <w:r w:rsidRPr="003412C3">
              <w:rPr>
                <w:rFonts w:ascii="Arial Narrow" w:hAnsi="Arial Narrow" w:cs="Arial Narrow"/>
                <w:spacing w:val="-4"/>
                <w:sz w:val="20"/>
                <w:szCs w:val="20"/>
              </w:rPr>
              <w:t xml:space="preserve"> </w:t>
            </w:r>
            <w:r w:rsidRPr="003412C3">
              <w:rPr>
                <w:rFonts w:ascii="Arial Narrow" w:hAnsi="Arial Narrow" w:cs="Arial Narrow"/>
                <w:spacing w:val="-1"/>
                <w:sz w:val="20"/>
                <w:szCs w:val="20"/>
              </w:rPr>
              <w:t>of</w:t>
            </w:r>
            <w:r w:rsidRPr="003412C3">
              <w:rPr>
                <w:rFonts w:ascii="Arial Narrow" w:hAnsi="Arial Narrow" w:cs="Arial Narrow"/>
                <w:spacing w:val="-4"/>
                <w:sz w:val="20"/>
                <w:szCs w:val="20"/>
              </w:rPr>
              <w:t xml:space="preserve"> </w:t>
            </w:r>
            <w:r w:rsidRPr="003412C3">
              <w:rPr>
                <w:rFonts w:ascii="Arial Narrow" w:hAnsi="Arial Narrow" w:cs="Arial Narrow"/>
                <w:spacing w:val="-2"/>
                <w:sz w:val="20"/>
                <w:szCs w:val="20"/>
              </w:rPr>
              <w:t>PFE</w:t>
            </w:r>
            <w:r w:rsidRPr="003412C3">
              <w:rPr>
                <w:rFonts w:ascii="Arial Narrow" w:hAnsi="Arial Narrow" w:cs="Arial Narrow"/>
                <w:spacing w:val="-4"/>
                <w:sz w:val="20"/>
                <w:szCs w:val="20"/>
              </w:rPr>
              <w:t xml:space="preserve"> </w:t>
            </w:r>
            <w:r w:rsidRPr="003412C3">
              <w:rPr>
                <w:rFonts w:ascii="Arial Narrow" w:hAnsi="Arial Narrow" w:cs="Arial Narrow"/>
                <w:spacing w:val="-2"/>
                <w:sz w:val="20"/>
                <w:szCs w:val="20"/>
              </w:rPr>
              <w:t>with</w:t>
            </w:r>
            <w:r w:rsidRPr="003412C3">
              <w:rPr>
                <w:rFonts w:ascii="Arial Narrow" w:hAnsi="Arial Narrow" w:cs="Arial Narrow"/>
                <w:spacing w:val="-4"/>
                <w:sz w:val="20"/>
                <w:szCs w:val="20"/>
              </w:rPr>
              <w:t xml:space="preserve"> </w:t>
            </w:r>
            <w:r w:rsidRPr="003412C3">
              <w:rPr>
                <w:rFonts w:ascii="Arial Narrow" w:hAnsi="Arial Narrow" w:cs="Arial Narrow"/>
                <w:spacing w:val="-2"/>
                <w:sz w:val="20"/>
                <w:szCs w:val="20"/>
              </w:rPr>
              <w:t>boundaries</w:t>
            </w:r>
            <w:r w:rsidRPr="003412C3">
              <w:rPr>
                <w:rFonts w:ascii="Arial Narrow" w:hAnsi="Arial Narrow" w:cs="Arial Narrow"/>
                <w:spacing w:val="-4"/>
                <w:sz w:val="20"/>
                <w:szCs w:val="20"/>
              </w:rPr>
              <w:t xml:space="preserve"> </w:t>
            </w:r>
            <w:r w:rsidRPr="003412C3">
              <w:rPr>
                <w:rFonts w:ascii="Arial Narrow" w:hAnsi="Arial Narrow" w:cs="Arial Narrow"/>
                <w:spacing w:val="-2"/>
                <w:sz w:val="20"/>
                <w:szCs w:val="20"/>
              </w:rPr>
              <w:t>physically</w:t>
            </w:r>
            <w:r w:rsidRPr="003412C3">
              <w:rPr>
                <w:rFonts w:ascii="Arial Narrow" w:hAnsi="Arial Narrow" w:cs="Arial Narrow"/>
                <w:spacing w:val="-4"/>
                <w:sz w:val="20"/>
                <w:szCs w:val="20"/>
              </w:rPr>
              <w:t xml:space="preserve"> </w:t>
            </w:r>
            <w:r w:rsidRPr="003412C3">
              <w:rPr>
                <w:rFonts w:ascii="Arial Narrow" w:hAnsi="Arial Narrow" w:cs="Arial Narrow"/>
                <w:spacing w:val="-2"/>
                <w:sz w:val="20"/>
                <w:szCs w:val="20"/>
              </w:rPr>
              <w:t>demarcated</w:t>
            </w:r>
          </w:p>
        </w:tc>
        <w:tc>
          <w:tcPr>
            <w:tcW w:w="216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157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3412C3" w:rsidRPr="003412C3" w:rsidRDefault="003412C3" w:rsidP="003412C3">
            <w:pPr>
              <w:kinsoku w:val="0"/>
              <w:overflowPunct w:val="0"/>
              <w:autoSpaceDE w:val="0"/>
              <w:autoSpaceDN w:val="0"/>
              <w:adjustRightInd w:val="0"/>
              <w:spacing w:before="70" w:after="0" w:line="240" w:lineRule="auto"/>
              <w:ind w:left="110"/>
              <w:rPr>
                <w:rFonts w:ascii="Arial Narrow" w:hAnsi="Arial Narrow" w:cs="Arial Narrow"/>
                <w:sz w:val="20"/>
                <w:szCs w:val="20"/>
              </w:rPr>
            </w:pPr>
            <w:r w:rsidRPr="003412C3">
              <w:rPr>
                <w:rFonts w:ascii="Arial Narrow" w:hAnsi="Arial Narrow" w:cs="Arial Narrow"/>
                <w:b/>
                <w:bCs/>
                <w:i/>
                <w:iCs/>
                <w:sz w:val="20"/>
                <w:szCs w:val="20"/>
              </w:rPr>
              <w:t>Notes</w:t>
            </w:r>
          </w:p>
          <w:p w:rsidR="003412C3" w:rsidRPr="003412C3" w:rsidRDefault="003412C3" w:rsidP="003412C3">
            <w:pPr>
              <w:numPr>
                <w:ilvl w:val="0"/>
                <w:numId w:val="2"/>
              </w:numPr>
              <w:tabs>
                <w:tab w:val="left" w:pos="281"/>
              </w:tabs>
              <w:kinsoku w:val="0"/>
              <w:overflowPunct w:val="0"/>
              <w:autoSpaceDE w:val="0"/>
              <w:autoSpaceDN w:val="0"/>
              <w:adjustRightInd w:val="0"/>
              <w:spacing w:before="10" w:after="0" w:line="240" w:lineRule="auto"/>
              <w:rPr>
                <w:rFonts w:ascii="Arial Narrow" w:hAnsi="Arial Narrow" w:cs="Arial Narrow"/>
                <w:sz w:val="20"/>
                <w:szCs w:val="20"/>
              </w:rPr>
            </w:pPr>
            <w:r w:rsidRPr="003412C3">
              <w:rPr>
                <w:rFonts w:ascii="Arial Narrow" w:hAnsi="Arial Narrow" w:cs="Arial Narrow"/>
                <w:sz w:val="20"/>
                <w:szCs w:val="20"/>
              </w:rPr>
              <w:t>*Countries lacking a PFE should complete the non-PFE row</w:t>
            </w:r>
          </w:p>
          <w:p w:rsidR="003412C3" w:rsidRPr="003412C3" w:rsidRDefault="003412C3" w:rsidP="003412C3">
            <w:pPr>
              <w:numPr>
                <w:ilvl w:val="0"/>
                <w:numId w:val="2"/>
              </w:numPr>
              <w:tabs>
                <w:tab w:val="left" w:pos="281"/>
              </w:tabs>
              <w:kinsoku w:val="0"/>
              <w:overflowPunct w:val="0"/>
              <w:autoSpaceDE w:val="0"/>
              <w:autoSpaceDN w:val="0"/>
              <w:adjustRightInd w:val="0"/>
              <w:spacing w:before="10" w:after="0" w:line="240" w:lineRule="auto"/>
              <w:rPr>
                <w:rFonts w:ascii="Arial Narrow" w:hAnsi="Arial Narrow" w:cs="Arial Narrow"/>
                <w:sz w:val="20"/>
                <w:szCs w:val="20"/>
              </w:rPr>
            </w:pPr>
            <w:r w:rsidRPr="003412C3">
              <w:rPr>
                <w:rFonts w:ascii="Arial Narrow" w:hAnsi="Arial Narrow" w:cs="Arial Narrow"/>
                <w:sz w:val="20"/>
                <w:szCs w:val="20"/>
              </w:rPr>
              <w:t>Indicate</w:t>
            </w:r>
            <w:r w:rsidRPr="003412C3">
              <w:rPr>
                <w:rFonts w:ascii="Arial Narrow" w:hAnsi="Arial Narrow" w:cs="Arial Narrow"/>
                <w:spacing w:val="-1"/>
                <w:sz w:val="20"/>
                <w:szCs w:val="20"/>
              </w:rPr>
              <w:t xml:space="preserve"> </w:t>
            </w:r>
            <w:r w:rsidRPr="003412C3">
              <w:rPr>
                <w:rFonts w:ascii="Arial Narrow" w:hAnsi="Arial Narrow" w:cs="Arial Narrow"/>
                <w:sz w:val="20"/>
                <w:szCs w:val="20"/>
              </w:rPr>
              <w:t>reference</w:t>
            </w:r>
            <w:r w:rsidRPr="003412C3">
              <w:rPr>
                <w:rFonts w:ascii="Arial Narrow" w:hAnsi="Arial Narrow" w:cs="Arial Narrow"/>
                <w:spacing w:val="-1"/>
                <w:sz w:val="20"/>
                <w:szCs w:val="20"/>
              </w:rPr>
              <w:t xml:space="preserve"> year</w:t>
            </w:r>
            <w:r w:rsidRPr="003412C3">
              <w:rPr>
                <w:rFonts w:ascii="Arial Narrow" w:hAnsi="Arial Narrow" w:cs="Arial Narrow"/>
                <w:sz w:val="20"/>
                <w:szCs w:val="20"/>
              </w:rPr>
              <w:t xml:space="preserve"> </w:t>
            </w:r>
            <w:r w:rsidRPr="003412C3">
              <w:rPr>
                <w:rFonts w:ascii="Arial Narrow" w:hAnsi="Arial Narrow" w:cs="Arial Narrow"/>
                <w:spacing w:val="-1"/>
                <w:sz w:val="20"/>
                <w:szCs w:val="20"/>
              </w:rPr>
              <w:t>and</w:t>
            </w:r>
            <w:r w:rsidRPr="003412C3">
              <w:rPr>
                <w:rFonts w:ascii="Arial Narrow" w:hAnsi="Arial Narrow" w:cs="Arial Narrow"/>
                <w:sz w:val="20"/>
                <w:szCs w:val="20"/>
              </w:rPr>
              <w:t xml:space="preserve"> </w:t>
            </w:r>
            <w:r w:rsidRPr="003412C3">
              <w:rPr>
                <w:rFonts w:ascii="Arial Narrow" w:hAnsi="Arial Narrow" w:cs="Arial Narrow"/>
                <w:spacing w:val="-1"/>
                <w:sz w:val="20"/>
                <w:szCs w:val="20"/>
              </w:rPr>
              <w:t>source</w:t>
            </w:r>
          </w:p>
          <w:p w:rsidR="003412C3" w:rsidRPr="003412C3" w:rsidRDefault="003412C3" w:rsidP="003412C3">
            <w:pPr>
              <w:numPr>
                <w:ilvl w:val="0"/>
                <w:numId w:val="2"/>
              </w:numPr>
              <w:tabs>
                <w:tab w:val="left" w:pos="281"/>
              </w:tabs>
              <w:kinsoku w:val="0"/>
              <w:overflowPunct w:val="0"/>
              <w:autoSpaceDE w:val="0"/>
              <w:autoSpaceDN w:val="0"/>
              <w:adjustRightInd w:val="0"/>
              <w:spacing w:before="10" w:after="0" w:line="240" w:lineRule="auto"/>
              <w:rPr>
                <w:rFonts w:ascii="Arial Narrow" w:hAnsi="Arial Narrow" w:cs="Arial Narrow"/>
                <w:sz w:val="20"/>
                <w:szCs w:val="20"/>
              </w:rPr>
            </w:pPr>
            <w:r w:rsidRPr="003412C3">
              <w:rPr>
                <w:rFonts w:ascii="Arial Narrow" w:hAnsi="Arial Narrow" w:cs="Arial Narrow"/>
                <w:sz w:val="20"/>
                <w:szCs w:val="20"/>
              </w:rPr>
              <w:t>Indicate the area of privately held forest in the PFE</w:t>
            </w:r>
          </w:p>
          <w:p w:rsidR="003412C3" w:rsidRPr="003412C3" w:rsidRDefault="003412C3" w:rsidP="003412C3">
            <w:pPr>
              <w:numPr>
                <w:ilvl w:val="0"/>
                <w:numId w:val="2"/>
              </w:numPr>
              <w:tabs>
                <w:tab w:val="left" w:pos="281"/>
              </w:tabs>
              <w:kinsoku w:val="0"/>
              <w:overflowPunct w:val="0"/>
              <w:autoSpaceDE w:val="0"/>
              <w:autoSpaceDN w:val="0"/>
              <w:adjustRightInd w:val="0"/>
              <w:spacing w:before="10" w:after="0" w:line="240" w:lineRule="auto"/>
              <w:rPr>
                <w:rFonts w:ascii="Arial Narrow" w:hAnsi="Arial Narrow" w:cs="Arial Narrow"/>
                <w:sz w:val="20"/>
                <w:szCs w:val="20"/>
              </w:rPr>
            </w:pPr>
            <w:r w:rsidRPr="003412C3">
              <w:rPr>
                <w:rFonts w:ascii="Arial Narrow" w:hAnsi="Arial Narrow" w:cs="Arial Narrow"/>
                <w:sz w:val="20"/>
                <w:szCs w:val="20"/>
              </w:rPr>
              <w:t>Indicate the extent and boundaries of the PFE that are uniquely identified, registered and formally</w:t>
            </w:r>
          </w:p>
          <w:p w:rsidR="003412C3" w:rsidRPr="003412C3" w:rsidRDefault="003412C3" w:rsidP="003412C3">
            <w:pPr>
              <w:kinsoku w:val="0"/>
              <w:overflowPunct w:val="0"/>
              <w:autoSpaceDE w:val="0"/>
              <w:autoSpaceDN w:val="0"/>
              <w:adjustRightInd w:val="0"/>
              <w:spacing w:before="10" w:after="0" w:line="240" w:lineRule="auto"/>
              <w:ind w:left="280"/>
              <w:rPr>
                <w:rFonts w:ascii="Times New Roman" w:hAnsi="Times New Roman" w:cs="Times New Roman"/>
                <w:sz w:val="24"/>
                <w:szCs w:val="24"/>
              </w:rPr>
            </w:pPr>
            <w:r w:rsidRPr="003412C3">
              <w:rPr>
                <w:rFonts w:ascii="Arial Narrow" w:hAnsi="Arial Narrow" w:cs="Arial Narrow"/>
                <w:sz w:val="20"/>
                <w:szCs w:val="20"/>
              </w:rPr>
              <w:t>recognized</w:t>
            </w:r>
          </w:p>
        </w:tc>
      </w:tr>
      <w:tr w:rsidR="003412C3" w:rsidRPr="003412C3" w:rsidTr="001336AF">
        <w:trPr>
          <w:trHeight w:hRule="exact" w:val="624"/>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3412C3" w:rsidRPr="003412C3" w:rsidRDefault="003412C3" w:rsidP="003412C3">
            <w:pPr>
              <w:kinsoku w:val="0"/>
              <w:overflowPunct w:val="0"/>
              <w:autoSpaceDE w:val="0"/>
              <w:autoSpaceDN w:val="0"/>
              <w:adjustRightInd w:val="0"/>
              <w:spacing w:before="70" w:after="0" w:line="240" w:lineRule="auto"/>
              <w:ind w:left="110"/>
              <w:rPr>
                <w:rFonts w:ascii="Arial Narrow" w:hAnsi="Arial Narrow" w:cs="Arial Narrow"/>
                <w:sz w:val="20"/>
                <w:szCs w:val="20"/>
              </w:rPr>
            </w:pPr>
            <w:r w:rsidRPr="003412C3">
              <w:rPr>
                <w:rFonts w:ascii="Arial Narrow" w:hAnsi="Arial Narrow" w:cs="Arial Narrow"/>
                <w:b/>
                <w:bCs/>
                <w:i/>
                <w:iCs/>
                <w:sz w:val="20"/>
                <w:szCs w:val="20"/>
              </w:rPr>
              <w:t>Cross-references</w:t>
            </w:r>
          </w:p>
          <w:p w:rsidR="003412C3" w:rsidRPr="003412C3" w:rsidRDefault="003412C3" w:rsidP="003412C3">
            <w:pPr>
              <w:kinsoku w:val="0"/>
              <w:overflowPunct w:val="0"/>
              <w:autoSpaceDE w:val="0"/>
              <w:autoSpaceDN w:val="0"/>
              <w:adjustRightInd w:val="0"/>
              <w:spacing w:before="10" w:after="0" w:line="240" w:lineRule="auto"/>
              <w:ind w:left="110"/>
              <w:rPr>
                <w:rFonts w:ascii="Times New Roman" w:hAnsi="Times New Roman" w:cs="Times New Roman"/>
                <w:sz w:val="24"/>
                <w:szCs w:val="24"/>
              </w:rPr>
            </w:pPr>
            <w:r w:rsidRPr="003412C3">
              <w:rPr>
                <w:rFonts w:ascii="Arial Narrow" w:hAnsi="Arial Narrow" w:cs="Arial Narrow"/>
                <w:spacing w:val="-5"/>
                <w:sz w:val="20"/>
                <w:szCs w:val="20"/>
              </w:rPr>
              <w:t xml:space="preserve">FAO </w:t>
            </w:r>
            <w:r w:rsidRPr="003412C3">
              <w:rPr>
                <w:rFonts w:ascii="Arial Narrow" w:hAnsi="Arial Narrow" w:cs="Arial Narrow"/>
                <w:spacing w:val="-2"/>
                <w:sz w:val="20"/>
                <w:szCs w:val="20"/>
              </w:rPr>
              <w:t>(2015);</w:t>
            </w:r>
            <w:r w:rsidRPr="003412C3">
              <w:rPr>
                <w:rFonts w:ascii="Arial Narrow" w:hAnsi="Arial Narrow" w:cs="Arial Narrow"/>
                <w:spacing w:val="-4"/>
                <w:sz w:val="20"/>
                <w:szCs w:val="20"/>
              </w:rPr>
              <w:t xml:space="preserve"> </w:t>
            </w:r>
            <w:proofErr w:type="spellStart"/>
            <w:r w:rsidRPr="003412C3">
              <w:rPr>
                <w:rFonts w:ascii="Arial Narrow" w:hAnsi="Arial Narrow" w:cs="Arial Narrow"/>
                <w:spacing w:val="-2"/>
                <w:sz w:val="20"/>
                <w:szCs w:val="20"/>
              </w:rPr>
              <w:t>Blaser</w:t>
            </w:r>
            <w:proofErr w:type="spellEnd"/>
            <w:r w:rsidRPr="003412C3">
              <w:rPr>
                <w:rFonts w:ascii="Arial Narrow" w:hAnsi="Arial Narrow" w:cs="Arial Narrow"/>
                <w:spacing w:val="-4"/>
                <w:sz w:val="20"/>
                <w:szCs w:val="20"/>
              </w:rPr>
              <w:t xml:space="preserve"> </w:t>
            </w:r>
            <w:r w:rsidRPr="003412C3">
              <w:rPr>
                <w:rFonts w:ascii="Arial Narrow" w:hAnsi="Arial Narrow" w:cs="Arial Narrow"/>
                <w:spacing w:val="-1"/>
                <w:sz w:val="20"/>
                <w:szCs w:val="20"/>
              </w:rPr>
              <w:t>et</w:t>
            </w:r>
            <w:r w:rsidRPr="003412C3">
              <w:rPr>
                <w:rFonts w:ascii="Arial Narrow" w:hAnsi="Arial Narrow" w:cs="Arial Narrow"/>
                <w:spacing w:val="-5"/>
                <w:sz w:val="20"/>
                <w:szCs w:val="20"/>
              </w:rPr>
              <w:t xml:space="preserve"> </w:t>
            </w:r>
            <w:r w:rsidRPr="003412C3">
              <w:rPr>
                <w:rFonts w:ascii="Arial Narrow" w:hAnsi="Arial Narrow" w:cs="Arial Narrow"/>
                <w:spacing w:val="-2"/>
                <w:sz w:val="20"/>
                <w:szCs w:val="20"/>
              </w:rPr>
              <w:t>al.</w:t>
            </w:r>
            <w:r w:rsidRPr="003412C3">
              <w:rPr>
                <w:rFonts w:ascii="Arial Narrow" w:hAnsi="Arial Narrow" w:cs="Arial Narrow"/>
                <w:spacing w:val="-4"/>
                <w:sz w:val="20"/>
                <w:szCs w:val="20"/>
              </w:rPr>
              <w:t xml:space="preserve"> (2011) </w:t>
            </w:r>
            <w:r w:rsidRPr="003412C3">
              <w:rPr>
                <w:rFonts w:ascii="Arial Narrow" w:hAnsi="Arial Narrow" w:cs="Arial Narrow"/>
                <w:spacing w:val="-2"/>
                <w:sz w:val="20"/>
                <w:szCs w:val="20"/>
              </w:rPr>
              <w:t>and</w:t>
            </w:r>
            <w:r w:rsidRPr="003412C3">
              <w:rPr>
                <w:rFonts w:ascii="Arial Narrow" w:hAnsi="Arial Narrow" w:cs="Arial Narrow"/>
                <w:spacing w:val="-5"/>
                <w:sz w:val="20"/>
                <w:szCs w:val="20"/>
              </w:rPr>
              <w:t xml:space="preserve"> </w:t>
            </w:r>
            <w:r w:rsidRPr="003412C3">
              <w:rPr>
                <w:rFonts w:ascii="Arial Narrow" w:hAnsi="Arial Narrow" w:cs="Arial Narrow"/>
                <w:spacing w:val="-2"/>
                <w:sz w:val="20"/>
                <w:szCs w:val="20"/>
              </w:rPr>
              <w:t>other</w:t>
            </w:r>
            <w:r w:rsidRPr="003412C3">
              <w:rPr>
                <w:rFonts w:ascii="Arial Narrow" w:hAnsi="Arial Narrow" w:cs="Arial Narrow"/>
                <w:spacing w:val="-4"/>
                <w:sz w:val="20"/>
                <w:szCs w:val="20"/>
              </w:rPr>
              <w:t xml:space="preserve"> </w:t>
            </w:r>
            <w:r w:rsidRPr="003412C3">
              <w:rPr>
                <w:rFonts w:ascii="Arial Narrow" w:hAnsi="Arial Narrow" w:cs="Arial Narrow"/>
                <w:spacing w:val="-2"/>
                <w:sz w:val="20"/>
                <w:szCs w:val="20"/>
              </w:rPr>
              <w:t>editions</w:t>
            </w:r>
            <w:r w:rsidRPr="003412C3">
              <w:rPr>
                <w:rFonts w:ascii="Arial Narrow" w:hAnsi="Arial Narrow" w:cs="Arial Narrow"/>
                <w:spacing w:val="-4"/>
                <w:sz w:val="20"/>
                <w:szCs w:val="20"/>
              </w:rPr>
              <w:t xml:space="preserve"> </w:t>
            </w:r>
            <w:r w:rsidRPr="003412C3">
              <w:rPr>
                <w:rFonts w:ascii="Arial Narrow" w:hAnsi="Arial Narrow" w:cs="Arial Narrow"/>
                <w:spacing w:val="-1"/>
                <w:sz w:val="20"/>
                <w:szCs w:val="20"/>
              </w:rPr>
              <w:t>of</w:t>
            </w:r>
            <w:r w:rsidRPr="003412C3">
              <w:rPr>
                <w:rFonts w:ascii="Arial Narrow" w:hAnsi="Arial Narrow" w:cs="Arial Narrow"/>
                <w:spacing w:val="-5"/>
                <w:sz w:val="20"/>
                <w:szCs w:val="20"/>
              </w:rPr>
              <w:t xml:space="preserve"> </w:t>
            </w:r>
            <w:r w:rsidRPr="003412C3">
              <w:rPr>
                <w:rFonts w:ascii="Arial Narrow" w:hAnsi="Arial Narrow" w:cs="Arial Narrow"/>
                <w:spacing w:val="-3"/>
                <w:sz w:val="20"/>
                <w:szCs w:val="20"/>
              </w:rPr>
              <w:t>ITTO’s</w:t>
            </w:r>
            <w:r w:rsidRPr="003412C3">
              <w:rPr>
                <w:rFonts w:ascii="Arial Narrow" w:hAnsi="Arial Narrow" w:cs="Arial Narrow"/>
                <w:spacing w:val="-4"/>
                <w:sz w:val="20"/>
                <w:szCs w:val="20"/>
              </w:rPr>
              <w:t xml:space="preserve"> </w:t>
            </w:r>
            <w:r w:rsidRPr="003412C3">
              <w:rPr>
                <w:rFonts w:ascii="Arial Narrow" w:hAnsi="Arial Narrow" w:cs="Arial Narrow"/>
                <w:i/>
                <w:iCs/>
                <w:spacing w:val="-2"/>
                <w:sz w:val="20"/>
                <w:szCs w:val="20"/>
              </w:rPr>
              <w:t>Status</w:t>
            </w:r>
            <w:r w:rsidRPr="003412C3">
              <w:rPr>
                <w:rFonts w:ascii="Arial Narrow" w:hAnsi="Arial Narrow" w:cs="Arial Narrow"/>
                <w:i/>
                <w:iCs/>
                <w:spacing w:val="-5"/>
                <w:sz w:val="20"/>
                <w:szCs w:val="20"/>
              </w:rPr>
              <w:t xml:space="preserve"> </w:t>
            </w:r>
            <w:r w:rsidRPr="003412C3">
              <w:rPr>
                <w:rFonts w:ascii="Arial Narrow" w:hAnsi="Arial Narrow" w:cs="Arial Narrow"/>
                <w:i/>
                <w:iCs/>
                <w:spacing w:val="-1"/>
                <w:sz w:val="20"/>
                <w:szCs w:val="20"/>
              </w:rPr>
              <w:t>of</w:t>
            </w:r>
            <w:r w:rsidRPr="003412C3">
              <w:rPr>
                <w:rFonts w:ascii="Arial Narrow" w:hAnsi="Arial Narrow" w:cs="Arial Narrow"/>
                <w:i/>
                <w:iCs/>
                <w:spacing w:val="-9"/>
                <w:sz w:val="20"/>
                <w:szCs w:val="20"/>
              </w:rPr>
              <w:t xml:space="preserve"> </w:t>
            </w:r>
            <w:r w:rsidRPr="003412C3">
              <w:rPr>
                <w:rFonts w:ascii="Arial Narrow" w:hAnsi="Arial Narrow" w:cs="Arial Narrow"/>
                <w:i/>
                <w:iCs/>
                <w:spacing w:val="-3"/>
                <w:sz w:val="20"/>
                <w:szCs w:val="20"/>
              </w:rPr>
              <w:t>Tropical</w:t>
            </w:r>
            <w:r w:rsidRPr="003412C3">
              <w:rPr>
                <w:rFonts w:ascii="Arial Narrow" w:hAnsi="Arial Narrow" w:cs="Arial Narrow"/>
                <w:i/>
                <w:iCs/>
                <w:spacing w:val="-5"/>
                <w:sz w:val="20"/>
                <w:szCs w:val="20"/>
              </w:rPr>
              <w:t xml:space="preserve"> </w:t>
            </w:r>
            <w:r w:rsidRPr="003412C3">
              <w:rPr>
                <w:rFonts w:ascii="Arial Narrow" w:hAnsi="Arial Narrow" w:cs="Arial Narrow"/>
                <w:i/>
                <w:iCs/>
                <w:spacing w:val="-2"/>
                <w:sz w:val="20"/>
                <w:szCs w:val="20"/>
              </w:rPr>
              <w:t>Forest</w:t>
            </w:r>
            <w:r w:rsidRPr="003412C3">
              <w:rPr>
                <w:rFonts w:ascii="Arial Narrow" w:hAnsi="Arial Narrow" w:cs="Arial Narrow"/>
                <w:i/>
                <w:iCs/>
                <w:spacing w:val="-4"/>
                <w:sz w:val="20"/>
                <w:szCs w:val="20"/>
              </w:rPr>
              <w:t xml:space="preserve"> </w:t>
            </w:r>
            <w:r w:rsidRPr="003412C3">
              <w:rPr>
                <w:rFonts w:ascii="Arial Narrow" w:hAnsi="Arial Narrow" w:cs="Arial Narrow"/>
                <w:i/>
                <w:iCs/>
                <w:spacing w:val="-2"/>
                <w:sz w:val="20"/>
                <w:szCs w:val="20"/>
              </w:rPr>
              <w:t>Management</w:t>
            </w:r>
            <w:r w:rsidRPr="003412C3">
              <w:rPr>
                <w:rFonts w:ascii="Arial Narrow" w:hAnsi="Arial Narrow" w:cs="Arial Narrow"/>
                <w:i/>
                <w:iCs/>
                <w:spacing w:val="-5"/>
                <w:sz w:val="20"/>
                <w:szCs w:val="20"/>
              </w:rPr>
              <w:t xml:space="preserve"> </w:t>
            </w:r>
            <w:r w:rsidRPr="003412C3">
              <w:rPr>
                <w:rFonts w:ascii="Arial Narrow" w:hAnsi="Arial Narrow" w:cs="Arial Narrow"/>
                <w:spacing w:val="-2"/>
                <w:sz w:val="20"/>
                <w:szCs w:val="20"/>
              </w:rPr>
              <w:t>reports</w:t>
            </w:r>
          </w:p>
        </w:tc>
      </w:tr>
    </w:tbl>
    <w:p w:rsidR="003412C3" w:rsidRDefault="003412C3"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p w:rsidR="001F7A59" w:rsidRPr="003412C3" w:rsidRDefault="001F7A59" w:rsidP="003412C3">
      <w:pPr>
        <w:kinsoku w:val="0"/>
        <w:overflowPunct w:val="0"/>
        <w:autoSpaceDE w:val="0"/>
        <w:autoSpaceDN w:val="0"/>
        <w:adjustRightInd w:val="0"/>
        <w:spacing w:after="0" w:line="240" w:lineRule="auto"/>
        <w:rPr>
          <w:rFonts w:ascii="Times New Roman" w:hAnsi="Times New Roman" w:cs="Times New Roman"/>
          <w:sz w:val="20"/>
          <w:szCs w:val="20"/>
        </w:rPr>
      </w:pPr>
    </w:p>
    <w:tbl>
      <w:tblPr>
        <w:tblW w:w="7979" w:type="dxa"/>
        <w:tblInd w:w="543" w:type="dxa"/>
        <w:tblLayout w:type="fixed"/>
        <w:tblCellMar>
          <w:left w:w="0" w:type="dxa"/>
          <w:right w:w="0" w:type="dxa"/>
        </w:tblCellMar>
        <w:tblLook w:val="0000" w:firstRow="0" w:lastRow="0" w:firstColumn="0" w:lastColumn="0" w:noHBand="0" w:noVBand="0"/>
      </w:tblPr>
      <w:tblGrid>
        <w:gridCol w:w="2059"/>
        <w:gridCol w:w="1719"/>
        <w:gridCol w:w="613"/>
        <w:gridCol w:w="1196"/>
        <w:gridCol w:w="597"/>
        <w:gridCol w:w="599"/>
        <w:gridCol w:w="1196"/>
      </w:tblGrid>
      <w:tr w:rsidR="003412C3" w:rsidRPr="003412C3" w:rsidTr="001F7A59">
        <w:trPr>
          <w:trHeight w:hRule="exact" w:val="612"/>
        </w:trPr>
        <w:tc>
          <w:tcPr>
            <w:tcW w:w="4391" w:type="dxa"/>
            <w:gridSpan w:val="3"/>
            <w:vMerge w:val="restart"/>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69" w:after="0" w:line="240" w:lineRule="auto"/>
              <w:ind w:left="110"/>
              <w:rPr>
                <w:rFonts w:ascii="Arial Narrow" w:hAnsi="Arial Narrow" w:cs="Arial Narrow"/>
                <w:sz w:val="20"/>
                <w:szCs w:val="20"/>
              </w:rPr>
            </w:pPr>
            <w:r>
              <w:rPr>
                <w:rFonts w:ascii="Arial Narrow" w:hAnsi="Arial Narrow" w:cs="Arial Narrow"/>
                <w:b/>
                <w:bCs/>
                <w:sz w:val="20"/>
                <w:szCs w:val="20"/>
              </w:rPr>
              <w:lastRenderedPageBreak/>
              <w:t>I</w:t>
            </w:r>
            <w:r w:rsidRPr="003412C3">
              <w:rPr>
                <w:rFonts w:ascii="Arial Narrow" w:hAnsi="Arial Narrow" w:cs="Arial Narrow"/>
                <w:b/>
                <w:bCs/>
                <w:sz w:val="20"/>
                <w:szCs w:val="20"/>
              </w:rPr>
              <w:t>ndicator</w:t>
            </w:r>
            <w:r w:rsidRPr="003412C3">
              <w:rPr>
                <w:rFonts w:ascii="Arial Narrow" w:hAnsi="Arial Narrow" w:cs="Arial Narrow"/>
                <w:b/>
                <w:bCs/>
                <w:spacing w:val="-8"/>
                <w:sz w:val="20"/>
                <w:szCs w:val="20"/>
              </w:rPr>
              <w:t xml:space="preserve"> </w:t>
            </w:r>
            <w:r w:rsidRPr="003412C3">
              <w:rPr>
                <w:rFonts w:ascii="Arial Narrow" w:hAnsi="Arial Narrow" w:cs="Arial Narrow"/>
                <w:b/>
                <w:bCs/>
                <w:sz w:val="20"/>
                <w:szCs w:val="20"/>
              </w:rPr>
              <w:t>2.3</w:t>
            </w:r>
          </w:p>
          <w:p w:rsidR="003412C3" w:rsidRPr="003412C3" w:rsidRDefault="003412C3" w:rsidP="003412C3">
            <w:pPr>
              <w:kinsoku w:val="0"/>
              <w:overflowPunct w:val="0"/>
              <w:autoSpaceDE w:val="0"/>
              <w:autoSpaceDN w:val="0"/>
              <w:adjustRightInd w:val="0"/>
              <w:spacing w:before="124" w:after="0" w:line="251" w:lineRule="auto"/>
              <w:ind w:left="110" w:right="187"/>
              <w:rPr>
                <w:rFonts w:ascii="Times New Roman" w:hAnsi="Times New Roman" w:cs="Times New Roman"/>
                <w:sz w:val="24"/>
                <w:szCs w:val="24"/>
              </w:rPr>
            </w:pPr>
            <w:r>
              <w:rPr>
                <w:rFonts w:ascii="Arial Narrow" w:hAnsi="Arial Narrow" w:cs="Arial Narrow"/>
                <w:b/>
                <w:bCs/>
                <w:spacing w:val="-1"/>
                <w:sz w:val="20"/>
                <w:szCs w:val="20"/>
              </w:rPr>
              <w:t>E</w:t>
            </w:r>
            <w:r w:rsidRPr="003412C3">
              <w:rPr>
                <w:rFonts w:ascii="Arial Narrow" w:hAnsi="Arial Narrow" w:cs="Arial Narrow"/>
                <w:b/>
                <w:bCs/>
                <w:spacing w:val="-1"/>
                <w:sz w:val="20"/>
                <w:szCs w:val="20"/>
              </w:rPr>
              <w:t>xtent</w:t>
            </w:r>
            <w:r w:rsidRPr="003412C3">
              <w:rPr>
                <w:rFonts w:ascii="Arial Narrow" w:hAnsi="Arial Narrow" w:cs="Arial Narrow"/>
                <w:b/>
                <w:bCs/>
                <w:sz w:val="20"/>
                <w:szCs w:val="20"/>
              </w:rPr>
              <w:t xml:space="preserve"> </w:t>
            </w:r>
            <w:r w:rsidRPr="003412C3">
              <w:rPr>
                <w:rFonts w:ascii="Arial Narrow" w:hAnsi="Arial Narrow" w:cs="Arial Narrow"/>
                <w:b/>
                <w:bCs/>
                <w:spacing w:val="-1"/>
                <w:sz w:val="20"/>
                <w:szCs w:val="20"/>
              </w:rPr>
              <w:t>and</w:t>
            </w:r>
            <w:r w:rsidRPr="003412C3">
              <w:rPr>
                <w:rFonts w:ascii="Arial Narrow" w:hAnsi="Arial Narrow" w:cs="Arial Narrow"/>
                <w:b/>
                <w:bCs/>
                <w:sz w:val="20"/>
                <w:szCs w:val="20"/>
              </w:rPr>
              <w:t xml:space="preserve"> percentage of total land </w:t>
            </w:r>
            <w:r w:rsidRPr="003412C3">
              <w:rPr>
                <w:rFonts w:ascii="Arial Narrow" w:hAnsi="Arial Narrow" w:cs="Arial Narrow"/>
                <w:b/>
                <w:bCs/>
                <w:spacing w:val="-1"/>
                <w:sz w:val="20"/>
                <w:szCs w:val="20"/>
              </w:rPr>
              <w:t>area</w:t>
            </w:r>
            <w:r w:rsidRPr="003412C3">
              <w:rPr>
                <w:rFonts w:ascii="Arial Narrow" w:hAnsi="Arial Narrow" w:cs="Arial Narrow"/>
                <w:b/>
                <w:bCs/>
                <w:spacing w:val="1"/>
                <w:sz w:val="20"/>
                <w:szCs w:val="20"/>
              </w:rPr>
              <w:t xml:space="preserve"> </w:t>
            </w:r>
            <w:r w:rsidRPr="003412C3">
              <w:rPr>
                <w:rFonts w:ascii="Arial Narrow" w:hAnsi="Arial Narrow" w:cs="Arial Narrow"/>
                <w:b/>
                <w:bCs/>
                <w:sz w:val="20"/>
                <w:szCs w:val="20"/>
              </w:rPr>
              <w:t xml:space="preserve">under </w:t>
            </w:r>
            <w:r w:rsidRPr="003412C3">
              <w:rPr>
                <w:rFonts w:ascii="Arial Narrow" w:hAnsi="Arial Narrow" w:cs="Arial Narrow"/>
                <w:b/>
                <w:bCs/>
                <w:spacing w:val="-1"/>
                <w:sz w:val="20"/>
                <w:szCs w:val="20"/>
              </w:rPr>
              <w:t>each</w:t>
            </w:r>
            <w:r w:rsidRPr="003412C3">
              <w:rPr>
                <w:rFonts w:ascii="Arial Narrow" w:hAnsi="Arial Narrow" w:cs="Arial Narrow"/>
                <w:b/>
                <w:bCs/>
                <w:spacing w:val="24"/>
                <w:sz w:val="20"/>
                <w:szCs w:val="20"/>
              </w:rPr>
              <w:t xml:space="preserve"> </w:t>
            </w:r>
            <w:r w:rsidRPr="003412C3">
              <w:rPr>
                <w:rFonts w:ascii="Arial Narrow" w:hAnsi="Arial Narrow" w:cs="Arial Narrow"/>
                <w:b/>
                <w:bCs/>
                <w:sz w:val="20"/>
                <w:szCs w:val="20"/>
              </w:rPr>
              <w:t>forest</w:t>
            </w:r>
            <w:r w:rsidRPr="003412C3">
              <w:rPr>
                <w:rFonts w:ascii="Arial Narrow" w:hAnsi="Arial Narrow" w:cs="Arial Narrow"/>
                <w:b/>
                <w:bCs/>
                <w:spacing w:val="-6"/>
                <w:sz w:val="20"/>
                <w:szCs w:val="20"/>
              </w:rPr>
              <w:t xml:space="preserve"> </w:t>
            </w:r>
            <w:r w:rsidRPr="003412C3">
              <w:rPr>
                <w:rFonts w:ascii="Arial Narrow" w:hAnsi="Arial Narrow" w:cs="Arial Narrow"/>
                <w:b/>
                <w:bCs/>
                <w:sz w:val="20"/>
                <w:szCs w:val="20"/>
              </w:rPr>
              <w:t>type</w:t>
            </w:r>
          </w:p>
        </w:tc>
        <w:tc>
          <w:tcPr>
            <w:tcW w:w="1196"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Pr="003412C3" w:rsidRDefault="003412C3" w:rsidP="001F7A59">
            <w:pPr>
              <w:kinsoku w:val="0"/>
              <w:overflowPunct w:val="0"/>
              <w:autoSpaceDE w:val="0"/>
              <w:autoSpaceDN w:val="0"/>
              <w:adjustRightInd w:val="0"/>
              <w:spacing w:before="69" w:after="0" w:line="251" w:lineRule="auto"/>
              <w:ind w:left="426" w:right="291" w:hanging="133"/>
              <w:rPr>
                <w:rFonts w:ascii="Times New Roman" w:hAnsi="Times New Roman" w:cs="Times New Roman"/>
                <w:sz w:val="24"/>
                <w:szCs w:val="24"/>
              </w:rPr>
            </w:pPr>
            <w:r w:rsidRPr="003412C3">
              <w:rPr>
                <w:rFonts w:ascii="Arial Narrow" w:hAnsi="Arial Narrow" w:cs="Arial Narrow"/>
                <w:sz w:val="20"/>
                <w:szCs w:val="20"/>
              </w:rPr>
              <w:t xml:space="preserve">National </w:t>
            </w:r>
            <w:r w:rsidRPr="003412C3">
              <w:rPr>
                <w:rFonts w:ascii="Arial Narrow" w:hAnsi="Arial Narrow" w:cs="Arial Narrow"/>
                <w:spacing w:val="-1"/>
                <w:sz w:val="20"/>
                <w:szCs w:val="20"/>
              </w:rPr>
              <w:t>level</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Pr="003412C3" w:rsidRDefault="003412C3" w:rsidP="001F7A59">
            <w:pPr>
              <w:kinsoku w:val="0"/>
              <w:overflowPunct w:val="0"/>
              <w:autoSpaceDE w:val="0"/>
              <w:autoSpaceDN w:val="0"/>
              <w:adjustRightInd w:val="0"/>
              <w:spacing w:before="69" w:after="0" w:line="240" w:lineRule="auto"/>
              <w:jc w:val="center"/>
              <w:rPr>
                <w:rFonts w:ascii="Arial Narrow" w:hAnsi="Arial Narrow" w:cs="Arial Narrow"/>
                <w:sz w:val="20"/>
                <w:szCs w:val="20"/>
              </w:rPr>
            </w:pPr>
            <w:r w:rsidRPr="003412C3">
              <w:rPr>
                <w:rFonts w:ascii="Arial Narrow" w:hAnsi="Arial Narrow" w:cs="Arial Narrow"/>
                <w:sz w:val="20"/>
                <w:szCs w:val="20"/>
              </w:rPr>
              <w:t>FMU</w:t>
            </w:r>
          </w:p>
          <w:p w:rsidR="003412C3" w:rsidRPr="003412C3" w:rsidRDefault="003412C3" w:rsidP="001F7A59">
            <w:pPr>
              <w:kinsoku w:val="0"/>
              <w:overflowPunct w:val="0"/>
              <w:autoSpaceDE w:val="0"/>
              <w:autoSpaceDN w:val="0"/>
              <w:adjustRightInd w:val="0"/>
              <w:spacing w:before="10" w:after="0" w:line="240" w:lineRule="auto"/>
              <w:jc w:val="center"/>
              <w:rPr>
                <w:rFonts w:ascii="Times New Roman" w:hAnsi="Times New Roman" w:cs="Times New Roman"/>
                <w:sz w:val="24"/>
                <w:szCs w:val="24"/>
              </w:rPr>
            </w:pPr>
            <w:r w:rsidRPr="003412C3">
              <w:rPr>
                <w:rFonts w:ascii="Arial Narrow" w:hAnsi="Arial Narrow" w:cs="Arial Narrow"/>
                <w:spacing w:val="-1"/>
                <w:sz w:val="20"/>
                <w:szCs w:val="20"/>
              </w:rPr>
              <w:t>level</w:t>
            </w:r>
          </w:p>
        </w:tc>
        <w:tc>
          <w:tcPr>
            <w:tcW w:w="1196"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Pr="003412C3" w:rsidRDefault="003412C3" w:rsidP="001F7A59">
            <w:pPr>
              <w:kinsoku w:val="0"/>
              <w:overflowPunct w:val="0"/>
              <w:autoSpaceDE w:val="0"/>
              <w:autoSpaceDN w:val="0"/>
              <w:adjustRightInd w:val="0"/>
              <w:spacing w:before="69" w:after="0" w:line="251" w:lineRule="auto"/>
              <w:ind w:left="426" w:right="192" w:hanging="233"/>
              <w:rPr>
                <w:rFonts w:ascii="Times New Roman" w:hAnsi="Times New Roman" w:cs="Times New Roman"/>
                <w:sz w:val="24"/>
                <w:szCs w:val="24"/>
              </w:rPr>
            </w:pPr>
            <w:r w:rsidRPr="003412C3">
              <w:rPr>
                <w:rFonts w:ascii="Arial Narrow" w:hAnsi="Arial Narrow" w:cs="Arial Narrow"/>
                <w:sz w:val="20"/>
                <w:szCs w:val="20"/>
              </w:rPr>
              <w:t xml:space="preserve">Landscape </w:t>
            </w:r>
            <w:r w:rsidRPr="003412C3">
              <w:rPr>
                <w:rFonts w:ascii="Arial Narrow" w:hAnsi="Arial Narrow" w:cs="Arial Narrow"/>
                <w:spacing w:val="-1"/>
                <w:sz w:val="20"/>
                <w:szCs w:val="20"/>
              </w:rPr>
              <w:t>level</w:t>
            </w:r>
          </w:p>
        </w:tc>
      </w:tr>
      <w:tr w:rsidR="003412C3" w:rsidRPr="003412C3" w:rsidTr="001336AF">
        <w:trPr>
          <w:trHeight w:hRule="exact" w:val="397"/>
        </w:trPr>
        <w:tc>
          <w:tcPr>
            <w:tcW w:w="4391" w:type="dxa"/>
            <w:gridSpan w:val="3"/>
            <w:vMerge/>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69" w:after="0" w:line="251" w:lineRule="auto"/>
              <w:ind w:left="426" w:right="192" w:hanging="233"/>
              <w:rPr>
                <w:rFonts w:ascii="Times New Roman" w:hAnsi="Times New Roman" w:cs="Times New Roman"/>
                <w:sz w:val="24"/>
                <w:szCs w:val="24"/>
              </w:rPr>
            </w:pPr>
          </w:p>
        </w:tc>
        <w:tc>
          <w:tcPr>
            <w:tcW w:w="1196" w:type="dxa"/>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75"/>
                <w:sz w:val="20"/>
                <w:szCs w:val="20"/>
              </w:rPr>
              <w:t></w:t>
            </w:r>
          </w:p>
        </w:tc>
        <w:tc>
          <w:tcPr>
            <w:tcW w:w="1196" w:type="dxa"/>
            <w:gridSpan w:val="2"/>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90"/>
                <w:sz w:val="20"/>
                <w:szCs w:val="20"/>
              </w:rPr>
              <w:t></w:t>
            </w:r>
            <w:r w:rsidRPr="003412C3">
              <w:rPr>
                <w:rFonts w:ascii="Wingdings" w:hAnsi="Wingdings" w:cs="Wingdings"/>
                <w:w w:val="90"/>
                <w:sz w:val="20"/>
                <w:szCs w:val="20"/>
              </w:rPr>
              <w:t></w:t>
            </w:r>
          </w:p>
        </w:tc>
        <w:tc>
          <w:tcPr>
            <w:tcW w:w="1196" w:type="dxa"/>
            <w:tcBorders>
              <w:top w:val="single" w:sz="2" w:space="0" w:color="000000"/>
              <w:left w:val="single" w:sz="2" w:space="0" w:color="000000"/>
              <w:bottom w:val="single" w:sz="15" w:space="0" w:color="000000"/>
              <w:right w:val="single" w:sz="2" w:space="0" w:color="000000"/>
            </w:tcBorders>
            <w:shd w:val="clear" w:color="auto" w:fill="D3DABF"/>
          </w:tcPr>
          <w:p w:rsidR="003412C3" w:rsidRPr="003412C3"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75"/>
                <w:sz w:val="20"/>
                <w:szCs w:val="20"/>
              </w:rPr>
              <w:t></w:t>
            </w:r>
          </w:p>
        </w:tc>
      </w:tr>
      <w:tr w:rsidR="003412C3" w:rsidRPr="003412C3" w:rsidTr="001336AF">
        <w:trPr>
          <w:trHeight w:hRule="exact" w:val="389"/>
        </w:trPr>
        <w:tc>
          <w:tcPr>
            <w:tcW w:w="7979" w:type="dxa"/>
            <w:gridSpan w:val="7"/>
            <w:tcBorders>
              <w:top w:val="single" w:sz="15" w:space="0" w:color="000000"/>
              <w:left w:val="single" w:sz="2" w:space="0" w:color="000000"/>
              <w:bottom w:val="single" w:sz="2" w:space="0" w:color="000000"/>
              <w:right w:val="single" w:sz="2" w:space="0" w:color="000000"/>
            </w:tcBorders>
            <w:shd w:val="clear" w:color="auto" w:fill="B4C0D6"/>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b/>
                <w:bCs/>
                <w:i/>
                <w:iCs/>
                <w:sz w:val="20"/>
                <w:szCs w:val="20"/>
              </w:rPr>
              <w:t>Proposed</w:t>
            </w:r>
            <w:r w:rsidRPr="003412C3">
              <w:rPr>
                <w:rFonts w:ascii="Arial Narrow" w:hAnsi="Arial Narrow" w:cs="Arial Narrow"/>
                <w:b/>
                <w:bCs/>
                <w:i/>
                <w:iCs/>
                <w:spacing w:val="-9"/>
                <w:sz w:val="20"/>
                <w:szCs w:val="20"/>
              </w:rPr>
              <w:t xml:space="preserve"> </w:t>
            </w:r>
            <w:r w:rsidRPr="003412C3">
              <w:rPr>
                <w:rFonts w:ascii="Arial Narrow" w:hAnsi="Arial Narrow" w:cs="Arial Narrow"/>
                <w:b/>
                <w:bCs/>
                <w:i/>
                <w:iCs/>
                <w:sz w:val="20"/>
                <w:szCs w:val="20"/>
              </w:rPr>
              <w:t>monitoring</w:t>
            </w:r>
            <w:r w:rsidRPr="003412C3">
              <w:rPr>
                <w:rFonts w:ascii="Arial Narrow" w:hAnsi="Arial Narrow" w:cs="Arial Narrow"/>
                <w:b/>
                <w:bCs/>
                <w:i/>
                <w:iCs/>
                <w:spacing w:val="-7"/>
                <w:sz w:val="20"/>
                <w:szCs w:val="20"/>
              </w:rPr>
              <w:t xml:space="preserve"> </w:t>
            </w:r>
            <w:r w:rsidRPr="003412C3">
              <w:rPr>
                <w:rFonts w:ascii="Arial Narrow" w:hAnsi="Arial Narrow" w:cs="Arial Narrow"/>
                <w:b/>
                <w:bCs/>
                <w:i/>
                <w:iCs/>
                <w:spacing w:val="-1"/>
                <w:sz w:val="20"/>
                <w:szCs w:val="20"/>
              </w:rPr>
              <w:t>and</w:t>
            </w:r>
            <w:r w:rsidRPr="003412C3">
              <w:rPr>
                <w:rFonts w:ascii="Arial Narrow" w:hAnsi="Arial Narrow" w:cs="Arial Narrow"/>
                <w:b/>
                <w:bCs/>
                <w:i/>
                <w:iCs/>
                <w:spacing w:val="-7"/>
                <w:sz w:val="20"/>
                <w:szCs w:val="20"/>
              </w:rPr>
              <w:t xml:space="preserve"> </w:t>
            </w:r>
            <w:r w:rsidRPr="003412C3">
              <w:rPr>
                <w:rFonts w:ascii="Arial Narrow" w:hAnsi="Arial Narrow" w:cs="Arial Narrow"/>
                <w:b/>
                <w:bCs/>
                <w:i/>
                <w:iCs/>
                <w:sz w:val="20"/>
                <w:szCs w:val="20"/>
              </w:rPr>
              <w:t>reporting</w:t>
            </w:r>
            <w:r w:rsidRPr="003412C3">
              <w:rPr>
                <w:rFonts w:ascii="Arial Narrow" w:hAnsi="Arial Narrow" w:cs="Arial Narrow"/>
                <w:b/>
                <w:bCs/>
                <w:i/>
                <w:iCs/>
                <w:spacing w:val="-8"/>
                <w:sz w:val="20"/>
                <w:szCs w:val="20"/>
              </w:rPr>
              <w:t xml:space="preserve"> </w:t>
            </w:r>
            <w:r w:rsidRPr="003412C3">
              <w:rPr>
                <w:rFonts w:ascii="Arial Narrow" w:hAnsi="Arial Narrow" w:cs="Arial Narrow"/>
                <w:b/>
                <w:bCs/>
                <w:i/>
                <w:iCs/>
                <w:sz w:val="20"/>
                <w:szCs w:val="20"/>
              </w:rPr>
              <w:t>format</w:t>
            </w:r>
          </w:p>
        </w:tc>
      </w:tr>
      <w:tr w:rsidR="003412C3" w:rsidRPr="003412C3" w:rsidTr="001336AF">
        <w:trPr>
          <w:trHeight w:hRule="exact" w:val="381"/>
        </w:trPr>
        <w:tc>
          <w:tcPr>
            <w:tcW w:w="2059" w:type="dxa"/>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i/>
                <w:iCs/>
                <w:sz w:val="20"/>
                <w:szCs w:val="20"/>
              </w:rPr>
              <w:t>Forest</w:t>
            </w:r>
            <w:r w:rsidRPr="003412C3">
              <w:rPr>
                <w:rFonts w:ascii="Arial Narrow" w:hAnsi="Arial Narrow" w:cs="Arial Narrow"/>
                <w:i/>
                <w:iCs/>
                <w:spacing w:val="-1"/>
                <w:sz w:val="20"/>
                <w:szCs w:val="20"/>
              </w:rPr>
              <w:t xml:space="preserve"> </w:t>
            </w:r>
            <w:r w:rsidRPr="003412C3">
              <w:rPr>
                <w:rFonts w:ascii="Arial Narrow" w:hAnsi="Arial Narrow" w:cs="Arial Narrow"/>
                <w:i/>
                <w:iCs/>
                <w:sz w:val="20"/>
                <w:szCs w:val="20"/>
              </w:rPr>
              <w:t>type</w:t>
            </w:r>
          </w:p>
        </w:tc>
        <w:tc>
          <w:tcPr>
            <w:tcW w:w="1719" w:type="dxa"/>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3412C3">
              <w:rPr>
                <w:rFonts w:ascii="Arial Narrow" w:hAnsi="Arial Narrow" w:cs="Arial Narrow"/>
                <w:i/>
                <w:iCs/>
                <w:spacing w:val="-5"/>
                <w:sz w:val="20"/>
                <w:szCs w:val="20"/>
              </w:rPr>
              <w:t>Total</w:t>
            </w:r>
            <w:r w:rsidRPr="003412C3">
              <w:rPr>
                <w:rFonts w:ascii="Arial Narrow" w:hAnsi="Arial Narrow" w:cs="Arial Narrow"/>
                <w:i/>
                <w:iCs/>
                <w:sz w:val="20"/>
                <w:szCs w:val="20"/>
              </w:rPr>
              <w:t xml:space="preserve"> forest (ha)</w:t>
            </w:r>
          </w:p>
        </w:tc>
        <w:tc>
          <w:tcPr>
            <w:tcW w:w="613" w:type="dxa"/>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jc w:val="center"/>
              <w:rPr>
                <w:rFonts w:ascii="Times New Roman" w:hAnsi="Times New Roman" w:cs="Times New Roman"/>
                <w:sz w:val="24"/>
                <w:szCs w:val="24"/>
              </w:rPr>
            </w:pPr>
            <w:r w:rsidRPr="003412C3">
              <w:rPr>
                <w:rFonts w:ascii="Arial Narrow" w:hAnsi="Arial Narrow" w:cs="Arial Narrow"/>
                <w:i/>
                <w:iCs/>
                <w:sz w:val="20"/>
                <w:szCs w:val="20"/>
              </w:rPr>
              <w:t>%</w:t>
            </w: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316"/>
              <w:rPr>
                <w:rFonts w:ascii="Times New Roman" w:hAnsi="Times New Roman" w:cs="Times New Roman"/>
                <w:sz w:val="24"/>
                <w:szCs w:val="24"/>
              </w:rPr>
            </w:pPr>
            <w:r w:rsidRPr="003412C3">
              <w:rPr>
                <w:rFonts w:ascii="Arial Narrow" w:hAnsi="Arial Narrow" w:cs="Arial Narrow"/>
                <w:i/>
                <w:iCs/>
                <w:spacing w:val="-2"/>
                <w:sz w:val="20"/>
                <w:szCs w:val="20"/>
              </w:rPr>
              <w:t>Part</w:t>
            </w:r>
            <w:r w:rsidRPr="003412C3">
              <w:rPr>
                <w:rFonts w:ascii="Arial Narrow" w:hAnsi="Arial Narrow" w:cs="Arial Narrow"/>
                <w:i/>
                <w:iCs/>
                <w:spacing w:val="-4"/>
                <w:sz w:val="20"/>
                <w:szCs w:val="20"/>
              </w:rPr>
              <w:t xml:space="preserve"> </w:t>
            </w:r>
            <w:r w:rsidRPr="003412C3">
              <w:rPr>
                <w:rFonts w:ascii="Arial Narrow" w:hAnsi="Arial Narrow" w:cs="Arial Narrow"/>
                <w:i/>
                <w:iCs/>
                <w:spacing w:val="-1"/>
                <w:sz w:val="20"/>
                <w:szCs w:val="20"/>
              </w:rPr>
              <w:t>of</w:t>
            </w:r>
            <w:r w:rsidRPr="003412C3">
              <w:rPr>
                <w:rFonts w:ascii="Arial Narrow" w:hAnsi="Arial Narrow" w:cs="Arial Narrow"/>
                <w:i/>
                <w:iCs/>
                <w:spacing w:val="-4"/>
                <w:sz w:val="20"/>
                <w:szCs w:val="20"/>
              </w:rPr>
              <w:t xml:space="preserve"> </w:t>
            </w:r>
            <w:r w:rsidRPr="003412C3">
              <w:rPr>
                <w:rFonts w:ascii="Arial Narrow" w:hAnsi="Arial Narrow" w:cs="Arial Narrow"/>
                <w:i/>
                <w:iCs/>
                <w:spacing w:val="-2"/>
                <w:sz w:val="20"/>
                <w:szCs w:val="20"/>
              </w:rPr>
              <w:t>PFE</w:t>
            </w:r>
            <w:r w:rsidRPr="003412C3">
              <w:rPr>
                <w:rFonts w:ascii="Arial Narrow" w:hAnsi="Arial Narrow" w:cs="Arial Narrow"/>
                <w:i/>
                <w:iCs/>
                <w:spacing w:val="-4"/>
                <w:sz w:val="20"/>
                <w:szCs w:val="20"/>
              </w:rPr>
              <w:t xml:space="preserve"> </w:t>
            </w:r>
            <w:r w:rsidRPr="003412C3">
              <w:rPr>
                <w:rFonts w:ascii="Arial Narrow" w:hAnsi="Arial Narrow" w:cs="Arial Narrow"/>
                <w:i/>
                <w:iCs/>
                <w:spacing w:val="-2"/>
                <w:sz w:val="20"/>
                <w:szCs w:val="20"/>
              </w:rPr>
              <w:t>(ha)</w:t>
            </w: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38"/>
              <w:rPr>
                <w:rFonts w:ascii="Times New Roman" w:hAnsi="Times New Roman" w:cs="Times New Roman"/>
                <w:sz w:val="24"/>
                <w:szCs w:val="24"/>
              </w:rPr>
            </w:pPr>
            <w:r w:rsidRPr="003412C3">
              <w:rPr>
                <w:rFonts w:ascii="Arial Narrow" w:hAnsi="Arial Narrow" w:cs="Arial Narrow"/>
                <w:i/>
                <w:iCs/>
                <w:sz w:val="20"/>
                <w:szCs w:val="20"/>
              </w:rPr>
              <w:t>Part of non-PFE (ha)</w:t>
            </w:r>
          </w:p>
        </w:tc>
      </w:tr>
      <w:tr w:rsidR="003412C3" w:rsidRPr="003412C3"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1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613"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1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613"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1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613"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1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613"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3412C3" w:rsidRDefault="00327B09" w:rsidP="003412C3">
            <w:pPr>
              <w:kinsoku w:val="0"/>
              <w:overflowPunct w:val="0"/>
              <w:autoSpaceDE w:val="0"/>
              <w:autoSpaceDN w:val="0"/>
              <w:adjustRightInd w:val="0"/>
              <w:spacing w:before="69" w:after="0" w:line="240" w:lineRule="auto"/>
              <w:ind w:left="111"/>
              <w:rPr>
                <w:rFonts w:ascii="Times New Roman" w:hAnsi="Times New Roman" w:cs="Times New Roman"/>
                <w:sz w:val="24"/>
                <w:szCs w:val="24"/>
              </w:rPr>
            </w:pPr>
            <w:r>
              <w:rPr>
                <w:rFonts w:ascii="Arial Narrow" w:hAnsi="Arial Narrow" w:cs="Arial Narrow"/>
                <w:b/>
                <w:bCs/>
                <w:spacing w:val="-2"/>
                <w:w w:val="115"/>
                <w:sz w:val="20"/>
                <w:szCs w:val="20"/>
              </w:rPr>
              <w:t>T</w:t>
            </w:r>
            <w:r w:rsidR="003412C3" w:rsidRPr="003412C3">
              <w:rPr>
                <w:rFonts w:ascii="Arial Narrow" w:hAnsi="Arial Narrow" w:cs="Arial Narrow"/>
                <w:b/>
                <w:bCs/>
                <w:spacing w:val="-4"/>
                <w:w w:val="115"/>
                <w:sz w:val="20"/>
                <w:szCs w:val="20"/>
              </w:rPr>
              <w:t>otal</w:t>
            </w:r>
          </w:p>
        </w:tc>
        <w:tc>
          <w:tcPr>
            <w:tcW w:w="1719" w:type="dxa"/>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613" w:type="dxa"/>
            <w:tcBorders>
              <w:top w:val="single" w:sz="2" w:space="0" w:color="000000"/>
              <w:left w:val="single" w:sz="2" w:space="0" w:color="000000"/>
              <w:bottom w:val="single" w:sz="2" w:space="0" w:color="000000"/>
              <w:right w:val="single" w:sz="2" w:space="0" w:color="000000"/>
            </w:tcBorders>
          </w:tcPr>
          <w:p w:rsidR="003412C3" w:rsidRPr="003412C3" w:rsidRDefault="003412C3" w:rsidP="003412C3">
            <w:pPr>
              <w:kinsoku w:val="0"/>
              <w:overflowPunct w:val="0"/>
              <w:autoSpaceDE w:val="0"/>
              <w:autoSpaceDN w:val="0"/>
              <w:adjustRightInd w:val="0"/>
              <w:spacing w:before="69" w:after="0" w:line="240" w:lineRule="auto"/>
              <w:ind w:left="167"/>
              <w:rPr>
                <w:rFonts w:ascii="Times New Roman" w:hAnsi="Times New Roman" w:cs="Times New Roman"/>
                <w:sz w:val="24"/>
                <w:szCs w:val="24"/>
              </w:rPr>
            </w:pPr>
            <w:r w:rsidRPr="003412C3">
              <w:rPr>
                <w:rFonts w:ascii="Arial Narrow" w:hAnsi="Arial Narrow" w:cs="Arial Narrow"/>
                <w:b/>
                <w:bCs/>
                <w:sz w:val="20"/>
                <w:szCs w:val="20"/>
              </w:rPr>
              <w:t>100</w:t>
            </w: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622A81" w:rsidRDefault="003412C3" w:rsidP="003412C3">
            <w:pPr>
              <w:autoSpaceDE w:val="0"/>
              <w:autoSpaceDN w:val="0"/>
              <w:adjustRightInd w:val="0"/>
              <w:spacing w:after="0" w:line="240" w:lineRule="auto"/>
              <w:rPr>
                <w:rFonts w:ascii="Arial Narrow" w:hAnsi="Arial Narrow" w:cs="Times New Roman"/>
                <w:sz w:val="20"/>
                <w:szCs w:val="20"/>
              </w:rPr>
            </w:pPr>
          </w:p>
        </w:tc>
      </w:tr>
      <w:tr w:rsidR="003412C3" w:rsidRPr="003412C3" w:rsidTr="001336AF">
        <w:trPr>
          <w:trHeight w:hRule="exact" w:val="1332"/>
        </w:trPr>
        <w:tc>
          <w:tcPr>
            <w:tcW w:w="7979" w:type="dxa"/>
            <w:gridSpan w:val="7"/>
            <w:tcBorders>
              <w:top w:val="single" w:sz="2" w:space="0" w:color="000000"/>
              <w:left w:val="single" w:sz="2" w:space="0" w:color="000000"/>
              <w:bottom w:val="single" w:sz="2" w:space="0" w:color="000000"/>
              <w:right w:val="single" w:sz="2" w:space="0" w:color="000000"/>
            </w:tcBorders>
            <w:shd w:val="clear" w:color="auto" w:fill="B4C0D6"/>
          </w:tcPr>
          <w:p w:rsidR="003412C3" w:rsidRPr="003412C3" w:rsidRDefault="003412C3" w:rsidP="003412C3">
            <w:pPr>
              <w:kinsoku w:val="0"/>
              <w:overflowPunct w:val="0"/>
              <w:autoSpaceDE w:val="0"/>
              <w:autoSpaceDN w:val="0"/>
              <w:adjustRightInd w:val="0"/>
              <w:spacing w:before="69" w:after="0" w:line="240" w:lineRule="auto"/>
              <w:ind w:left="111"/>
              <w:rPr>
                <w:rFonts w:ascii="Arial Narrow" w:hAnsi="Arial Narrow" w:cs="Arial Narrow"/>
                <w:sz w:val="20"/>
                <w:szCs w:val="20"/>
              </w:rPr>
            </w:pPr>
            <w:r w:rsidRPr="003412C3">
              <w:rPr>
                <w:rFonts w:ascii="Arial Narrow" w:hAnsi="Arial Narrow" w:cs="Arial Narrow"/>
                <w:b/>
                <w:bCs/>
                <w:i/>
                <w:iCs/>
                <w:sz w:val="20"/>
                <w:szCs w:val="20"/>
              </w:rPr>
              <w:t>Notes</w:t>
            </w:r>
          </w:p>
          <w:p w:rsidR="003412C3" w:rsidRPr="003412C3" w:rsidRDefault="003412C3" w:rsidP="003412C3">
            <w:pPr>
              <w:numPr>
                <w:ilvl w:val="0"/>
                <w:numId w:val="1"/>
              </w:numPr>
              <w:tabs>
                <w:tab w:val="left" w:pos="282"/>
              </w:tabs>
              <w:kinsoku w:val="0"/>
              <w:overflowPunct w:val="0"/>
              <w:autoSpaceDE w:val="0"/>
              <w:autoSpaceDN w:val="0"/>
              <w:adjustRightInd w:val="0"/>
              <w:spacing w:before="10" w:after="0" w:line="240" w:lineRule="auto"/>
              <w:rPr>
                <w:rFonts w:ascii="Arial Narrow" w:hAnsi="Arial Narrow" w:cs="Arial Narrow"/>
                <w:sz w:val="20"/>
                <w:szCs w:val="20"/>
              </w:rPr>
            </w:pPr>
            <w:r w:rsidRPr="003412C3">
              <w:rPr>
                <w:rFonts w:ascii="Arial Narrow" w:hAnsi="Arial Narrow" w:cs="Arial Narrow"/>
                <w:sz w:val="20"/>
                <w:szCs w:val="20"/>
              </w:rPr>
              <w:t xml:space="preserve">Describe the forest (ecological) type classification used. Include </w:t>
            </w:r>
            <w:proofErr w:type="spellStart"/>
            <w:r w:rsidRPr="003412C3">
              <w:rPr>
                <w:rFonts w:ascii="Arial Narrow" w:hAnsi="Arial Narrow" w:cs="Arial Narrow"/>
                <w:sz w:val="20"/>
                <w:szCs w:val="20"/>
              </w:rPr>
              <w:t>azonal</w:t>
            </w:r>
            <w:proofErr w:type="spellEnd"/>
            <w:r w:rsidRPr="003412C3">
              <w:rPr>
                <w:rFonts w:ascii="Arial Narrow" w:hAnsi="Arial Narrow" w:cs="Arial Narrow"/>
                <w:sz w:val="20"/>
                <w:szCs w:val="20"/>
              </w:rPr>
              <w:t xml:space="preserve"> (non-climax) forest types</w:t>
            </w:r>
          </w:p>
          <w:p w:rsidR="003412C3" w:rsidRPr="003412C3" w:rsidRDefault="003412C3" w:rsidP="003412C3">
            <w:pPr>
              <w:kinsoku w:val="0"/>
              <w:overflowPunct w:val="0"/>
              <w:autoSpaceDE w:val="0"/>
              <w:autoSpaceDN w:val="0"/>
              <w:adjustRightInd w:val="0"/>
              <w:spacing w:before="10" w:after="0" w:line="240" w:lineRule="auto"/>
              <w:ind w:left="281"/>
              <w:rPr>
                <w:rFonts w:ascii="Arial Narrow" w:hAnsi="Arial Narrow" w:cs="Arial Narrow"/>
                <w:sz w:val="20"/>
                <w:szCs w:val="20"/>
              </w:rPr>
            </w:pPr>
            <w:r w:rsidRPr="003412C3">
              <w:rPr>
                <w:rFonts w:ascii="Arial Narrow" w:hAnsi="Arial Narrow" w:cs="Arial Narrow"/>
                <w:sz w:val="20"/>
                <w:szCs w:val="20"/>
              </w:rPr>
              <w:t>(e.g.</w:t>
            </w:r>
            <w:r w:rsidRPr="003412C3">
              <w:rPr>
                <w:rFonts w:ascii="Arial Narrow" w:hAnsi="Arial Narrow" w:cs="Arial Narrow"/>
                <w:spacing w:val="-1"/>
                <w:sz w:val="20"/>
                <w:szCs w:val="20"/>
              </w:rPr>
              <w:t xml:space="preserve"> mangroves,</w:t>
            </w:r>
            <w:r w:rsidRPr="003412C3">
              <w:rPr>
                <w:rFonts w:ascii="Arial Narrow" w:hAnsi="Arial Narrow" w:cs="Arial Narrow"/>
                <w:sz w:val="20"/>
                <w:szCs w:val="20"/>
              </w:rPr>
              <w:t xml:space="preserve"> </w:t>
            </w:r>
            <w:r w:rsidRPr="003412C3">
              <w:rPr>
                <w:rFonts w:ascii="Arial Narrow" w:hAnsi="Arial Narrow" w:cs="Arial Narrow"/>
                <w:spacing w:val="-1"/>
                <w:sz w:val="20"/>
                <w:szCs w:val="20"/>
              </w:rPr>
              <w:t>swamp</w:t>
            </w:r>
            <w:r w:rsidRPr="003412C3">
              <w:rPr>
                <w:rFonts w:ascii="Arial Narrow" w:hAnsi="Arial Narrow" w:cs="Arial Narrow"/>
                <w:sz w:val="20"/>
                <w:szCs w:val="20"/>
              </w:rPr>
              <w:t xml:space="preserve"> forests, </w:t>
            </w:r>
            <w:r w:rsidRPr="003412C3">
              <w:rPr>
                <w:rFonts w:ascii="Arial Narrow" w:hAnsi="Arial Narrow" w:cs="Arial Narrow"/>
                <w:spacing w:val="-1"/>
                <w:sz w:val="20"/>
                <w:szCs w:val="20"/>
              </w:rPr>
              <w:t>limestone</w:t>
            </w:r>
            <w:r w:rsidRPr="003412C3">
              <w:rPr>
                <w:rFonts w:ascii="Arial Narrow" w:hAnsi="Arial Narrow" w:cs="Arial Narrow"/>
                <w:sz w:val="20"/>
                <w:szCs w:val="20"/>
              </w:rPr>
              <w:t xml:space="preserve"> forests </w:t>
            </w:r>
            <w:r w:rsidRPr="003412C3">
              <w:rPr>
                <w:rFonts w:ascii="Arial Narrow" w:hAnsi="Arial Narrow" w:cs="Arial Narrow"/>
                <w:spacing w:val="-1"/>
                <w:sz w:val="20"/>
                <w:szCs w:val="20"/>
              </w:rPr>
              <w:t>and</w:t>
            </w:r>
            <w:r w:rsidRPr="003412C3">
              <w:rPr>
                <w:rFonts w:ascii="Arial Narrow" w:hAnsi="Arial Narrow" w:cs="Arial Narrow"/>
                <w:sz w:val="20"/>
                <w:szCs w:val="20"/>
              </w:rPr>
              <w:t xml:space="preserve"> </w:t>
            </w:r>
            <w:r w:rsidRPr="003412C3">
              <w:rPr>
                <w:rFonts w:ascii="Arial Narrow" w:hAnsi="Arial Narrow" w:cs="Arial Narrow"/>
                <w:spacing w:val="-1"/>
                <w:sz w:val="20"/>
                <w:szCs w:val="20"/>
              </w:rPr>
              <w:t>saline</w:t>
            </w:r>
            <w:r w:rsidRPr="003412C3">
              <w:rPr>
                <w:rFonts w:ascii="Arial Narrow" w:hAnsi="Arial Narrow" w:cs="Arial Narrow"/>
                <w:sz w:val="20"/>
                <w:szCs w:val="20"/>
              </w:rPr>
              <w:t xml:space="preserve"> forests)</w:t>
            </w:r>
          </w:p>
          <w:p w:rsidR="003412C3" w:rsidRPr="003412C3" w:rsidRDefault="003412C3" w:rsidP="003412C3">
            <w:pPr>
              <w:numPr>
                <w:ilvl w:val="0"/>
                <w:numId w:val="1"/>
              </w:numPr>
              <w:tabs>
                <w:tab w:val="left" w:pos="282"/>
              </w:tabs>
              <w:kinsoku w:val="0"/>
              <w:overflowPunct w:val="0"/>
              <w:autoSpaceDE w:val="0"/>
              <w:autoSpaceDN w:val="0"/>
              <w:adjustRightInd w:val="0"/>
              <w:spacing w:before="10" w:after="0" w:line="240" w:lineRule="auto"/>
              <w:rPr>
                <w:rFonts w:ascii="Arial Narrow" w:hAnsi="Arial Narrow" w:cs="Arial Narrow"/>
                <w:sz w:val="20"/>
                <w:szCs w:val="20"/>
              </w:rPr>
            </w:pPr>
            <w:r w:rsidRPr="003412C3">
              <w:rPr>
                <w:rFonts w:ascii="Arial Narrow" w:hAnsi="Arial Narrow" w:cs="Arial Narrow"/>
                <w:sz w:val="20"/>
                <w:szCs w:val="20"/>
              </w:rPr>
              <w:t>Classifications of forest types based on species composition are more useful than those based on</w:t>
            </w:r>
          </w:p>
          <w:p w:rsidR="003412C3" w:rsidRPr="003412C3" w:rsidRDefault="003412C3" w:rsidP="003412C3">
            <w:pPr>
              <w:kinsoku w:val="0"/>
              <w:overflowPunct w:val="0"/>
              <w:autoSpaceDE w:val="0"/>
              <w:autoSpaceDN w:val="0"/>
              <w:adjustRightInd w:val="0"/>
              <w:spacing w:before="10" w:after="0" w:line="240" w:lineRule="auto"/>
              <w:ind w:left="281"/>
              <w:rPr>
                <w:rFonts w:ascii="Times New Roman" w:hAnsi="Times New Roman" w:cs="Times New Roman"/>
                <w:sz w:val="24"/>
                <w:szCs w:val="24"/>
              </w:rPr>
            </w:pPr>
            <w:r w:rsidRPr="003412C3">
              <w:rPr>
                <w:rFonts w:ascii="Arial Narrow" w:hAnsi="Arial Narrow" w:cs="Arial Narrow"/>
                <w:sz w:val="20"/>
                <w:szCs w:val="20"/>
              </w:rPr>
              <w:t xml:space="preserve">forest </w:t>
            </w:r>
            <w:r w:rsidRPr="003412C3">
              <w:rPr>
                <w:rFonts w:ascii="Arial Narrow" w:hAnsi="Arial Narrow" w:cs="Arial Narrow"/>
                <w:spacing w:val="-1"/>
                <w:sz w:val="20"/>
                <w:szCs w:val="20"/>
              </w:rPr>
              <w:t>structure</w:t>
            </w:r>
          </w:p>
        </w:tc>
      </w:tr>
      <w:tr w:rsidR="003412C3" w:rsidRPr="003412C3" w:rsidTr="001336AF">
        <w:trPr>
          <w:trHeight w:hRule="exact" w:val="852"/>
        </w:trPr>
        <w:tc>
          <w:tcPr>
            <w:tcW w:w="7979" w:type="dxa"/>
            <w:gridSpan w:val="7"/>
            <w:tcBorders>
              <w:top w:val="single" w:sz="2" w:space="0" w:color="000000"/>
              <w:left w:val="single" w:sz="2" w:space="0" w:color="000000"/>
              <w:bottom w:val="single" w:sz="2" w:space="0" w:color="000000"/>
              <w:right w:val="single" w:sz="2" w:space="0" w:color="000000"/>
            </w:tcBorders>
            <w:shd w:val="clear" w:color="auto" w:fill="B4C0D6"/>
          </w:tcPr>
          <w:p w:rsidR="003412C3" w:rsidRPr="003412C3" w:rsidRDefault="003412C3" w:rsidP="003412C3">
            <w:pPr>
              <w:kinsoku w:val="0"/>
              <w:overflowPunct w:val="0"/>
              <w:autoSpaceDE w:val="0"/>
              <w:autoSpaceDN w:val="0"/>
              <w:adjustRightInd w:val="0"/>
              <w:spacing w:before="69" w:after="0" w:line="240" w:lineRule="auto"/>
              <w:ind w:left="111"/>
              <w:rPr>
                <w:rFonts w:ascii="Arial Narrow" w:hAnsi="Arial Narrow" w:cs="Arial Narrow"/>
                <w:sz w:val="20"/>
                <w:szCs w:val="20"/>
              </w:rPr>
            </w:pPr>
            <w:r w:rsidRPr="003412C3">
              <w:rPr>
                <w:rFonts w:ascii="Arial Narrow" w:hAnsi="Arial Narrow" w:cs="Arial Narrow"/>
                <w:b/>
                <w:bCs/>
                <w:i/>
                <w:iCs/>
                <w:sz w:val="20"/>
                <w:szCs w:val="20"/>
              </w:rPr>
              <w:t>Cross-references</w:t>
            </w:r>
          </w:p>
          <w:p w:rsidR="003412C3" w:rsidRPr="003412C3" w:rsidRDefault="003412C3" w:rsidP="003412C3">
            <w:pPr>
              <w:kinsoku w:val="0"/>
              <w:overflowPunct w:val="0"/>
              <w:autoSpaceDE w:val="0"/>
              <w:autoSpaceDN w:val="0"/>
              <w:adjustRightInd w:val="0"/>
              <w:spacing w:before="10" w:after="0" w:line="240" w:lineRule="auto"/>
              <w:ind w:left="111"/>
              <w:rPr>
                <w:rFonts w:ascii="Arial Narrow" w:hAnsi="Arial Narrow" w:cs="Arial Narrow"/>
                <w:sz w:val="20"/>
                <w:szCs w:val="20"/>
              </w:rPr>
            </w:pPr>
            <w:r w:rsidRPr="003412C3">
              <w:rPr>
                <w:rFonts w:ascii="Arial Narrow" w:hAnsi="Arial Narrow" w:cs="Arial Narrow"/>
                <w:spacing w:val="-3"/>
                <w:sz w:val="20"/>
                <w:szCs w:val="20"/>
              </w:rPr>
              <w:t>FAO</w:t>
            </w:r>
            <w:r w:rsidRPr="003412C3">
              <w:rPr>
                <w:rFonts w:ascii="Arial Narrow" w:hAnsi="Arial Narrow" w:cs="Arial Narrow"/>
                <w:sz w:val="20"/>
                <w:szCs w:val="20"/>
              </w:rPr>
              <w:t xml:space="preserve"> (2015) based on the classification of the </w:t>
            </w:r>
            <w:r w:rsidRPr="003412C3">
              <w:rPr>
                <w:rFonts w:ascii="Arial Narrow" w:hAnsi="Arial Narrow" w:cs="Arial Narrow"/>
                <w:spacing w:val="-1"/>
                <w:sz w:val="20"/>
                <w:szCs w:val="20"/>
              </w:rPr>
              <w:t>World</w:t>
            </w:r>
            <w:r w:rsidRPr="003412C3">
              <w:rPr>
                <w:rFonts w:ascii="Arial Narrow" w:hAnsi="Arial Narrow" w:cs="Arial Narrow"/>
                <w:sz w:val="20"/>
                <w:szCs w:val="20"/>
              </w:rPr>
              <w:t xml:space="preserve"> Conservation Monitoring Centre; </w:t>
            </w:r>
            <w:proofErr w:type="spellStart"/>
            <w:r w:rsidRPr="003412C3">
              <w:rPr>
                <w:rFonts w:ascii="Arial Narrow" w:hAnsi="Arial Narrow" w:cs="Arial Narrow"/>
                <w:sz w:val="20"/>
                <w:szCs w:val="20"/>
              </w:rPr>
              <w:t>Iremonger</w:t>
            </w:r>
            <w:proofErr w:type="spellEnd"/>
            <w:r w:rsidRPr="003412C3">
              <w:rPr>
                <w:rFonts w:ascii="Arial Narrow" w:hAnsi="Arial Narrow" w:cs="Arial Narrow"/>
                <w:sz w:val="20"/>
                <w:szCs w:val="20"/>
              </w:rPr>
              <w:t xml:space="preserve"> and</w:t>
            </w:r>
          </w:p>
          <w:p w:rsidR="003412C3" w:rsidRPr="003412C3" w:rsidRDefault="003412C3" w:rsidP="003412C3">
            <w:pPr>
              <w:kinsoku w:val="0"/>
              <w:overflowPunct w:val="0"/>
              <w:autoSpaceDE w:val="0"/>
              <w:autoSpaceDN w:val="0"/>
              <w:adjustRightInd w:val="0"/>
              <w:spacing w:before="10" w:after="0" w:line="240" w:lineRule="auto"/>
              <w:ind w:left="111"/>
              <w:rPr>
                <w:rFonts w:ascii="Times New Roman" w:hAnsi="Times New Roman" w:cs="Times New Roman"/>
                <w:sz w:val="24"/>
                <w:szCs w:val="24"/>
              </w:rPr>
            </w:pPr>
            <w:proofErr w:type="spellStart"/>
            <w:r w:rsidRPr="003412C3">
              <w:rPr>
                <w:rFonts w:ascii="Arial Narrow" w:hAnsi="Arial Narrow" w:cs="Arial Narrow"/>
                <w:spacing w:val="-1"/>
                <w:sz w:val="20"/>
                <w:szCs w:val="20"/>
              </w:rPr>
              <w:t>Gerrand</w:t>
            </w:r>
            <w:proofErr w:type="spellEnd"/>
            <w:r w:rsidRPr="003412C3">
              <w:rPr>
                <w:rFonts w:ascii="Arial Narrow" w:hAnsi="Arial Narrow" w:cs="Arial Narrow"/>
                <w:spacing w:val="-1"/>
                <w:sz w:val="20"/>
                <w:szCs w:val="20"/>
              </w:rPr>
              <w:t xml:space="preserve"> </w:t>
            </w:r>
            <w:r w:rsidRPr="003412C3">
              <w:rPr>
                <w:rFonts w:ascii="Arial Narrow" w:hAnsi="Arial Narrow" w:cs="Arial Narrow"/>
                <w:spacing w:val="-3"/>
                <w:sz w:val="20"/>
                <w:szCs w:val="20"/>
              </w:rPr>
              <w:t>(2011);</w:t>
            </w:r>
            <w:r w:rsidRPr="003412C3">
              <w:rPr>
                <w:rFonts w:ascii="Arial Narrow" w:hAnsi="Arial Narrow" w:cs="Arial Narrow"/>
                <w:sz w:val="20"/>
                <w:szCs w:val="20"/>
              </w:rPr>
              <w:t xml:space="preserve"> WWF</w:t>
            </w:r>
            <w:r w:rsidRPr="003412C3">
              <w:rPr>
                <w:rFonts w:ascii="Arial Narrow" w:hAnsi="Arial Narrow" w:cs="Arial Narrow"/>
                <w:spacing w:val="-2"/>
                <w:sz w:val="20"/>
                <w:szCs w:val="20"/>
              </w:rPr>
              <w:t xml:space="preserve"> </w:t>
            </w:r>
            <w:r w:rsidRPr="003412C3">
              <w:rPr>
                <w:rFonts w:ascii="Arial Narrow" w:hAnsi="Arial Narrow" w:cs="Arial Narrow"/>
                <w:spacing w:val="-1"/>
                <w:sz w:val="20"/>
                <w:szCs w:val="20"/>
              </w:rPr>
              <w:t>ecoregions</w:t>
            </w:r>
            <w:r w:rsidRPr="003412C3">
              <w:rPr>
                <w:rFonts w:ascii="Arial Narrow" w:hAnsi="Arial Narrow" w:cs="Arial Narrow"/>
                <w:sz w:val="20"/>
                <w:szCs w:val="20"/>
              </w:rPr>
              <w:t xml:space="preserve"> (Based</w:t>
            </w:r>
            <w:r w:rsidRPr="003412C3">
              <w:rPr>
                <w:rFonts w:ascii="Arial Narrow" w:hAnsi="Arial Narrow" w:cs="Arial Narrow"/>
                <w:spacing w:val="-2"/>
                <w:sz w:val="20"/>
                <w:szCs w:val="20"/>
              </w:rPr>
              <w:t xml:space="preserve"> </w:t>
            </w:r>
            <w:r w:rsidRPr="003412C3">
              <w:rPr>
                <w:rFonts w:ascii="Arial Narrow" w:hAnsi="Arial Narrow" w:cs="Arial Narrow"/>
                <w:spacing w:val="-1"/>
                <w:sz w:val="20"/>
                <w:szCs w:val="20"/>
              </w:rPr>
              <w:t>on</w:t>
            </w:r>
            <w:r w:rsidRPr="003412C3">
              <w:rPr>
                <w:rFonts w:ascii="Arial Narrow" w:hAnsi="Arial Narrow" w:cs="Arial Narrow"/>
                <w:sz w:val="20"/>
                <w:szCs w:val="20"/>
              </w:rPr>
              <w:t xml:space="preserve"> </w:t>
            </w:r>
            <w:r w:rsidRPr="003412C3">
              <w:rPr>
                <w:rFonts w:ascii="Arial Narrow" w:hAnsi="Arial Narrow" w:cs="Arial Narrow"/>
                <w:spacing w:val="-1"/>
                <w:sz w:val="20"/>
                <w:szCs w:val="20"/>
              </w:rPr>
              <w:t>Olson et</w:t>
            </w:r>
            <w:r w:rsidRPr="003412C3">
              <w:rPr>
                <w:rFonts w:ascii="Arial Narrow" w:hAnsi="Arial Narrow" w:cs="Arial Narrow"/>
                <w:sz w:val="20"/>
                <w:szCs w:val="20"/>
              </w:rPr>
              <w:t xml:space="preserve"> </w:t>
            </w:r>
            <w:r w:rsidRPr="003412C3">
              <w:rPr>
                <w:rFonts w:ascii="Arial Narrow" w:hAnsi="Arial Narrow" w:cs="Arial Narrow"/>
                <w:spacing w:val="-1"/>
                <w:sz w:val="20"/>
                <w:szCs w:val="20"/>
              </w:rPr>
              <w:t xml:space="preserve">al. </w:t>
            </w:r>
            <w:r w:rsidRPr="003412C3">
              <w:rPr>
                <w:rFonts w:ascii="Arial Narrow" w:hAnsi="Arial Narrow" w:cs="Arial Narrow"/>
                <w:sz w:val="20"/>
                <w:szCs w:val="20"/>
              </w:rPr>
              <w:t>2001)</w:t>
            </w:r>
          </w:p>
        </w:tc>
      </w:tr>
    </w:tbl>
    <w:p w:rsidR="003412C3" w:rsidRDefault="003412C3"/>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8D7194" w:rsidRDefault="008D7194"/>
    <w:p w:rsidR="003412C3" w:rsidRPr="00F215D5" w:rsidRDefault="003412C3" w:rsidP="003412C3">
      <w:pPr>
        <w:pStyle w:val="BodyText"/>
        <w:kinsoku w:val="0"/>
        <w:overflowPunct w:val="0"/>
        <w:spacing w:before="11"/>
        <w:ind w:left="0" w:firstLine="0"/>
        <w:rPr>
          <w:rFonts w:ascii="Times New Roman" w:hAnsi="Times New Roman" w:cs="Times New Roman"/>
          <w:b/>
          <w:sz w:val="6"/>
          <w:szCs w:val="6"/>
        </w:rPr>
      </w:pPr>
    </w:p>
    <w:tbl>
      <w:tblPr>
        <w:tblW w:w="8010" w:type="dxa"/>
        <w:tblInd w:w="543" w:type="dxa"/>
        <w:tblLayout w:type="fixed"/>
        <w:tblCellMar>
          <w:left w:w="0" w:type="dxa"/>
          <w:right w:w="0" w:type="dxa"/>
        </w:tblCellMar>
        <w:tblLook w:val="0000" w:firstRow="0" w:lastRow="0" w:firstColumn="0" w:lastColumn="0" w:noHBand="0" w:noVBand="0"/>
      </w:tblPr>
      <w:tblGrid>
        <w:gridCol w:w="4140"/>
        <w:gridCol w:w="1260"/>
        <w:gridCol w:w="1260"/>
        <w:gridCol w:w="1350"/>
      </w:tblGrid>
      <w:tr w:rsidR="00C143B0" w:rsidRPr="00F215D5" w:rsidTr="004B25B3">
        <w:trPr>
          <w:trHeight w:hRule="exact" w:val="612"/>
        </w:trPr>
        <w:tc>
          <w:tcPr>
            <w:tcW w:w="414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C143B0" w:rsidRPr="00F215D5" w:rsidRDefault="00C143B0">
            <w:pPr>
              <w:pStyle w:val="TableParagraph"/>
              <w:kinsoku w:val="0"/>
              <w:overflowPunct w:val="0"/>
              <w:spacing w:before="69"/>
              <w:ind w:left="110"/>
              <w:rPr>
                <w:rFonts w:ascii="Arial Narrow" w:hAnsi="Arial Narrow" w:cs="Arial Narrow"/>
                <w:b/>
                <w:sz w:val="20"/>
                <w:szCs w:val="20"/>
              </w:rPr>
            </w:pPr>
            <w:r w:rsidRPr="00F215D5">
              <w:rPr>
                <w:rFonts w:ascii="Arial Narrow" w:hAnsi="Arial Narrow" w:cs="Arial Narrow"/>
                <w:b/>
                <w:bCs/>
                <w:sz w:val="20"/>
                <w:szCs w:val="20"/>
              </w:rPr>
              <w:lastRenderedPageBreak/>
              <w:t>Indicator</w:t>
            </w:r>
            <w:r w:rsidRPr="00F215D5">
              <w:rPr>
                <w:rFonts w:ascii="Arial Narrow" w:hAnsi="Arial Narrow" w:cs="Arial Narrow"/>
                <w:b/>
                <w:bCs/>
                <w:spacing w:val="-8"/>
                <w:sz w:val="20"/>
                <w:szCs w:val="20"/>
              </w:rPr>
              <w:t xml:space="preserve"> </w:t>
            </w:r>
            <w:r w:rsidRPr="00F215D5">
              <w:rPr>
                <w:rFonts w:ascii="Arial Narrow" w:hAnsi="Arial Narrow" w:cs="Arial Narrow"/>
                <w:b/>
                <w:bCs/>
                <w:sz w:val="20"/>
                <w:szCs w:val="20"/>
              </w:rPr>
              <w:t>2.4</w:t>
            </w:r>
          </w:p>
          <w:p w:rsidR="00C143B0" w:rsidRPr="00F215D5" w:rsidRDefault="00C143B0">
            <w:pPr>
              <w:pStyle w:val="TableParagraph"/>
              <w:kinsoku w:val="0"/>
              <w:overflowPunct w:val="0"/>
              <w:spacing w:before="124"/>
              <w:ind w:left="110"/>
              <w:rPr>
                <w:b/>
              </w:rPr>
            </w:pPr>
            <w:r w:rsidRPr="00F215D5">
              <w:rPr>
                <w:rFonts w:ascii="Arial Narrow" w:hAnsi="Arial Narrow" w:cs="Arial Narrow"/>
                <w:b/>
                <w:bCs/>
                <w:spacing w:val="-2"/>
                <w:sz w:val="20"/>
                <w:szCs w:val="20"/>
              </w:rPr>
              <w:t>M</w:t>
            </w:r>
            <w:r w:rsidRPr="00F215D5">
              <w:rPr>
                <w:rFonts w:ascii="Arial Narrow" w:hAnsi="Arial Narrow" w:cs="Arial Narrow"/>
                <w:b/>
                <w:bCs/>
                <w:spacing w:val="-1"/>
                <w:sz w:val="20"/>
                <w:szCs w:val="20"/>
              </w:rPr>
              <w:t>ultiyear</w:t>
            </w:r>
            <w:r w:rsidRPr="00F215D5">
              <w:rPr>
                <w:rFonts w:ascii="Arial Narrow" w:hAnsi="Arial Narrow" w:cs="Arial Narrow"/>
                <w:b/>
                <w:bCs/>
                <w:spacing w:val="5"/>
                <w:sz w:val="20"/>
                <w:szCs w:val="20"/>
              </w:rPr>
              <w:t xml:space="preserve"> </w:t>
            </w:r>
            <w:r w:rsidRPr="00F215D5">
              <w:rPr>
                <w:rFonts w:ascii="Arial Narrow" w:hAnsi="Arial Narrow" w:cs="Arial Narrow"/>
                <w:b/>
                <w:bCs/>
                <w:sz w:val="20"/>
                <w:szCs w:val="20"/>
              </w:rPr>
              <w:t>forest</w:t>
            </w:r>
            <w:r w:rsidRPr="00F215D5">
              <w:rPr>
                <w:rFonts w:ascii="Arial Narrow" w:hAnsi="Arial Narrow" w:cs="Arial Narrow"/>
                <w:b/>
                <w:bCs/>
                <w:spacing w:val="6"/>
                <w:sz w:val="20"/>
                <w:szCs w:val="20"/>
              </w:rPr>
              <w:t xml:space="preserve"> </w:t>
            </w:r>
            <w:r w:rsidRPr="00F215D5">
              <w:rPr>
                <w:rFonts w:ascii="Arial Narrow" w:hAnsi="Arial Narrow" w:cs="Arial Narrow"/>
                <w:b/>
                <w:bCs/>
                <w:sz w:val="20"/>
                <w:szCs w:val="20"/>
              </w:rPr>
              <w:t>management</w:t>
            </w:r>
            <w:r w:rsidRPr="00F215D5">
              <w:rPr>
                <w:rFonts w:ascii="Arial Narrow" w:hAnsi="Arial Narrow" w:cs="Arial Narrow"/>
                <w:b/>
                <w:bCs/>
                <w:spacing w:val="7"/>
                <w:sz w:val="20"/>
                <w:szCs w:val="20"/>
              </w:rPr>
              <w:t xml:space="preserve"> </w:t>
            </w:r>
            <w:r w:rsidRPr="00F215D5">
              <w:rPr>
                <w:rFonts w:ascii="Arial Narrow" w:hAnsi="Arial Narrow" w:cs="Arial Narrow"/>
                <w:b/>
                <w:bCs/>
                <w:sz w:val="20"/>
                <w:szCs w:val="20"/>
              </w:rPr>
              <w:t>plans</w:t>
            </w:r>
            <w:r w:rsidRPr="00F215D5">
              <w:rPr>
                <w:rFonts w:ascii="Arial Narrow" w:hAnsi="Arial Narrow" w:cs="Arial Narrow"/>
                <w:b/>
                <w:bCs/>
                <w:spacing w:val="6"/>
                <w:sz w:val="20"/>
                <w:szCs w:val="20"/>
              </w:rPr>
              <w:t xml:space="preserve"> </w:t>
            </w:r>
            <w:r w:rsidRPr="00F215D5">
              <w:rPr>
                <w:rFonts w:ascii="Arial Narrow" w:hAnsi="Arial Narrow" w:cs="Arial Narrow"/>
                <w:b/>
                <w:bCs/>
                <w:sz w:val="20"/>
                <w:szCs w:val="20"/>
              </w:rPr>
              <w:t>in</w:t>
            </w:r>
            <w:r w:rsidRPr="00F215D5">
              <w:rPr>
                <w:rFonts w:ascii="Arial Narrow" w:hAnsi="Arial Narrow" w:cs="Arial Narrow"/>
                <w:b/>
                <w:bCs/>
                <w:spacing w:val="7"/>
                <w:sz w:val="20"/>
                <w:szCs w:val="20"/>
              </w:rPr>
              <w:t xml:space="preserve"> </w:t>
            </w:r>
            <w:r w:rsidRPr="00F215D5">
              <w:rPr>
                <w:rFonts w:ascii="Arial Narrow" w:hAnsi="Arial Narrow" w:cs="Arial Narrow"/>
                <w:b/>
                <w:bCs/>
                <w:sz w:val="20"/>
                <w:szCs w:val="20"/>
              </w:rPr>
              <w:t>FMUs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143B0" w:rsidRPr="003412C3" w:rsidRDefault="00C143B0" w:rsidP="002161A3">
            <w:pPr>
              <w:kinsoku w:val="0"/>
              <w:overflowPunct w:val="0"/>
              <w:autoSpaceDE w:val="0"/>
              <w:autoSpaceDN w:val="0"/>
              <w:adjustRightInd w:val="0"/>
              <w:spacing w:before="69" w:after="0" w:line="251" w:lineRule="auto"/>
              <w:ind w:left="426" w:right="291" w:hanging="133"/>
              <w:rPr>
                <w:rFonts w:ascii="Times New Roman" w:hAnsi="Times New Roman" w:cs="Times New Roman"/>
                <w:sz w:val="24"/>
                <w:szCs w:val="24"/>
              </w:rPr>
            </w:pPr>
            <w:r w:rsidRPr="003412C3">
              <w:rPr>
                <w:rFonts w:ascii="Arial Narrow" w:hAnsi="Arial Narrow" w:cs="Arial Narrow"/>
                <w:sz w:val="20"/>
                <w:szCs w:val="20"/>
              </w:rPr>
              <w:t xml:space="preserve">National </w:t>
            </w:r>
            <w:r w:rsidRPr="003412C3">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143B0" w:rsidRPr="003412C3" w:rsidRDefault="00C143B0" w:rsidP="002161A3">
            <w:pPr>
              <w:kinsoku w:val="0"/>
              <w:overflowPunct w:val="0"/>
              <w:autoSpaceDE w:val="0"/>
              <w:autoSpaceDN w:val="0"/>
              <w:adjustRightInd w:val="0"/>
              <w:spacing w:before="69" w:after="0" w:line="240" w:lineRule="auto"/>
              <w:jc w:val="center"/>
              <w:rPr>
                <w:rFonts w:ascii="Arial Narrow" w:hAnsi="Arial Narrow" w:cs="Arial Narrow"/>
                <w:sz w:val="20"/>
                <w:szCs w:val="20"/>
              </w:rPr>
            </w:pPr>
            <w:r w:rsidRPr="003412C3">
              <w:rPr>
                <w:rFonts w:ascii="Arial Narrow" w:hAnsi="Arial Narrow" w:cs="Arial Narrow"/>
                <w:sz w:val="20"/>
                <w:szCs w:val="20"/>
              </w:rPr>
              <w:t>FMU</w:t>
            </w:r>
          </w:p>
          <w:p w:rsidR="00C143B0" w:rsidRPr="003412C3" w:rsidRDefault="00C143B0" w:rsidP="002161A3">
            <w:pPr>
              <w:kinsoku w:val="0"/>
              <w:overflowPunct w:val="0"/>
              <w:autoSpaceDE w:val="0"/>
              <w:autoSpaceDN w:val="0"/>
              <w:adjustRightInd w:val="0"/>
              <w:spacing w:before="10" w:after="0" w:line="240" w:lineRule="auto"/>
              <w:jc w:val="center"/>
              <w:rPr>
                <w:rFonts w:ascii="Times New Roman" w:hAnsi="Times New Roman" w:cs="Times New Roman"/>
                <w:sz w:val="24"/>
                <w:szCs w:val="24"/>
              </w:rPr>
            </w:pPr>
            <w:r w:rsidRPr="003412C3">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4" w:space="0" w:color="000000"/>
            </w:tcBorders>
            <w:shd w:val="clear" w:color="auto" w:fill="D3DABF"/>
            <w:vAlign w:val="center"/>
          </w:tcPr>
          <w:p w:rsidR="00C143B0" w:rsidRPr="003412C3" w:rsidRDefault="000160E5" w:rsidP="000160E5">
            <w:pPr>
              <w:kinsoku w:val="0"/>
              <w:overflowPunct w:val="0"/>
              <w:autoSpaceDE w:val="0"/>
              <w:autoSpaceDN w:val="0"/>
              <w:adjustRightInd w:val="0"/>
              <w:spacing w:before="69" w:after="0" w:line="251" w:lineRule="auto"/>
              <w:ind w:left="426" w:right="192" w:hanging="233"/>
              <w:rPr>
                <w:rFonts w:ascii="Times New Roman" w:hAnsi="Times New Roman" w:cs="Times New Roman"/>
                <w:sz w:val="24"/>
                <w:szCs w:val="24"/>
              </w:rPr>
            </w:pPr>
            <w:r>
              <w:rPr>
                <w:rFonts w:ascii="Arial Narrow" w:hAnsi="Arial Narrow" w:cs="Arial Narrow"/>
                <w:sz w:val="20"/>
                <w:szCs w:val="20"/>
              </w:rPr>
              <w:t xml:space="preserve">  Landscape</w:t>
            </w:r>
            <w:r>
              <w:rPr>
                <w:rFonts w:ascii="Arial Narrow" w:hAnsi="Arial Narrow" w:cs="Arial Narrow"/>
                <w:sz w:val="20"/>
                <w:szCs w:val="20"/>
              </w:rPr>
              <w:br/>
            </w:r>
            <w:r>
              <w:rPr>
                <w:rFonts w:ascii="Arial Narrow" w:hAnsi="Arial Narrow" w:cs="Arial Narrow"/>
                <w:spacing w:val="-1"/>
                <w:sz w:val="20"/>
                <w:szCs w:val="20"/>
              </w:rPr>
              <w:t xml:space="preserve">  </w:t>
            </w:r>
            <w:r w:rsidRPr="003412C3">
              <w:rPr>
                <w:rFonts w:ascii="Arial Narrow" w:hAnsi="Arial Narrow" w:cs="Arial Narrow"/>
                <w:spacing w:val="-1"/>
                <w:sz w:val="20"/>
                <w:szCs w:val="20"/>
              </w:rPr>
              <w:t>level</w:t>
            </w:r>
          </w:p>
        </w:tc>
      </w:tr>
      <w:tr w:rsidR="00C143B0" w:rsidTr="004B25B3">
        <w:trPr>
          <w:trHeight w:hRule="exact" w:val="398"/>
        </w:trPr>
        <w:tc>
          <w:tcPr>
            <w:tcW w:w="4140" w:type="dxa"/>
            <w:vMerge/>
            <w:tcBorders>
              <w:top w:val="single" w:sz="2" w:space="0" w:color="000000"/>
              <w:left w:val="single" w:sz="2" w:space="0" w:color="000000"/>
              <w:bottom w:val="single" w:sz="15" w:space="0" w:color="000000"/>
              <w:right w:val="single" w:sz="2" w:space="0" w:color="000000"/>
            </w:tcBorders>
            <w:shd w:val="clear" w:color="auto" w:fill="D3DABF"/>
          </w:tcPr>
          <w:p w:rsidR="00C143B0" w:rsidRDefault="00C143B0">
            <w:pPr>
              <w:pStyle w:val="TableParagraph"/>
              <w:kinsoku w:val="0"/>
              <w:overflowPunct w:val="0"/>
              <w:spacing w:before="69" w:line="251" w:lineRule="auto"/>
              <w:ind w:left="427" w:right="191" w:hanging="233"/>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C143B0" w:rsidRPr="003412C3" w:rsidRDefault="00C143B0" w:rsidP="002161A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75"/>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C143B0" w:rsidRPr="003412C3" w:rsidRDefault="00C143B0" w:rsidP="002161A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90"/>
                <w:sz w:val="20"/>
                <w:szCs w:val="20"/>
              </w:rPr>
              <w:t></w:t>
            </w:r>
            <w:r w:rsidRPr="003412C3">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4" w:space="0" w:color="000000"/>
            </w:tcBorders>
            <w:shd w:val="clear" w:color="auto" w:fill="D3DABF"/>
          </w:tcPr>
          <w:p w:rsidR="00C143B0" w:rsidRPr="003412C3" w:rsidRDefault="00C143B0" w:rsidP="002161A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3412C3">
              <w:rPr>
                <w:rFonts w:ascii="Wingdings" w:hAnsi="Wingdings" w:cs="Wingdings"/>
                <w:w w:val="75"/>
                <w:sz w:val="20"/>
                <w:szCs w:val="20"/>
              </w:rPr>
              <w:t></w:t>
            </w:r>
          </w:p>
        </w:tc>
      </w:tr>
      <w:tr w:rsidR="003412C3" w:rsidTr="008B74D1">
        <w:trPr>
          <w:trHeight w:hRule="exact" w:val="389"/>
        </w:trPr>
        <w:tc>
          <w:tcPr>
            <w:tcW w:w="8010" w:type="dxa"/>
            <w:gridSpan w:val="4"/>
            <w:tcBorders>
              <w:top w:val="single" w:sz="15" w:space="0" w:color="000000"/>
              <w:left w:val="single" w:sz="2" w:space="0" w:color="000000"/>
              <w:bottom w:val="single" w:sz="2" w:space="0" w:color="000000"/>
              <w:right w:val="single" w:sz="4" w:space="0" w:color="000000"/>
            </w:tcBorders>
            <w:shd w:val="clear" w:color="auto" w:fill="B4C0D6"/>
          </w:tcPr>
          <w:p w:rsidR="003412C3" w:rsidRDefault="003412C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3412C3" w:rsidTr="004B25B3">
        <w:trPr>
          <w:trHeight w:hRule="exact" w:val="612"/>
        </w:trPr>
        <w:tc>
          <w:tcPr>
            <w:tcW w:w="4140" w:type="dxa"/>
            <w:tcBorders>
              <w:top w:val="single" w:sz="2" w:space="0" w:color="000000"/>
              <w:left w:val="single" w:sz="2" w:space="0" w:color="000000"/>
              <w:bottom w:val="single" w:sz="2" w:space="0" w:color="000000"/>
              <w:right w:val="single" w:sz="2" w:space="0" w:color="000000"/>
            </w:tcBorders>
          </w:tcPr>
          <w:p w:rsidR="003412C3" w:rsidRDefault="003412C3"/>
        </w:tc>
        <w:tc>
          <w:tcPr>
            <w:tcW w:w="1260"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z w:val="20"/>
                <w:szCs w:val="20"/>
              </w:rPr>
              <w:t xml:space="preserve"> forest</w:t>
            </w:r>
          </w:p>
          <w:p w:rsidR="003412C3" w:rsidRDefault="003412C3">
            <w:pPr>
              <w:pStyle w:val="TableParagraph"/>
              <w:kinsoku w:val="0"/>
              <w:overflowPunct w:val="0"/>
              <w:spacing w:before="10"/>
              <w:jc w:val="center"/>
            </w:pPr>
            <w:r>
              <w:rPr>
                <w:rFonts w:ascii="Arial Narrow" w:hAnsi="Arial Narrow" w:cs="Arial Narrow"/>
                <w:i/>
                <w:iCs/>
                <w:sz w:val="20"/>
                <w:szCs w:val="20"/>
              </w:rPr>
              <w:t>(ha)</w:t>
            </w:r>
          </w:p>
        </w:tc>
        <w:tc>
          <w:tcPr>
            <w:tcW w:w="1260"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ind w:left="264"/>
            </w:pPr>
            <w:r>
              <w:rPr>
                <w:rFonts w:ascii="Arial Narrow" w:hAnsi="Arial Narrow" w:cs="Arial Narrow"/>
                <w:i/>
                <w:iCs/>
                <w:sz w:val="20"/>
                <w:szCs w:val="20"/>
              </w:rPr>
              <w:t>PFE (ha)</w:t>
            </w:r>
          </w:p>
        </w:tc>
        <w:tc>
          <w:tcPr>
            <w:tcW w:w="1350" w:type="dxa"/>
            <w:tcBorders>
              <w:top w:val="single" w:sz="2" w:space="0" w:color="000000"/>
              <w:left w:val="single" w:sz="2" w:space="0" w:color="000000"/>
              <w:bottom w:val="single" w:sz="2" w:space="0" w:color="000000"/>
              <w:right w:val="single" w:sz="4" w:space="0" w:color="000000"/>
            </w:tcBorders>
          </w:tcPr>
          <w:p w:rsidR="003412C3" w:rsidRDefault="003412C3">
            <w:pPr>
              <w:pStyle w:val="TableParagraph"/>
              <w:kinsoku w:val="0"/>
              <w:overflowPunct w:val="0"/>
              <w:spacing w:before="69"/>
              <w:ind w:left="3"/>
              <w:jc w:val="center"/>
              <w:rPr>
                <w:rFonts w:ascii="Arial Narrow" w:hAnsi="Arial Narrow" w:cs="Arial Narrow"/>
                <w:sz w:val="20"/>
                <w:szCs w:val="20"/>
              </w:rPr>
            </w:pPr>
            <w:r>
              <w:rPr>
                <w:rFonts w:ascii="Arial Narrow" w:hAnsi="Arial Narrow" w:cs="Arial Narrow"/>
                <w:i/>
                <w:iCs/>
                <w:sz w:val="20"/>
                <w:szCs w:val="20"/>
              </w:rPr>
              <w:t>Non-PFE</w:t>
            </w:r>
          </w:p>
          <w:p w:rsidR="003412C3" w:rsidRDefault="003412C3">
            <w:pPr>
              <w:pStyle w:val="TableParagraph"/>
              <w:kinsoku w:val="0"/>
              <w:overflowPunct w:val="0"/>
              <w:spacing w:before="10"/>
              <w:ind w:left="2"/>
              <w:jc w:val="center"/>
            </w:pPr>
            <w:r>
              <w:rPr>
                <w:rFonts w:ascii="Arial Narrow" w:hAnsi="Arial Narrow" w:cs="Arial Narrow"/>
                <w:i/>
                <w:iCs/>
                <w:sz w:val="20"/>
                <w:szCs w:val="20"/>
              </w:rPr>
              <w:t>(ha)</w:t>
            </w:r>
          </w:p>
        </w:tc>
      </w:tr>
      <w:tr w:rsidR="003412C3" w:rsidTr="004B25B3">
        <w:trPr>
          <w:trHeight w:hRule="exact" w:val="1332"/>
        </w:trPr>
        <w:tc>
          <w:tcPr>
            <w:tcW w:w="4140" w:type="dxa"/>
            <w:tcBorders>
              <w:top w:val="single" w:sz="2" w:space="0" w:color="000000"/>
              <w:left w:val="single" w:sz="2" w:space="0" w:color="000000"/>
              <w:bottom w:val="single" w:sz="2" w:space="0" w:color="000000"/>
              <w:right w:val="single" w:sz="2" w:space="0" w:color="000000"/>
            </w:tcBorders>
          </w:tcPr>
          <w:p w:rsidR="003412C3" w:rsidRDefault="00327B09" w:rsidP="00867157">
            <w:pPr>
              <w:pStyle w:val="TableParagraph"/>
              <w:tabs>
                <w:tab w:val="left" w:pos="4140"/>
              </w:tabs>
              <w:kinsoku w:val="0"/>
              <w:overflowPunct w:val="0"/>
              <w:spacing w:before="69" w:line="251" w:lineRule="auto"/>
              <w:ind w:left="111"/>
              <w:rPr>
                <w:rFonts w:ascii="Arial Narrow" w:hAnsi="Arial Narrow" w:cs="Arial Narrow"/>
                <w:sz w:val="20"/>
                <w:szCs w:val="20"/>
              </w:rPr>
            </w:pPr>
            <w:r>
              <w:rPr>
                <w:rFonts w:ascii="Arial Narrow" w:hAnsi="Arial Narrow" w:cs="Arial Narrow"/>
                <w:b/>
                <w:bCs/>
                <w:sz w:val="20"/>
                <w:szCs w:val="20"/>
              </w:rPr>
              <w:t>P</w:t>
            </w:r>
            <w:r w:rsidR="003412C3">
              <w:rPr>
                <w:rFonts w:ascii="Arial Narrow" w:hAnsi="Arial Narrow" w:cs="Arial Narrow"/>
                <w:b/>
                <w:bCs/>
                <w:sz w:val="20"/>
                <w:szCs w:val="20"/>
              </w:rPr>
              <w:t>roduction</w:t>
            </w:r>
            <w:r w:rsidR="003412C3">
              <w:rPr>
                <w:rFonts w:ascii="Arial Narrow" w:hAnsi="Arial Narrow" w:cs="Arial Narrow"/>
                <w:b/>
                <w:bCs/>
                <w:spacing w:val="-2"/>
                <w:sz w:val="20"/>
                <w:szCs w:val="20"/>
              </w:rPr>
              <w:t xml:space="preserve"> </w:t>
            </w:r>
            <w:r w:rsidR="003412C3">
              <w:rPr>
                <w:rFonts w:ascii="Arial Narrow" w:hAnsi="Arial Narrow" w:cs="Arial Narrow"/>
                <w:b/>
                <w:bCs/>
                <w:sz w:val="20"/>
                <w:szCs w:val="20"/>
              </w:rPr>
              <w:t>forests:</w:t>
            </w:r>
            <w:r w:rsidR="003412C3">
              <w:rPr>
                <w:rFonts w:ascii="Arial Narrow" w:hAnsi="Arial Narrow" w:cs="Arial Narrow"/>
                <w:b/>
                <w:bCs/>
                <w:spacing w:val="-2"/>
                <w:sz w:val="20"/>
                <w:szCs w:val="20"/>
              </w:rPr>
              <w:t xml:space="preserve"> </w:t>
            </w:r>
            <w:r w:rsidR="003412C3">
              <w:rPr>
                <w:rFonts w:ascii="Arial Narrow" w:hAnsi="Arial Narrow" w:cs="Arial Narrow"/>
                <w:spacing w:val="-1"/>
                <w:sz w:val="20"/>
                <w:szCs w:val="20"/>
              </w:rPr>
              <w:t xml:space="preserve">natural </w:t>
            </w:r>
            <w:r w:rsidR="003412C3">
              <w:rPr>
                <w:rFonts w:ascii="Arial Narrow" w:hAnsi="Arial Narrow" w:cs="Arial Narrow"/>
                <w:sz w:val="20"/>
                <w:szCs w:val="20"/>
              </w:rPr>
              <w:t>forests</w:t>
            </w:r>
            <w:r w:rsidR="003412C3">
              <w:rPr>
                <w:rFonts w:ascii="Arial Narrow" w:hAnsi="Arial Narrow" w:cs="Arial Narrow"/>
                <w:spacing w:val="-1"/>
                <w:sz w:val="20"/>
                <w:szCs w:val="20"/>
              </w:rPr>
              <w:t xml:space="preserve"> and natural</w:t>
            </w:r>
            <w:r w:rsidR="003412C3">
              <w:rPr>
                <w:rFonts w:ascii="Arial Narrow" w:hAnsi="Arial Narrow" w:cs="Arial Narrow"/>
                <w:spacing w:val="22"/>
                <w:sz w:val="20"/>
                <w:szCs w:val="20"/>
              </w:rPr>
              <w:t xml:space="preserve"> </w:t>
            </w:r>
            <w:r w:rsidR="003412C3">
              <w:rPr>
                <w:rFonts w:ascii="Arial Narrow" w:hAnsi="Arial Narrow" w:cs="Arial Narrow"/>
                <w:sz w:val="20"/>
                <w:szCs w:val="20"/>
              </w:rPr>
              <w:t>regeneration</w:t>
            </w:r>
            <w:r w:rsidR="003412C3">
              <w:rPr>
                <w:rFonts w:ascii="Arial Narrow" w:hAnsi="Arial Narrow" w:cs="Arial Narrow"/>
                <w:spacing w:val="-1"/>
                <w:sz w:val="20"/>
                <w:szCs w:val="20"/>
              </w:rPr>
              <w:t xml:space="preserve"> </w:t>
            </w:r>
            <w:r w:rsidR="003412C3">
              <w:rPr>
                <w:rFonts w:ascii="Arial Narrow" w:hAnsi="Arial Narrow" w:cs="Arial Narrow"/>
                <w:sz w:val="20"/>
                <w:szCs w:val="20"/>
              </w:rPr>
              <w:t xml:space="preserve">forests, </w:t>
            </w:r>
            <w:r w:rsidR="003412C3">
              <w:rPr>
                <w:rFonts w:ascii="Arial Narrow" w:hAnsi="Arial Narrow" w:cs="Arial Narrow"/>
                <w:spacing w:val="-1"/>
                <w:sz w:val="20"/>
                <w:szCs w:val="20"/>
              </w:rPr>
              <w:t>including</w:t>
            </w:r>
            <w:r w:rsidR="003412C3">
              <w:rPr>
                <w:rFonts w:ascii="Arial Narrow" w:hAnsi="Arial Narrow" w:cs="Arial Narrow"/>
                <w:sz w:val="20"/>
                <w:szCs w:val="20"/>
              </w:rPr>
              <w:t xml:space="preserve"> </w:t>
            </w:r>
            <w:r w:rsidR="003412C3">
              <w:rPr>
                <w:rFonts w:ascii="Arial Narrow" w:hAnsi="Arial Narrow" w:cs="Arial Narrow"/>
                <w:spacing w:val="-1"/>
                <w:sz w:val="20"/>
                <w:szCs w:val="20"/>
              </w:rPr>
              <w:t>protected</w:t>
            </w:r>
            <w:r w:rsidR="003412C3">
              <w:rPr>
                <w:rFonts w:ascii="Arial Narrow" w:hAnsi="Arial Narrow" w:cs="Arial Narrow"/>
                <w:sz w:val="20"/>
                <w:szCs w:val="20"/>
              </w:rPr>
              <w:t xml:space="preserve"> </w:t>
            </w:r>
            <w:r w:rsidR="003412C3">
              <w:rPr>
                <w:rFonts w:ascii="Arial Narrow" w:hAnsi="Arial Narrow" w:cs="Arial Narrow"/>
                <w:spacing w:val="-1"/>
                <w:sz w:val="20"/>
                <w:szCs w:val="20"/>
              </w:rPr>
              <w:t>areas</w:t>
            </w:r>
            <w:r w:rsidR="003412C3">
              <w:rPr>
                <w:rFonts w:ascii="Arial Narrow" w:hAnsi="Arial Narrow" w:cs="Arial Narrow"/>
                <w:sz w:val="20"/>
                <w:szCs w:val="20"/>
              </w:rPr>
              <w:t xml:space="preserve"> </w:t>
            </w:r>
            <w:r w:rsidR="003412C3">
              <w:rPr>
                <w:rFonts w:ascii="Arial Narrow" w:hAnsi="Arial Narrow" w:cs="Arial Narrow"/>
                <w:spacing w:val="-1"/>
                <w:sz w:val="20"/>
                <w:szCs w:val="20"/>
              </w:rPr>
              <w:t>in</w:t>
            </w:r>
            <w:r w:rsidR="003412C3">
              <w:rPr>
                <w:rFonts w:ascii="Arial Narrow" w:hAnsi="Arial Narrow" w:cs="Arial Narrow"/>
                <w:spacing w:val="23"/>
                <w:sz w:val="20"/>
                <w:szCs w:val="20"/>
              </w:rPr>
              <w:t xml:space="preserve"> </w:t>
            </w:r>
            <w:r w:rsidR="003412C3">
              <w:rPr>
                <w:rFonts w:ascii="Arial Narrow" w:hAnsi="Arial Narrow" w:cs="Arial Narrow"/>
                <w:spacing w:val="-1"/>
                <w:sz w:val="20"/>
                <w:szCs w:val="20"/>
              </w:rPr>
              <w:t>production</w:t>
            </w:r>
            <w:r w:rsidR="003412C3">
              <w:rPr>
                <w:rFonts w:ascii="Arial Narrow" w:hAnsi="Arial Narrow" w:cs="Arial Narrow"/>
                <w:sz w:val="20"/>
                <w:szCs w:val="20"/>
              </w:rPr>
              <w:t xml:space="preserve"> forests)</w:t>
            </w:r>
          </w:p>
          <w:p w:rsidR="003412C3" w:rsidRDefault="003412C3" w:rsidP="003412C3">
            <w:pPr>
              <w:pStyle w:val="ListParagraph"/>
              <w:numPr>
                <w:ilvl w:val="0"/>
                <w:numId w:val="4"/>
              </w:numPr>
              <w:tabs>
                <w:tab w:val="left" w:pos="212"/>
              </w:tabs>
              <w:kinsoku w:val="0"/>
              <w:overflowPunct w:val="0"/>
              <w:ind w:left="211" w:hanging="100"/>
              <w:rPr>
                <w:rFonts w:ascii="Arial Narrow" w:hAnsi="Arial Narrow" w:cs="Arial Narrow"/>
                <w:sz w:val="20"/>
                <w:szCs w:val="20"/>
              </w:rPr>
            </w:pPr>
            <w:r>
              <w:rPr>
                <w:rFonts w:ascii="Arial Narrow" w:hAnsi="Arial Narrow" w:cs="Arial Narrow"/>
                <w:sz w:val="20"/>
                <w:szCs w:val="20"/>
              </w:rPr>
              <w:t>Number of management plans</w:t>
            </w:r>
          </w:p>
          <w:p w:rsidR="003412C3" w:rsidRDefault="003412C3">
            <w:pPr>
              <w:pStyle w:val="ListParagraph"/>
              <w:numPr>
                <w:ilvl w:val="0"/>
                <w:numId w:val="4"/>
              </w:numPr>
              <w:tabs>
                <w:tab w:val="left" w:pos="203"/>
              </w:tabs>
              <w:kinsoku w:val="0"/>
              <w:overflowPunct w:val="0"/>
              <w:spacing w:before="10"/>
              <w:ind w:left="202" w:hanging="91"/>
            </w:pPr>
            <w:r>
              <w:rPr>
                <w:rFonts w:ascii="Arial Narrow" w:hAnsi="Arial Narrow" w:cs="Arial Narrow"/>
                <w:sz w:val="20"/>
                <w:szCs w:val="20"/>
              </w:rPr>
              <w:t>Area (ha)</w:t>
            </w:r>
          </w:p>
        </w:tc>
        <w:tc>
          <w:tcPr>
            <w:tcW w:w="1260" w:type="dxa"/>
            <w:tcBorders>
              <w:top w:val="single" w:sz="2" w:space="0" w:color="000000"/>
              <w:left w:val="single" w:sz="2" w:space="0" w:color="000000"/>
              <w:bottom w:val="single" w:sz="2" w:space="0" w:color="000000"/>
              <w:right w:val="single" w:sz="2" w:space="0" w:color="000000"/>
            </w:tcBorders>
          </w:tcPr>
          <w:p w:rsidR="003412C3" w:rsidRPr="00F10A20"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F10A20" w:rsidRDefault="003412C3">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4" w:space="0" w:color="000000"/>
            </w:tcBorders>
          </w:tcPr>
          <w:p w:rsidR="003412C3" w:rsidRPr="00F10A20" w:rsidRDefault="003412C3">
            <w:pPr>
              <w:rPr>
                <w:rFonts w:ascii="Arial Narrow" w:hAnsi="Arial Narrow"/>
                <w:sz w:val="20"/>
                <w:szCs w:val="20"/>
              </w:rPr>
            </w:pPr>
          </w:p>
        </w:tc>
      </w:tr>
      <w:tr w:rsidR="003412C3" w:rsidTr="004B25B3">
        <w:trPr>
          <w:trHeight w:hRule="exact" w:val="966"/>
        </w:trPr>
        <w:tc>
          <w:tcPr>
            <w:tcW w:w="4140" w:type="dxa"/>
            <w:tcBorders>
              <w:top w:val="single" w:sz="2" w:space="0" w:color="000000"/>
              <w:left w:val="single" w:sz="2" w:space="0" w:color="000000"/>
              <w:bottom w:val="single" w:sz="2" w:space="0" w:color="000000"/>
              <w:right w:val="single" w:sz="2" w:space="0" w:color="000000"/>
            </w:tcBorders>
          </w:tcPr>
          <w:p w:rsidR="003412C3" w:rsidRDefault="00327B09">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P</w:t>
            </w:r>
            <w:r w:rsidR="003412C3">
              <w:rPr>
                <w:rFonts w:ascii="Arial Narrow" w:hAnsi="Arial Narrow" w:cs="Arial Narrow"/>
                <w:b/>
                <w:bCs/>
                <w:sz w:val="20"/>
                <w:szCs w:val="20"/>
              </w:rPr>
              <w:t>roduction</w:t>
            </w:r>
            <w:r w:rsidR="003412C3">
              <w:rPr>
                <w:rFonts w:ascii="Arial Narrow" w:hAnsi="Arial Narrow" w:cs="Arial Narrow"/>
                <w:b/>
                <w:bCs/>
                <w:spacing w:val="-3"/>
                <w:sz w:val="20"/>
                <w:szCs w:val="20"/>
              </w:rPr>
              <w:t xml:space="preserve"> </w:t>
            </w:r>
            <w:r w:rsidR="003412C3">
              <w:rPr>
                <w:rFonts w:ascii="Arial Narrow" w:hAnsi="Arial Narrow" w:cs="Arial Narrow"/>
                <w:b/>
                <w:bCs/>
                <w:sz w:val="20"/>
                <w:szCs w:val="20"/>
              </w:rPr>
              <w:t>forests:</w:t>
            </w:r>
            <w:r w:rsidR="003412C3">
              <w:rPr>
                <w:rFonts w:ascii="Arial Narrow" w:hAnsi="Arial Narrow" w:cs="Arial Narrow"/>
                <w:b/>
                <w:bCs/>
                <w:spacing w:val="-2"/>
                <w:sz w:val="20"/>
                <w:szCs w:val="20"/>
              </w:rPr>
              <w:t xml:space="preserve"> </w:t>
            </w:r>
            <w:r w:rsidR="003412C3">
              <w:rPr>
                <w:rFonts w:ascii="Arial Narrow" w:hAnsi="Arial Narrow" w:cs="Arial Narrow"/>
                <w:spacing w:val="-1"/>
                <w:sz w:val="20"/>
                <w:szCs w:val="20"/>
              </w:rPr>
              <w:t>planted</w:t>
            </w:r>
            <w:r w:rsidR="003412C3">
              <w:rPr>
                <w:rFonts w:ascii="Arial Narrow" w:hAnsi="Arial Narrow" w:cs="Arial Narrow"/>
                <w:spacing w:val="-2"/>
                <w:sz w:val="20"/>
                <w:szCs w:val="20"/>
              </w:rPr>
              <w:t xml:space="preserve"> </w:t>
            </w:r>
            <w:r w:rsidR="003412C3">
              <w:rPr>
                <w:rFonts w:ascii="Arial Narrow" w:hAnsi="Arial Narrow" w:cs="Arial Narrow"/>
                <w:sz w:val="20"/>
                <w:szCs w:val="20"/>
              </w:rPr>
              <w:t>forests</w:t>
            </w:r>
          </w:p>
          <w:p w:rsidR="003412C3" w:rsidRDefault="003412C3" w:rsidP="003412C3">
            <w:pPr>
              <w:pStyle w:val="ListParagraph"/>
              <w:numPr>
                <w:ilvl w:val="0"/>
                <w:numId w:val="3"/>
              </w:numPr>
              <w:tabs>
                <w:tab w:val="left" w:pos="212"/>
              </w:tabs>
              <w:kinsoku w:val="0"/>
              <w:overflowPunct w:val="0"/>
              <w:spacing w:before="67"/>
              <w:ind w:left="211" w:hanging="100"/>
              <w:rPr>
                <w:rFonts w:ascii="Arial Narrow" w:hAnsi="Arial Narrow" w:cs="Arial Narrow"/>
                <w:sz w:val="20"/>
                <w:szCs w:val="20"/>
              </w:rPr>
            </w:pPr>
            <w:r>
              <w:rPr>
                <w:rFonts w:ascii="Arial Narrow" w:hAnsi="Arial Narrow" w:cs="Arial Narrow"/>
                <w:sz w:val="20"/>
                <w:szCs w:val="20"/>
              </w:rPr>
              <w:t>Number of management plans</w:t>
            </w:r>
          </w:p>
          <w:p w:rsidR="003412C3" w:rsidRDefault="003412C3">
            <w:pPr>
              <w:pStyle w:val="ListParagraph"/>
              <w:numPr>
                <w:ilvl w:val="0"/>
                <w:numId w:val="3"/>
              </w:numPr>
              <w:tabs>
                <w:tab w:val="left" w:pos="203"/>
              </w:tabs>
              <w:kinsoku w:val="0"/>
              <w:overflowPunct w:val="0"/>
              <w:spacing w:before="67"/>
              <w:ind w:left="202" w:hanging="91"/>
            </w:pPr>
            <w:r>
              <w:rPr>
                <w:rFonts w:ascii="Arial Narrow" w:hAnsi="Arial Narrow" w:cs="Arial Narrow"/>
                <w:sz w:val="20"/>
                <w:szCs w:val="20"/>
              </w:rPr>
              <w:t>Area (ha)</w:t>
            </w:r>
          </w:p>
        </w:tc>
        <w:tc>
          <w:tcPr>
            <w:tcW w:w="1260" w:type="dxa"/>
            <w:tcBorders>
              <w:top w:val="single" w:sz="2" w:space="0" w:color="000000"/>
              <w:left w:val="single" w:sz="2" w:space="0" w:color="000000"/>
              <w:bottom w:val="single" w:sz="2" w:space="0" w:color="000000"/>
              <w:right w:val="single" w:sz="2" w:space="0" w:color="000000"/>
            </w:tcBorders>
          </w:tcPr>
          <w:p w:rsidR="003412C3" w:rsidRPr="00F10A20"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F10A20" w:rsidRDefault="003412C3">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4" w:space="0" w:color="000000"/>
            </w:tcBorders>
          </w:tcPr>
          <w:p w:rsidR="003412C3" w:rsidRPr="00F10A20" w:rsidRDefault="003412C3">
            <w:pPr>
              <w:rPr>
                <w:rFonts w:ascii="Arial Narrow" w:hAnsi="Arial Narrow"/>
                <w:sz w:val="20"/>
                <w:szCs w:val="20"/>
              </w:rPr>
            </w:pPr>
          </w:p>
        </w:tc>
      </w:tr>
      <w:tr w:rsidR="003412C3" w:rsidTr="004B25B3">
        <w:trPr>
          <w:trHeight w:hRule="exact" w:val="1465"/>
        </w:trPr>
        <w:tc>
          <w:tcPr>
            <w:tcW w:w="4140" w:type="dxa"/>
            <w:tcBorders>
              <w:top w:val="single" w:sz="2" w:space="0" w:color="000000"/>
              <w:left w:val="single" w:sz="2" w:space="0" w:color="000000"/>
              <w:bottom w:val="single" w:sz="2" w:space="0" w:color="000000"/>
              <w:right w:val="single" w:sz="2" w:space="0" w:color="000000"/>
            </w:tcBorders>
          </w:tcPr>
          <w:p w:rsidR="003412C3" w:rsidRDefault="00327B09">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P</w:t>
            </w:r>
            <w:r w:rsidR="003412C3">
              <w:rPr>
                <w:rFonts w:ascii="Arial Narrow" w:hAnsi="Arial Narrow" w:cs="Arial Narrow"/>
                <w:b/>
                <w:bCs/>
                <w:sz w:val="20"/>
                <w:szCs w:val="20"/>
              </w:rPr>
              <w:t>rotected</w:t>
            </w:r>
            <w:r w:rsidR="003412C3">
              <w:rPr>
                <w:rFonts w:ascii="Arial Narrow" w:hAnsi="Arial Narrow" w:cs="Arial Narrow"/>
                <w:b/>
                <w:bCs/>
                <w:spacing w:val="-4"/>
                <w:sz w:val="20"/>
                <w:szCs w:val="20"/>
              </w:rPr>
              <w:t xml:space="preserve"> </w:t>
            </w:r>
            <w:r w:rsidR="003412C3">
              <w:rPr>
                <w:rFonts w:ascii="Arial Narrow" w:hAnsi="Arial Narrow" w:cs="Arial Narrow"/>
                <w:b/>
                <w:bCs/>
                <w:sz w:val="20"/>
                <w:szCs w:val="20"/>
              </w:rPr>
              <w:t>forests</w:t>
            </w:r>
          </w:p>
          <w:p w:rsidR="003412C3" w:rsidRDefault="003412C3">
            <w:pPr>
              <w:pStyle w:val="TableParagraph"/>
              <w:kinsoku w:val="0"/>
              <w:overflowPunct w:val="0"/>
              <w:spacing w:before="10"/>
              <w:ind w:left="111"/>
              <w:rPr>
                <w:rFonts w:ascii="Arial Narrow" w:hAnsi="Arial Narrow" w:cs="Arial Narrow"/>
                <w:sz w:val="20"/>
                <w:szCs w:val="20"/>
              </w:rPr>
            </w:pPr>
            <w:r>
              <w:rPr>
                <w:rFonts w:ascii="Arial Narrow" w:hAnsi="Arial Narrow" w:cs="Arial Narrow"/>
                <w:sz w:val="20"/>
                <w:szCs w:val="20"/>
              </w:rPr>
              <w:t>(including</w:t>
            </w:r>
            <w:r>
              <w:rPr>
                <w:rFonts w:ascii="Arial Narrow" w:hAnsi="Arial Narrow" w:cs="Arial Narrow"/>
                <w:spacing w:val="-2"/>
                <w:sz w:val="20"/>
                <w:szCs w:val="20"/>
              </w:rPr>
              <w:t xml:space="preserve"> </w:t>
            </w:r>
            <w:r>
              <w:rPr>
                <w:rFonts w:ascii="Arial Narrow" w:hAnsi="Arial Narrow" w:cs="Arial Narrow"/>
                <w:sz w:val="20"/>
                <w:szCs w:val="20"/>
              </w:rPr>
              <w:t>for</w:t>
            </w:r>
            <w:r>
              <w:rPr>
                <w:rFonts w:ascii="Arial Narrow" w:hAnsi="Arial Narrow" w:cs="Arial Narrow"/>
                <w:spacing w:val="-1"/>
                <w:sz w:val="20"/>
                <w:szCs w:val="20"/>
              </w:rPr>
              <w:t xml:space="preserve"> soil, </w:t>
            </w:r>
            <w:r>
              <w:rPr>
                <w:rFonts w:ascii="Arial Narrow" w:hAnsi="Arial Narrow" w:cs="Arial Narrow"/>
                <w:sz w:val="20"/>
                <w:szCs w:val="20"/>
              </w:rPr>
              <w:t>water</w:t>
            </w:r>
            <w:r>
              <w:rPr>
                <w:rFonts w:ascii="Arial Narrow" w:hAnsi="Arial Narrow" w:cs="Arial Narrow"/>
                <w:spacing w:val="-2"/>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biodiversity)</w:t>
            </w:r>
          </w:p>
          <w:p w:rsidR="003412C3" w:rsidRDefault="003412C3" w:rsidP="00327B09">
            <w:pPr>
              <w:pStyle w:val="ListParagraph"/>
              <w:numPr>
                <w:ilvl w:val="0"/>
                <w:numId w:val="3"/>
              </w:numPr>
              <w:tabs>
                <w:tab w:val="left" w:pos="212"/>
              </w:tabs>
              <w:kinsoku w:val="0"/>
              <w:overflowPunct w:val="0"/>
              <w:spacing w:before="67"/>
              <w:ind w:left="211" w:hanging="100"/>
              <w:rPr>
                <w:rFonts w:ascii="Arial Narrow" w:hAnsi="Arial Narrow" w:cs="Arial Narrow"/>
                <w:sz w:val="20"/>
                <w:szCs w:val="20"/>
              </w:rPr>
            </w:pPr>
            <w:r>
              <w:rPr>
                <w:rFonts w:ascii="Arial Narrow" w:hAnsi="Arial Narrow" w:cs="Arial Narrow"/>
                <w:sz w:val="20"/>
                <w:szCs w:val="20"/>
              </w:rPr>
              <w:t>Number of management plans</w:t>
            </w:r>
          </w:p>
          <w:p w:rsidR="003412C3" w:rsidRDefault="003412C3" w:rsidP="00327B09">
            <w:pPr>
              <w:pStyle w:val="ListParagraph"/>
              <w:numPr>
                <w:ilvl w:val="0"/>
                <w:numId w:val="3"/>
              </w:numPr>
              <w:tabs>
                <w:tab w:val="left" w:pos="203"/>
              </w:tabs>
              <w:kinsoku w:val="0"/>
              <w:overflowPunct w:val="0"/>
              <w:spacing w:before="67"/>
              <w:ind w:left="211" w:hanging="100"/>
              <w:rPr>
                <w:rFonts w:ascii="Arial Narrow" w:hAnsi="Arial Narrow" w:cs="Arial Narrow"/>
                <w:sz w:val="20"/>
                <w:szCs w:val="20"/>
              </w:rPr>
            </w:pPr>
            <w:r>
              <w:rPr>
                <w:rFonts w:ascii="Arial Narrow" w:hAnsi="Arial Narrow" w:cs="Arial Narrow"/>
                <w:sz w:val="20"/>
                <w:szCs w:val="20"/>
              </w:rPr>
              <w:t>Area (ha)</w:t>
            </w:r>
          </w:p>
          <w:p w:rsidR="003412C3" w:rsidRDefault="003412C3" w:rsidP="00327B09">
            <w:pPr>
              <w:pStyle w:val="ListParagraph"/>
              <w:numPr>
                <w:ilvl w:val="0"/>
                <w:numId w:val="3"/>
              </w:numPr>
              <w:tabs>
                <w:tab w:val="left" w:pos="212"/>
              </w:tabs>
              <w:kinsoku w:val="0"/>
              <w:overflowPunct w:val="0"/>
              <w:spacing w:before="67"/>
              <w:ind w:left="211" w:hanging="100"/>
            </w:pPr>
            <w:r>
              <w:rPr>
                <w:rFonts w:ascii="Arial Narrow" w:hAnsi="Arial Narrow" w:cs="Arial Narrow"/>
                <w:sz w:val="20"/>
                <w:szCs w:val="20"/>
              </w:rPr>
              <w:t>Purpose of protection</w:t>
            </w:r>
          </w:p>
        </w:tc>
        <w:tc>
          <w:tcPr>
            <w:tcW w:w="1260" w:type="dxa"/>
            <w:tcBorders>
              <w:top w:val="single" w:sz="2" w:space="0" w:color="000000"/>
              <w:left w:val="single" w:sz="2" w:space="0" w:color="000000"/>
              <w:bottom w:val="single" w:sz="2" w:space="0" w:color="000000"/>
              <w:right w:val="single" w:sz="2" w:space="0" w:color="000000"/>
            </w:tcBorders>
          </w:tcPr>
          <w:p w:rsidR="003412C3" w:rsidRPr="00F10A20"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F10A20" w:rsidRDefault="003412C3">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4" w:space="0" w:color="000000"/>
            </w:tcBorders>
          </w:tcPr>
          <w:p w:rsidR="003412C3" w:rsidRPr="00F10A20" w:rsidRDefault="003412C3">
            <w:pPr>
              <w:rPr>
                <w:rFonts w:ascii="Arial Narrow" w:hAnsi="Arial Narrow"/>
                <w:sz w:val="20"/>
                <w:szCs w:val="20"/>
              </w:rPr>
            </w:pPr>
          </w:p>
        </w:tc>
      </w:tr>
      <w:tr w:rsidR="003412C3" w:rsidTr="00327B09">
        <w:trPr>
          <w:trHeight w:hRule="exact" w:val="718"/>
        </w:trPr>
        <w:tc>
          <w:tcPr>
            <w:tcW w:w="4140"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ind w:left="111"/>
              <w:rPr>
                <w:rFonts w:ascii="Arial Narrow" w:hAnsi="Arial Narrow" w:cs="Arial Narrow"/>
                <w:spacing w:val="-4"/>
                <w:sz w:val="20"/>
                <w:szCs w:val="20"/>
              </w:rPr>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effectiveness of</w:t>
            </w:r>
            <w:r>
              <w:rPr>
                <w:rFonts w:ascii="Arial Narrow" w:hAnsi="Arial Narrow" w:cs="Arial Narrow"/>
                <w:sz w:val="20"/>
                <w:szCs w:val="20"/>
              </w:rPr>
              <w:t xml:space="preserve"> </w:t>
            </w:r>
            <w:r>
              <w:rPr>
                <w:rFonts w:ascii="Arial Narrow" w:hAnsi="Arial Narrow" w:cs="Arial Narrow"/>
                <w:spacing w:val="-1"/>
                <w:sz w:val="20"/>
                <w:szCs w:val="20"/>
              </w:rPr>
              <w:t>implementation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4"/>
                <w:sz w:val="20"/>
                <w:szCs w:val="20"/>
              </w:rPr>
              <w:t>fo</w:t>
            </w:r>
            <w:r>
              <w:rPr>
                <w:rFonts w:ascii="Arial Narrow" w:hAnsi="Arial Narrow" w:cs="Arial Narrow"/>
                <w:spacing w:val="-5"/>
                <w:sz w:val="20"/>
                <w:szCs w:val="20"/>
              </w:rPr>
              <w:t>r</w:t>
            </w:r>
            <w:r>
              <w:rPr>
                <w:rFonts w:ascii="Arial Narrow" w:hAnsi="Arial Narrow" w:cs="Arial Narrow"/>
                <w:spacing w:val="-4"/>
                <w:sz w:val="20"/>
                <w:szCs w:val="20"/>
              </w:rPr>
              <w:t>est</w:t>
            </w:r>
          </w:p>
          <w:p w:rsidR="003412C3" w:rsidRDefault="003412C3">
            <w:pPr>
              <w:pStyle w:val="TableParagraph"/>
              <w:kinsoku w:val="0"/>
              <w:overflowPunct w:val="0"/>
              <w:spacing w:before="10"/>
              <w:ind w:left="111"/>
            </w:pPr>
            <w:proofErr w:type="gramStart"/>
            <w:r>
              <w:rPr>
                <w:rFonts w:ascii="Arial Narrow" w:hAnsi="Arial Narrow" w:cs="Arial Narrow"/>
                <w:spacing w:val="-4"/>
                <w:sz w:val="20"/>
                <w:szCs w:val="20"/>
              </w:rPr>
              <w:t>management</w:t>
            </w:r>
            <w:proofErr w:type="gramEnd"/>
            <w:r>
              <w:rPr>
                <w:rFonts w:ascii="Arial Narrow" w:hAnsi="Arial Narrow" w:cs="Arial Narrow"/>
                <w:spacing w:val="-8"/>
                <w:sz w:val="20"/>
                <w:szCs w:val="20"/>
              </w:rPr>
              <w:t xml:space="preserve"> </w:t>
            </w:r>
            <w:r>
              <w:rPr>
                <w:rFonts w:ascii="Arial Narrow" w:hAnsi="Arial Narrow" w:cs="Arial Narrow"/>
                <w:spacing w:val="-4"/>
                <w:sz w:val="20"/>
                <w:szCs w:val="20"/>
              </w:rPr>
              <w:t>plans.</w:t>
            </w:r>
            <w:r>
              <w:rPr>
                <w:rFonts w:ascii="Arial Narrow" w:hAnsi="Arial Narrow" w:cs="Arial Narrow"/>
                <w:spacing w:val="-8"/>
                <w:sz w:val="20"/>
                <w:szCs w:val="20"/>
              </w:rPr>
              <w:t xml:space="preserve"> </w:t>
            </w:r>
            <w:r>
              <w:rPr>
                <w:rFonts w:ascii="Arial Narrow" w:hAnsi="Arial Narrow" w:cs="Arial Narrow"/>
                <w:spacing w:val="-3"/>
                <w:sz w:val="20"/>
                <w:szCs w:val="20"/>
              </w:rPr>
              <w:t>How</w:t>
            </w:r>
            <w:r>
              <w:rPr>
                <w:rFonts w:ascii="Arial Narrow" w:hAnsi="Arial Narrow" w:cs="Arial Narrow"/>
                <w:spacing w:val="-8"/>
                <w:sz w:val="20"/>
                <w:szCs w:val="20"/>
              </w:rPr>
              <w:t xml:space="preserve"> </w:t>
            </w:r>
            <w:r>
              <w:rPr>
                <w:rFonts w:ascii="Arial Narrow" w:hAnsi="Arial Narrow" w:cs="Arial Narrow"/>
                <w:spacing w:val="-2"/>
                <w:sz w:val="20"/>
                <w:szCs w:val="20"/>
              </w:rPr>
              <w:t>is</w:t>
            </w:r>
            <w:r>
              <w:rPr>
                <w:rFonts w:ascii="Arial Narrow" w:hAnsi="Arial Narrow" w:cs="Arial Narrow"/>
                <w:spacing w:val="-8"/>
                <w:sz w:val="20"/>
                <w:szCs w:val="20"/>
              </w:rPr>
              <w:t xml:space="preserve"> </w:t>
            </w:r>
            <w:r>
              <w:rPr>
                <w:rFonts w:ascii="Arial Narrow" w:hAnsi="Arial Narrow" w:cs="Arial Narrow"/>
                <w:spacing w:val="-4"/>
                <w:sz w:val="20"/>
                <w:szCs w:val="20"/>
              </w:rPr>
              <w:t xml:space="preserve">implementation </w:t>
            </w:r>
            <w:r>
              <w:rPr>
                <w:rFonts w:ascii="Arial Narrow" w:hAnsi="Arial Narrow" w:cs="Arial Narrow"/>
                <w:sz w:val="20"/>
                <w:szCs w:val="20"/>
              </w:rPr>
              <w:t>monitored?</w:t>
            </w:r>
          </w:p>
        </w:tc>
        <w:tc>
          <w:tcPr>
            <w:tcW w:w="3870" w:type="dxa"/>
            <w:gridSpan w:val="3"/>
            <w:tcBorders>
              <w:top w:val="single" w:sz="2" w:space="0" w:color="000000"/>
              <w:left w:val="single" w:sz="2" w:space="0" w:color="000000"/>
              <w:bottom w:val="single" w:sz="2" w:space="0" w:color="000000"/>
              <w:right w:val="single" w:sz="4" w:space="0" w:color="000000"/>
            </w:tcBorders>
          </w:tcPr>
          <w:p w:rsidR="003412C3" w:rsidRPr="003E7334" w:rsidRDefault="003412C3">
            <w:pPr>
              <w:pStyle w:val="TableParagraph"/>
              <w:kinsoku w:val="0"/>
              <w:overflowPunct w:val="0"/>
              <w:spacing w:before="69"/>
              <w:ind w:left="111"/>
            </w:pPr>
            <w:r w:rsidRPr="003E7334">
              <w:rPr>
                <w:rFonts w:ascii="Arial Narrow" w:hAnsi="Arial Narrow" w:cs="Arial Narrow"/>
                <w:iCs/>
                <w:spacing w:val="-4"/>
                <w:sz w:val="20"/>
                <w:szCs w:val="20"/>
              </w:rPr>
              <w:t>[</w:t>
            </w:r>
            <w:r w:rsidRPr="003E7334">
              <w:rPr>
                <w:rFonts w:ascii="Arial Narrow" w:hAnsi="Arial Narrow" w:cs="Arial Narrow"/>
                <w:iCs/>
                <w:spacing w:val="-5"/>
                <w:sz w:val="20"/>
                <w:szCs w:val="20"/>
              </w:rPr>
              <w:t>T</w:t>
            </w:r>
            <w:r w:rsidRPr="003E7334">
              <w:rPr>
                <w:rFonts w:ascii="Arial Narrow" w:hAnsi="Arial Narrow" w:cs="Arial Narrow"/>
                <w:iCs/>
                <w:spacing w:val="-4"/>
                <w:sz w:val="20"/>
                <w:szCs w:val="20"/>
              </w:rPr>
              <w:t>extual</w:t>
            </w:r>
            <w:r w:rsidRPr="003E7334">
              <w:rPr>
                <w:rFonts w:ascii="Arial Narrow" w:hAnsi="Arial Narrow" w:cs="Arial Narrow"/>
                <w:iCs/>
                <w:sz w:val="20"/>
                <w:szCs w:val="20"/>
              </w:rPr>
              <w:t xml:space="preserve"> response]</w:t>
            </w:r>
          </w:p>
        </w:tc>
      </w:tr>
      <w:tr w:rsidR="003412C3" w:rsidTr="008B74D1">
        <w:trPr>
          <w:trHeight w:hRule="exact" w:val="1332"/>
        </w:trPr>
        <w:tc>
          <w:tcPr>
            <w:tcW w:w="8010" w:type="dxa"/>
            <w:gridSpan w:val="4"/>
            <w:tcBorders>
              <w:top w:val="single" w:sz="2" w:space="0" w:color="000000"/>
              <w:left w:val="single" w:sz="2" w:space="0" w:color="000000"/>
              <w:bottom w:val="single" w:sz="2" w:space="0" w:color="000000"/>
              <w:right w:val="single" w:sz="4" w:space="0" w:color="000000"/>
            </w:tcBorders>
            <w:shd w:val="clear" w:color="auto" w:fill="B4C0D6"/>
          </w:tcPr>
          <w:p w:rsidR="003412C3" w:rsidRDefault="003412C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Notes</w:t>
            </w:r>
          </w:p>
          <w:p w:rsidR="003412C3" w:rsidRDefault="003412C3">
            <w:pPr>
              <w:pStyle w:val="ListParagraph"/>
              <w:numPr>
                <w:ilvl w:val="0"/>
                <w:numId w:val="1"/>
              </w:numPr>
              <w:tabs>
                <w:tab w:val="left" w:pos="282"/>
              </w:tabs>
              <w:kinsoku w:val="0"/>
              <w:overflowPunct w:val="0"/>
              <w:spacing w:before="10" w:line="251" w:lineRule="auto"/>
              <w:ind w:right="140"/>
              <w:rPr>
                <w:rFonts w:ascii="Arial Narrow" w:hAnsi="Arial Narrow" w:cs="Arial Narrow"/>
                <w:sz w:val="20"/>
                <w:szCs w:val="20"/>
              </w:rPr>
            </w:pP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plans</w:t>
            </w:r>
            <w:r>
              <w:rPr>
                <w:rFonts w:ascii="Arial Narrow" w:hAnsi="Arial Narrow" w:cs="Arial Narrow"/>
                <w:sz w:val="20"/>
                <w:szCs w:val="20"/>
              </w:rPr>
              <w:t xml:space="preserve"> </w:t>
            </w:r>
            <w:r>
              <w:rPr>
                <w:rFonts w:ascii="Arial Narrow" w:hAnsi="Arial Narrow" w:cs="Arial Narrow"/>
                <w:spacing w:val="-1"/>
                <w:sz w:val="20"/>
                <w:szCs w:val="20"/>
              </w:rPr>
              <w:t>include</w:t>
            </w:r>
            <w:r>
              <w:rPr>
                <w:rFonts w:ascii="Arial Narrow" w:hAnsi="Arial Narrow" w:cs="Arial Narrow"/>
                <w:sz w:val="20"/>
                <w:szCs w:val="20"/>
              </w:rPr>
              <w:t xml:space="preserve"> </w:t>
            </w:r>
            <w:r>
              <w:rPr>
                <w:rFonts w:ascii="Arial Narrow" w:hAnsi="Arial Narrow" w:cs="Arial Narrow"/>
                <w:spacing w:val="-1"/>
                <w:sz w:val="20"/>
                <w:szCs w:val="20"/>
              </w:rPr>
              <w:t>multiyear</w:t>
            </w:r>
            <w:r>
              <w:rPr>
                <w:rFonts w:ascii="Arial Narrow" w:hAnsi="Arial Narrow" w:cs="Arial Narrow"/>
                <w:sz w:val="20"/>
                <w:szCs w:val="20"/>
              </w:rPr>
              <w:t xml:space="preserve"> </w:t>
            </w:r>
            <w:r>
              <w:rPr>
                <w:rFonts w:ascii="Arial Narrow" w:hAnsi="Arial Narrow" w:cs="Arial Narrow"/>
                <w:spacing w:val="-1"/>
                <w:sz w:val="20"/>
                <w:szCs w:val="20"/>
              </w:rPr>
              <w:t>multipurpose</w:t>
            </w:r>
            <w:r>
              <w:rPr>
                <w:rFonts w:ascii="Arial Narrow" w:hAnsi="Arial Narrow" w:cs="Arial Narrow"/>
                <w:sz w:val="20"/>
                <w:szCs w:val="20"/>
              </w:rPr>
              <w:t xml:space="preserve"> forest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plans</w:t>
            </w:r>
            <w:r>
              <w:rPr>
                <w:rFonts w:ascii="Arial Narrow" w:hAnsi="Arial Narrow" w:cs="Arial Narrow"/>
                <w:sz w:val="20"/>
                <w:szCs w:val="20"/>
              </w:rPr>
              <w:t xml:space="preserve"> to </w:t>
            </w:r>
            <w:r>
              <w:rPr>
                <w:rFonts w:ascii="Arial Narrow" w:hAnsi="Arial Narrow" w:cs="Arial Narrow"/>
                <w:spacing w:val="-1"/>
                <w:sz w:val="20"/>
                <w:szCs w:val="20"/>
              </w:rPr>
              <w:t>manage</w:t>
            </w:r>
            <w:r>
              <w:rPr>
                <w:rFonts w:ascii="Arial Narrow" w:hAnsi="Arial Narrow" w:cs="Arial Narrow"/>
                <w:sz w:val="20"/>
                <w:szCs w:val="20"/>
              </w:rPr>
              <w:t xml:space="preserve"> forest </w:t>
            </w:r>
            <w:r>
              <w:rPr>
                <w:rFonts w:ascii="Arial Narrow" w:hAnsi="Arial Narrow" w:cs="Arial Narrow"/>
                <w:spacing w:val="-1"/>
                <w:sz w:val="20"/>
                <w:szCs w:val="20"/>
              </w:rPr>
              <w:t>products</w:t>
            </w:r>
            <w:r>
              <w:rPr>
                <w:rFonts w:ascii="Arial Narrow" w:hAnsi="Arial Narrow" w:cs="Arial Narrow"/>
                <w:spacing w:val="28"/>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environmental</w:t>
            </w:r>
            <w:r>
              <w:rPr>
                <w:rFonts w:ascii="Arial Narrow" w:hAnsi="Arial Narrow" w:cs="Arial Narrow"/>
                <w:sz w:val="20"/>
                <w:szCs w:val="20"/>
              </w:rPr>
              <w:t xml:space="preserve"> </w:t>
            </w:r>
            <w:r>
              <w:rPr>
                <w:rFonts w:ascii="Arial Narrow" w:hAnsi="Arial Narrow" w:cs="Arial Narrow"/>
                <w:spacing w:val="-1"/>
                <w:sz w:val="20"/>
                <w:szCs w:val="20"/>
              </w:rPr>
              <w:t>services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natural</w:t>
            </w:r>
            <w:r>
              <w:rPr>
                <w:rFonts w:ascii="Arial Narrow" w:hAnsi="Arial Narrow" w:cs="Arial Narrow"/>
                <w:sz w:val="20"/>
                <w:szCs w:val="20"/>
              </w:rPr>
              <w:t xml:space="preserve"> forest </w:t>
            </w:r>
            <w:r>
              <w:rPr>
                <w:rFonts w:ascii="Arial Narrow" w:hAnsi="Arial Narrow" w:cs="Arial Narrow"/>
                <w:spacing w:val="-1"/>
                <w:sz w:val="20"/>
                <w:szCs w:val="20"/>
              </w:rPr>
              <w:t>areas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forest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plans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planted</w:t>
            </w:r>
            <w:r>
              <w:rPr>
                <w:rFonts w:ascii="Arial Narrow" w:hAnsi="Arial Narrow" w:cs="Arial Narrow"/>
                <w:sz w:val="20"/>
                <w:szCs w:val="20"/>
              </w:rPr>
              <w:t xml:space="preserve"> forests for</w:t>
            </w:r>
            <w:r>
              <w:rPr>
                <w:rFonts w:ascii="Arial Narrow" w:hAnsi="Arial Narrow" w:cs="Arial Narrow"/>
                <w:spacing w:val="23"/>
                <w:sz w:val="20"/>
                <w:szCs w:val="20"/>
              </w:rPr>
              <w:t xml:space="preserve"> </w:t>
            </w:r>
            <w:r>
              <w:rPr>
                <w:rFonts w:ascii="Arial Narrow" w:hAnsi="Arial Narrow" w:cs="Arial Narrow"/>
                <w:spacing w:val="-1"/>
                <w:sz w:val="20"/>
                <w:szCs w:val="20"/>
              </w:rPr>
              <w:t>any</w:t>
            </w:r>
            <w:r>
              <w:rPr>
                <w:rFonts w:ascii="Arial Narrow" w:hAnsi="Arial Narrow" w:cs="Arial Narrow"/>
                <w:sz w:val="20"/>
                <w:szCs w:val="20"/>
              </w:rPr>
              <w:t xml:space="preserve"> purpose</w:t>
            </w:r>
          </w:p>
          <w:p w:rsidR="003412C3" w:rsidRDefault="003412C3">
            <w:pPr>
              <w:pStyle w:val="ListParagraph"/>
              <w:numPr>
                <w:ilvl w:val="0"/>
                <w:numId w:val="1"/>
              </w:numPr>
              <w:tabs>
                <w:tab w:val="left" w:pos="282"/>
              </w:tabs>
              <w:kinsoku w:val="0"/>
              <w:overflowPunct w:val="0"/>
            </w:pPr>
            <w:r>
              <w:rPr>
                <w:rFonts w:ascii="Arial Narrow" w:hAnsi="Arial Narrow" w:cs="Arial Narrow"/>
                <w:sz w:val="20"/>
                <w:szCs w:val="20"/>
              </w:rPr>
              <w:t>Please</w:t>
            </w:r>
            <w:r>
              <w:rPr>
                <w:rFonts w:ascii="Arial Narrow" w:hAnsi="Arial Narrow" w:cs="Arial Narrow"/>
                <w:spacing w:val="-1"/>
                <w:sz w:val="20"/>
                <w:szCs w:val="20"/>
              </w:rPr>
              <w:t xml:space="preserve"> indicate</w:t>
            </w:r>
            <w:r>
              <w:rPr>
                <w:rFonts w:ascii="Arial Narrow" w:hAnsi="Arial Narrow" w:cs="Arial Narrow"/>
                <w:sz w:val="20"/>
                <w:szCs w:val="20"/>
              </w:rPr>
              <w:t xml:space="preserve"> the </w:t>
            </w:r>
            <w:r>
              <w:rPr>
                <w:rFonts w:ascii="Arial Narrow" w:hAnsi="Arial Narrow" w:cs="Arial Narrow"/>
                <w:spacing w:val="-1"/>
                <w:sz w:val="20"/>
                <w:szCs w:val="20"/>
              </w:rPr>
              <w:t>year(s)</w:t>
            </w:r>
            <w:r>
              <w:rPr>
                <w:rFonts w:ascii="Arial Narrow" w:hAnsi="Arial Narrow" w:cs="Arial Narrow"/>
                <w:sz w:val="20"/>
                <w:szCs w:val="20"/>
              </w:rPr>
              <w:t xml:space="preserve"> to which</w:t>
            </w:r>
            <w:r>
              <w:rPr>
                <w:rFonts w:ascii="Arial Narrow" w:hAnsi="Arial Narrow" w:cs="Arial Narrow"/>
                <w:spacing w:val="-1"/>
                <w:sz w:val="20"/>
                <w:szCs w:val="20"/>
              </w:rPr>
              <w:t xml:space="preserve"> data</w:t>
            </w:r>
            <w:r>
              <w:rPr>
                <w:rFonts w:ascii="Arial Narrow" w:hAnsi="Arial Narrow" w:cs="Arial Narrow"/>
                <w:sz w:val="20"/>
                <w:szCs w:val="20"/>
              </w:rPr>
              <w:t xml:space="preserve"> apply</w:t>
            </w:r>
          </w:p>
        </w:tc>
      </w:tr>
      <w:tr w:rsidR="003412C3" w:rsidTr="008B74D1">
        <w:trPr>
          <w:trHeight w:hRule="exact" w:val="852"/>
        </w:trPr>
        <w:tc>
          <w:tcPr>
            <w:tcW w:w="8010" w:type="dxa"/>
            <w:gridSpan w:val="4"/>
            <w:tcBorders>
              <w:top w:val="single" w:sz="2" w:space="0" w:color="000000"/>
              <w:left w:val="single" w:sz="2" w:space="0" w:color="000000"/>
              <w:bottom w:val="single" w:sz="2" w:space="0" w:color="000000"/>
              <w:right w:val="single" w:sz="4" w:space="0" w:color="000000"/>
            </w:tcBorders>
            <w:shd w:val="clear" w:color="auto" w:fill="B4C0D6"/>
          </w:tcPr>
          <w:p w:rsidR="003412C3" w:rsidRDefault="003412C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Cross-references</w:t>
            </w:r>
          </w:p>
          <w:p w:rsidR="003412C3" w:rsidRDefault="003412C3">
            <w:pPr>
              <w:pStyle w:val="TableParagraph"/>
              <w:kinsoku w:val="0"/>
              <w:overflowPunct w:val="0"/>
              <w:spacing w:before="10"/>
              <w:ind w:left="111"/>
              <w:rPr>
                <w:rFonts w:ascii="Arial Narrow" w:hAnsi="Arial Narrow" w:cs="Arial Narrow"/>
                <w:sz w:val="20"/>
                <w:szCs w:val="20"/>
              </w:rPr>
            </w:pPr>
            <w:proofErr w:type="spellStart"/>
            <w:r>
              <w:rPr>
                <w:rFonts w:ascii="Arial Narrow" w:hAnsi="Arial Narrow" w:cs="Arial Narrow"/>
                <w:sz w:val="20"/>
                <w:szCs w:val="20"/>
              </w:rPr>
              <w:t>Blaser</w:t>
            </w:r>
            <w:proofErr w:type="spellEnd"/>
            <w:r>
              <w:rPr>
                <w:rFonts w:ascii="Arial Narrow" w:hAnsi="Arial Narrow" w:cs="Arial Narrow"/>
                <w:spacing w:val="-2"/>
                <w:sz w:val="20"/>
                <w:szCs w:val="20"/>
              </w:rPr>
              <w:t xml:space="preserve"> </w:t>
            </w:r>
            <w:r>
              <w:rPr>
                <w:rFonts w:ascii="Arial Narrow" w:hAnsi="Arial Narrow" w:cs="Arial Narrow"/>
                <w:spacing w:val="-1"/>
                <w:sz w:val="20"/>
                <w:szCs w:val="20"/>
              </w:rPr>
              <w:t>et</w:t>
            </w:r>
            <w:r>
              <w:rPr>
                <w:rFonts w:ascii="Arial Narrow" w:hAnsi="Arial Narrow" w:cs="Arial Narrow"/>
                <w:sz w:val="20"/>
                <w:szCs w:val="20"/>
              </w:rPr>
              <w:t xml:space="preserve"> </w:t>
            </w:r>
            <w:r>
              <w:rPr>
                <w:rFonts w:ascii="Arial Narrow" w:hAnsi="Arial Narrow" w:cs="Arial Narrow"/>
                <w:spacing w:val="-1"/>
                <w:sz w:val="20"/>
                <w:szCs w:val="20"/>
              </w:rPr>
              <w:t>al.</w:t>
            </w:r>
            <w:r>
              <w:rPr>
                <w:rFonts w:ascii="Arial Narrow" w:hAnsi="Arial Narrow" w:cs="Arial Narrow"/>
                <w:sz w:val="20"/>
                <w:szCs w:val="20"/>
              </w:rPr>
              <w:t xml:space="preserve"> </w:t>
            </w:r>
            <w:r>
              <w:rPr>
                <w:rFonts w:ascii="Arial Narrow" w:hAnsi="Arial Narrow" w:cs="Arial Narrow"/>
                <w:spacing w:val="-3"/>
                <w:sz w:val="20"/>
                <w:szCs w:val="20"/>
              </w:rPr>
              <w:t>(2011)</w:t>
            </w:r>
            <w:r>
              <w:rPr>
                <w:rFonts w:ascii="Arial Narrow" w:hAnsi="Arial Narrow" w:cs="Arial Narrow"/>
                <w:sz w:val="20"/>
                <w:szCs w:val="20"/>
              </w:rPr>
              <w:t xml:space="preserve"> </w:t>
            </w:r>
            <w:r>
              <w:rPr>
                <w:rFonts w:ascii="Arial Narrow" w:hAnsi="Arial Narrow" w:cs="Arial Narrow"/>
                <w:spacing w:val="-1"/>
                <w:sz w:val="20"/>
                <w:szCs w:val="20"/>
              </w:rPr>
              <w:t>and other</w:t>
            </w:r>
            <w:r>
              <w:rPr>
                <w:rFonts w:ascii="Arial Narrow" w:hAnsi="Arial Narrow" w:cs="Arial Narrow"/>
                <w:sz w:val="20"/>
                <w:szCs w:val="20"/>
              </w:rPr>
              <w:t xml:space="preserve"> </w:t>
            </w:r>
            <w:r>
              <w:rPr>
                <w:rFonts w:ascii="Arial Narrow" w:hAnsi="Arial Narrow" w:cs="Arial Narrow"/>
                <w:spacing w:val="-1"/>
                <w:sz w:val="20"/>
                <w:szCs w:val="20"/>
              </w:rPr>
              <w:t>editions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2"/>
                <w:sz w:val="20"/>
                <w:szCs w:val="20"/>
              </w:rPr>
              <w:t xml:space="preserve">ITTO’s </w:t>
            </w:r>
            <w:r>
              <w:rPr>
                <w:rFonts w:ascii="Arial Narrow" w:hAnsi="Arial Narrow" w:cs="Arial Narrow"/>
                <w:i/>
                <w:iCs/>
                <w:sz w:val="20"/>
                <w:szCs w:val="20"/>
              </w:rPr>
              <w:t>Status</w:t>
            </w:r>
            <w:r>
              <w:rPr>
                <w:rFonts w:ascii="Arial Narrow" w:hAnsi="Arial Narrow" w:cs="Arial Narrow"/>
                <w:i/>
                <w:iCs/>
                <w:spacing w:val="-1"/>
                <w:sz w:val="20"/>
                <w:szCs w:val="20"/>
              </w:rPr>
              <w:t xml:space="preserve"> of</w:t>
            </w:r>
            <w:r>
              <w:rPr>
                <w:rFonts w:ascii="Arial Narrow" w:hAnsi="Arial Narrow" w:cs="Arial Narrow"/>
                <w:i/>
                <w:iCs/>
                <w:spacing w:val="-4"/>
                <w:sz w:val="20"/>
                <w:szCs w:val="20"/>
              </w:rPr>
              <w:t xml:space="preserve"> </w:t>
            </w:r>
            <w:r>
              <w:rPr>
                <w:rFonts w:ascii="Arial Narrow" w:hAnsi="Arial Narrow" w:cs="Arial Narrow"/>
                <w:i/>
                <w:iCs/>
                <w:spacing w:val="-1"/>
                <w:sz w:val="20"/>
                <w:szCs w:val="20"/>
              </w:rPr>
              <w:t xml:space="preserve">Tropical </w:t>
            </w:r>
            <w:r>
              <w:rPr>
                <w:rFonts w:ascii="Arial Narrow" w:hAnsi="Arial Narrow" w:cs="Arial Narrow"/>
                <w:i/>
                <w:iCs/>
                <w:sz w:val="20"/>
                <w:szCs w:val="20"/>
              </w:rPr>
              <w:t>Forest</w:t>
            </w:r>
            <w:r>
              <w:rPr>
                <w:rFonts w:ascii="Arial Narrow" w:hAnsi="Arial Narrow" w:cs="Arial Narrow"/>
                <w:i/>
                <w:iCs/>
                <w:spacing w:val="-1"/>
                <w:sz w:val="20"/>
                <w:szCs w:val="20"/>
              </w:rPr>
              <w:t xml:space="preserve"> Management </w:t>
            </w:r>
            <w:r>
              <w:rPr>
                <w:rFonts w:ascii="Arial Narrow" w:hAnsi="Arial Narrow" w:cs="Arial Narrow"/>
                <w:sz w:val="20"/>
                <w:szCs w:val="20"/>
              </w:rPr>
              <w:t>reports;</w:t>
            </w:r>
            <w:r>
              <w:rPr>
                <w:rFonts w:ascii="Arial Narrow" w:hAnsi="Arial Narrow" w:cs="Arial Narrow"/>
                <w:spacing w:val="-1"/>
                <w:sz w:val="20"/>
                <w:szCs w:val="20"/>
              </w:rPr>
              <w:t xml:space="preserve"> national</w:t>
            </w:r>
          </w:p>
          <w:p w:rsidR="003412C3" w:rsidRDefault="003412C3">
            <w:pPr>
              <w:pStyle w:val="TableParagraph"/>
              <w:kinsoku w:val="0"/>
              <w:overflowPunct w:val="0"/>
              <w:spacing w:before="10"/>
              <w:ind w:left="111"/>
            </w:pPr>
            <w:r>
              <w:rPr>
                <w:rFonts w:ascii="Arial Narrow" w:hAnsi="Arial Narrow" w:cs="Arial Narrow"/>
                <w:sz w:val="20"/>
                <w:szCs w:val="20"/>
              </w:rPr>
              <w:t xml:space="preserve">data; </w:t>
            </w:r>
            <w:r>
              <w:rPr>
                <w:rFonts w:ascii="Arial Narrow" w:hAnsi="Arial Narrow" w:cs="Arial Narrow"/>
                <w:spacing w:val="-3"/>
                <w:sz w:val="20"/>
                <w:szCs w:val="20"/>
              </w:rPr>
              <w:t>FAO</w:t>
            </w:r>
            <w:r>
              <w:rPr>
                <w:rFonts w:ascii="Arial Narrow" w:hAnsi="Arial Narrow" w:cs="Arial Narrow"/>
                <w:sz w:val="20"/>
                <w:szCs w:val="20"/>
              </w:rPr>
              <w:t xml:space="preserve"> (2015)</w:t>
            </w:r>
          </w:p>
        </w:tc>
      </w:tr>
    </w:tbl>
    <w:p w:rsidR="003412C3" w:rsidRDefault="003412C3"/>
    <w:p w:rsidR="00C143B0" w:rsidRDefault="00C143B0"/>
    <w:p w:rsidR="00C143B0" w:rsidRDefault="00C143B0"/>
    <w:p w:rsidR="00C143B0" w:rsidRDefault="00C143B0"/>
    <w:p w:rsidR="00867157" w:rsidRDefault="00867157"/>
    <w:p w:rsidR="00867157" w:rsidRDefault="00867157"/>
    <w:p w:rsidR="00867157" w:rsidRDefault="00867157"/>
    <w:p w:rsidR="00867157" w:rsidRDefault="00867157"/>
    <w:p w:rsidR="00867157" w:rsidRDefault="00867157"/>
    <w:p w:rsidR="00C143B0" w:rsidRDefault="00C143B0"/>
    <w:p w:rsidR="00C143B0" w:rsidRDefault="00C143B0"/>
    <w:p w:rsidR="00C143B0" w:rsidRDefault="00C143B0"/>
    <w:p w:rsidR="00C143B0" w:rsidRDefault="00C143B0"/>
    <w:p w:rsidR="00C143B0" w:rsidRDefault="00C143B0"/>
    <w:p w:rsidR="00C143B0" w:rsidRDefault="00C143B0"/>
    <w:tbl>
      <w:tblPr>
        <w:tblW w:w="0" w:type="auto"/>
        <w:tblInd w:w="615" w:type="dxa"/>
        <w:tblLayout w:type="fixed"/>
        <w:tblCellMar>
          <w:left w:w="0" w:type="dxa"/>
          <w:right w:w="0" w:type="dxa"/>
        </w:tblCellMar>
        <w:tblLook w:val="0000" w:firstRow="0" w:lastRow="0" w:firstColumn="0" w:lastColumn="0" w:noHBand="0" w:noVBand="0"/>
      </w:tblPr>
      <w:tblGrid>
        <w:gridCol w:w="4335"/>
        <w:gridCol w:w="645"/>
        <w:gridCol w:w="556"/>
        <w:gridCol w:w="1192"/>
        <w:gridCol w:w="1190"/>
      </w:tblGrid>
      <w:tr w:rsidR="003412C3" w:rsidTr="00867157">
        <w:trPr>
          <w:trHeight w:hRule="exact" w:val="612"/>
        </w:trPr>
        <w:tc>
          <w:tcPr>
            <w:tcW w:w="4335" w:type="dxa"/>
            <w:vMerge w:val="restart"/>
            <w:tcBorders>
              <w:top w:val="single" w:sz="2" w:space="0" w:color="000000"/>
              <w:left w:val="single" w:sz="4" w:space="0" w:color="auto"/>
              <w:bottom w:val="single" w:sz="16" w:space="0" w:color="000000"/>
              <w:right w:val="single" w:sz="2" w:space="0" w:color="000000"/>
            </w:tcBorders>
            <w:shd w:val="clear" w:color="auto" w:fill="D3DABF"/>
          </w:tcPr>
          <w:p w:rsidR="003412C3" w:rsidRDefault="00196E0F">
            <w:pPr>
              <w:pStyle w:val="TableParagraph"/>
              <w:kinsoku w:val="0"/>
              <w:overflowPunct w:val="0"/>
              <w:spacing w:before="69"/>
              <w:ind w:left="91"/>
              <w:rPr>
                <w:rFonts w:ascii="Arial Narrow" w:hAnsi="Arial Narrow" w:cs="Arial Narrow"/>
                <w:sz w:val="20"/>
                <w:szCs w:val="20"/>
              </w:rPr>
            </w:pPr>
            <w:r>
              <w:rPr>
                <w:rFonts w:ascii="Arial Narrow" w:hAnsi="Arial Narrow" w:cs="Arial Narrow"/>
                <w:b/>
                <w:bCs/>
                <w:sz w:val="20"/>
                <w:szCs w:val="20"/>
              </w:rPr>
              <w:lastRenderedPageBreak/>
              <w:t>I</w:t>
            </w:r>
            <w:r w:rsidR="003412C3">
              <w:rPr>
                <w:rFonts w:ascii="Arial Narrow" w:hAnsi="Arial Narrow" w:cs="Arial Narrow"/>
                <w:b/>
                <w:bCs/>
                <w:sz w:val="20"/>
                <w:szCs w:val="20"/>
              </w:rPr>
              <w:t>ndicator</w:t>
            </w:r>
            <w:r w:rsidR="003412C3">
              <w:rPr>
                <w:rFonts w:ascii="Arial Narrow" w:hAnsi="Arial Narrow" w:cs="Arial Narrow"/>
                <w:b/>
                <w:bCs/>
                <w:spacing w:val="-8"/>
                <w:sz w:val="20"/>
                <w:szCs w:val="20"/>
              </w:rPr>
              <w:t xml:space="preserve"> </w:t>
            </w:r>
            <w:r w:rsidR="003412C3">
              <w:rPr>
                <w:rFonts w:ascii="Arial Narrow" w:hAnsi="Arial Narrow" w:cs="Arial Narrow"/>
                <w:b/>
                <w:bCs/>
                <w:spacing w:val="-1"/>
                <w:sz w:val="20"/>
                <w:szCs w:val="20"/>
              </w:rPr>
              <w:t>2.5</w:t>
            </w:r>
          </w:p>
          <w:p w:rsidR="003412C3" w:rsidRDefault="00196E0F">
            <w:pPr>
              <w:pStyle w:val="TableParagraph"/>
              <w:kinsoku w:val="0"/>
              <w:overflowPunct w:val="0"/>
              <w:spacing w:before="124"/>
              <w:ind w:left="91"/>
            </w:pPr>
            <w:r>
              <w:rPr>
                <w:rFonts w:ascii="Arial Narrow" w:hAnsi="Arial Narrow" w:cs="Arial Narrow"/>
                <w:b/>
                <w:bCs/>
                <w:sz w:val="20"/>
                <w:szCs w:val="20"/>
              </w:rPr>
              <w:t>F</w:t>
            </w:r>
            <w:r w:rsidR="003412C3">
              <w:rPr>
                <w:rFonts w:ascii="Arial Narrow" w:hAnsi="Arial Narrow" w:cs="Arial Narrow"/>
                <w:b/>
                <w:bCs/>
                <w:sz w:val="20"/>
                <w:szCs w:val="20"/>
              </w:rPr>
              <w:t>orest</w:t>
            </w:r>
            <w:r w:rsidR="003412C3">
              <w:rPr>
                <w:rFonts w:ascii="Arial Narrow" w:hAnsi="Arial Narrow" w:cs="Arial Narrow"/>
                <w:b/>
                <w:bCs/>
                <w:spacing w:val="10"/>
                <w:sz w:val="20"/>
                <w:szCs w:val="20"/>
              </w:rPr>
              <w:t xml:space="preserve"> </w:t>
            </w:r>
            <w:r w:rsidR="003412C3">
              <w:rPr>
                <w:rFonts w:ascii="Arial Narrow" w:hAnsi="Arial Narrow" w:cs="Arial Narrow"/>
                <w:b/>
                <w:bCs/>
                <w:spacing w:val="-1"/>
                <w:sz w:val="20"/>
                <w:szCs w:val="20"/>
              </w:rPr>
              <w:t>area</w:t>
            </w:r>
            <w:r w:rsidR="003412C3">
              <w:rPr>
                <w:rFonts w:ascii="Arial Narrow" w:hAnsi="Arial Narrow" w:cs="Arial Narrow"/>
                <w:b/>
                <w:bCs/>
                <w:spacing w:val="10"/>
                <w:sz w:val="20"/>
                <w:szCs w:val="20"/>
              </w:rPr>
              <w:t xml:space="preserve"> </w:t>
            </w:r>
            <w:r w:rsidR="003412C3">
              <w:rPr>
                <w:rFonts w:ascii="Arial Narrow" w:hAnsi="Arial Narrow" w:cs="Arial Narrow"/>
                <w:b/>
                <w:bCs/>
                <w:sz w:val="20"/>
                <w:szCs w:val="20"/>
              </w:rPr>
              <w:t>in</w:t>
            </w:r>
            <w:r w:rsidR="003412C3">
              <w:rPr>
                <w:rFonts w:ascii="Arial Narrow" w:hAnsi="Arial Narrow" w:cs="Arial Narrow"/>
                <w:b/>
                <w:bCs/>
                <w:spacing w:val="11"/>
                <w:sz w:val="20"/>
                <w:szCs w:val="20"/>
              </w:rPr>
              <w:t xml:space="preserve"> </w:t>
            </w:r>
            <w:r w:rsidR="003412C3">
              <w:rPr>
                <w:rFonts w:ascii="Arial Narrow" w:hAnsi="Arial Narrow" w:cs="Arial Narrow"/>
                <w:b/>
                <w:bCs/>
                <w:spacing w:val="-1"/>
                <w:sz w:val="20"/>
                <w:szCs w:val="20"/>
              </w:rPr>
              <w:t>compliance</w:t>
            </w:r>
            <w:r w:rsidR="003412C3">
              <w:rPr>
                <w:rFonts w:ascii="Arial Narrow" w:hAnsi="Arial Narrow" w:cs="Arial Narrow"/>
                <w:b/>
                <w:bCs/>
                <w:spacing w:val="10"/>
                <w:sz w:val="20"/>
                <w:szCs w:val="20"/>
              </w:rPr>
              <w:t xml:space="preserve"> </w:t>
            </w:r>
            <w:r w:rsidR="003412C3">
              <w:rPr>
                <w:rFonts w:ascii="Arial Narrow" w:hAnsi="Arial Narrow" w:cs="Arial Narrow"/>
                <w:b/>
                <w:bCs/>
                <w:sz w:val="20"/>
                <w:szCs w:val="20"/>
              </w:rPr>
              <w:t>schemes</w:t>
            </w:r>
          </w:p>
        </w:tc>
        <w:tc>
          <w:tcPr>
            <w:tcW w:w="1201"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Default="003412C3" w:rsidP="00867157">
            <w:pPr>
              <w:pStyle w:val="TableParagraph"/>
              <w:kinsoku w:val="0"/>
              <w:overflowPunct w:val="0"/>
              <w:spacing w:before="69" w:line="251" w:lineRule="auto"/>
              <w:ind w:left="424" w:right="299"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Default="003412C3" w:rsidP="00867157">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3412C3" w:rsidRDefault="003412C3" w:rsidP="00867157">
            <w:pPr>
              <w:pStyle w:val="TableParagraph"/>
              <w:kinsoku w:val="0"/>
              <w:overflowPunct w:val="0"/>
              <w:spacing w:before="10"/>
              <w:jc w:val="center"/>
            </w:pPr>
            <w:r>
              <w:rPr>
                <w:rFonts w:ascii="Arial Narrow" w:hAnsi="Arial Narrow" w:cs="Arial Narrow"/>
                <w:spacing w:val="-1"/>
                <w:sz w:val="20"/>
                <w:szCs w:val="20"/>
              </w:rPr>
              <w:t>level</w:t>
            </w:r>
          </w:p>
        </w:tc>
        <w:tc>
          <w:tcPr>
            <w:tcW w:w="119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Default="003412C3" w:rsidP="00867157">
            <w:pPr>
              <w:pStyle w:val="TableParagraph"/>
              <w:kinsoku w:val="0"/>
              <w:overflowPunct w:val="0"/>
              <w:spacing w:before="69" w:line="251" w:lineRule="auto"/>
              <w:ind w:left="423" w:right="189"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3412C3" w:rsidTr="003412C3">
        <w:trPr>
          <w:trHeight w:hRule="exact" w:val="398"/>
        </w:trPr>
        <w:tc>
          <w:tcPr>
            <w:tcW w:w="4335" w:type="dxa"/>
            <w:vMerge/>
            <w:tcBorders>
              <w:top w:val="single" w:sz="2" w:space="0" w:color="000000"/>
              <w:left w:val="single" w:sz="4" w:space="0" w:color="auto"/>
              <w:bottom w:val="single" w:sz="16" w:space="0" w:color="000000"/>
              <w:right w:val="single" w:sz="2" w:space="0" w:color="000000"/>
            </w:tcBorders>
            <w:shd w:val="clear" w:color="auto" w:fill="D3DABF"/>
          </w:tcPr>
          <w:p w:rsidR="003412C3" w:rsidRDefault="003412C3">
            <w:pPr>
              <w:pStyle w:val="TableParagraph"/>
              <w:kinsoku w:val="0"/>
              <w:overflowPunct w:val="0"/>
              <w:spacing w:before="69" w:line="251" w:lineRule="auto"/>
              <w:ind w:left="423" w:right="189" w:hanging="233"/>
            </w:pPr>
          </w:p>
        </w:tc>
        <w:tc>
          <w:tcPr>
            <w:tcW w:w="1201" w:type="dxa"/>
            <w:gridSpan w:val="2"/>
            <w:tcBorders>
              <w:top w:val="single" w:sz="2" w:space="0" w:color="000000"/>
              <w:left w:val="single" w:sz="2" w:space="0" w:color="000000"/>
              <w:bottom w:val="single" w:sz="16" w:space="0" w:color="000000"/>
              <w:right w:val="single" w:sz="2" w:space="0" w:color="000000"/>
            </w:tcBorders>
            <w:shd w:val="clear" w:color="auto" w:fill="D3DABF"/>
          </w:tcPr>
          <w:p w:rsidR="003412C3" w:rsidRDefault="003412C3">
            <w:pPr>
              <w:pStyle w:val="TableParagraph"/>
              <w:kinsoku w:val="0"/>
              <w:overflowPunct w:val="0"/>
              <w:spacing w:before="85"/>
              <w:ind w:right="6"/>
              <w:jc w:val="center"/>
            </w:pPr>
            <w:r>
              <w:rPr>
                <w:rFonts w:ascii="Wingdings" w:hAnsi="Wingdings" w:cs="Wingdings"/>
                <w:w w:val="90"/>
                <w:sz w:val="20"/>
                <w:szCs w:val="20"/>
              </w:rPr>
              <w:t></w:t>
            </w:r>
            <w:r>
              <w:rPr>
                <w:rFonts w:ascii="Wingdings" w:hAnsi="Wingdings" w:cs="Wingdings"/>
                <w:w w:val="90"/>
                <w:sz w:val="20"/>
                <w:szCs w:val="20"/>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3412C3" w:rsidRDefault="003412C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90" w:type="dxa"/>
            <w:tcBorders>
              <w:top w:val="single" w:sz="2" w:space="0" w:color="000000"/>
              <w:left w:val="single" w:sz="2" w:space="0" w:color="000000"/>
              <w:bottom w:val="single" w:sz="16" w:space="0" w:color="000000"/>
              <w:right w:val="single" w:sz="2" w:space="0" w:color="000000"/>
            </w:tcBorders>
            <w:shd w:val="clear" w:color="auto" w:fill="D3DABF"/>
          </w:tcPr>
          <w:p w:rsidR="003412C3" w:rsidRDefault="003412C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3412C3" w:rsidTr="003412C3">
        <w:trPr>
          <w:trHeight w:hRule="exact" w:val="390"/>
        </w:trPr>
        <w:tc>
          <w:tcPr>
            <w:tcW w:w="7918" w:type="dxa"/>
            <w:gridSpan w:val="5"/>
            <w:tcBorders>
              <w:top w:val="single" w:sz="16" w:space="0" w:color="000000"/>
              <w:left w:val="single" w:sz="4" w:space="0" w:color="auto"/>
              <w:bottom w:val="single" w:sz="2" w:space="0" w:color="000000"/>
              <w:right w:val="single" w:sz="2" w:space="0" w:color="000000"/>
            </w:tcBorders>
            <w:shd w:val="clear" w:color="auto" w:fill="B4C0D6"/>
          </w:tcPr>
          <w:p w:rsidR="003412C3" w:rsidRDefault="003412C3">
            <w:pPr>
              <w:pStyle w:val="TableParagraph"/>
              <w:kinsoku w:val="0"/>
              <w:overflowPunct w:val="0"/>
              <w:spacing w:before="69"/>
              <w:ind w:left="9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3412C3" w:rsidTr="003412C3">
        <w:trPr>
          <w:trHeight w:hRule="exact" w:val="852"/>
        </w:trPr>
        <w:tc>
          <w:tcPr>
            <w:tcW w:w="4335" w:type="dxa"/>
            <w:tcBorders>
              <w:top w:val="single" w:sz="2" w:space="0" w:color="000000"/>
              <w:left w:val="single" w:sz="4" w:space="0" w:color="auto"/>
              <w:bottom w:val="single" w:sz="2" w:space="0" w:color="000000"/>
              <w:right w:val="single" w:sz="2" w:space="0" w:color="000000"/>
            </w:tcBorders>
          </w:tcPr>
          <w:p w:rsidR="003412C3" w:rsidRPr="00196E0F" w:rsidRDefault="003412C3">
            <w:pPr>
              <w:rPr>
                <w:rFonts w:ascii="Arial Narrow" w:hAnsi="Arial Narrow"/>
                <w:sz w:val="20"/>
                <w:szCs w:val="20"/>
              </w:rPr>
            </w:pPr>
          </w:p>
        </w:tc>
        <w:tc>
          <w:tcPr>
            <w:tcW w:w="645"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line="251" w:lineRule="auto"/>
              <w:ind w:left="110" w:right="116"/>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pacing w:val="23"/>
                <w:sz w:val="20"/>
                <w:szCs w:val="20"/>
              </w:rPr>
              <w:t xml:space="preserve"> </w:t>
            </w:r>
            <w:r>
              <w:rPr>
                <w:rFonts w:ascii="Arial Narrow" w:hAnsi="Arial Narrow" w:cs="Arial Narrow"/>
                <w:i/>
                <w:iCs/>
                <w:sz w:val="20"/>
                <w:szCs w:val="20"/>
              </w:rPr>
              <w:t>forest (ha)</w:t>
            </w:r>
          </w:p>
        </w:tc>
        <w:tc>
          <w:tcPr>
            <w:tcW w:w="2938" w:type="dxa"/>
            <w:gridSpan w:val="3"/>
            <w:tcBorders>
              <w:top w:val="single" w:sz="2" w:space="0" w:color="000000"/>
              <w:left w:val="single" w:sz="2" w:space="0" w:color="000000"/>
              <w:bottom w:val="single" w:sz="2" w:space="0" w:color="000000"/>
              <w:right w:val="single" w:sz="2" w:space="0" w:color="000000"/>
            </w:tcBorders>
          </w:tcPr>
          <w:p w:rsidR="003412C3" w:rsidRPr="003E7334" w:rsidRDefault="003412C3">
            <w:pPr>
              <w:pStyle w:val="TableParagraph"/>
              <w:kinsoku w:val="0"/>
              <w:overflowPunct w:val="0"/>
              <w:spacing w:before="69"/>
              <w:ind w:left="110"/>
            </w:pPr>
            <w:r w:rsidRPr="003E7334">
              <w:rPr>
                <w:rFonts w:ascii="Arial Narrow" w:hAnsi="Arial Narrow" w:cs="Arial Narrow"/>
                <w:iCs/>
                <w:sz w:val="20"/>
                <w:szCs w:val="20"/>
              </w:rPr>
              <w:t>Comments</w:t>
            </w:r>
          </w:p>
        </w:tc>
      </w:tr>
      <w:tr w:rsidR="003412C3" w:rsidTr="003412C3">
        <w:trPr>
          <w:trHeight w:hRule="exact" w:val="852"/>
        </w:trPr>
        <w:tc>
          <w:tcPr>
            <w:tcW w:w="4335"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ind w:left="90"/>
              <w:rPr>
                <w:rFonts w:ascii="Arial Narrow" w:hAnsi="Arial Narrow" w:cs="Arial Narrow"/>
                <w:sz w:val="20"/>
                <w:szCs w:val="20"/>
              </w:rPr>
            </w:pPr>
            <w:r>
              <w:rPr>
                <w:rFonts w:ascii="Arial Narrow" w:hAnsi="Arial Narrow" w:cs="Arial Narrow"/>
                <w:b/>
                <w:bCs/>
                <w:sz w:val="20"/>
                <w:szCs w:val="20"/>
              </w:rPr>
              <w:t>Forest management certification</w:t>
            </w:r>
          </w:p>
          <w:p w:rsidR="003412C3" w:rsidRDefault="003412C3" w:rsidP="003412C3">
            <w:pPr>
              <w:pStyle w:val="ListParagraph"/>
              <w:numPr>
                <w:ilvl w:val="0"/>
                <w:numId w:val="4"/>
              </w:numPr>
              <w:tabs>
                <w:tab w:val="left" w:pos="187"/>
              </w:tabs>
              <w:kinsoku w:val="0"/>
              <w:overflowPunct w:val="0"/>
              <w:spacing w:before="10"/>
              <w:ind w:left="186" w:hanging="96"/>
              <w:rPr>
                <w:rFonts w:ascii="Arial Narrow" w:hAnsi="Arial Narrow" w:cs="Arial Narrow"/>
                <w:spacing w:val="-2"/>
                <w:sz w:val="20"/>
                <w:szCs w:val="20"/>
              </w:rPr>
            </w:pPr>
            <w:r>
              <w:rPr>
                <w:rFonts w:ascii="Arial Narrow" w:hAnsi="Arial Narrow" w:cs="Arial Narrow"/>
                <w:spacing w:val="-2"/>
                <w:sz w:val="20"/>
                <w:szCs w:val="20"/>
              </w:rPr>
              <w:t>Natural</w:t>
            </w:r>
            <w:r>
              <w:rPr>
                <w:rFonts w:ascii="Arial Narrow" w:hAnsi="Arial Narrow" w:cs="Arial Narrow"/>
                <w:spacing w:val="-4"/>
                <w:sz w:val="20"/>
                <w:szCs w:val="20"/>
              </w:rPr>
              <w:t xml:space="preserve"> </w:t>
            </w:r>
            <w:r>
              <w:rPr>
                <w:rFonts w:ascii="Arial Narrow" w:hAnsi="Arial Narrow" w:cs="Arial Narrow"/>
                <w:spacing w:val="-2"/>
                <w:sz w:val="20"/>
                <w:szCs w:val="20"/>
              </w:rPr>
              <w:t>forests,</w:t>
            </w:r>
            <w:r>
              <w:rPr>
                <w:rFonts w:ascii="Arial Narrow" w:hAnsi="Arial Narrow" w:cs="Arial Narrow"/>
                <w:spacing w:val="-4"/>
                <w:sz w:val="20"/>
                <w:szCs w:val="20"/>
              </w:rPr>
              <w:t xml:space="preserve"> </w:t>
            </w:r>
            <w:r>
              <w:rPr>
                <w:rFonts w:ascii="Arial Narrow" w:hAnsi="Arial Narrow" w:cs="Arial Narrow"/>
                <w:spacing w:val="-2"/>
                <w:sz w:val="20"/>
                <w:szCs w:val="20"/>
              </w:rPr>
              <w:t>including</w:t>
            </w:r>
            <w:r>
              <w:rPr>
                <w:rFonts w:ascii="Arial Narrow" w:hAnsi="Arial Narrow" w:cs="Arial Narrow"/>
                <w:spacing w:val="-4"/>
                <w:sz w:val="20"/>
                <w:szCs w:val="20"/>
              </w:rPr>
              <w:t xml:space="preserve"> </w:t>
            </w:r>
            <w:r>
              <w:rPr>
                <w:rFonts w:ascii="Arial Narrow" w:hAnsi="Arial Narrow" w:cs="Arial Narrow"/>
                <w:spacing w:val="-2"/>
                <w:sz w:val="20"/>
                <w:szCs w:val="20"/>
              </w:rPr>
              <w:t>natural</w:t>
            </w:r>
            <w:r>
              <w:rPr>
                <w:rFonts w:ascii="Arial Narrow" w:hAnsi="Arial Narrow" w:cs="Arial Narrow"/>
                <w:spacing w:val="-4"/>
                <w:sz w:val="20"/>
                <w:szCs w:val="20"/>
              </w:rPr>
              <w:t xml:space="preserve"> </w:t>
            </w:r>
            <w:r>
              <w:rPr>
                <w:rFonts w:ascii="Arial Narrow" w:hAnsi="Arial Narrow" w:cs="Arial Narrow"/>
                <w:spacing w:val="-2"/>
                <w:sz w:val="20"/>
                <w:szCs w:val="20"/>
              </w:rPr>
              <w:t>regeneration</w:t>
            </w:r>
            <w:r>
              <w:rPr>
                <w:rFonts w:ascii="Arial Narrow" w:hAnsi="Arial Narrow" w:cs="Arial Narrow"/>
                <w:spacing w:val="-4"/>
                <w:sz w:val="20"/>
                <w:szCs w:val="20"/>
              </w:rPr>
              <w:t xml:space="preserve"> </w:t>
            </w:r>
            <w:r>
              <w:rPr>
                <w:rFonts w:ascii="Arial Narrow" w:hAnsi="Arial Narrow" w:cs="Arial Narrow"/>
                <w:spacing w:val="-2"/>
                <w:sz w:val="20"/>
                <w:szCs w:val="20"/>
              </w:rPr>
              <w:t>forests</w:t>
            </w:r>
          </w:p>
          <w:p w:rsidR="003412C3" w:rsidRDefault="003412C3" w:rsidP="003412C3">
            <w:pPr>
              <w:pStyle w:val="ListParagraph"/>
              <w:numPr>
                <w:ilvl w:val="0"/>
                <w:numId w:val="4"/>
              </w:numPr>
              <w:tabs>
                <w:tab w:val="left" w:pos="191"/>
              </w:tabs>
              <w:kinsoku w:val="0"/>
              <w:overflowPunct w:val="0"/>
              <w:spacing w:before="10"/>
              <w:ind w:left="190" w:hanging="100"/>
            </w:pPr>
            <w:r>
              <w:rPr>
                <w:rFonts w:ascii="Arial Narrow" w:hAnsi="Arial Narrow" w:cs="Arial Narrow"/>
                <w:sz w:val="20"/>
                <w:szCs w:val="20"/>
              </w:rPr>
              <w:t>Planted forests</w:t>
            </w:r>
          </w:p>
        </w:tc>
        <w:tc>
          <w:tcPr>
            <w:tcW w:w="645" w:type="dxa"/>
            <w:tcBorders>
              <w:top w:val="single" w:sz="2" w:space="0" w:color="000000"/>
              <w:left w:val="single" w:sz="2" w:space="0" w:color="000000"/>
              <w:bottom w:val="single" w:sz="2" w:space="0" w:color="000000"/>
              <w:right w:val="single" w:sz="2" w:space="0" w:color="000000"/>
            </w:tcBorders>
          </w:tcPr>
          <w:p w:rsidR="003412C3" w:rsidRPr="00196E0F" w:rsidRDefault="003412C3">
            <w:pPr>
              <w:rPr>
                <w:rFonts w:ascii="Arial Narrow" w:hAnsi="Arial Narrow"/>
                <w:sz w:val="20"/>
                <w:szCs w:val="20"/>
              </w:rPr>
            </w:pPr>
          </w:p>
        </w:tc>
        <w:tc>
          <w:tcPr>
            <w:tcW w:w="2938" w:type="dxa"/>
            <w:gridSpan w:val="3"/>
            <w:tcBorders>
              <w:top w:val="single" w:sz="2" w:space="0" w:color="000000"/>
              <w:left w:val="single" w:sz="2" w:space="0" w:color="000000"/>
              <w:bottom w:val="single" w:sz="2" w:space="0" w:color="000000"/>
              <w:right w:val="single" w:sz="2" w:space="0" w:color="000000"/>
            </w:tcBorders>
          </w:tcPr>
          <w:p w:rsidR="003412C3" w:rsidRPr="00196E0F" w:rsidRDefault="003412C3">
            <w:pPr>
              <w:rPr>
                <w:rFonts w:ascii="Arial Narrow" w:hAnsi="Arial Narrow"/>
                <w:sz w:val="20"/>
                <w:szCs w:val="20"/>
              </w:rPr>
            </w:pPr>
          </w:p>
        </w:tc>
      </w:tr>
      <w:tr w:rsidR="003412C3" w:rsidTr="003412C3">
        <w:trPr>
          <w:trHeight w:hRule="exact" w:val="372"/>
        </w:trPr>
        <w:tc>
          <w:tcPr>
            <w:tcW w:w="4335"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ind w:left="90"/>
            </w:pP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legality</w:t>
            </w:r>
            <w:r>
              <w:rPr>
                <w:rFonts w:ascii="Arial Narrow" w:hAnsi="Arial Narrow" w:cs="Arial Narrow"/>
                <w:sz w:val="20"/>
                <w:szCs w:val="20"/>
              </w:rPr>
              <w:t xml:space="preserve"> </w:t>
            </w:r>
            <w:r>
              <w:rPr>
                <w:rFonts w:ascii="Arial Narrow" w:hAnsi="Arial Narrow" w:cs="Arial Narrow"/>
                <w:spacing w:val="-1"/>
                <w:sz w:val="20"/>
                <w:szCs w:val="20"/>
              </w:rPr>
              <w:t>assurance</w:t>
            </w:r>
            <w:r>
              <w:rPr>
                <w:rFonts w:ascii="Arial Narrow" w:hAnsi="Arial Narrow" w:cs="Arial Narrow"/>
                <w:sz w:val="20"/>
                <w:szCs w:val="20"/>
              </w:rPr>
              <w:t xml:space="preserve"> </w:t>
            </w:r>
            <w:r>
              <w:rPr>
                <w:rFonts w:ascii="Arial Narrow" w:hAnsi="Arial Narrow" w:cs="Arial Narrow"/>
                <w:spacing w:val="-1"/>
                <w:sz w:val="20"/>
                <w:szCs w:val="20"/>
              </w:rPr>
              <w:t>system</w:t>
            </w:r>
          </w:p>
        </w:tc>
        <w:tc>
          <w:tcPr>
            <w:tcW w:w="645" w:type="dxa"/>
            <w:tcBorders>
              <w:top w:val="single" w:sz="2" w:space="0" w:color="000000"/>
              <w:left w:val="single" w:sz="2" w:space="0" w:color="000000"/>
              <w:bottom w:val="single" w:sz="2" w:space="0" w:color="000000"/>
              <w:right w:val="single" w:sz="2" w:space="0" w:color="000000"/>
            </w:tcBorders>
          </w:tcPr>
          <w:p w:rsidR="003412C3" w:rsidRPr="00196E0F" w:rsidRDefault="003412C3">
            <w:pPr>
              <w:rPr>
                <w:rFonts w:ascii="Arial Narrow" w:hAnsi="Arial Narrow"/>
                <w:sz w:val="20"/>
                <w:szCs w:val="20"/>
              </w:rPr>
            </w:pPr>
          </w:p>
        </w:tc>
        <w:tc>
          <w:tcPr>
            <w:tcW w:w="2938" w:type="dxa"/>
            <w:gridSpan w:val="3"/>
            <w:tcBorders>
              <w:top w:val="single" w:sz="2" w:space="0" w:color="000000"/>
              <w:left w:val="single" w:sz="2" w:space="0" w:color="000000"/>
              <w:bottom w:val="single" w:sz="2" w:space="0" w:color="000000"/>
              <w:right w:val="single" w:sz="2" w:space="0" w:color="000000"/>
            </w:tcBorders>
          </w:tcPr>
          <w:p w:rsidR="003412C3" w:rsidRPr="003E7334" w:rsidRDefault="003412C3">
            <w:pPr>
              <w:pStyle w:val="TableParagraph"/>
              <w:kinsoku w:val="0"/>
              <w:overflowPunct w:val="0"/>
              <w:spacing w:before="69"/>
              <w:ind w:left="110"/>
              <w:rPr>
                <w:rFonts w:ascii="Arial Narrow" w:hAnsi="Arial Narrow"/>
                <w:sz w:val="20"/>
                <w:szCs w:val="20"/>
              </w:rPr>
            </w:pPr>
            <w:r w:rsidRPr="003E7334">
              <w:rPr>
                <w:rFonts w:ascii="Arial Narrow" w:hAnsi="Arial Narrow" w:cs="Arial Narrow"/>
                <w:iCs/>
                <w:sz w:val="20"/>
                <w:szCs w:val="20"/>
              </w:rPr>
              <w:t xml:space="preserve">[Please </w:t>
            </w:r>
            <w:r w:rsidRPr="003E7334">
              <w:rPr>
                <w:rFonts w:ascii="Arial Narrow" w:hAnsi="Arial Narrow" w:cs="Arial Narrow"/>
                <w:iCs/>
                <w:spacing w:val="-1"/>
                <w:sz w:val="20"/>
                <w:szCs w:val="20"/>
              </w:rPr>
              <w:t>specify]</w:t>
            </w:r>
          </w:p>
        </w:tc>
      </w:tr>
      <w:tr w:rsidR="003412C3" w:rsidTr="003412C3">
        <w:trPr>
          <w:trHeight w:hRule="exact" w:val="1572"/>
        </w:trPr>
        <w:tc>
          <w:tcPr>
            <w:tcW w:w="7918" w:type="dxa"/>
            <w:gridSpan w:val="5"/>
            <w:tcBorders>
              <w:top w:val="single" w:sz="2" w:space="0" w:color="000000"/>
              <w:left w:val="single" w:sz="4" w:space="0" w:color="auto"/>
              <w:bottom w:val="single" w:sz="2" w:space="0" w:color="000000"/>
              <w:right w:val="single" w:sz="2" w:space="0" w:color="000000"/>
            </w:tcBorders>
            <w:shd w:val="clear" w:color="auto" w:fill="B4C0D6"/>
          </w:tcPr>
          <w:p w:rsidR="003412C3" w:rsidRDefault="003412C3">
            <w:pPr>
              <w:pStyle w:val="TableParagraph"/>
              <w:kinsoku w:val="0"/>
              <w:overflowPunct w:val="0"/>
              <w:spacing w:before="69"/>
              <w:ind w:left="90"/>
              <w:rPr>
                <w:rFonts w:ascii="Arial Narrow" w:hAnsi="Arial Narrow" w:cs="Arial Narrow"/>
                <w:sz w:val="20"/>
                <w:szCs w:val="20"/>
              </w:rPr>
            </w:pPr>
            <w:r>
              <w:rPr>
                <w:rFonts w:ascii="Arial Narrow" w:hAnsi="Arial Narrow" w:cs="Arial Narrow"/>
                <w:b/>
                <w:bCs/>
                <w:i/>
                <w:iCs/>
                <w:sz w:val="20"/>
                <w:szCs w:val="20"/>
              </w:rPr>
              <w:t>Notes</w:t>
            </w:r>
          </w:p>
          <w:p w:rsidR="003412C3" w:rsidRPr="00A342CF" w:rsidRDefault="003412C3" w:rsidP="00A342CF">
            <w:pPr>
              <w:pStyle w:val="ListParagraph"/>
              <w:numPr>
                <w:ilvl w:val="0"/>
                <w:numId w:val="1"/>
              </w:numPr>
              <w:tabs>
                <w:tab w:val="left" w:pos="261"/>
              </w:tabs>
              <w:kinsoku w:val="0"/>
              <w:overflowPunct w:val="0"/>
              <w:spacing w:before="10" w:line="251" w:lineRule="auto"/>
              <w:ind w:right="140"/>
              <w:rPr>
                <w:rFonts w:ascii="Arial Narrow" w:hAnsi="Arial Narrow" w:cs="Arial Narrow"/>
                <w:spacing w:val="-1"/>
                <w:sz w:val="20"/>
                <w:szCs w:val="20"/>
              </w:rPr>
            </w:pPr>
            <w:r w:rsidRPr="00A342CF">
              <w:rPr>
                <w:rFonts w:ascii="Arial Narrow" w:hAnsi="Arial Narrow" w:cs="Arial Narrow"/>
                <w:spacing w:val="-1"/>
                <w:sz w:val="20"/>
                <w:szCs w:val="20"/>
              </w:rPr>
              <w:t>See definitions of “natural” and “planted” forests in Annex 2</w:t>
            </w:r>
          </w:p>
          <w:p w:rsidR="003412C3" w:rsidRPr="00A342CF" w:rsidRDefault="003412C3" w:rsidP="00A342CF">
            <w:pPr>
              <w:pStyle w:val="ListParagraph"/>
              <w:numPr>
                <w:ilvl w:val="0"/>
                <w:numId w:val="1"/>
              </w:numPr>
              <w:tabs>
                <w:tab w:val="left" w:pos="261"/>
              </w:tabs>
              <w:kinsoku w:val="0"/>
              <w:overflowPunct w:val="0"/>
              <w:spacing w:before="10" w:line="251" w:lineRule="auto"/>
              <w:ind w:right="140"/>
              <w:rPr>
                <w:rFonts w:ascii="Arial Narrow" w:hAnsi="Arial Narrow" w:cs="Arial Narrow"/>
                <w:spacing w:val="-1"/>
                <w:sz w:val="20"/>
                <w:szCs w:val="20"/>
              </w:rPr>
            </w:pPr>
            <w:r w:rsidRPr="00A342CF">
              <w:rPr>
                <w:rFonts w:ascii="Arial Narrow" w:hAnsi="Arial Narrow" w:cs="Arial Narrow"/>
                <w:spacing w:val="-1"/>
                <w:sz w:val="20"/>
                <w:szCs w:val="20"/>
              </w:rPr>
              <w:t>Natural</w:t>
            </w:r>
            <w:r>
              <w:rPr>
                <w:rFonts w:ascii="Arial Narrow" w:hAnsi="Arial Narrow" w:cs="Arial Narrow"/>
                <w:spacing w:val="-1"/>
                <w:sz w:val="20"/>
                <w:szCs w:val="20"/>
              </w:rPr>
              <w:t xml:space="preserve"> </w:t>
            </w:r>
            <w:r w:rsidRPr="00A342CF">
              <w:rPr>
                <w:rFonts w:ascii="Arial Narrow" w:hAnsi="Arial Narrow" w:cs="Arial Narrow"/>
                <w:spacing w:val="-1"/>
                <w:sz w:val="20"/>
                <w:szCs w:val="20"/>
              </w:rPr>
              <w:t xml:space="preserve">forest </w:t>
            </w:r>
            <w:r>
              <w:rPr>
                <w:rFonts w:ascii="Arial Narrow" w:hAnsi="Arial Narrow" w:cs="Arial Narrow"/>
                <w:spacing w:val="-1"/>
                <w:sz w:val="20"/>
                <w:szCs w:val="20"/>
              </w:rPr>
              <w:t>may</w:t>
            </w:r>
            <w:r w:rsidRPr="00A342CF">
              <w:rPr>
                <w:rFonts w:ascii="Arial Narrow" w:hAnsi="Arial Narrow" w:cs="Arial Narrow"/>
                <w:spacing w:val="-1"/>
                <w:sz w:val="20"/>
                <w:szCs w:val="20"/>
              </w:rPr>
              <w:t xml:space="preserve"> </w:t>
            </w:r>
            <w:r>
              <w:rPr>
                <w:rFonts w:ascii="Arial Narrow" w:hAnsi="Arial Narrow" w:cs="Arial Narrow"/>
                <w:spacing w:val="-1"/>
                <w:sz w:val="20"/>
                <w:szCs w:val="20"/>
              </w:rPr>
              <w:t>include</w:t>
            </w:r>
            <w:r w:rsidRPr="00A342CF">
              <w:rPr>
                <w:rFonts w:ascii="Arial Narrow" w:hAnsi="Arial Narrow" w:cs="Arial Narrow"/>
                <w:spacing w:val="-1"/>
                <w:sz w:val="20"/>
                <w:szCs w:val="20"/>
              </w:rPr>
              <w:t xml:space="preserve"> </w:t>
            </w:r>
            <w:r>
              <w:rPr>
                <w:rFonts w:ascii="Arial Narrow" w:hAnsi="Arial Narrow" w:cs="Arial Narrow"/>
                <w:spacing w:val="-1"/>
                <w:sz w:val="20"/>
                <w:szCs w:val="20"/>
              </w:rPr>
              <w:t>assisted</w:t>
            </w:r>
            <w:r w:rsidRPr="00A342CF">
              <w:rPr>
                <w:rFonts w:ascii="Arial Narrow" w:hAnsi="Arial Narrow" w:cs="Arial Narrow"/>
                <w:spacing w:val="-1"/>
                <w:sz w:val="20"/>
                <w:szCs w:val="20"/>
              </w:rPr>
              <w:t xml:space="preserve"> </w:t>
            </w:r>
            <w:r>
              <w:rPr>
                <w:rFonts w:ascii="Arial Narrow" w:hAnsi="Arial Narrow" w:cs="Arial Narrow"/>
                <w:spacing w:val="-1"/>
                <w:sz w:val="20"/>
                <w:szCs w:val="20"/>
              </w:rPr>
              <w:t>natural</w:t>
            </w:r>
            <w:r w:rsidRPr="00A342CF">
              <w:rPr>
                <w:rFonts w:ascii="Arial Narrow" w:hAnsi="Arial Narrow" w:cs="Arial Narrow"/>
                <w:spacing w:val="-1"/>
                <w:sz w:val="20"/>
                <w:szCs w:val="20"/>
              </w:rPr>
              <w:t xml:space="preserve"> regeneration,</w:t>
            </w:r>
            <w:r>
              <w:rPr>
                <w:rFonts w:ascii="Arial Narrow" w:hAnsi="Arial Narrow" w:cs="Arial Narrow"/>
                <w:spacing w:val="-1"/>
                <w:sz w:val="20"/>
                <w:szCs w:val="20"/>
              </w:rPr>
              <w:t xml:space="preserve"> including</w:t>
            </w:r>
            <w:r w:rsidRPr="00A342CF">
              <w:rPr>
                <w:rFonts w:ascii="Arial Narrow" w:hAnsi="Arial Narrow" w:cs="Arial Narrow"/>
                <w:spacing w:val="-1"/>
                <w:sz w:val="20"/>
                <w:szCs w:val="20"/>
              </w:rPr>
              <w:t xml:space="preserve"> the </w:t>
            </w:r>
            <w:r>
              <w:rPr>
                <w:rFonts w:ascii="Arial Narrow" w:hAnsi="Arial Narrow" w:cs="Arial Narrow"/>
                <w:spacing w:val="-1"/>
                <w:sz w:val="20"/>
                <w:szCs w:val="20"/>
              </w:rPr>
              <w:t>second</w:t>
            </w:r>
            <w:r w:rsidRPr="00A342CF">
              <w:rPr>
                <w:rFonts w:ascii="Arial Narrow" w:hAnsi="Arial Narrow" w:cs="Arial Narrow"/>
                <w:spacing w:val="-1"/>
                <w:sz w:val="20"/>
                <w:szCs w:val="20"/>
              </w:rPr>
              <w:t xml:space="preserve"> </w:t>
            </w:r>
            <w:r>
              <w:rPr>
                <w:rFonts w:ascii="Arial Narrow" w:hAnsi="Arial Narrow" w:cs="Arial Narrow"/>
                <w:spacing w:val="-1"/>
                <w:sz w:val="20"/>
                <w:szCs w:val="20"/>
              </w:rPr>
              <w:t>generation</w:t>
            </w:r>
            <w:r w:rsidRPr="00A342CF">
              <w:rPr>
                <w:rFonts w:ascii="Arial Narrow" w:hAnsi="Arial Narrow" w:cs="Arial Narrow"/>
                <w:spacing w:val="-1"/>
                <w:sz w:val="20"/>
                <w:szCs w:val="20"/>
              </w:rPr>
              <w:t xml:space="preserve"> </w:t>
            </w:r>
            <w:r>
              <w:rPr>
                <w:rFonts w:ascii="Arial Narrow" w:hAnsi="Arial Narrow" w:cs="Arial Narrow"/>
                <w:spacing w:val="-1"/>
                <w:sz w:val="20"/>
                <w:szCs w:val="20"/>
              </w:rPr>
              <w:t>of</w:t>
            </w:r>
            <w:r w:rsidRPr="00A342CF">
              <w:rPr>
                <w:rFonts w:ascii="Arial Narrow" w:hAnsi="Arial Narrow" w:cs="Arial Narrow"/>
                <w:spacing w:val="-1"/>
                <w:sz w:val="20"/>
                <w:szCs w:val="20"/>
              </w:rPr>
              <w:t xml:space="preserve"> </w:t>
            </w:r>
            <w:r>
              <w:rPr>
                <w:rFonts w:ascii="Arial Narrow" w:hAnsi="Arial Narrow" w:cs="Arial Narrow"/>
                <w:spacing w:val="-1"/>
                <w:sz w:val="20"/>
                <w:szCs w:val="20"/>
              </w:rPr>
              <w:t>initially</w:t>
            </w:r>
            <w:r w:rsidRPr="00A342CF">
              <w:rPr>
                <w:rFonts w:ascii="Arial Narrow" w:hAnsi="Arial Narrow" w:cs="Arial Narrow"/>
                <w:spacing w:val="-1"/>
                <w:sz w:val="20"/>
                <w:szCs w:val="20"/>
              </w:rPr>
              <w:t xml:space="preserve"> </w:t>
            </w:r>
            <w:r>
              <w:rPr>
                <w:rFonts w:ascii="Arial Narrow" w:hAnsi="Arial Narrow" w:cs="Arial Narrow"/>
                <w:spacing w:val="-1"/>
                <w:sz w:val="20"/>
                <w:szCs w:val="20"/>
              </w:rPr>
              <w:t>planted</w:t>
            </w:r>
            <w:r w:rsidRPr="00A342CF">
              <w:rPr>
                <w:rFonts w:ascii="Arial Narrow" w:hAnsi="Arial Narrow" w:cs="Arial Narrow"/>
                <w:spacing w:val="-1"/>
                <w:sz w:val="20"/>
                <w:szCs w:val="20"/>
              </w:rPr>
              <w:t xml:space="preserve"> trees</w:t>
            </w:r>
          </w:p>
          <w:p w:rsidR="003412C3" w:rsidRPr="00A342CF" w:rsidRDefault="003412C3" w:rsidP="00A342CF">
            <w:pPr>
              <w:pStyle w:val="ListParagraph"/>
              <w:numPr>
                <w:ilvl w:val="0"/>
                <w:numId w:val="1"/>
              </w:numPr>
              <w:tabs>
                <w:tab w:val="left" w:pos="261"/>
              </w:tabs>
              <w:kinsoku w:val="0"/>
              <w:overflowPunct w:val="0"/>
              <w:spacing w:before="10" w:line="251" w:lineRule="auto"/>
              <w:ind w:right="140"/>
              <w:rPr>
                <w:rFonts w:ascii="Arial Narrow" w:hAnsi="Arial Narrow" w:cs="Arial Narrow"/>
                <w:spacing w:val="-1"/>
                <w:sz w:val="20"/>
                <w:szCs w:val="20"/>
              </w:rPr>
            </w:pPr>
            <w:r w:rsidRPr="00A342CF">
              <w:rPr>
                <w:rFonts w:ascii="Arial Narrow" w:hAnsi="Arial Narrow" w:cs="Arial Narrow"/>
                <w:spacing w:val="-1"/>
                <w:sz w:val="20"/>
                <w:szCs w:val="20"/>
              </w:rPr>
              <w:t>Specify the forest management certification schemes in place</w:t>
            </w:r>
          </w:p>
          <w:p w:rsidR="003412C3" w:rsidRDefault="003412C3" w:rsidP="00A342CF">
            <w:pPr>
              <w:pStyle w:val="ListParagraph"/>
              <w:numPr>
                <w:ilvl w:val="0"/>
                <w:numId w:val="1"/>
              </w:numPr>
              <w:tabs>
                <w:tab w:val="left" w:pos="261"/>
              </w:tabs>
              <w:kinsoku w:val="0"/>
              <w:overflowPunct w:val="0"/>
              <w:spacing w:before="10" w:line="251" w:lineRule="auto"/>
              <w:ind w:right="140"/>
            </w:pPr>
            <w:r w:rsidRPr="00A342CF">
              <w:rPr>
                <w:rFonts w:ascii="Arial Narrow" w:hAnsi="Arial Narrow" w:cs="Arial Narrow"/>
                <w:spacing w:val="-1"/>
                <w:sz w:val="20"/>
                <w:szCs w:val="20"/>
              </w:rPr>
              <w:t>Indicate</w:t>
            </w:r>
            <w:r>
              <w:rPr>
                <w:rFonts w:ascii="Arial Narrow" w:hAnsi="Arial Narrow" w:cs="Arial Narrow"/>
                <w:spacing w:val="-1"/>
                <w:sz w:val="20"/>
                <w:szCs w:val="20"/>
              </w:rPr>
              <w:t xml:space="preserve"> </w:t>
            </w:r>
            <w:r w:rsidRPr="00A342CF">
              <w:rPr>
                <w:rFonts w:ascii="Arial Narrow" w:hAnsi="Arial Narrow" w:cs="Arial Narrow"/>
                <w:spacing w:val="-1"/>
                <w:sz w:val="20"/>
                <w:szCs w:val="20"/>
              </w:rPr>
              <w:t xml:space="preserve">the </w:t>
            </w:r>
            <w:r>
              <w:rPr>
                <w:rFonts w:ascii="Arial Narrow" w:hAnsi="Arial Narrow" w:cs="Arial Narrow"/>
                <w:spacing w:val="-1"/>
                <w:sz w:val="20"/>
                <w:szCs w:val="20"/>
              </w:rPr>
              <w:t>year(s)</w:t>
            </w:r>
            <w:r w:rsidRPr="00A342CF">
              <w:rPr>
                <w:rFonts w:ascii="Arial Narrow" w:hAnsi="Arial Narrow" w:cs="Arial Narrow"/>
                <w:spacing w:val="-1"/>
                <w:sz w:val="20"/>
                <w:szCs w:val="20"/>
              </w:rPr>
              <w:t xml:space="preserve"> to which</w:t>
            </w:r>
            <w:r>
              <w:rPr>
                <w:rFonts w:ascii="Arial Narrow" w:hAnsi="Arial Narrow" w:cs="Arial Narrow"/>
                <w:spacing w:val="-1"/>
                <w:sz w:val="20"/>
                <w:szCs w:val="20"/>
              </w:rPr>
              <w:t xml:space="preserve"> data</w:t>
            </w:r>
            <w:r w:rsidRPr="00A342CF">
              <w:rPr>
                <w:rFonts w:ascii="Arial Narrow" w:hAnsi="Arial Narrow" w:cs="Arial Narrow"/>
                <w:spacing w:val="-1"/>
                <w:sz w:val="20"/>
                <w:szCs w:val="20"/>
              </w:rPr>
              <w:t xml:space="preserve"> apply</w:t>
            </w:r>
          </w:p>
        </w:tc>
      </w:tr>
      <w:tr w:rsidR="003412C3" w:rsidTr="008B74D1">
        <w:trPr>
          <w:trHeight w:hRule="exact" w:val="1078"/>
        </w:trPr>
        <w:tc>
          <w:tcPr>
            <w:tcW w:w="7918" w:type="dxa"/>
            <w:gridSpan w:val="5"/>
            <w:tcBorders>
              <w:top w:val="single" w:sz="2" w:space="0" w:color="000000"/>
              <w:left w:val="single" w:sz="4" w:space="0" w:color="auto"/>
              <w:bottom w:val="single" w:sz="2" w:space="0" w:color="000000"/>
              <w:right w:val="single" w:sz="2" w:space="0" w:color="000000"/>
            </w:tcBorders>
            <w:shd w:val="clear" w:color="auto" w:fill="B4C0D6"/>
          </w:tcPr>
          <w:p w:rsidR="003412C3" w:rsidRDefault="003412C3">
            <w:pPr>
              <w:pStyle w:val="TableParagraph"/>
              <w:kinsoku w:val="0"/>
              <w:overflowPunct w:val="0"/>
              <w:spacing w:before="69"/>
              <w:ind w:left="90"/>
              <w:rPr>
                <w:rFonts w:ascii="Arial Narrow" w:hAnsi="Arial Narrow" w:cs="Arial Narrow"/>
                <w:sz w:val="20"/>
                <w:szCs w:val="20"/>
              </w:rPr>
            </w:pPr>
            <w:r>
              <w:rPr>
                <w:rFonts w:ascii="Arial Narrow" w:hAnsi="Arial Narrow" w:cs="Arial Narrow"/>
                <w:b/>
                <w:bCs/>
                <w:i/>
                <w:iCs/>
                <w:sz w:val="20"/>
                <w:szCs w:val="20"/>
              </w:rPr>
              <w:t>Cross-references</w:t>
            </w:r>
          </w:p>
          <w:p w:rsidR="003412C3" w:rsidRDefault="003412C3" w:rsidP="00EA3FC2">
            <w:pPr>
              <w:pStyle w:val="TableParagraph"/>
              <w:kinsoku w:val="0"/>
              <w:overflowPunct w:val="0"/>
              <w:spacing w:before="10" w:line="251" w:lineRule="auto"/>
              <w:ind w:left="90" w:right="-22"/>
            </w:pPr>
            <w:r>
              <w:rPr>
                <w:rFonts w:ascii="Arial Narrow" w:hAnsi="Arial Narrow" w:cs="Arial Narrow"/>
                <w:sz w:val="20"/>
                <w:szCs w:val="20"/>
              </w:rPr>
              <w:t xml:space="preserve">Forest Stewardship Council website (ic.fsc.org); </w:t>
            </w:r>
            <w:proofErr w:type="spellStart"/>
            <w:r>
              <w:rPr>
                <w:rFonts w:ascii="Arial Narrow" w:hAnsi="Arial Narrow" w:cs="Arial Narrow"/>
                <w:sz w:val="20"/>
                <w:szCs w:val="20"/>
              </w:rPr>
              <w:t>Programme</w:t>
            </w:r>
            <w:proofErr w:type="spellEnd"/>
            <w:r>
              <w:rPr>
                <w:rFonts w:ascii="Arial Narrow" w:hAnsi="Arial Narrow" w:cs="Arial Narrow"/>
                <w:sz w:val="20"/>
                <w:szCs w:val="20"/>
              </w:rPr>
              <w:t xml:space="preserve"> for the Endorsement of Forest Certification website </w:t>
            </w:r>
            <w:r>
              <w:rPr>
                <w:rFonts w:ascii="Arial Narrow" w:hAnsi="Arial Narrow" w:cs="Arial Narrow"/>
                <w:spacing w:val="-1"/>
                <w:sz w:val="20"/>
                <w:szCs w:val="20"/>
              </w:rPr>
              <w:t>(www.pefc.org)</w:t>
            </w:r>
            <w:r w:rsidRPr="00867157">
              <w:rPr>
                <w:rFonts w:ascii="Arial Narrow" w:hAnsi="Arial Narrow" w:cs="Arial Narrow"/>
                <w:sz w:val="20"/>
                <w:szCs w:val="20"/>
              </w:rPr>
              <w:t>;</w:t>
            </w:r>
            <w:r>
              <w:rPr>
                <w:rFonts w:ascii="Arial Narrow" w:hAnsi="Arial Narrow" w:cs="Arial Narrow"/>
                <w:sz w:val="20"/>
                <w:szCs w:val="20"/>
              </w:rPr>
              <w:t xml:space="preserve"> </w:t>
            </w:r>
            <w:r w:rsidRPr="00867157">
              <w:rPr>
                <w:rFonts w:ascii="Arial Narrow" w:hAnsi="Arial Narrow" w:cs="Arial Narrow"/>
                <w:sz w:val="20"/>
                <w:szCs w:val="20"/>
              </w:rPr>
              <w:t>ITT</w:t>
            </w:r>
            <w:hyperlink w:history="1">
              <w:r w:rsidR="00EA3FC2" w:rsidRPr="00867157">
                <w:rPr>
                  <w:rFonts w:ascii="Arial Narrow" w:hAnsi="Arial Narrow" w:cs="Arial Narrow"/>
                  <w:sz w:val="20"/>
                  <w:szCs w:val="20"/>
                </w:rPr>
                <w:t>O Market Information Service (www.itto.int/market_information_service)</w:t>
              </w:r>
            </w:hyperlink>
          </w:p>
        </w:tc>
      </w:tr>
    </w:tbl>
    <w:p w:rsidR="003412C3" w:rsidRDefault="003412C3"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p w:rsidR="00867157" w:rsidRDefault="00867157" w:rsidP="003412C3">
      <w:pPr>
        <w:pStyle w:val="BodyText"/>
        <w:kinsoku w:val="0"/>
        <w:overflowPunct w:val="0"/>
        <w:spacing w:before="0"/>
        <w:ind w:left="0" w:firstLine="0"/>
        <w:rPr>
          <w:rFonts w:ascii="Times New Roman" w:hAnsi="Times New Roman" w:cs="Times New Roman"/>
        </w:rPr>
      </w:pPr>
    </w:p>
    <w:tbl>
      <w:tblPr>
        <w:tblW w:w="7940" w:type="dxa"/>
        <w:tblInd w:w="615" w:type="dxa"/>
        <w:tblLayout w:type="fixed"/>
        <w:tblCellMar>
          <w:left w:w="0" w:type="dxa"/>
          <w:right w:w="0" w:type="dxa"/>
        </w:tblCellMar>
        <w:tblLook w:val="0000" w:firstRow="0" w:lastRow="0" w:firstColumn="0" w:lastColumn="0" w:noHBand="0" w:noVBand="0"/>
      </w:tblPr>
      <w:tblGrid>
        <w:gridCol w:w="4287"/>
        <w:gridCol w:w="1223"/>
        <w:gridCol w:w="1260"/>
        <w:gridCol w:w="1170"/>
      </w:tblGrid>
      <w:tr w:rsidR="003412C3" w:rsidTr="008B5604">
        <w:trPr>
          <w:trHeight w:hRule="exact" w:val="612"/>
        </w:trPr>
        <w:tc>
          <w:tcPr>
            <w:tcW w:w="4287" w:type="dxa"/>
            <w:vMerge w:val="restart"/>
            <w:tcBorders>
              <w:top w:val="single" w:sz="2" w:space="0" w:color="000000"/>
              <w:left w:val="single" w:sz="4" w:space="0" w:color="auto"/>
              <w:bottom w:val="single" w:sz="15" w:space="0" w:color="000000"/>
              <w:right w:val="single" w:sz="2" w:space="0" w:color="000000"/>
            </w:tcBorders>
            <w:shd w:val="clear" w:color="auto" w:fill="D3DABF"/>
          </w:tcPr>
          <w:p w:rsidR="003412C3" w:rsidRDefault="00196E0F">
            <w:pPr>
              <w:pStyle w:val="TableParagraph"/>
              <w:kinsoku w:val="0"/>
              <w:overflowPunct w:val="0"/>
              <w:spacing w:before="69"/>
              <w:ind w:left="91"/>
              <w:rPr>
                <w:rFonts w:ascii="Arial Narrow" w:hAnsi="Arial Narrow" w:cs="Arial Narrow"/>
                <w:sz w:val="20"/>
                <w:szCs w:val="20"/>
              </w:rPr>
            </w:pPr>
            <w:r>
              <w:rPr>
                <w:rFonts w:ascii="Arial Narrow" w:hAnsi="Arial Narrow" w:cs="Arial Narrow"/>
                <w:b/>
                <w:bCs/>
                <w:sz w:val="20"/>
                <w:szCs w:val="20"/>
              </w:rPr>
              <w:lastRenderedPageBreak/>
              <w:t>I</w:t>
            </w:r>
            <w:r w:rsidR="003412C3">
              <w:rPr>
                <w:rFonts w:ascii="Arial Narrow" w:hAnsi="Arial Narrow" w:cs="Arial Narrow"/>
                <w:b/>
                <w:bCs/>
                <w:sz w:val="20"/>
                <w:szCs w:val="20"/>
              </w:rPr>
              <w:t>ndicator</w:t>
            </w:r>
            <w:r w:rsidR="003412C3">
              <w:rPr>
                <w:rFonts w:ascii="Arial Narrow" w:hAnsi="Arial Narrow" w:cs="Arial Narrow"/>
                <w:b/>
                <w:bCs/>
                <w:spacing w:val="-8"/>
                <w:sz w:val="20"/>
                <w:szCs w:val="20"/>
              </w:rPr>
              <w:t xml:space="preserve"> </w:t>
            </w:r>
            <w:r w:rsidR="003412C3">
              <w:rPr>
                <w:rFonts w:ascii="Arial Narrow" w:hAnsi="Arial Narrow" w:cs="Arial Narrow"/>
                <w:b/>
                <w:bCs/>
                <w:sz w:val="20"/>
                <w:szCs w:val="20"/>
              </w:rPr>
              <w:t>2.6</w:t>
            </w:r>
          </w:p>
          <w:p w:rsidR="003412C3" w:rsidRDefault="004F3130">
            <w:pPr>
              <w:pStyle w:val="TableParagraph"/>
              <w:kinsoku w:val="0"/>
              <w:overflowPunct w:val="0"/>
              <w:spacing w:before="124"/>
              <w:ind w:left="91"/>
            </w:pPr>
            <w:r>
              <w:rPr>
                <w:rFonts w:ascii="Arial Narrow" w:hAnsi="Arial Narrow" w:cs="Arial Narrow"/>
                <w:b/>
                <w:bCs/>
                <w:sz w:val="20"/>
                <w:szCs w:val="20"/>
              </w:rPr>
              <w:t>C</w:t>
            </w:r>
            <w:r w:rsidR="003412C3">
              <w:rPr>
                <w:rFonts w:ascii="Arial Narrow" w:hAnsi="Arial Narrow" w:cs="Arial Narrow"/>
                <w:b/>
                <w:bCs/>
                <w:sz w:val="20"/>
                <w:szCs w:val="20"/>
              </w:rPr>
              <w:t>hange</w:t>
            </w:r>
            <w:r w:rsidR="003412C3">
              <w:rPr>
                <w:rFonts w:ascii="Arial Narrow" w:hAnsi="Arial Narrow" w:cs="Arial Narrow"/>
                <w:b/>
                <w:bCs/>
                <w:spacing w:val="5"/>
                <w:sz w:val="20"/>
                <w:szCs w:val="20"/>
              </w:rPr>
              <w:t xml:space="preserve"> </w:t>
            </w:r>
            <w:r w:rsidR="003412C3">
              <w:rPr>
                <w:rFonts w:ascii="Arial Narrow" w:hAnsi="Arial Narrow" w:cs="Arial Narrow"/>
                <w:b/>
                <w:bCs/>
                <w:sz w:val="20"/>
                <w:szCs w:val="20"/>
              </w:rPr>
              <w:t>in</w:t>
            </w:r>
            <w:r w:rsidR="003412C3">
              <w:rPr>
                <w:rFonts w:ascii="Arial Narrow" w:hAnsi="Arial Narrow" w:cs="Arial Narrow"/>
                <w:b/>
                <w:bCs/>
                <w:spacing w:val="7"/>
                <w:sz w:val="20"/>
                <w:szCs w:val="20"/>
              </w:rPr>
              <w:t xml:space="preserve"> </w:t>
            </w:r>
            <w:r w:rsidR="003412C3">
              <w:rPr>
                <w:rFonts w:ascii="Arial Narrow" w:hAnsi="Arial Narrow" w:cs="Arial Narrow"/>
                <w:b/>
                <w:bCs/>
                <w:sz w:val="20"/>
                <w:szCs w:val="20"/>
              </w:rPr>
              <w:t>forested</w:t>
            </w:r>
            <w:r w:rsidR="003412C3">
              <w:rPr>
                <w:rFonts w:ascii="Arial Narrow" w:hAnsi="Arial Narrow" w:cs="Arial Narrow"/>
                <w:b/>
                <w:bCs/>
                <w:spacing w:val="5"/>
                <w:sz w:val="20"/>
                <w:szCs w:val="20"/>
              </w:rPr>
              <w:t xml:space="preserve"> </w:t>
            </w:r>
            <w:r w:rsidR="003412C3">
              <w:rPr>
                <w:rFonts w:ascii="Arial Narrow" w:hAnsi="Arial Narrow" w:cs="Arial Narrow"/>
                <w:b/>
                <w:bCs/>
                <w:sz w:val="20"/>
                <w:szCs w:val="20"/>
              </w:rPr>
              <w:t>area</w:t>
            </w:r>
          </w:p>
        </w:tc>
        <w:tc>
          <w:tcPr>
            <w:tcW w:w="122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8B5604" w:rsidRDefault="008B5604" w:rsidP="008B5604">
            <w:pPr>
              <w:pStyle w:val="TableParagraph"/>
              <w:kinsoku w:val="0"/>
              <w:overflowPunct w:val="0"/>
              <w:spacing w:before="69" w:line="251" w:lineRule="auto"/>
              <w:ind w:right="337"/>
              <w:jc w:val="right"/>
              <w:rPr>
                <w:rFonts w:ascii="Arial Narrow" w:hAnsi="Arial Narrow" w:cs="Arial Narrow"/>
                <w:sz w:val="20"/>
                <w:szCs w:val="20"/>
              </w:rPr>
            </w:pPr>
            <w:r>
              <w:rPr>
                <w:rFonts w:ascii="Arial Narrow" w:hAnsi="Arial Narrow" w:cs="Arial Narrow"/>
                <w:sz w:val="20"/>
                <w:szCs w:val="20"/>
              </w:rPr>
              <w:t>National</w:t>
            </w:r>
          </w:p>
          <w:p w:rsidR="003412C3" w:rsidRDefault="008B5604" w:rsidP="008B5604">
            <w:pPr>
              <w:pStyle w:val="TableParagraph"/>
              <w:kinsoku w:val="0"/>
              <w:overflowPunct w:val="0"/>
              <w:spacing w:before="69" w:line="251" w:lineRule="auto"/>
              <w:ind w:right="337"/>
              <w:jc w:val="center"/>
            </w:pPr>
            <w:r>
              <w:rPr>
                <w:rFonts w:ascii="Arial Narrow" w:hAnsi="Arial Narrow" w:cs="Arial Narrow"/>
                <w:sz w:val="20"/>
                <w:szCs w:val="20"/>
              </w:rPr>
              <w:t xml:space="preserve">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Default="003412C3" w:rsidP="004F3130">
            <w:pPr>
              <w:pStyle w:val="TableParagraph"/>
              <w:kinsoku w:val="0"/>
              <w:overflowPunct w:val="0"/>
              <w:spacing w:before="69"/>
              <w:ind w:left="398"/>
              <w:rPr>
                <w:rFonts w:ascii="Arial Narrow" w:hAnsi="Arial Narrow" w:cs="Arial Narrow"/>
                <w:sz w:val="20"/>
                <w:szCs w:val="20"/>
              </w:rPr>
            </w:pPr>
            <w:r>
              <w:rPr>
                <w:rFonts w:ascii="Arial Narrow" w:hAnsi="Arial Narrow" w:cs="Arial Narrow"/>
                <w:sz w:val="20"/>
                <w:szCs w:val="20"/>
              </w:rPr>
              <w:t>FMU</w:t>
            </w:r>
          </w:p>
          <w:p w:rsidR="003412C3" w:rsidRDefault="003412C3" w:rsidP="004F3130">
            <w:pPr>
              <w:pStyle w:val="TableParagraph"/>
              <w:kinsoku w:val="0"/>
              <w:overflowPunct w:val="0"/>
              <w:spacing w:before="10"/>
              <w:ind w:left="407"/>
            </w:pPr>
            <w:r>
              <w:rPr>
                <w:rFonts w:ascii="Arial Narrow" w:hAnsi="Arial Narrow" w:cs="Arial Narrow"/>
                <w:spacing w:val="-1"/>
                <w:sz w:val="20"/>
                <w:szCs w:val="20"/>
              </w:rPr>
              <w:t>level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3412C3" w:rsidRDefault="003412C3" w:rsidP="004F3130">
            <w:pPr>
              <w:pStyle w:val="TableParagraph"/>
              <w:kinsoku w:val="0"/>
              <w:overflowPunct w:val="0"/>
              <w:spacing w:before="69" w:line="251" w:lineRule="auto"/>
              <w:ind w:left="413" w:right="176" w:hanging="233"/>
            </w:pPr>
            <w:r>
              <w:rPr>
                <w:rFonts w:ascii="Arial Narrow" w:hAnsi="Arial Narrow" w:cs="Arial Narrow"/>
                <w:spacing w:val="-1"/>
                <w:sz w:val="20"/>
                <w:szCs w:val="20"/>
              </w:rPr>
              <w:t>Landscape</w:t>
            </w:r>
            <w:r>
              <w:rPr>
                <w:rFonts w:ascii="Arial Narrow" w:hAnsi="Arial Narrow" w:cs="Arial Narrow"/>
                <w:spacing w:val="20"/>
                <w:sz w:val="20"/>
                <w:szCs w:val="20"/>
              </w:rPr>
              <w:t xml:space="preserve"> </w:t>
            </w:r>
            <w:r>
              <w:rPr>
                <w:rFonts w:ascii="Arial Narrow" w:hAnsi="Arial Narrow" w:cs="Arial Narrow"/>
                <w:spacing w:val="-1"/>
                <w:sz w:val="20"/>
                <w:szCs w:val="20"/>
              </w:rPr>
              <w:t>level</w:t>
            </w:r>
          </w:p>
        </w:tc>
      </w:tr>
      <w:tr w:rsidR="003412C3" w:rsidTr="00A0245F">
        <w:trPr>
          <w:trHeight w:hRule="exact" w:val="398"/>
        </w:trPr>
        <w:tc>
          <w:tcPr>
            <w:tcW w:w="4287" w:type="dxa"/>
            <w:vMerge/>
            <w:tcBorders>
              <w:top w:val="single" w:sz="2" w:space="0" w:color="000000"/>
              <w:left w:val="single" w:sz="4" w:space="0" w:color="auto"/>
              <w:bottom w:val="single" w:sz="15" w:space="0" w:color="000000"/>
              <w:right w:val="single" w:sz="2" w:space="0" w:color="000000"/>
            </w:tcBorders>
            <w:shd w:val="clear" w:color="auto" w:fill="D3DABF"/>
          </w:tcPr>
          <w:p w:rsidR="003412C3" w:rsidRDefault="003412C3">
            <w:pPr>
              <w:pStyle w:val="TableParagraph"/>
              <w:kinsoku w:val="0"/>
              <w:overflowPunct w:val="0"/>
              <w:spacing w:before="69" w:line="251" w:lineRule="auto"/>
              <w:ind w:left="413" w:right="176" w:hanging="233"/>
            </w:pPr>
          </w:p>
        </w:tc>
        <w:tc>
          <w:tcPr>
            <w:tcW w:w="1223" w:type="dxa"/>
            <w:tcBorders>
              <w:top w:val="single" w:sz="2" w:space="0" w:color="000000"/>
              <w:left w:val="single" w:sz="2" w:space="0" w:color="000000"/>
              <w:bottom w:val="single" w:sz="15" w:space="0" w:color="000000"/>
              <w:right w:val="single" w:sz="2" w:space="0" w:color="000000"/>
            </w:tcBorders>
            <w:shd w:val="clear" w:color="auto" w:fill="D3DABF"/>
          </w:tcPr>
          <w:p w:rsidR="003412C3" w:rsidRDefault="003412C3">
            <w:pPr>
              <w:pStyle w:val="TableParagraph"/>
              <w:kinsoku w:val="0"/>
              <w:overflowPunct w:val="0"/>
              <w:spacing w:before="85"/>
              <w:ind w:left="4"/>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3412C3" w:rsidRDefault="003412C3">
            <w:pPr>
              <w:pStyle w:val="TableParagraph"/>
              <w:kinsoku w:val="0"/>
              <w:overflowPunct w:val="0"/>
              <w:spacing w:before="85"/>
              <w:ind w:left="38"/>
              <w:jc w:val="center"/>
            </w:pPr>
            <w:r>
              <w:rPr>
                <w:rFonts w:ascii="Wingdings" w:hAnsi="Wingdings" w:cs="Wingdings"/>
                <w:w w:val="75"/>
                <w:sz w:val="20"/>
                <w:szCs w:val="20"/>
              </w:rPr>
              <w:t></w:t>
            </w: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3412C3" w:rsidRDefault="003412C3">
            <w:pPr>
              <w:pStyle w:val="TableParagraph"/>
              <w:kinsoku w:val="0"/>
              <w:overflowPunct w:val="0"/>
              <w:spacing w:before="85"/>
              <w:ind w:left="3"/>
              <w:jc w:val="center"/>
            </w:pPr>
            <w:r>
              <w:rPr>
                <w:rFonts w:ascii="Wingdings" w:hAnsi="Wingdings" w:cs="Wingdings"/>
                <w:w w:val="90"/>
                <w:sz w:val="20"/>
                <w:szCs w:val="20"/>
              </w:rPr>
              <w:t></w:t>
            </w:r>
            <w:r>
              <w:rPr>
                <w:rFonts w:ascii="Wingdings" w:hAnsi="Wingdings" w:cs="Wingdings"/>
                <w:w w:val="90"/>
                <w:sz w:val="20"/>
                <w:szCs w:val="20"/>
              </w:rPr>
              <w:t></w:t>
            </w:r>
          </w:p>
        </w:tc>
      </w:tr>
      <w:tr w:rsidR="003412C3" w:rsidTr="008B74D1">
        <w:trPr>
          <w:trHeight w:hRule="exact" w:val="389"/>
        </w:trPr>
        <w:tc>
          <w:tcPr>
            <w:tcW w:w="7940" w:type="dxa"/>
            <w:gridSpan w:val="4"/>
            <w:tcBorders>
              <w:top w:val="single" w:sz="15" w:space="0" w:color="000000"/>
              <w:left w:val="single" w:sz="4" w:space="0" w:color="auto"/>
              <w:bottom w:val="single" w:sz="2" w:space="0" w:color="000000"/>
              <w:right w:val="single" w:sz="2" w:space="0" w:color="000000"/>
            </w:tcBorders>
            <w:shd w:val="clear" w:color="auto" w:fill="B4C0D6"/>
          </w:tcPr>
          <w:p w:rsidR="003412C3" w:rsidRDefault="003412C3">
            <w:pPr>
              <w:pStyle w:val="TableParagraph"/>
              <w:kinsoku w:val="0"/>
              <w:overflowPunct w:val="0"/>
              <w:spacing w:before="69"/>
              <w:ind w:left="9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3412C3" w:rsidTr="00A0245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3412C3" w:rsidRDefault="003412C3"/>
        </w:tc>
        <w:tc>
          <w:tcPr>
            <w:tcW w:w="1223"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z w:val="20"/>
                <w:szCs w:val="20"/>
              </w:rPr>
              <w:t xml:space="preserve"> forest</w:t>
            </w:r>
          </w:p>
          <w:p w:rsidR="003412C3" w:rsidRDefault="003412C3">
            <w:pPr>
              <w:pStyle w:val="TableParagraph"/>
              <w:kinsoku w:val="0"/>
              <w:overflowPunct w:val="0"/>
              <w:spacing w:before="10"/>
              <w:jc w:val="center"/>
            </w:pPr>
            <w:r>
              <w:rPr>
                <w:rFonts w:ascii="Arial Narrow" w:hAnsi="Arial Narrow" w:cs="Arial Narrow"/>
                <w:i/>
                <w:iCs/>
                <w:sz w:val="20"/>
                <w:szCs w:val="20"/>
              </w:rPr>
              <w:t>(ha)</w:t>
            </w:r>
          </w:p>
        </w:tc>
        <w:tc>
          <w:tcPr>
            <w:tcW w:w="1260"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ind w:left="271"/>
            </w:pPr>
            <w:r>
              <w:rPr>
                <w:rFonts w:ascii="Arial Narrow" w:hAnsi="Arial Narrow" w:cs="Arial Narrow"/>
                <w:i/>
                <w:iCs/>
                <w:sz w:val="20"/>
                <w:szCs w:val="20"/>
              </w:rPr>
              <w:t>PFE (ha)</w:t>
            </w:r>
          </w:p>
        </w:tc>
        <w:tc>
          <w:tcPr>
            <w:tcW w:w="1170" w:type="dxa"/>
            <w:tcBorders>
              <w:top w:val="single" w:sz="2" w:space="0" w:color="000000"/>
              <w:left w:val="single" w:sz="2" w:space="0" w:color="000000"/>
              <w:bottom w:val="single" w:sz="2" w:space="0" w:color="000000"/>
              <w:right w:val="single" w:sz="2" w:space="0" w:color="000000"/>
            </w:tcBorders>
          </w:tcPr>
          <w:p w:rsidR="003412C3" w:rsidRDefault="003412C3">
            <w:pPr>
              <w:pStyle w:val="TableParagraph"/>
              <w:kinsoku w:val="0"/>
              <w:overflowPunct w:val="0"/>
              <w:spacing w:before="69"/>
              <w:ind w:left="38"/>
              <w:jc w:val="center"/>
              <w:rPr>
                <w:rFonts w:ascii="Arial Narrow" w:hAnsi="Arial Narrow" w:cs="Arial Narrow"/>
                <w:sz w:val="20"/>
                <w:szCs w:val="20"/>
              </w:rPr>
            </w:pPr>
            <w:r>
              <w:rPr>
                <w:rFonts w:ascii="Arial Narrow" w:hAnsi="Arial Narrow" w:cs="Arial Narrow"/>
                <w:i/>
                <w:iCs/>
                <w:sz w:val="20"/>
                <w:szCs w:val="20"/>
              </w:rPr>
              <w:t>Non-PFE</w:t>
            </w:r>
          </w:p>
          <w:p w:rsidR="003412C3" w:rsidRDefault="003412C3">
            <w:pPr>
              <w:pStyle w:val="TableParagraph"/>
              <w:kinsoku w:val="0"/>
              <w:overflowPunct w:val="0"/>
              <w:spacing w:before="10"/>
              <w:ind w:left="38"/>
              <w:jc w:val="center"/>
            </w:pPr>
            <w:r>
              <w:rPr>
                <w:rFonts w:ascii="Arial Narrow" w:hAnsi="Arial Narrow" w:cs="Arial Narrow"/>
                <w:i/>
                <w:iCs/>
                <w:sz w:val="20"/>
                <w:szCs w:val="20"/>
              </w:rPr>
              <w:t>(ha)</w:t>
            </w:r>
          </w:p>
        </w:tc>
      </w:tr>
      <w:tr w:rsidR="003412C3" w:rsidTr="00A0245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line="251" w:lineRule="auto"/>
              <w:ind w:left="90" w:right="655"/>
            </w:pPr>
            <w:r>
              <w:rPr>
                <w:rFonts w:ascii="Arial Narrow" w:hAnsi="Arial Narrow" w:cs="Arial Narrow"/>
                <w:sz w:val="20"/>
                <w:szCs w:val="20"/>
              </w:rPr>
              <w:t>Forest</w:t>
            </w:r>
            <w:r>
              <w:rPr>
                <w:rFonts w:ascii="Arial Narrow" w:hAnsi="Arial Narrow" w:cs="Arial Narrow"/>
                <w:spacing w:val="-1"/>
                <w:sz w:val="20"/>
                <w:szCs w:val="20"/>
              </w:rPr>
              <w:t xml:space="preserve"> area</w:t>
            </w:r>
            <w:r>
              <w:rPr>
                <w:rFonts w:ascii="Arial Narrow" w:hAnsi="Arial Narrow" w:cs="Arial Narrow"/>
                <w:sz w:val="20"/>
                <w:szCs w:val="20"/>
              </w:rPr>
              <w:t xml:space="preserve"> </w:t>
            </w:r>
            <w:r>
              <w:rPr>
                <w:rFonts w:ascii="Arial Narrow" w:hAnsi="Arial Narrow" w:cs="Arial Narrow"/>
                <w:spacing w:val="-1"/>
                <w:sz w:val="20"/>
                <w:szCs w:val="20"/>
              </w:rPr>
              <w:t>legally</w:t>
            </w:r>
            <w:r>
              <w:rPr>
                <w:rFonts w:ascii="Arial Narrow" w:hAnsi="Arial Narrow" w:cs="Arial Narrow"/>
                <w:sz w:val="20"/>
                <w:szCs w:val="20"/>
              </w:rPr>
              <w:t xml:space="preserve"> </w:t>
            </w:r>
            <w:r>
              <w:rPr>
                <w:rFonts w:ascii="Arial Narrow" w:hAnsi="Arial Narrow" w:cs="Arial Narrow"/>
                <w:spacing w:val="-1"/>
                <w:sz w:val="20"/>
                <w:szCs w:val="20"/>
              </w:rPr>
              <w:t>converted</w:t>
            </w:r>
            <w:r>
              <w:rPr>
                <w:rFonts w:ascii="Arial Narrow" w:hAnsi="Arial Narrow" w:cs="Arial Narrow"/>
                <w:sz w:val="20"/>
                <w:szCs w:val="20"/>
              </w:rPr>
              <w:t xml:space="preserve"> to </w:t>
            </w:r>
            <w:r>
              <w:rPr>
                <w:rFonts w:ascii="Arial Narrow" w:hAnsi="Arial Narrow" w:cs="Arial Narrow"/>
                <w:spacing w:val="-1"/>
                <w:sz w:val="20"/>
                <w:szCs w:val="20"/>
              </w:rPr>
              <w:t>agriculture</w:t>
            </w:r>
            <w:r>
              <w:rPr>
                <w:rFonts w:ascii="Arial Narrow" w:hAnsi="Arial Narrow" w:cs="Arial Narrow"/>
                <w:sz w:val="20"/>
                <w:szCs w:val="20"/>
              </w:rPr>
              <w:t xml:space="preserve"> </w:t>
            </w:r>
            <w:r>
              <w:rPr>
                <w:rFonts w:ascii="Arial Narrow" w:hAnsi="Arial Narrow" w:cs="Arial Narrow"/>
                <w:spacing w:val="-1"/>
                <w:sz w:val="20"/>
                <w:szCs w:val="20"/>
              </w:rPr>
              <w:t>since</w:t>
            </w:r>
            <w:r>
              <w:rPr>
                <w:rFonts w:ascii="Arial Narrow" w:hAnsi="Arial Narrow" w:cs="Arial Narrow"/>
                <w:spacing w:val="24"/>
                <w:sz w:val="20"/>
                <w:szCs w:val="20"/>
              </w:rPr>
              <w:t xml:space="preserve"> </w:t>
            </w:r>
            <w:r>
              <w:rPr>
                <w:rFonts w:ascii="Arial Narrow" w:hAnsi="Arial Narrow" w:cs="Arial Narrow"/>
                <w:spacing w:val="-1"/>
                <w:sz w:val="20"/>
                <w:szCs w:val="20"/>
              </w:rPr>
              <w:t>previous</w:t>
            </w:r>
            <w:r>
              <w:rPr>
                <w:rFonts w:ascii="Arial Narrow" w:hAnsi="Arial Narrow" w:cs="Arial Narrow"/>
                <w:sz w:val="20"/>
                <w:szCs w:val="20"/>
              </w:rPr>
              <w:t xml:space="preserve"> report </w:t>
            </w:r>
            <w:r>
              <w:rPr>
                <w:rFonts w:ascii="Arial Narrow" w:hAnsi="Arial Narrow" w:cs="Arial Narrow"/>
                <w:i/>
                <w:iCs/>
                <w:sz w:val="20"/>
                <w:szCs w:val="20"/>
              </w:rPr>
              <w:t>[please</w:t>
            </w:r>
            <w:r>
              <w:rPr>
                <w:rFonts w:ascii="Arial Narrow" w:hAnsi="Arial Narrow" w:cs="Arial Narrow"/>
                <w:i/>
                <w:iCs/>
                <w:spacing w:val="-1"/>
                <w:sz w:val="20"/>
                <w:szCs w:val="20"/>
              </w:rPr>
              <w:t xml:space="preserve"> give</w:t>
            </w:r>
            <w:r>
              <w:rPr>
                <w:rFonts w:ascii="Arial Narrow" w:hAnsi="Arial Narrow" w:cs="Arial Narrow"/>
                <w:i/>
                <w:iCs/>
                <w:sz w:val="20"/>
                <w:szCs w:val="20"/>
              </w:rPr>
              <w:t xml:space="preserve"> </w:t>
            </w:r>
            <w:r>
              <w:rPr>
                <w:rFonts w:ascii="Arial Narrow" w:hAnsi="Arial Narrow" w:cs="Arial Narrow"/>
                <w:i/>
                <w:iCs/>
                <w:spacing w:val="-1"/>
                <w:sz w:val="20"/>
                <w:szCs w:val="20"/>
              </w:rPr>
              <w:t>year</w:t>
            </w:r>
            <w:r>
              <w:rPr>
                <w:rFonts w:ascii="Arial Narrow" w:hAnsi="Arial Narrow" w:cs="Arial Narrow"/>
                <w:i/>
                <w:iCs/>
                <w:sz w:val="20"/>
                <w:szCs w:val="20"/>
              </w:rPr>
              <w:t xml:space="preserve"> </w:t>
            </w:r>
            <w:r>
              <w:rPr>
                <w:rFonts w:ascii="Arial Narrow" w:hAnsi="Arial Narrow" w:cs="Arial Narrow"/>
                <w:i/>
                <w:iCs/>
                <w:spacing w:val="-1"/>
                <w:sz w:val="20"/>
                <w:szCs w:val="20"/>
              </w:rPr>
              <w:t>span]</w:t>
            </w:r>
          </w:p>
        </w:tc>
        <w:tc>
          <w:tcPr>
            <w:tcW w:w="1223"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r>
      <w:tr w:rsidR="003412C3" w:rsidTr="00A0245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line="251" w:lineRule="auto"/>
              <w:ind w:left="90" w:right="170"/>
            </w:pPr>
            <w:r>
              <w:rPr>
                <w:rFonts w:ascii="Arial Narrow" w:hAnsi="Arial Narrow" w:cs="Arial Narrow"/>
                <w:sz w:val="20"/>
                <w:szCs w:val="20"/>
              </w:rPr>
              <w:t>Forest</w:t>
            </w:r>
            <w:r>
              <w:rPr>
                <w:rFonts w:ascii="Arial Narrow" w:hAnsi="Arial Narrow" w:cs="Arial Narrow"/>
                <w:spacing w:val="-1"/>
                <w:sz w:val="20"/>
                <w:szCs w:val="20"/>
              </w:rPr>
              <w:t xml:space="preserve"> area</w:t>
            </w:r>
            <w:r>
              <w:rPr>
                <w:rFonts w:ascii="Arial Narrow" w:hAnsi="Arial Narrow" w:cs="Arial Narrow"/>
                <w:sz w:val="20"/>
                <w:szCs w:val="20"/>
              </w:rPr>
              <w:t xml:space="preserve"> </w:t>
            </w:r>
            <w:r>
              <w:rPr>
                <w:rFonts w:ascii="Arial Narrow" w:hAnsi="Arial Narrow" w:cs="Arial Narrow"/>
                <w:spacing w:val="-1"/>
                <w:sz w:val="20"/>
                <w:szCs w:val="20"/>
              </w:rPr>
              <w:t>legally</w:t>
            </w:r>
            <w:r>
              <w:rPr>
                <w:rFonts w:ascii="Arial Narrow" w:hAnsi="Arial Narrow" w:cs="Arial Narrow"/>
                <w:sz w:val="20"/>
                <w:szCs w:val="20"/>
              </w:rPr>
              <w:t xml:space="preserve"> </w:t>
            </w:r>
            <w:r>
              <w:rPr>
                <w:rFonts w:ascii="Arial Narrow" w:hAnsi="Arial Narrow" w:cs="Arial Narrow"/>
                <w:spacing w:val="-1"/>
                <w:sz w:val="20"/>
                <w:szCs w:val="20"/>
              </w:rPr>
              <w:t>converted</w:t>
            </w:r>
            <w:r>
              <w:rPr>
                <w:rFonts w:ascii="Arial Narrow" w:hAnsi="Arial Narrow" w:cs="Arial Narrow"/>
                <w:sz w:val="20"/>
                <w:szCs w:val="20"/>
              </w:rPr>
              <w:t xml:space="preserve"> to </w:t>
            </w:r>
            <w:r>
              <w:rPr>
                <w:rFonts w:ascii="Arial Narrow" w:hAnsi="Arial Narrow" w:cs="Arial Narrow"/>
                <w:spacing w:val="-1"/>
                <w:sz w:val="20"/>
                <w:szCs w:val="20"/>
              </w:rPr>
              <w:t>settlements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pacing w:val="24"/>
                <w:sz w:val="20"/>
                <w:szCs w:val="20"/>
              </w:rPr>
              <w:t xml:space="preserve"> </w:t>
            </w:r>
            <w:r>
              <w:rPr>
                <w:rFonts w:ascii="Arial Narrow" w:hAnsi="Arial Narrow" w:cs="Arial Narrow"/>
                <w:spacing w:val="-4"/>
                <w:sz w:val="20"/>
                <w:szCs w:val="20"/>
              </w:rPr>
              <w:t>inf</w:t>
            </w:r>
            <w:r>
              <w:rPr>
                <w:rFonts w:ascii="Arial Narrow" w:hAnsi="Arial Narrow" w:cs="Arial Narrow"/>
                <w:spacing w:val="-5"/>
                <w:sz w:val="20"/>
                <w:szCs w:val="20"/>
              </w:rPr>
              <w:t>r</w:t>
            </w:r>
            <w:r>
              <w:rPr>
                <w:rFonts w:ascii="Arial Narrow" w:hAnsi="Arial Narrow" w:cs="Arial Narrow"/>
                <w:spacing w:val="-4"/>
                <w:sz w:val="20"/>
                <w:szCs w:val="20"/>
              </w:rPr>
              <w:t>ast</w:t>
            </w:r>
            <w:r>
              <w:rPr>
                <w:rFonts w:ascii="Arial Narrow" w:hAnsi="Arial Narrow" w:cs="Arial Narrow"/>
                <w:spacing w:val="-5"/>
                <w:sz w:val="20"/>
                <w:szCs w:val="20"/>
              </w:rPr>
              <w:t>r</w:t>
            </w:r>
            <w:r>
              <w:rPr>
                <w:rFonts w:ascii="Arial Narrow" w:hAnsi="Arial Narrow" w:cs="Arial Narrow"/>
                <w:spacing w:val="-4"/>
                <w:sz w:val="20"/>
                <w:szCs w:val="20"/>
              </w:rPr>
              <w:t>uctu</w:t>
            </w:r>
            <w:r>
              <w:rPr>
                <w:rFonts w:ascii="Arial Narrow" w:hAnsi="Arial Narrow" w:cs="Arial Narrow"/>
                <w:spacing w:val="-5"/>
                <w:sz w:val="20"/>
                <w:szCs w:val="20"/>
              </w:rPr>
              <w:t>r</w:t>
            </w:r>
            <w:r>
              <w:rPr>
                <w:rFonts w:ascii="Arial Narrow" w:hAnsi="Arial Narrow" w:cs="Arial Narrow"/>
                <w:spacing w:val="-4"/>
                <w:sz w:val="20"/>
                <w:szCs w:val="20"/>
              </w:rPr>
              <w:t>e</w:t>
            </w:r>
            <w:r>
              <w:rPr>
                <w:rFonts w:ascii="Arial Narrow" w:hAnsi="Arial Narrow" w:cs="Arial Narrow"/>
                <w:spacing w:val="-8"/>
                <w:sz w:val="20"/>
                <w:szCs w:val="20"/>
              </w:rPr>
              <w:t xml:space="preserve"> </w:t>
            </w:r>
            <w:r>
              <w:rPr>
                <w:rFonts w:ascii="Arial Narrow" w:hAnsi="Arial Narrow" w:cs="Arial Narrow"/>
                <w:spacing w:val="-4"/>
                <w:sz w:val="20"/>
                <w:szCs w:val="20"/>
              </w:rPr>
              <w:t>since</w:t>
            </w:r>
            <w:r>
              <w:rPr>
                <w:rFonts w:ascii="Arial Narrow" w:hAnsi="Arial Narrow" w:cs="Arial Narrow"/>
                <w:spacing w:val="-8"/>
                <w:sz w:val="20"/>
                <w:szCs w:val="20"/>
              </w:rPr>
              <w:t xml:space="preserve"> </w:t>
            </w:r>
            <w:r>
              <w:rPr>
                <w:rFonts w:ascii="Arial Narrow" w:hAnsi="Arial Narrow" w:cs="Arial Narrow"/>
                <w:spacing w:val="-4"/>
                <w:sz w:val="20"/>
                <w:szCs w:val="20"/>
              </w:rPr>
              <w:t>p</w:t>
            </w:r>
            <w:r>
              <w:rPr>
                <w:rFonts w:ascii="Arial Narrow" w:hAnsi="Arial Narrow" w:cs="Arial Narrow"/>
                <w:spacing w:val="-5"/>
                <w:sz w:val="20"/>
                <w:szCs w:val="20"/>
              </w:rPr>
              <w:t>r</w:t>
            </w:r>
            <w:r>
              <w:rPr>
                <w:rFonts w:ascii="Arial Narrow" w:hAnsi="Arial Narrow" w:cs="Arial Narrow"/>
                <w:spacing w:val="-4"/>
                <w:sz w:val="20"/>
                <w:szCs w:val="20"/>
              </w:rPr>
              <w:t>evious</w:t>
            </w:r>
            <w:r>
              <w:rPr>
                <w:rFonts w:ascii="Arial Narrow" w:hAnsi="Arial Narrow" w:cs="Arial Narrow"/>
                <w:spacing w:val="-8"/>
                <w:sz w:val="20"/>
                <w:szCs w:val="20"/>
              </w:rPr>
              <w:t xml:space="preserve"> </w:t>
            </w:r>
            <w:r>
              <w:rPr>
                <w:rFonts w:ascii="Arial Narrow" w:hAnsi="Arial Narrow" w:cs="Arial Narrow"/>
                <w:spacing w:val="-5"/>
                <w:sz w:val="20"/>
                <w:szCs w:val="20"/>
              </w:rPr>
              <w:t>r</w:t>
            </w:r>
            <w:r>
              <w:rPr>
                <w:rFonts w:ascii="Arial Narrow" w:hAnsi="Arial Narrow" w:cs="Arial Narrow"/>
                <w:spacing w:val="-4"/>
                <w:sz w:val="20"/>
                <w:szCs w:val="20"/>
              </w:rPr>
              <w:t>epo</w:t>
            </w:r>
            <w:r>
              <w:rPr>
                <w:rFonts w:ascii="Arial Narrow" w:hAnsi="Arial Narrow" w:cs="Arial Narrow"/>
                <w:spacing w:val="-5"/>
                <w:sz w:val="20"/>
                <w:szCs w:val="20"/>
              </w:rPr>
              <w:t>r</w:t>
            </w:r>
            <w:r>
              <w:rPr>
                <w:rFonts w:ascii="Arial Narrow" w:hAnsi="Arial Narrow" w:cs="Arial Narrow"/>
                <w:spacing w:val="-4"/>
                <w:sz w:val="20"/>
                <w:szCs w:val="20"/>
              </w:rPr>
              <w:t>t</w:t>
            </w:r>
            <w:r>
              <w:rPr>
                <w:rFonts w:ascii="Arial Narrow" w:hAnsi="Arial Narrow" w:cs="Arial Narrow"/>
                <w:spacing w:val="-8"/>
                <w:sz w:val="20"/>
                <w:szCs w:val="20"/>
              </w:rPr>
              <w:t xml:space="preserve"> </w:t>
            </w:r>
            <w:r>
              <w:rPr>
                <w:rFonts w:ascii="Arial Narrow" w:hAnsi="Arial Narrow" w:cs="Arial Narrow"/>
                <w:i/>
                <w:iCs/>
                <w:spacing w:val="-4"/>
                <w:sz w:val="20"/>
                <w:szCs w:val="20"/>
              </w:rPr>
              <w:t>[please</w:t>
            </w:r>
            <w:r>
              <w:rPr>
                <w:rFonts w:ascii="Arial Narrow" w:hAnsi="Arial Narrow" w:cs="Arial Narrow"/>
                <w:i/>
                <w:iCs/>
                <w:spacing w:val="-7"/>
                <w:sz w:val="20"/>
                <w:szCs w:val="20"/>
              </w:rPr>
              <w:t xml:space="preserve"> </w:t>
            </w:r>
            <w:r>
              <w:rPr>
                <w:rFonts w:ascii="Arial Narrow" w:hAnsi="Arial Narrow" w:cs="Arial Narrow"/>
                <w:i/>
                <w:iCs/>
                <w:spacing w:val="-4"/>
                <w:sz w:val="20"/>
                <w:szCs w:val="20"/>
              </w:rPr>
              <w:t>give</w:t>
            </w:r>
            <w:r>
              <w:rPr>
                <w:rFonts w:ascii="Arial Narrow" w:hAnsi="Arial Narrow" w:cs="Arial Narrow"/>
                <w:i/>
                <w:iCs/>
                <w:spacing w:val="-8"/>
                <w:sz w:val="20"/>
                <w:szCs w:val="20"/>
              </w:rPr>
              <w:t xml:space="preserve"> </w:t>
            </w:r>
            <w:r>
              <w:rPr>
                <w:rFonts w:ascii="Arial Narrow" w:hAnsi="Arial Narrow" w:cs="Arial Narrow"/>
                <w:i/>
                <w:iCs/>
                <w:spacing w:val="-4"/>
                <w:sz w:val="20"/>
                <w:szCs w:val="20"/>
              </w:rPr>
              <w:t>yea</w:t>
            </w:r>
            <w:r>
              <w:rPr>
                <w:rFonts w:ascii="Arial Narrow" w:hAnsi="Arial Narrow" w:cs="Arial Narrow"/>
                <w:i/>
                <w:iCs/>
                <w:spacing w:val="-5"/>
                <w:sz w:val="20"/>
                <w:szCs w:val="20"/>
              </w:rPr>
              <w:t>r</w:t>
            </w:r>
            <w:r>
              <w:rPr>
                <w:rFonts w:ascii="Arial Narrow" w:hAnsi="Arial Narrow" w:cs="Arial Narrow"/>
                <w:i/>
                <w:iCs/>
                <w:spacing w:val="-7"/>
                <w:sz w:val="20"/>
                <w:szCs w:val="20"/>
              </w:rPr>
              <w:t xml:space="preserve"> </w:t>
            </w:r>
            <w:r>
              <w:rPr>
                <w:rFonts w:ascii="Arial Narrow" w:hAnsi="Arial Narrow" w:cs="Arial Narrow"/>
                <w:i/>
                <w:iCs/>
                <w:spacing w:val="-4"/>
                <w:sz w:val="20"/>
                <w:szCs w:val="20"/>
              </w:rPr>
              <w:t>span]</w:t>
            </w:r>
          </w:p>
        </w:tc>
        <w:tc>
          <w:tcPr>
            <w:tcW w:w="1223"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r>
      <w:tr w:rsidR="003412C3" w:rsidTr="00A0245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line="251" w:lineRule="auto"/>
              <w:ind w:left="90" w:right="125"/>
            </w:pPr>
            <w:r>
              <w:rPr>
                <w:rFonts w:ascii="Arial Narrow" w:hAnsi="Arial Narrow" w:cs="Arial Narrow"/>
                <w:sz w:val="20"/>
                <w:szCs w:val="20"/>
              </w:rPr>
              <w:t>Forest</w:t>
            </w:r>
            <w:r>
              <w:rPr>
                <w:rFonts w:ascii="Arial Narrow" w:hAnsi="Arial Narrow" w:cs="Arial Narrow"/>
                <w:spacing w:val="-1"/>
                <w:sz w:val="20"/>
                <w:szCs w:val="20"/>
              </w:rPr>
              <w:t xml:space="preserve"> area</w:t>
            </w:r>
            <w:r>
              <w:rPr>
                <w:rFonts w:ascii="Arial Narrow" w:hAnsi="Arial Narrow" w:cs="Arial Narrow"/>
                <w:sz w:val="20"/>
                <w:szCs w:val="20"/>
              </w:rPr>
              <w:t xml:space="preserve"> </w:t>
            </w:r>
            <w:r>
              <w:rPr>
                <w:rFonts w:ascii="Arial Narrow" w:hAnsi="Arial Narrow" w:cs="Arial Narrow"/>
                <w:spacing w:val="-1"/>
                <w:sz w:val="20"/>
                <w:szCs w:val="20"/>
              </w:rPr>
              <w:t>legally</w:t>
            </w:r>
            <w:r>
              <w:rPr>
                <w:rFonts w:ascii="Arial Narrow" w:hAnsi="Arial Narrow" w:cs="Arial Narrow"/>
                <w:sz w:val="20"/>
                <w:szCs w:val="20"/>
              </w:rPr>
              <w:t xml:space="preserve"> </w:t>
            </w:r>
            <w:r>
              <w:rPr>
                <w:rFonts w:ascii="Arial Narrow" w:hAnsi="Arial Narrow" w:cs="Arial Narrow"/>
                <w:spacing w:val="-1"/>
                <w:sz w:val="20"/>
                <w:szCs w:val="20"/>
              </w:rPr>
              <w:t>converted</w:t>
            </w:r>
            <w:r>
              <w:rPr>
                <w:rFonts w:ascii="Arial Narrow" w:hAnsi="Arial Narrow" w:cs="Arial Narrow"/>
                <w:sz w:val="20"/>
                <w:szCs w:val="20"/>
              </w:rPr>
              <w:t xml:space="preserve"> for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purposes</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26"/>
                <w:sz w:val="20"/>
                <w:szCs w:val="20"/>
              </w:rPr>
              <w:t xml:space="preserve"> </w:t>
            </w:r>
            <w:r>
              <w:rPr>
                <w:rFonts w:ascii="Arial Narrow" w:hAnsi="Arial Narrow" w:cs="Arial Narrow"/>
                <w:i/>
                <w:iCs/>
                <w:spacing w:val="-1"/>
                <w:sz w:val="20"/>
                <w:szCs w:val="20"/>
              </w:rPr>
              <w:t>specify]</w:t>
            </w:r>
            <w:r>
              <w:rPr>
                <w:rFonts w:ascii="Arial Narrow" w:hAnsi="Arial Narrow" w:cs="Arial Narrow"/>
                <w:i/>
                <w:iCs/>
                <w:sz w:val="20"/>
                <w:szCs w:val="20"/>
              </w:rPr>
              <w:t xml:space="preserve"> </w:t>
            </w:r>
            <w:r>
              <w:rPr>
                <w:rFonts w:ascii="Arial Narrow" w:hAnsi="Arial Narrow" w:cs="Arial Narrow"/>
                <w:spacing w:val="-1"/>
                <w:sz w:val="20"/>
                <w:szCs w:val="20"/>
              </w:rPr>
              <w:t>since</w:t>
            </w:r>
            <w:r>
              <w:rPr>
                <w:rFonts w:ascii="Arial Narrow" w:hAnsi="Arial Narrow" w:cs="Arial Narrow"/>
                <w:sz w:val="20"/>
                <w:szCs w:val="20"/>
              </w:rPr>
              <w:t xml:space="preserve"> </w:t>
            </w:r>
            <w:r>
              <w:rPr>
                <w:rFonts w:ascii="Arial Narrow" w:hAnsi="Arial Narrow" w:cs="Arial Narrow"/>
                <w:spacing w:val="-1"/>
                <w:sz w:val="20"/>
                <w:szCs w:val="20"/>
              </w:rPr>
              <w:t>previous</w:t>
            </w:r>
            <w:r>
              <w:rPr>
                <w:rFonts w:ascii="Arial Narrow" w:hAnsi="Arial Narrow" w:cs="Arial Narrow"/>
                <w:sz w:val="20"/>
                <w:szCs w:val="20"/>
              </w:rPr>
              <w:t xml:space="preserve"> report </w:t>
            </w:r>
            <w:r>
              <w:rPr>
                <w:rFonts w:ascii="Arial Narrow" w:hAnsi="Arial Narrow" w:cs="Arial Narrow"/>
                <w:i/>
                <w:iCs/>
                <w:sz w:val="20"/>
                <w:szCs w:val="20"/>
              </w:rPr>
              <w:t>[please</w:t>
            </w:r>
            <w:r>
              <w:rPr>
                <w:rFonts w:ascii="Arial Narrow" w:hAnsi="Arial Narrow" w:cs="Arial Narrow"/>
                <w:i/>
                <w:iCs/>
                <w:spacing w:val="-1"/>
                <w:sz w:val="20"/>
                <w:szCs w:val="20"/>
              </w:rPr>
              <w:t xml:space="preserve"> give</w:t>
            </w:r>
            <w:r>
              <w:rPr>
                <w:rFonts w:ascii="Arial Narrow" w:hAnsi="Arial Narrow" w:cs="Arial Narrow"/>
                <w:i/>
                <w:iCs/>
                <w:sz w:val="20"/>
                <w:szCs w:val="20"/>
              </w:rPr>
              <w:t xml:space="preserve"> </w:t>
            </w:r>
            <w:r>
              <w:rPr>
                <w:rFonts w:ascii="Arial Narrow" w:hAnsi="Arial Narrow" w:cs="Arial Narrow"/>
                <w:i/>
                <w:iCs/>
                <w:spacing w:val="-1"/>
                <w:sz w:val="20"/>
                <w:szCs w:val="20"/>
              </w:rPr>
              <w:t>year</w:t>
            </w:r>
            <w:r>
              <w:rPr>
                <w:rFonts w:ascii="Arial Narrow" w:hAnsi="Arial Narrow" w:cs="Arial Narrow"/>
                <w:i/>
                <w:iCs/>
                <w:sz w:val="20"/>
                <w:szCs w:val="20"/>
              </w:rPr>
              <w:t xml:space="preserve"> </w:t>
            </w:r>
            <w:r>
              <w:rPr>
                <w:rFonts w:ascii="Arial Narrow" w:hAnsi="Arial Narrow" w:cs="Arial Narrow"/>
                <w:i/>
                <w:iCs/>
                <w:spacing w:val="-1"/>
                <w:sz w:val="20"/>
                <w:szCs w:val="20"/>
              </w:rPr>
              <w:t>span]</w:t>
            </w:r>
          </w:p>
        </w:tc>
        <w:tc>
          <w:tcPr>
            <w:tcW w:w="1223"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r>
      <w:tr w:rsidR="003412C3" w:rsidTr="00A0245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ind w:left="90"/>
              <w:rPr>
                <w:rFonts w:ascii="Arial Narrow" w:hAnsi="Arial Narrow" w:cs="Arial Narrow"/>
                <w:sz w:val="20"/>
                <w:szCs w:val="20"/>
              </w:rPr>
            </w:pPr>
            <w:r>
              <w:rPr>
                <w:rFonts w:ascii="Arial Narrow" w:hAnsi="Arial Narrow" w:cs="Arial Narrow"/>
                <w:sz w:val="20"/>
                <w:szCs w:val="20"/>
              </w:rPr>
              <w:t>Area legally converted to forests since previous report</w:t>
            </w:r>
          </w:p>
          <w:p w:rsidR="003412C3" w:rsidRDefault="003412C3">
            <w:pPr>
              <w:pStyle w:val="TableParagraph"/>
              <w:kinsoku w:val="0"/>
              <w:overflowPunct w:val="0"/>
              <w:spacing w:before="10"/>
              <w:ind w:left="90"/>
            </w:pPr>
            <w:r>
              <w:rPr>
                <w:rFonts w:ascii="Arial Narrow" w:hAnsi="Arial Narrow" w:cs="Arial Narrow"/>
                <w:i/>
                <w:iCs/>
                <w:sz w:val="20"/>
                <w:szCs w:val="20"/>
              </w:rPr>
              <w:t>[please</w:t>
            </w:r>
            <w:r>
              <w:rPr>
                <w:rFonts w:ascii="Arial Narrow" w:hAnsi="Arial Narrow" w:cs="Arial Narrow"/>
                <w:i/>
                <w:iCs/>
                <w:spacing w:val="-1"/>
                <w:sz w:val="20"/>
                <w:szCs w:val="20"/>
              </w:rPr>
              <w:t xml:space="preserve"> give</w:t>
            </w:r>
            <w:r>
              <w:rPr>
                <w:rFonts w:ascii="Arial Narrow" w:hAnsi="Arial Narrow" w:cs="Arial Narrow"/>
                <w:i/>
                <w:iCs/>
                <w:sz w:val="20"/>
                <w:szCs w:val="20"/>
              </w:rPr>
              <w:t xml:space="preserve"> </w:t>
            </w:r>
            <w:r>
              <w:rPr>
                <w:rFonts w:ascii="Arial Narrow" w:hAnsi="Arial Narrow" w:cs="Arial Narrow"/>
                <w:i/>
                <w:iCs/>
                <w:spacing w:val="-1"/>
                <w:sz w:val="20"/>
                <w:szCs w:val="20"/>
              </w:rPr>
              <w:t>year</w:t>
            </w:r>
            <w:r>
              <w:rPr>
                <w:rFonts w:ascii="Arial Narrow" w:hAnsi="Arial Narrow" w:cs="Arial Narrow"/>
                <w:i/>
                <w:iCs/>
                <w:sz w:val="20"/>
                <w:szCs w:val="20"/>
              </w:rPr>
              <w:t xml:space="preserve"> </w:t>
            </w:r>
            <w:r>
              <w:rPr>
                <w:rFonts w:ascii="Arial Narrow" w:hAnsi="Arial Narrow" w:cs="Arial Narrow"/>
                <w:i/>
                <w:iCs/>
                <w:spacing w:val="-1"/>
                <w:sz w:val="20"/>
                <w:szCs w:val="20"/>
              </w:rPr>
              <w:t>span]</w:t>
            </w:r>
          </w:p>
        </w:tc>
        <w:tc>
          <w:tcPr>
            <w:tcW w:w="1223"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r>
      <w:tr w:rsidR="003412C3" w:rsidTr="00A0245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3412C3" w:rsidRDefault="003412C3">
            <w:pPr>
              <w:pStyle w:val="TableParagraph"/>
              <w:kinsoku w:val="0"/>
              <w:overflowPunct w:val="0"/>
              <w:spacing w:before="69"/>
              <w:ind w:left="90"/>
              <w:rPr>
                <w:rFonts w:ascii="Arial Narrow" w:hAnsi="Arial Narrow" w:cs="Arial Narrow"/>
                <w:sz w:val="20"/>
                <w:szCs w:val="20"/>
              </w:rPr>
            </w:pPr>
            <w:r>
              <w:rPr>
                <w:rFonts w:ascii="Arial Narrow" w:hAnsi="Arial Narrow" w:cs="Arial Narrow"/>
                <w:sz w:val="20"/>
                <w:szCs w:val="20"/>
              </w:rPr>
              <w:t>Estimated forest area deforested illegally since previous</w:t>
            </w:r>
          </w:p>
          <w:p w:rsidR="003412C3" w:rsidRDefault="003412C3">
            <w:pPr>
              <w:pStyle w:val="TableParagraph"/>
              <w:kinsoku w:val="0"/>
              <w:overflowPunct w:val="0"/>
              <w:spacing w:before="10"/>
              <w:ind w:left="90"/>
            </w:pPr>
            <w:r>
              <w:rPr>
                <w:rFonts w:ascii="Arial Narrow" w:hAnsi="Arial Narrow" w:cs="Arial Narrow"/>
                <w:sz w:val="20"/>
                <w:szCs w:val="20"/>
              </w:rPr>
              <w:t>report</w:t>
            </w:r>
            <w:r>
              <w:rPr>
                <w:rFonts w:ascii="Arial Narrow" w:hAnsi="Arial Narrow" w:cs="Arial Narrow"/>
                <w:spacing w:val="-1"/>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give</w:t>
            </w:r>
            <w:r>
              <w:rPr>
                <w:rFonts w:ascii="Arial Narrow" w:hAnsi="Arial Narrow" w:cs="Arial Narrow"/>
                <w:i/>
                <w:iCs/>
                <w:sz w:val="20"/>
                <w:szCs w:val="20"/>
              </w:rPr>
              <w:t xml:space="preserve"> </w:t>
            </w:r>
            <w:r>
              <w:rPr>
                <w:rFonts w:ascii="Arial Narrow" w:hAnsi="Arial Narrow" w:cs="Arial Narrow"/>
                <w:i/>
                <w:iCs/>
                <w:spacing w:val="-1"/>
                <w:sz w:val="20"/>
                <w:szCs w:val="20"/>
              </w:rPr>
              <w:t>year</w:t>
            </w:r>
            <w:r>
              <w:rPr>
                <w:rFonts w:ascii="Arial Narrow" w:hAnsi="Arial Narrow" w:cs="Arial Narrow"/>
                <w:i/>
                <w:iCs/>
                <w:sz w:val="20"/>
                <w:szCs w:val="20"/>
              </w:rPr>
              <w:t xml:space="preserve"> </w:t>
            </w:r>
            <w:r>
              <w:rPr>
                <w:rFonts w:ascii="Arial Narrow" w:hAnsi="Arial Narrow" w:cs="Arial Narrow"/>
                <w:i/>
                <w:iCs/>
                <w:spacing w:val="-1"/>
                <w:sz w:val="20"/>
                <w:szCs w:val="20"/>
              </w:rPr>
              <w:t>span]</w:t>
            </w:r>
          </w:p>
        </w:tc>
        <w:tc>
          <w:tcPr>
            <w:tcW w:w="1223"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412C3" w:rsidRPr="003E7334" w:rsidRDefault="003412C3">
            <w:pPr>
              <w:rPr>
                <w:rFonts w:ascii="Arial Narrow" w:hAnsi="Arial Narrow"/>
                <w:sz w:val="20"/>
                <w:szCs w:val="20"/>
              </w:rPr>
            </w:pPr>
          </w:p>
        </w:tc>
      </w:tr>
      <w:tr w:rsidR="008B74D1" w:rsidTr="00A0245F">
        <w:trPr>
          <w:trHeight w:hRule="exact" w:val="1339"/>
        </w:trPr>
        <w:tc>
          <w:tcPr>
            <w:tcW w:w="4287" w:type="dxa"/>
            <w:tcBorders>
              <w:top w:val="single" w:sz="2" w:space="0" w:color="000000"/>
              <w:left w:val="single" w:sz="4" w:space="0" w:color="auto"/>
              <w:bottom w:val="single" w:sz="2" w:space="0" w:color="000000"/>
              <w:right w:val="single" w:sz="2" w:space="0" w:color="000000"/>
            </w:tcBorders>
          </w:tcPr>
          <w:p w:rsidR="008B74D1" w:rsidRDefault="00A2567E" w:rsidP="008B74D1">
            <w:pPr>
              <w:pStyle w:val="TableParagraph"/>
              <w:kinsoku w:val="0"/>
              <w:overflowPunct w:val="0"/>
              <w:spacing w:before="69"/>
              <w:rPr>
                <w:rFonts w:ascii="Arial Narrow" w:hAnsi="Arial Narrow" w:cs="Arial Narrow"/>
                <w:sz w:val="20"/>
                <w:szCs w:val="20"/>
              </w:rPr>
            </w:pPr>
            <w:r>
              <w:rPr>
                <w:rFonts w:ascii="Arial Narrow" w:hAnsi="Arial Narrow" w:cs="Arial Narrow"/>
                <w:sz w:val="20"/>
                <w:szCs w:val="20"/>
              </w:rPr>
              <w:t xml:space="preserve">  </w:t>
            </w:r>
            <w:r w:rsidR="008B74D1">
              <w:rPr>
                <w:rFonts w:ascii="Arial Narrow" w:hAnsi="Arial Narrow" w:cs="Arial Narrow"/>
                <w:sz w:val="20"/>
                <w:szCs w:val="20"/>
              </w:rPr>
              <w:t>Forest</w:t>
            </w:r>
            <w:r w:rsidR="008B74D1">
              <w:rPr>
                <w:rFonts w:ascii="Arial Narrow" w:hAnsi="Arial Narrow" w:cs="Arial Narrow"/>
                <w:spacing w:val="-1"/>
                <w:sz w:val="20"/>
                <w:szCs w:val="20"/>
              </w:rPr>
              <w:t xml:space="preserve"> area</w:t>
            </w:r>
            <w:r w:rsidR="008B74D1">
              <w:rPr>
                <w:rFonts w:ascii="Arial Narrow" w:hAnsi="Arial Narrow" w:cs="Arial Narrow"/>
                <w:sz w:val="20"/>
                <w:szCs w:val="20"/>
              </w:rPr>
              <w:t xml:space="preserve"> </w:t>
            </w:r>
            <w:r w:rsidR="008B74D1">
              <w:rPr>
                <w:rFonts w:ascii="Arial Narrow" w:hAnsi="Arial Narrow" w:cs="Arial Narrow"/>
                <w:spacing w:val="-1"/>
                <w:sz w:val="20"/>
                <w:szCs w:val="20"/>
              </w:rPr>
              <w:t>added</w:t>
            </w:r>
            <w:r w:rsidR="008B74D1">
              <w:rPr>
                <w:rFonts w:ascii="Arial Narrow" w:hAnsi="Arial Narrow" w:cs="Arial Narrow"/>
                <w:sz w:val="20"/>
                <w:szCs w:val="20"/>
              </w:rPr>
              <w:t xml:space="preserve"> </w:t>
            </w:r>
            <w:r w:rsidR="008B74D1">
              <w:rPr>
                <w:rFonts w:ascii="Arial Narrow" w:hAnsi="Arial Narrow" w:cs="Arial Narrow"/>
                <w:spacing w:val="-1"/>
                <w:sz w:val="20"/>
                <w:szCs w:val="20"/>
              </w:rPr>
              <w:t>since</w:t>
            </w:r>
            <w:r w:rsidR="008B74D1">
              <w:rPr>
                <w:rFonts w:ascii="Arial Narrow" w:hAnsi="Arial Narrow" w:cs="Arial Narrow"/>
                <w:sz w:val="20"/>
                <w:szCs w:val="20"/>
              </w:rPr>
              <w:t xml:space="preserve"> </w:t>
            </w:r>
            <w:r w:rsidR="008B74D1">
              <w:rPr>
                <w:rFonts w:ascii="Arial Narrow" w:hAnsi="Arial Narrow" w:cs="Arial Narrow"/>
                <w:spacing w:val="-1"/>
                <w:sz w:val="20"/>
                <w:szCs w:val="20"/>
              </w:rPr>
              <w:t>previous</w:t>
            </w:r>
            <w:r w:rsidR="008B74D1">
              <w:rPr>
                <w:rFonts w:ascii="Arial Narrow" w:hAnsi="Arial Narrow" w:cs="Arial Narrow"/>
                <w:sz w:val="20"/>
                <w:szCs w:val="20"/>
              </w:rPr>
              <w:t xml:space="preserve"> report</w:t>
            </w:r>
          </w:p>
          <w:p w:rsidR="008B74D1" w:rsidRDefault="008B74D1" w:rsidP="008B74D1">
            <w:pPr>
              <w:pStyle w:val="TableParagraph"/>
              <w:kinsoku w:val="0"/>
              <w:overflowPunct w:val="0"/>
              <w:spacing w:before="10"/>
              <w:ind w:left="110"/>
              <w:rPr>
                <w:rFonts w:ascii="Arial Narrow" w:hAnsi="Arial Narrow" w:cs="Arial Narrow"/>
                <w:sz w:val="20"/>
                <w:szCs w:val="20"/>
              </w:rPr>
            </w:pPr>
            <w:r>
              <w:rPr>
                <w:rFonts w:ascii="Arial Narrow" w:hAnsi="Arial Narrow" w:cs="Arial Narrow"/>
                <w:i/>
                <w:iCs/>
                <w:sz w:val="20"/>
                <w:szCs w:val="20"/>
              </w:rPr>
              <w:t>[please</w:t>
            </w:r>
            <w:r>
              <w:rPr>
                <w:rFonts w:ascii="Arial Narrow" w:hAnsi="Arial Narrow" w:cs="Arial Narrow"/>
                <w:i/>
                <w:iCs/>
                <w:spacing w:val="-1"/>
                <w:sz w:val="20"/>
                <w:szCs w:val="20"/>
              </w:rPr>
              <w:t xml:space="preserve"> give</w:t>
            </w:r>
            <w:r>
              <w:rPr>
                <w:rFonts w:ascii="Arial Narrow" w:hAnsi="Arial Narrow" w:cs="Arial Narrow"/>
                <w:i/>
                <w:iCs/>
                <w:sz w:val="20"/>
                <w:szCs w:val="20"/>
              </w:rPr>
              <w:t xml:space="preserve"> </w:t>
            </w:r>
            <w:r>
              <w:rPr>
                <w:rFonts w:ascii="Arial Narrow" w:hAnsi="Arial Narrow" w:cs="Arial Narrow"/>
                <w:i/>
                <w:iCs/>
                <w:spacing w:val="-1"/>
                <w:sz w:val="20"/>
                <w:szCs w:val="20"/>
              </w:rPr>
              <w:t>year</w:t>
            </w:r>
            <w:r>
              <w:rPr>
                <w:rFonts w:ascii="Arial Narrow" w:hAnsi="Arial Narrow" w:cs="Arial Narrow"/>
                <w:i/>
                <w:iCs/>
                <w:sz w:val="20"/>
                <w:szCs w:val="20"/>
              </w:rPr>
              <w:t xml:space="preserve"> </w:t>
            </w:r>
            <w:r>
              <w:rPr>
                <w:rFonts w:ascii="Arial Narrow" w:hAnsi="Arial Narrow" w:cs="Arial Narrow"/>
                <w:i/>
                <w:iCs/>
                <w:spacing w:val="-1"/>
                <w:sz w:val="20"/>
                <w:szCs w:val="20"/>
              </w:rPr>
              <w:t>span]:</w:t>
            </w:r>
          </w:p>
          <w:p w:rsidR="00A2567E" w:rsidRDefault="008B74D1" w:rsidP="00A2567E">
            <w:pPr>
              <w:pStyle w:val="ListParagraph"/>
              <w:numPr>
                <w:ilvl w:val="0"/>
                <w:numId w:val="4"/>
              </w:numPr>
              <w:tabs>
                <w:tab w:val="left" w:pos="208"/>
              </w:tabs>
              <w:kinsoku w:val="0"/>
              <w:overflowPunct w:val="0"/>
              <w:spacing w:before="124"/>
              <w:ind w:left="207"/>
              <w:rPr>
                <w:rFonts w:ascii="Arial Narrow" w:hAnsi="Arial Narrow" w:cs="Arial Narrow"/>
                <w:spacing w:val="-1"/>
                <w:sz w:val="20"/>
                <w:szCs w:val="20"/>
              </w:rPr>
            </w:pPr>
            <w:r>
              <w:rPr>
                <w:rFonts w:ascii="Arial Narrow" w:hAnsi="Arial Narrow" w:cs="Arial Narrow"/>
                <w:sz w:val="20"/>
                <w:szCs w:val="20"/>
              </w:rPr>
              <w:t xml:space="preserve">Planted forest </w:t>
            </w:r>
            <w:r>
              <w:rPr>
                <w:rFonts w:ascii="Arial Narrow" w:hAnsi="Arial Narrow" w:cs="Arial Narrow"/>
                <w:spacing w:val="-1"/>
                <w:sz w:val="20"/>
                <w:szCs w:val="20"/>
              </w:rPr>
              <w:t>(afforestation)</w:t>
            </w:r>
          </w:p>
          <w:p w:rsidR="008B74D1" w:rsidRPr="00A2567E" w:rsidRDefault="008B74D1" w:rsidP="00A2567E">
            <w:pPr>
              <w:pStyle w:val="ListParagraph"/>
              <w:numPr>
                <w:ilvl w:val="0"/>
                <w:numId w:val="4"/>
              </w:numPr>
              <w:tabs>
                <w:tab w:val="left" w:pos="208"/>
              </w:tabs>
              <w:kinsoku w:val="0"/>
              <w:overflowPunct w:val="0"/>
              <w:spacing w:before="124"/>
              <w:ind w:left="207"/>
              <w:rPr>
                <w:rFonts w:ascii="Arial Narrow" w:hAnsi="Arial Narrow" w:cs="Arial Narrow"/>
                <w:spacing w:val="-1"/>
                <w:sz w:val="20"/>
                <w:szCs w:val="20"/>
              </w:rPr>
            </w:pPr>
            <w:r w:rsidRPr="00A2567E">
              <w:rPr>
                <w:rFonts w:ascii="Arial Narrow" w:hAnsi="Arial Narrow" w:cs="Arial Narrow"/>
                <w:sz w:val="20"/>
                <w:szCs w:val="20"/>
              </w:rPr>
              <w:t>Natural regrowth (as available)</w:t>
            </w:r>
          </w:p>
        </w:tc>
        <w:tc>
          <w:tcPr>
            <w:tcW w:w="1223" w:type="dxa"/>
            <w:tcBorders>
              <w:top w:val="single" w:sz="2" w:space="0" w:color="000000"/>
              <w:left w:val="single" w:sz="2" w:space="0" w:color="000000"/>
              <w:bottom w:val="single" w:sz="2" w:space="0" w:color="000000"/>
              <w:right w:val="single" w:sz="2" w:space="0" w:color="000000"/>
            </w:tcBorders>
          </w:tcPr>
          <w:p w:rsidR="008B74D1" w:rsidRPr="003E7334" w:rsidRDefault="008B74D1">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8B74D1" w:rsidRPr="003E7334" w:rsidRDefault="008B74D1">
            <w:pPr>
              <w:rPr>
                <w:rFonts w:ascii="Arial Narrow" w:hAnsi="Arial Narrow"/>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8B74D1" w:rsidRPr="003E7334" w:rsidRDefault="008B74D1">
            <w:pPr>
              <w:rPr>
                <w:rFonts w:ascii="Arial Narrow" w:hAnsi="Arial Narrow"/>
                <w:sz w:val="20"/>
                <w:szCs w:val="20"/>
              </w:rPr>
            </w:pPr>
          </w:p>
        </w:tc>
      </w:tr>
      <w:tr w:rsidR="008B74D1" w:rsidTr="00D2336B">
        <w:trPr>
          <w:trHeight w:hRule="exact" w:val="1708"/>
        </w:trPr>
        <w:tc>
          <w:tcPr>
            <w:tcW w:w="7940" w:type="dxa"/>
            <w:gridSpan w:val="4"/>
            <w:tcBorders>
              <w:top w:val="single" w:sz="2" w:space="0" w:color="000000"/>
              <w:left w:val="single" w:sz="4" w:space="0" w:color="auto"/>
              <w:bottom w:val="single" w:sz="2" w:space="0" w:color="000000"/>
              <w:right w:val="single" w:sz="2" w:space="0" w:color="000000"/>
            </w:tcBorders>
          </w:tcPr>
          <w:tbl>
            <w:tblPr>
              <w:tblW w:w="8106" w:type="dxa"/>
              <w:tblLayout w:type="fixed"/>
              <w:tblCellMar>
                <w:left w:w="0" w:type="dxa"/>
                <w:right w:w="0" w:type="dxa"/>
              </w:tblCellMar>
              <w:tblLook w:val="0000" w:firstRow="0" w:lastRow="0" w:firstColumn="0" w:lastColumn="0" w:noHBand="0" w:noVBand="0"/>
            </w:tblPr>
            <w:tblGrid>
              <w:gridCol w:w="8106"/>
            </w:tblGrid>
            <w:tr w:rsidR="008B74D1" w:rsidTr="008B74D1">
              <w:trPr>
                <w:trHeight w:hRule="exact" w:val="1092"/>
              </w:trPr>
              <w:tc>
                <w:tcPr>
                  <w:tcW w:w="8106" w:type="dxa"/>
                  <w:tcBorders>
                    <w:top w:val="single" w:sz="2" w:space="0" w:color="000000"/>
                    <w:left w:val="single" w:sz="2" w:space="0" w:color="000000"/>
                    <w:bottom w:val="single" w:sz="2" w:space="0" w:color="000000"/>
                    <w:right w:val="single" w:sz="2" w:space="0" w:color="000000"/>
                  </w:tcBorders>
                  <w:shd w:val="clear" w:color="auto" w:fill="B4C0D6"/>
                </w:tcPr>
                <w:p w:rsidR="008B74D1" w:rsidRDefault="008B74D1"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8B74D1" w:rsidRPr="004C7044" w:rsidRDefault="008B74D1" w:rsidP="004C7044">
                  <w:pPr>
                    <w:pStyle w:val="ListParagraph"/>
                    <w:numPr>
                      <w:ilvl w:val="0"/>
                      <w:numId w:val="1"/>
                    </w:numPr>
                    <w:tabs>
                      <w:tab w:val="left" w:pos="281"/>
                    </w:tabs>
                    <w:kinsoku w:val="0"/>
                    <w:overflowPunct w:val="0"/>
                    <w:spacing w:before="10" w:line="251" w:lineRule="auto"/>
                    <w:ind w:right="140"/>
                    <w:rPr>
                      <w:rFonts w:ascii="Arial Narrow" w:hAnsi="Arial Narrow" w:cs="Arial Narrow"/>
                      <w:spacing w:val="-1"/>
                      <w:sz w:val="20"/>
                      <w:szCs w:val="20"/>
                    </w:rPr>
                  </w:pPr>
                  <w:r>
                    <w:rPr>
                      <w:rFonts w:ascii="Arial Narrow" w:hAnsi="Arial Narrow" w:cs="Arial Narrow"/>
                      <w:spacing w:val="-1"/>
                      <w:sz w:val="20"/>
                      <w:szCs w:val="20"/>
                    </w:rPr>
                    <w:t>Differentiate,</w:t>
                  </w:r>
                  <w:r w:rsidRPr="004C7044">
                    <w:rPr>
                      <w:rFonts w:ascii="Arial Narrow" w:hAnsi="Arial Narrow" w:cs="Arial Narrow"/>
                      <w:spacing w:val="-1"/>
                      <w:sz w:val="20"/>
                      <w:szCs w:val="20"/>
                    </w:rPr>
                    <w:t xml:space="preserve"> if possible, between PFE and non-PFE</w:t>
                  </w:r>
                </w:p>
                <w:p w:rsidR="008B74D1" w:rsidRPr="004C7044" w:rsidRDefault="008B74D1" w:rsidP="004C7044">
                  <w:pPr>
                    <w:pStyle w:val="ListParagraph"/>
                    <w:numPr>
                      <w:ilvl w:val="0"/>
                      <w:numId w:val="1"/>
                    </w:numPr>
                    <w:tabs>
                      <w:tab w:val="left" w:pos="281"/>
                    </w:tabs>
                    <w:kinsoku w:val="0"/>
                    <w:overflowPunct w:val="0"/>
                    <w:spacing w:before="10" w:line="251" w:lineRule="auto"/>
                    <w:ind w:right="140"/>
                    <w:rPr>
                      <w:rFonts w:ascii="Arial Narrow" w:hAnsi="Arial Narrow" w:cs="Arial Narrow"/>
                      <w:spacing w:val="-1"/>
                      <w:sz w:val="20"/>
                      <w:szCs w:val="20"/>
                    </w:rPr>
                  </w:pPr>
                  <w:r w:rsidRPr="004C7044">
                    <w:rPr>
                      <w:rFonts w:ascii="Arial Narrow" w:hAnsi="Arial Narrow" w:cs="Arial Narrow"/>
                      <w:spacing w:val="-1"/>
                      <w:sz w:val="20"/>
                      <w:szCs w:val="20"/>
                    </w:rPr>
                    <w:t>To the extent possible, the period for which change is reported should immediately follow the period</w:t>
                  </w:r>
                </w:p>
                <w:p w:rsidR="008B74D1" w:rsidRDefault="008B74D1" w:rsidP="004C7044">
                  <w:pPr>
                    <w:pStyle w:val="ListParagraph"/>
                    <w:tabs>
                      <w:tab w:val="left" w:pos="261"/>
                    </w:tabs>
                    <w:kinsoku w:val="0"/>
                    <w:overflowPunct w:val="0"/>
                    <w:spacing w:before="10" w:line="251" w:lineRule="auto"/>
                    <w:ind w:left="281" w:right="140"/>
                  </w:pPr>
                  <w:r>
                    <w:rPr>
                      <w:rFonts w:ascii="Arial Narrow" w:hAnsi="Arial Narrow" w:cs="Arial Narrow"/>
                      <w:spacing w:val="-1"/>
                      <w:sz w:val="20"/>
                      <w:szCs w:val="20"/>
                    </w:rPr>
                    <w:t>covered</w:t>
                  </w:r>
                  <w:r w:rsidRPr="004C7044">
                    <w:rPr>
                      <w:rFonts w:ascii="Arial Narrow" w:hAnsi="Arial Narrow" w:cs="Arial Narrow"/>
                      <w:spacing w:val="-1"/>
                      <w:sz w:val="20"/>
                      <w:szCs w:val="20"/>
                    </w:rPr>
                    <w:t xml:space="preserve"> </w:t>
                  </w:r>
                  <w:r>
                    <w:rPr>
                      <w:rFonts w:ascii="Arial Narrow" w:hAnsi="Arial Narrow" w:cs="Arial Narrow"/>
                      <w:spacing w:val="-1"/>
                      <w:sz w:val="20"/>
                      <w:szCs w:val="20"/>
                    </w:rPr>
                    <w:t>in</w:t>
                  </w:r>
                  <w:r w:rsidRPr="004C7044">
                    <w:rPr>
                      <w:rFonts w:ascii="Arial Narrow" w:hAnsi="Arial Narrow" w:cs="Arial Narrow"/>
                      <w:spacing w:val="-1"/>
                      <w:sz w:val="20"/>
                      <w:szCs w:val="20"/>
                    </w:rPr>
                    <w:t xml:space="preserve"> the </w:t>
                  </w:r>
                  <w:r>
                    <w:rPr>
                      <w:rFonts w:ascii="Arial Narrow" w:hAnsi="Arial Narrow" w:cs="Arial Narrow"/>
                      <w:spacing w:val="-1"/>
                      <w:sz w:val="20"/>
                      <w:szCs w:val="20"/>
                    </w:rPr>
                    <w:t>previous</w:t>
                  </w:r>
                  <w:r w:rsidRPr="004C7044">
                    <w:rPr>
                      <w:rFonts w:ascii="Arial Narrow" w:hAnsi="Arial Narrow" w:cs="Arial Narrow"/>
                      <w:spacing w:val="-1"/>
                      <w:sz w:val="20"/>
                      <w:szCs w:val="20"/>
                    </w:rPr>
                    <w:t xml:space="preserve"> report</w:t>
                  </w:r>
                </w:p>
              </w:tc>
            </w:tr>
            <w:tr w:rsidR="008B74D1" w:rsidTr="008B74D1">
              <w:trPr>
                <w:trHeight w:hRule="exact" w:val="736"/>
              </w:trPr>
              <w:tc>
                <w:tcPr>
                  <w:tcW w:w="8106" w:type="dxa"/>
                  <w:tcBorders>
                    <w:top w:val="single" w:sz="2" w:space="0" w:color="000000"/>
                    <w:left w:val="single" w:sz="2" w:space="0" w:color="000000"/>
                    <w:bottom w:val="single" w:sz="2" w:space="0" w:color="000000"/>
                    <w:right w:val="single" w:sz="2" w:space="0" w:color="000000"/>
                  </w:tcBorders>
                  <w:shd w:val="clear" w:color="auto" w:fill="B4C0D6"/>
                </w:tcPr>
                <w:p w:rsidR="008B74D1" w:rsidRDefault="008B74D1"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8B74D1" w:rsidRDefault="008B74D1" w:rsidP="00D2336B">
                  <w:pPr>
                    <w:pStyle w:val="TableParagraph"/>
                    <w:kinsoku w:val="0"/>
                    <w:overflowPunct w:val="0"/>
                    <w:spacing w:before="10"/>
                    <w:ind w:left="110"/>
                  </w:pPr>
                  <w:r>
                    <w:rPr>
                      <w:rFonts w:ascii="Arial Narrow" w:hAnsi="Arial Narrow" w:cs="Arial Narrow"/>
                      <w:sz w:val="20"/>
                      <w:szCs w:val="20"/>
                    </w:rPr>
                    <w:t xml:space="preserve">REDD+ reporting; </w:t>
                  </w:r>
                  <w:r>
                    <w:rPr>
                      <w:rFonts w:ascii="Arial Narrow" w:hAnsi="Arial Narrow" w:cs="Arial Narrow"/>
                      <w:spacing w:val="-3"/>
                      <w:sz w:val="20"/>
                      <w:szCs w:val="20"/>
                    </w:rPr>
                    <w:t>FAO</w:t>
                  </w:r>
                  <w:r>
                    <w:rPr>
                      <w:rFonts w:ascii="Arial Narrow" w:hAnsi="Arial Narrow" w:cs="Arial Narrow"/>
                      <w:sz w:val="20"/>
                      <w:szCs w:val="20"/>
                    </w:rPr>
                    <w:t xml:space="preserve"> (2015)</w:t>
                  </w:r>
                </w:p>
              </w:tc>
            </w:tr>
          </w:tbl>
          <w:p w:rsidR="008B74D1" w:rsidRDefault="008B74D1"/>
        </w:tc>
      </w:tr>
    </w:tbl>
    <w:p w:rsidR="008B74D1" w:rsidRDefault="008B74D1"/>
    <w:p w:rsidR="008B74D1" w:rsidRDefault="008B74D1"/>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2567E" w:rsidRDefault="00A2567E"/>
    <w:p w:rsidR="00A862FC" w:rsidRDefault="00A862FC" w:rsidP="00A862FC">
      <w:pPr>
        <w:pStyle w:val="BodyText"/>
        <w:kinsoku w:val="0"/>
        <w:overflowPunct w:val="0"/>
        <w:spacing w:before="8"/>
        <w:ind w:left="0" w:firstLine="0"/>
        <w:rPr>
          <w:rFonts w:ascii="Times New Roman" w:hAnsi="Times New Roman" w:cs="Times New Roman"/>
          <w:sz w:val="4"/>
          <w:szCs w:val="4"/>
        </w:rPr>
      </w:pPr>
    </w:p>
    <w:p w:rsidR="00A862FC" w:rsidRDefault="00A862FC" w:rsidP="00A862FC">
      <w:pPr>
        <w:pStyle w:val="BodyText"/>
        <w:kinsoku w:val="0"/>
        <w:overflowPunct w:val="0"/>
        <w:spacing w:before="0"/>
        <w:ind w:left="0" w:firstLine="0"/>
        <w:rPr>
          <w:rFonts w:ascii="Times New Roman" w:hAnsi="Times New Roman" w:cs="Times New Roman"/>
        </w:rPr>
      </w:pPr>
    </w:p>
    <w:tbl>
      <w:tblPr>
        <w:tblW w:w="7920" w:type="dxa"/>
        <w:tblInd w:w="633" w:type="dxa"/>
        <w:tblLayout w:type="fixed"/>
        <w:tblCellMar>
          <w:left w:w="0" w:type="dxa"/>
          <w:right w:w="0" w:type="dxa"/>
        </w:tblCellMar>
        <w:tblLook w:val="0000" w:firstRow="0" w:lastRow="0" w:firstColumn="0" w:lastColumn="0" w:noHBand="0" w:noVBand="0"/>
      </w:tblPr>
      <w:tblGrid>
        <w:gridCol w:w="3780"/>
        <w:gridCol w:w="1350"/>
        <w:gridCol w:w="1350"/>
        <w:gridCol w:w="1440"/>
      </w:tblGrid>
      <w:tr w:rsidR="00A862FC" w:rsidTr="000160E5">
        <w:trPr>
          <w:trHeight w:hRule="exact" w:val="612"/>
        </w:trPr>
        <w:tc>
          <w:tcPr>
            <w:tcW w:w="378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8B74D1" w:rsidRPr="008B74D1" w:rsidRDefault="008B74D1" w:rsidP="008B74D1">
            <w:pPr>
              <w:pStyle w:val="TableParagraph"/>
              <w:kinsoku w:val="0"/>
              <w:overflowPunct w:val="0"/>
              <w:spacing w:before="69"/>
              <w:ind w:left="91"/>
              <w:rPr>
                <w:rFonts w:ascii="Arial Narrow" w:hAnsi="Arial Narrow" w:cs="Arial Narrow"/>
                <w:b/>
                <w:bCs/>
                <w:sz w:val="20"/>
                <w:szCs w:val="20"/>
              </w:rPr>
            </w:pPr>
            <w:r>
              <w:rPr>
                <w:rFonts w:ascii="Arial Narrow" w:hAnsi="Arial Narrow" w:cs="Arial Narrow"/>
                <w:b/>
                <w:bCs/>
                <w:sz w:val="20"/>
                <w:szCs w:val="20"/>
              </w:rPr>
              <w:lastRenderedPageBreak/>
              <w:t>Indicator</w:t>
            </w:r>
            <w:r w:rsidRPr="008B74D1">
              <w:rPr>
                <w:rFonts w:ascii="Arial Narrow" w:hAnsi="Arial Narrow" w:cs="Arial Narrow"/>
                <w:b/>
                <w:bCs/>
                <w:sz w:val="20"/>
                <w:szCs w:val="20"/>
              </w:rPr>
              <w:t xml:space="preserve"> </w:t>
            </w:r>
            <w:r>
              <w:rPr>
                <w:rFonts w:ascii="Arial Narrow" w:hAnsi="Arial Narrow" w:cs="Arial Narrow"/>
                <w:b/>
                <w:bCs/>
                <w:sz w:val="20"/>
                <w:szCs w:val="20"/>
              </w:rPr>
              <w:t>2.7</w:t>
            </w:r>
          </w:p>
          <w:p w:rsidR="00A862FC" w:rsidRDefault="008B74D1" w:rsidP="008B74D1">
            <w:pPr>
              <w:pStyle w:val="TableParagraph"/>
              <w:kinsoku w:val="0"/>
              <w:overflowPunct w:val="0"/>
              <w:spacing w:before="69"/>
              <w:ind w:left="91"/>
            </w:pPr>
            <w:r>
              <w:rPr>
                <w:rFonts w:ascii="Arial Narrow" w:hAnsi="Arial Narrow" w:cs="Arial Narrow"/>
                <w:b/>
                <w:bCs/>
                <w:sz w:val="20"/>
                <w:szCs w:val="20"/>
              </w:rPr>
              <w:t xml:space="preserve">Forest Condition </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862FC" w:rsidRDefault="00A862FC" w:rsidP="00A2567E">
            <w:pPr>
              <w:pStyle w:val="TableParagraph"/>
              <w:kinsoku w:val="0"/>
              <w:overflowPunct w:val="0"/>
              <w:spacing w:before="69" w:line="251" w:lineRule="auto"/>
              <w:ind w:left="432" w:right="295"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862FC" w:rsidRDefault="00A862FC" w:rsidP="00A2567E">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862FC" w:rsidRDefault="00A862FC" w:rsidP="00A2567E">
            <w:pPr>
              <w:pStyle w:val="TableParagraph"/>
              <w:kinsoku w:val="0"/>
              <w:overflowPunct w:val="0"/>
              <w:spacing w:before="10"/>
              <w:jc w:val="center"/>
            </w:pPr>
            <w:r>
              <w:rPr>
                <w:rFonts w:ascii="Arial Narrow" w:hAnsi="Arial Narrow" w:cs="Arial Narrow"/>
                <w:spacing w:val="-1"/>
                <w:sz w:val="20"/>
                <w:szCs w:val="20"/>
              </w:rPr>
              <w:t>level</w:t>
            </w:r>
          </w:p>
        </w:tc>
        <w:tc>
          <w:tcPr>
            <w:tcW w:w="144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2567E" w:rsidRDefault="00A862FC" w:rsidP="00A2567E">
            <w:pPr>
              <w:pStyle w:val="TableParagraph"/>
              <w:kinsoku w:val="0"/>
              <w:overflowPunct w:val="0"/>
              <w:spacing w:before="69" w:line="251" w:lineRule="auto"/>
              <w:ind w:left="433" w:right="206" w:hanging="233"/>
              <w:jc w:val="center"/>
              <w:rPr>
                <w:rFonts w:ascii="Arial Narrow" w:hAnsi="Arial Narrow" w:cs="Arial Narrow"/>
                <w:sz w:val="20"/>
                <w:szCs w:val="20"/>
              </w:rPr>
            </w:pPr>
            <w:r>
              <w:rPr>
                <w:rFonts w:ascii="Arial Narrow" w:hAnsi="Arial Narrow" w:cs="Arial Narrow"/>
                <w:sz w:val="20"/>
                <w:szCs w:val="20"/>
              </w:rPr>
              <w:t>Landscape</w:t>
            </w:r>
          </w:p>
          <w:p w:rsidR="00A862FC" w:rsidRDefault="00A862FC" w:rsidP="00A2567E">
            <w:pPr>
              <w:pStyle w:val="TableParagraph"/>
              <w:kinsoku w:val="0"/>
              <w:overflowPunct w:val="0"/>
              <w:spacing w:before="69" w:line="251" w:lineRule="auto"/>
              <w:ind w:left="433" w:right="206" w:hanging="233"/>
              <w:jc w:val="center"/>
            </w:pPr>
            <w:r>
              <w:rPr>
                <w:rFonts w:ascii="Arial Narrow" w:hAnsi="Arial Narrow" w:cs="Arial Narrow"/>
                <w:spacing w:val="-1"/>
                <w:sz w:val="20"/>
                <w:szCs w:val="20"/>
              </w:rPr>
              <w:t>level</w:t>
            </w:r>
          </w:p>
        </w:tc>
      </w:tr>
      <w:tr w:rsidR="00A862FC" w:rsidTr="000160E5">
        <w:trPr>
          <w:trHeight w:hRule="exact" w:val="398"/>
        </w:trPr>
        <w:tc>
          <w:tcPr>
            <w:tcW w:w="3780" w:type="dxa"/>
            <w:vMerge/>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69" w:line="251" w:lineRule="auto"/>
              <w:ind w:left="433" w:right="206" w:hanging="233"/>
            </w:pP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ind w:left="2"/>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jc w:val="center"/>
            </w:pPr>
            <w:r>
              <w:rPr>
                <w:rFonts w:ascii="Wingdings" w:hAnsi="Wingdings" w:cs="Wingdings"/>
                <w:w w:val="75"/>
                <w:sz w:val="20"/>
                <w:szCs w:val="20"/>
              </w:rPr>
              <w:t></w:t>
            </w:r>
          </w:p>
        </w:tc>
        <w:tc>
          <w:tcPr>
            <w:tcW w:w="1440"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ind w:right="6"/>
              <w:jc w:val="center"/>
            </w:pPr>
            <w:r>
              <w:rPr>
                <w:rFonts w:ascii="Wingdings" w:hAnsi="Wingdings" w:cs="Wingdings"/>
                <w:w w:val="90"/>
                <w:sz w:val="20"/>
                <w:szCs w:val="20"/>
              </w:rPr>
              <w:t></w:t>
            </w:r>
            <w:r>
              <w:rPr>
                <w:rFonts w:ascii="Wingdings" w:hAnsi="Wingdings" w:cs="Wingdings"/>
                <w:w w:val="90"/>
                <w:sz w:val="20"/>
                <w:szCs w:val="20"/>
              </w:rPr>
              <w:t></w:t>
            </w:r>
          </w:p>
        </w:tc>
      </w:tr>
      <w:tr w:rsidR="00A862FC" w:rsidTr="008B74D1">
        <w:trPr>
          <w:trHeight w:hRule="exact" w:val="389"/>
        </w:trPr>
        <w:tc>
          <w:tcPr>
            <w:tcW w:w="7920" w:type="dxa"/>
            <w:gridSpan w:val="4"/>
            <w:tcBorders>
              <w:top w:val="single" w:sz="15" w:space="0" w:color="000000"/>
              <w:left w:val="single" w:sz="2" w:space="0" w:color="000000"/>
              <w:bottom w:val="single" w:sz="2" w:space="0" w:color="000000"/>
              <w:right w:val="single" w:sz="2" w:space="0" w:color="000000"/>
            </w:tcBorders>
            <w:shd w:val="clear" w:color="auto" w:fill="B4C0D6"/>
          </w:tcPr>
          <w:p w:rsidR="00A862FC" w:rsidRDefault="00A862F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862FC" w:rsidTr="000160E5">
        <w:trPr>
          <w:trHeight w:hRule="exact" w:val="612"/>
        </w:trPr>
        <w:tc>
          <w:tcPr>
            <w:tcW w:w="3780" w:type="dxa"/>
            <w:tcBorders>
              <w:top w:val="single" w:sz="2" w:space="0" w:color="000000"/>
              <w:left w:val="single" w:sz="2" w:space="0" w:color="000000"/>
              <w:bottom w:val="single" w:sz="2" w:space="0" w:color="000000"/>
              <w:right w:val="single" w:sz="2" w:space="0" w:color="000000"/>
            </w:tcBorders>
          </w:tcPr>
          <w:p w:rsidR="00A862FC" w:rsidRDefault="00A862FC"/>
        </w:tc>
        <w:tc>
          <w:tcPr>
            <w:tcW w:w="135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line="251" w:lineRule="auto"/>
              <w:ind w:left="427" w:right="196" w:hanging="230"/>
            </w:pPr>
            <w:r>
              <w:rPr>
                <w:rFonts w:ascii="Arial Narrow" w:hAnsi="Arial Narrow" w:cs="Arial Narrow"/>
                <w:b/>
                <w:bCs/>
                <w:i/>
                <w:iCs/>
                <w:spacing w:val="-3"/>
                <w:sz w:val="20"/>
                <w:szCs w:val="20"/>
              </w:rPr>
              <w:t>Total</w:t>
            </w:r>
            <w:r>
              <w:rPr>
                <w:rFonts w:ascii="Arial Narrow" w:hAnsi="Arial Narrow" w:cs="Arial Narrow"/>
                <w:b/>
                <w:bCs/>
                <w:i/>
                <w:iCs/>
                <w:spacing w:val="-2"/>
                <w:sz w:val="20"/>
                <w:szCs w:val="20"/>
              </w:rPr>
              <w:t xml:space="preserve"> </w:t>
            </w:r>
            <w:r>
              <w:rPr>
                <w:rFonts w:ascii="Arial Narrow" w:hAnsi="Arial Narrow" w:cs="Arial Narrow"/>
                <w:b/>
                <w:bCs/>
                <w:i/>
                <w:iCs/>
                <w:spacing w:val="-1"/>
                <w:sz w:val="20"/>
                <w:szCs w:val="20"/>
              </w:rPr>
              <w:t>area</w:t>
            </w:r>
            <w:r>
              <w:rPr>
                <w:rFonts w:ascii="Arial Narrow" w:hAnsi="Arial Narrow" w:cs="Arial Narrow"/>
                <w:b/>
                <w:bCs/>
                <w:i/>
                <w:iCs/>
                <w:spacing w:val="19"/>
                <w:sz w:val="20"/>
                <w:szCs w:val="20"/>
              </w:rPr>
              <w:t xml:space="preserve"> </w:t>
            </w:r>
            <w:r>
              <w:rPr>
                <w:rFonts w:ascii="Arial Narrow" w:hAnsi="Arial Narrow" w:cs="Arial Narrow"/>
                <w:b/>
                <w:bCs/>
                <w:i/>
                <w:iCs/>
                <w:sz w:val="20"/>
                <w:szCs w:val="20"/>
              </w:rPr>
              <w:t>(ha)</w:t>
            </w:r>
          </w:p>
        </w:tc>
        <w:tc>
          <w:tcPr>
            <w:tcW w:w="135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286"/>
            </w:pPr>
            <w:r>
              <w:rPr>
                <w:rFonts w:ascii="Arial Narrow" w:hAnsi="Arial Narrow" w:cs="Arial Narrow"/>
                <w:b/>
                <w:bCs/>
                <w:i/>
                <w:iCs/>
                <w:sz w:val="20"/>
                <w:szCs w:val="20"/>
              </w:rPr>
              <w:t>PFE</w:t>
            </w:r>
            <w:r>
              <w:rPr>
                <w:rFonts w:ascii="Arial Narrow" w:hAnsi="Arial Narrow" w:cs="Arial Narrow"/>
                <w:b/>
                <w:bCs/>
                <w:i/>
                <w:iCs/>
                <w:spacing w:val="-8"/>
                <w:sz w:val="20"/>
                <w:szCs w:val="20"/>
              </w:rPr>
              <w:t xml:space="preserve"> </w:t>
            </w:r>
            <w:r>
              <w:rPr>
                <w:rFonts w:ascii="Arial Narrow" w:hAnsi="Arial Narrow" w:cs="Arial Narrow"/>
                <w:b/>
                <w:bCs/>
                <w:i/>
                <w:iCs/>
                <w:sz w:val="20"/>
                <w:szCs w:val="20"/>
              </w:rPr>
              <w:t>(ha)</w:t>
            </w:r>
          </w:p>
        </w:tc>
        <w:tc>
          <w:tcPr>
            <w:tcW w:w="144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jc w:val="center"/>
              <w:rPr>
                <w:rFonts w:ascii="Arial Narrow" w:hAnsi="Arial Narrow" w:cs="Arial Narrow"/>
                <w:sz w:val="20"/>
                <w:szCs w:val="20"/>
              </w:rPr>
            </w:pPr>
            <w:r>
              <w:rPr>
                <w:rFonts w:ascii="Arial Narrow" w:hAnsi="Arial Narrow" w:cs="Arial Narrow"/>
                <w:b/>
                <w:bCs/>
                <w:i/>
                <w:iCs/>
                <w:sz w:val="20"/>
                <w:szCs w:val="20"/>
              </w:rPr>
              <w:t>Non-PFE</w:t>
            </w:r>
          </w:p>
          <w:p w:rsidR="00A862FC" w:rsidRDefault="00A862FC">
            <w:pPr>
              <w:pStyle w:val="TableParagraph"/>
              <w:kinsoku w:val="0"/>
              <w:overflowPunct w:val="0"/>
              <w:spacing w:before="10"/>
              <w:jc w:val="center"/>
            </w:pPr>
            <w:r>
              <w:rPr>
                <w:rFonts w:ascii="Arial Narrow" w:hAnsi="Arial Narrow" w:cs="Arial Narrow"/>
                <w:b/>
                <w:bCs/>
                <w:i/>
                <w:iCs/>
                <w:sz w:val="20"/>
                <w:szCs w:val="20"/>
              </w:rPr>
              <w:t>(ha)</w:t>
            </w:r>
          </w:p>
        </w:tc>
      </w:tr>
      <w:tr w:rsidR="00A862FC" w:rsidTr="000160E5">
        <w:trPr>
          <w:trHeight w:hRule="exact" w:val="372"/>
        </w:trPr>
        <w:tc>
          <w:tcPr>
            <w:tcW w:w="378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Undisturbed/unmanaged natural forest</w:t>
            </w: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44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r>
      <w:tr w:rsidR="00A862FC" w:rsidTr="000160E5">
        <w:trPr>
          <w:trHeight w:hRule="exact" w:val="372"/>
        </w:trPr>
        <w:tc>
          <w:tcPr>
            <w:tcW w:w="378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pacing w:val="-1"/>
                <w:sz w:val="20"/>
                <w:szCs w:val="20"/>
              </w:rPr>
              <w:t>Managed</w:t>
            </w:r>
            <w:r>
              <w:rPr>
                <w:rFonts w:ascii="Arial Narrow" w:hAnsi="Arial Narrow" w:cs="Arial Narrow"/>
                <w:sz w:val="20"/>
                <w:szCs w:val="20"/>
              </w:rPr>
              <w:t xml:space="preserve"> </w:t>
            </w:r>
            <w:r>
              <w:rPr>
                <w:rFonts w:ascii="Arial Narrow" w:hAnsi="Arial Narrow" w:cs="Arial Narrow"/>
                <w:spacing w:val="-1"/>
                <w:sz w:val="20"/>
                <w:szCs w:val="20"/>
              </w:rPr>
              <w:t>natural</w:t>
            </w:r>
            <w:r>
              <w:rPr>
                <w:rFonts w:ascii="Arial Narrow" w:hAnsi="Arial Narrow" w:cs="Arial Narrow"/>
                <w:sz w:val="20"/>
                <w:szCs w:val="20"/>
              </w:rPr>
              <w:t xml:space="preserve"> forest</w:t>
            </w: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44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r>
      <w:tr w:rsidR="00A862FC" w:rsidTr="000160E5">
        <w:trPr>
          <w:trHeight w:hRule="exact" w:val="372"/>
        </w:trPr>
        <w:tc>
          <w:tcPr>
            <w:tcW w:w="378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Degraded</w:t>
            </w:r>
            <w:r>
              <w:rPr>
                <w:rFonts w:ascii="Arial Narrow" w:hAnsi="Arial Narrow" w:cs="Arial Narrow"/>
                <w:spacing w:val="-1"/>
                <w:sz w:val="20"/>
                <w:szCs w:val="20"/>
              </w:rPr>
              <w:t xml:space="preserve"> natural</w:t>
            </w:r>
            <w:r>
              <w:rPr>
                <w:rFonts w:ascii="Arial Narrow" w:hAnsi="Arial Narrow" w:cs="Arial Narrow"/>
                <w:sz w:val="20"/>
                <w:szCs w:val="20"/>
              </w:rPr>
              <w:t xml:space="preserve"> forest</w:t>
            </w: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44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r>
      <w:tr w:rsidR="00A862FC" w:rsidTr="000160E5">
        <w:trPr>
          <w:trHeight w:hRule="exact" w:val="372"/>
        </w:trPr>
        <w:tc>
          <w:tcPr>
            <w:tcW w:w="378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Secondary</w:t>
            </w:r>
            <w:r>
              <w:rPr>
                <w:rFonts w:ascii="Arial Narrow" w:hAnsi="Arial Narrow" w:cs="Arial Narrow"/>
                <w:spacing w:val="-1"/>
                <w:sz w:val="20"/>
                <w:szCs w:val="20"/>
              </w:rPr>
              <w:t xml:space="preserve"> </w:t>
            </w:r>
            <w:r>
              <w:rPr>
                <w:rFonts w:ascii="Arial Narrow" w:hAnsi="Arial Narrow" w:cs="Arial Narrow"/>
                <w:sz w:val="20"/>
                <w:szCs w:val="20"/>
              </w:rPr>
              <w:t>forest (successional</w:t>
            </w:r>
            <w:r>
              <w:rPr>
                <w:rFonts w:ascii="Arial Narrow" w:hAnsi="Arial Narrow" w:cs="Arial Narrow"/>
                <w:spacing w:val="-1"/>
                <w:sz w:val="20"/>
                <w:szCs w:val="20"/>
              </w:rPr>
              <w:t xml:space="preserve"> </w:t>
            </w:r>
            <w:r>
              <w:rPr>
                <w:rFonts w:ascii="Arial Narrow" w:hAnsi="Arial Narrow" w:cs="Arial Narrow"/>
                <w:sz w:val="20"/>
                <w:szCs w:val="20"/>
              </w:rPr>
              <w:t>forest)</w:t>
            </w: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44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r>
      <w:tr w:rsidR="00A862FC" w:rsidTr="000160E5">
        <w:trPr>
          <w:trHeight w:hRule="exact" w:val="372"/>
        </w:trPr>
        <w:tc>
          <w:tcPr>
            <w:tcW w:w="3780"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Degraded</w:t>
            </w:r>
            <w:r>
              <w:rPr>
                <w:rFonts w:ascii="Arial Narrow" w:hAnsi="Arial Narrow" w:cs="Arial Narrow"/>
                <w:spacing w:val="-1"/>
                <w:sz w:val="20"/>
                <w:szCs w:val="20"/>
              </w:rPr>
              <w:t xml:space="preserve"> </w:t>
            </w:r>
            <w:r>
              <w:rPr>
                <w:rFonts w:ascii="Arial Narrow" w:hAnsi="Arial Narrow" w:cs="Arial Narrow"/>
                <w:sz w:val="20"/>
                <w:szCs w:val="20"/>
              </w:rPr>
              <w:t xml:space="preserve">forest </w:t>
            </w:r>
            <w:r>
              <w:rPr>
                <w:rFonts w:ascii="Arial Narrow" w:hAnsi="Arial Narrow" w:cs="Arial Narrow"/>
                <w:spacing w:val="-1"/>
                <w:sz w:val="20"/>
                <w:szCs w:val="20"/>
              </w:rPr>
              <w:t>lands</w:t>
            </w:r>
            <w:r>
              <w:rPr>
                <w:rFonts w:ascii="Arial Narrow" w:hAnsi="Arial Narrow" w:cs="Arial Narrow"/>
                <w:sz w:val="20"/>
                <w:szCs w:val="20"/>
              </w:rPr>
              <w:t xml:space="preserve"> </w:t>
            </w:r>
            <w:r>
              <w:rPr>
                <w:rFonts w:ascii="Arial Narrow" w:hAnsi="Arial Narrow" w:cs="Arial Narrow"/>
                <w:spacing w:val="-1"/>
                <w:sz w:val="20"/>
                <w:szCs w:val="20"/>
              </w:rPr>
              <w:t>presently</w:t>
            </w:r>
            <w:r>
              <w:rPr>
                <w:rFonts w:ascii="Arial Narrow" w:hAnsi="Arial Narrow" w:cs="Arial Narrow"/>
                <w:sz w:val="20"/>
                <w:szCs w:val="20"/>
              </w:rPr>
              <w:t xml:space="preserve"> </w:t>
            </w:r>
            <w:proofErr w:type="spellStart"/>
            <w:r>
              <w:rPr>
                <w:rFonts w:ascii="Arial Narrow" w:hAnsi="Arial Narrow" w:cs="Arial Narrow"/>
                <w:sz w:val="20"/>
                <w:szCs w:val="20"/>
              </w:rPr>
              <w:t>unstocked</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440"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r>
      <w:tr w:rsidR="00A862FC" w:rsidTr="008B74D1">
        <w:trPr>
          <w:trHeight w:hRule="exact" w:val="852"/>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A862FC" w:rsidRDefault="00A862F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862FC" w:rsidRDefault="00A862FC" w:rsidP="00A862FC">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See definitions in</w:t>
            </w:r>
            <w:r>
              <w:rPr>
                <w:rFonts w:ascii="Arial Narrow" w:hAnsi="Arial Narrow" w:cs="Arial Narrow"/>
                <w:spacing w:val="-9"/>
                <w:sz w:val="20"/>
                <w:szCs w:val="20"/>
              </w:rPr>
              <w:t xml:space="preserve"> </w:t>
            </w:r>
            <w:r>
              <w:rPr>
                <w:rFonts w:ascii="Arial Narrow" w:hAnsi="Arial Narrow" w:cs="Arial Narrow"/>
                <w:sz w:val="20"/>
                <w:szCs w:val="20"/>
              </w:rPr>
              <w:t xml:space="preserve">Annex 2 and </w:t>
            </w:r>
            <w:r>
              <w:rPr>
                <w:rFonts w:ascii="Arial Narrow" w:hAnsi="Arial Narrow" w:cs="Arial Narrow"/>
                <w:spacing w:val="-1"/>
                <w:sz w:val="20"/>
                <w:szCs w:val="20"/>
              </w:rPr>
              <w:t>ITTO</w:t>
            </w:r>
            <w:r>
              <w:rPr>
                <w:rFonts w:ascii="Arial Narrow" w:hAnsi="Arial Narrow" w:cs="Arial Narrow"/>
                <w:sz w:val="20"/>
                <w:szCs w:val="20"/>
              </w:rPr>
              <w:t xml:space="preserve"> (2015)</w:t>
            </w:r>
          </w:p>
          <w:p w:rsidR="00A862FC" w:rsidRDefault="00A862FC" w:rsidP="00A862FC">
            <w:pPr>
              <w:pStyle w:val="ListParagraph"/>
              <w:numPr>
                <w:ilvl w:val="0"/>
                <w:numId w:val="2"/>
              </w:numPr>
              <w:tabs>
                <w:tab w:val="left" w:pos="281"/>
              </w:tabs>
              <w:kinsoku w:val="0"/>
              <w:overflowPunct w:val="0"/>
              <w:spacing w:before="10"/>
            </w:pPr>
            <w:r>
              <w:rPr>
                <w:rFonts w:ascii="Arial Narrow" w:hAnsi="Arial Narrow" w:cs="Arial Narrow"/>
                <w:sz w:val="20"/>
                <w:szCs w:val="20"/>
              </w:rPr>
              <w:t>Undisturbed natural forests are forests without visible disturbances by humankind</w:t>
            </w:r>
          </w:p>
        </w:tc>
      </w:tr>
      <w:tr w:rsidR="00A862FC" w:rsidTr="008B74D1">
        <w:trPr>
          <w:trHeight w:hRule="exact" w:val="638"/>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A862FC" w:rsidRDefault="00A862F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A862FC" w:rsidRDefault="00A862FC">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z w:val="20"/>
                <w:szCs w:val="20"/>
              </w:rPr>
              <w:t xml:space="preserve"> (2002); Bonn Challenge </w:t>
            </w:r>
            <w:r>
              <w:rPr>
                <w:rFonts w:ascii="Arial Narrow" w:hAnsi="Arial Narrow" w:cs="Arial Narrow"/>
                <w:spacing w:val="-1"/>
                <w:sz w:val="20"/>
                <w:szCs w:val="20"/>
              </w:rPr>
              <w:t>(www.bonnchallenge.org);</w:t>
            </w:r>
            <w:r>
              <w:rPr>
                <w:rFonts w:ascii="Arial Narrow" w:hAnsi="Arial Narrow" w:cs="Arial Narrow"/>
                <w:sz w:val="20"/>
                <w:szCs w:val="20"/>
              </w:rPr>
              <w:t xml:space="preserve"> national REDD+ strategies</w:t>
            </w:r>
          </w:p>
        </w:tc>
      </w:tr>
    </w:tbl>
    <w:p w:rsidR="00A862FC" w:rsidRDefault="00A862FC"/>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4B6A" w:rsidRDefault="00A84B6A"/>
    <w:p w:rsidR="00A862FC" w:rsidRDefault="00A862FC" w:rsidP="00A862FC">
      <w:pPr>
        <w:pStyle w:val="BodyText"/>
        <w:kinsoku w:val="0"/>
        <w:overflowPunct w:val="0"/>
        <w:spacing w:before="8"/>
        <w:ind w:left="0" w:firstLine="0"/>
        <w:rPr>
          <w:rFonts w:ascii="Times New Roman" w:hAnsi="Times New Roman" w:cs="Times New Roman"/>
          <w:sz w:val="4"/>
          <w:szCs w:val="4"/>
        </w:rPr>
      </w:pPr>
    </w:p>
    <w:tbl>
      <w:tblPr>
        <w:tblW w:w="7920" w:type="dxa"/>
        <w:tblInd w:w="633" w:type="dxa"/>
        <w:tblLayout w:type="fixed"/>
        <w:tblCellMar>
          <w:left w:w="0" w:type="dxa"/>
          <w:right w:w="0" w:type="dxa"/>
        </w:tblCellMar>
        <w:tblLook w:val="0000" w:firstRow="0" w:lastRow="0" w:firstColumn="0" w:lastColumn="0" w:noHBand="0" w:noVBand="0"/>
      </w:tblPr>
      <w:tblGrid>
        <w:gridCol w:w="4302"/>
        <w:gridCol w:w="1197"/>
        <w:gridCol w:w="1198"/>
        <w:gridCol w:w="1223"/>
      </w:tblGrid>
      <w:tr w:rsidR="00A862FC" w:rsidTr="00A84B6A">
        <w:trPr>
          <w:trHeight w:hRule="exact" w:val="612"/>
        </w:trPr>
        <w:tc>
          <w:tcPr>
            <w:tcW w:w="4302"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2.8</w:t>
            </w:r>
          </w:p>
          <w:p w:rsidR="00A862FC" w:rsidRDefault="00F10A20">
            <w:pPr>
              <w:pStyle w:val="TableParagraph"/>
              <w:kinsoku w:val="0"/>
              <w:overflowPunct w:val="0"/>
              <w:spacing w:before="124"/>
              <w:ind w:left="111"/>
            </w:pPr>
            <w:r>
              <w:rPr>
                <w:rFonts w:ascii="Arial Narrow" w:hAnsi="Arial Narrow" w:cs="Arial Narrow"/>
                <w:b/>
                <w:bCs/>
                <w:sz w:val="20"/>
                <w:szCs w:val="20"/>
              </w:rPr>
              <w:t>F</w:t>
            </w:r>
            <w:r w:rsidR="00A862FC">
              <w:rPr>
                <w:rFonts w:ascii="Arial Narrow" w:hAnsi="Arial Narrow" w:cs="Arial Narrow"/>
                <w:b/>
                <w:bCs/>
                <w:sz w:val="20"/>
                <w:szCs w:val="20"/>
              </w:rPr>
              <w:t>orest</w:t>
            </w:r>
            <w:r w:rsidR="00A862FC">
              <w:rPr>
                <w:rFonts w:ascii="Arial Narrow" w:hAnsi="Arial Narrow" w:cs="Arial Narrow"/>
                <w:b/>
                <w:bCs/>
                <w:spacing w:val="17"/>
                <w:sz w:val="20"/>
                <w:szCs w:val="20"/>
              </w:rPr>
              <w:t xml:space="preserve"> </w:t>
            </w:r>
            <w:r w:rsidR="00A862FC">
              <w:rPr>
                <w:rFonts w:ascii="Arial Narrow" w:hAnsi="Arial Narrow" w:cs="Arial Narrow"/>
                <w:b/>
                <w:bCs/>
                <w:spacing w:val="-1"/>
                <w:sz w:val="20"/>
                <w:szCs w:val="20"/>
              </w:rPr>
              <w:t>carbon</w:t>
            </w:r>
            <w:r w:rsidR="00A862FC">
              <w:rPr>
                <w:rFonts w:ascii="Arial Narrow" w:hAnsi="Arial Narrow" w:cs="Arial Narrow"/>
                <w:b/>
                <w:bCs/>
                <w:spacing w:val="18"/>
                <w:sz w:val="20"/>
                <w:szCs w:val="20"/>
              </w:rPr>
              <w:t xml:space="preserve"> </w:t>
            </w:r>
            <w:r w:rsidR="00A862FC">
              <w:rPr>
                <w:rFonts w:ascii="Arial Narrow" w:hAnsi="Arial Narrow" w:cs="Arial Narrow"/>
                <w:b/>
                <w:bCs/>
                <w:sz w:val="20"/>
                <w:szCs w:val="20"/>
              </w:rPr>
              <w:t>stock</w:t>
            </w:r>
          </w:p>
        </w:tc>
        <w:tc>
          <w:tcPr>
            <w:tcW w:w="1197"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862FC" w:rsidRDefault="00A862FC" w:rsidP="00A84B6A">
            <w:pPr>
              <w:pStyle w:val="TableParagraph"/>
              <w:kinsoku w:val="0"/>
              <w:overflowPunct w:val="0"/>
              <w:spacing w:before="69" w:line="251" w:lineRule="auto"/>
              <w:ind w:left="427" w:right="292"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862FC" w:rsidRDefault="00A862FC" w:rsidP="00A84B6A">
            <w:pPr>
              <w:pStyle w:val="TableParagraph"/>
              <w:kinsoku w:val="0"/>
              <w:overflowPunct w:val="0"/>
              <w:spacing w:before="69"/>
              <w:ind w:right="1"/>
              <w:jc w:val="center"/>
              <w:rPr>
                <w:rFonts w:ascii="Arial Narrow" w:hAnsi="Arial Narrow" w:cs="Arial Narrow"/>
                <w:sz w:val="20"/>
                <w:szCs w:val="20"/>
              </w:rPr>
            </w:pPr>
            <w:r>
              <w:rPr>
                <w:rFonts w:ascii="Arial Narrow" w:hAnsi="Arial Narrow" w:cs="Arial Narrow"/>
                <w:sz w:val="20"/>
                <w:szCs w:val="20"/>
              </w:rPr>
              <w:t>FMU</w:t>
            </w:r>
          </w:p>
          <w:p w:rsidR="00A862FC" w:rsidRDefault="00A862FC" w:rsidP="00A84B6A">
            <w:pPr>
              <w:pStyle w:val="TableParagraph"/>
              <w:kinsoku w:val="0"/>
              <w:overflowPunct w:val="0"/>
              <w:spacing w:before="10"/>
              <w:ind w:right="1"/>
              <w:jc w:val="center"/>
            </w:pPr>
            <w:r>
              <w:rPr>
                <w:rFonts w:ascii="Arial Narrow" w:hAnsi="Arial Narrow" w:cs="Arial Narrow"/>
                <w:spacing w:val="-1"/>
                <w:sz w:val="20"/>
                <w:szCs w:val="20"/>
              </w:rPr>
              <w:t>level</w:t>
            </w:r>
          </w:p>
        </w:tc>
        <w:tc>
          <w:tcPr>
            <w:tcW w:w="1223" w:type="dxa"/>
            <w:tcBorders>
              <w:top w:val="single" w:sz="2" w:space="0" w:color="000000"/>
              <w:left w:val="single" w:sz="2" w:space="0" w:color="000000"/>
              <w:bottom w:val="single" w:sz="2" w:space="0" w:color="000000"/>
              <w:right w:val="single" w:sz="4" w:space="0" w:color="auto"/>
            </w:tcBorders>
            <w:shd w:val="clear" w:color="auto" w:fill="D3DABF"/>
            <w:vAlign w:val="center"/>
          </w:tcPr>
          <w:p w:rsidR="00A862FC" w:rsidRDefault="00A862FC" w:rsidP="00A84B6A">
            <w:pPr>
              <w:pStyle w:val="TableParagraph"/>
              <w:kinsoku w:val="0"/>
              <w:overflowPunct w:val="0"/>
              <w:spacing w:before="69" w:line="251" w:lineRule="auto"/>
              <w:ind w:left="426" w:right="156"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862FC" w:rsidTr="008B74D1">
        <w:trPr>
          <w:trHeight w:hRule="exact" w:val="398"/>
        </w:trPr>
        <w:tc>
          <w:tcPr>
            <w:tcW w:w="4302" w:type="dxa"/>
            <w:vMerge/>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69" w:line="251" w:lineRule="auto"/>
              <w:ind w:left="426" w:right="156" w:hanging="233"/>
            </w:pPr>
          </w:p>
        </w:tc>
        <w:tc>
          <w:tcPr>
            <w:tcW w:w="1197"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98" w:type="dxa"/>
            <w:tcBorders>
              <w:top w:val="single" w:sz="2" w:space="0" w:color="000000"/>
              <w:left w:val="single" w:sz="2" w:space="0" w:color="000000"/>
              <w:bottom w:val="single" w:sz="15" w:space="0" w:color="000000"/>
              <w:right w:val="single" w:sz="2" w:space="0" w:color="000000"/>
            </w:tcBorders>
            <w:shd w:val="clear" w:color="auto" w:fill="D3DABF"/>
          </w:tcPr>
          <w:p w:rsidR="00A862FC" w:rsidRDefault="00A862FC">
            <w:pPr>
              <w:pStyle w:val="TableParagraph"/>
              <w:kinsoku w:val="0"/>
              <w:overflowPunct w:val="0"/>
              <w:spacing w:before="85"/>
              <w:ind w:right="1"/>
              <w:jc w:val="center"/>
            </w:pPr>
            <w:r>
              <w:rPr>
                <w:rFonts w:ascii="Wingdings" w:hAnsi="Wingdings" w:cs="Wingdings"/>
                <w:w w:val="75"/>
                <w:sz w:val="20"/>
                <w:szCs w:val="20"/>
              </w:rPr>
              <w:t></w:t>
            </w:r>
          </w:p>
        </w:tc>
        <w:tc>
          <w:tcPr>
            <w:tcW w:w="1223" w:type="dxa"/>
            <w:tcBorders>
              <w:top w:val="single" w:sz="2" w:space="0" w:color="000000"/>
              <w:left w:val="single" w:sz="2" w:space="0" w:color="000000"/>
              <w:bottom w:val="single" w:sz="15" w:space="0" w:color="000000"/>
              <w:right w:val="single" w:sz="4" w:space="0" w:color="auto"/>
            </w:tcBorders>
            <w:shd w:val="clear" w:color="auto" w:fill="D3DABF"/>
          </w:tcPr>
          <w:p w:rsidR="00A862FC" w:rsidRDefault="00A862FC">
            <w:pPr>
              <w:pStyle w:val="TableParagraph"/>
              <w:kinsoku w:val="0"/>
              <w:overflowPunct w:val="0"/>
              <w:spacing w:before="85"/>
              <w:ind w:left="34"/>
              <w:jc w:val="center"/>
            </w:pPr>
            <w:r>
              <w:rPr>
                <w:rFonts w:ascii="Wingdings" w:hAnsi="Wingdings" w:cs="Wingdings"/>
                <w:w w:val="75"/>
                <w:sz w:val="20"/>
                <w:szCs w:val="20"/>
              </w:rPr>
              <w:t></w:t>
            </w:r>
          </w:p>
        </w:tc>
      </w:tr>
      <w:tr w:rsidR="00A862FC" w:rsidTr="008B74D1">
        <w:trPr>
          <w:trHeight w:hRule="exact" w:val="389"/>
        </w:trPr>
        <w:tc>
          <w:tcPr>
            <w:tcW w:w="7920" w:type="dxa"/>
            <w:gridSpan w:val="4"/>
            <w:tcBorders>
              <w:top w:val="single" w:sz="15" w:space="0" w:color="000000"/>
              <w:left w:val="single" w:sz="2" w:space="0" w:color="000000"/>
              <w:bottom w:val="single" w:sz="2" w:space="0" w:color="000000"/>
              <w:right w:val="single" w:sz="4" w:space="0" w:color="auto"/>
            </w:tcBorders>
            <w:shd w:val="clear" w:color="auto" w:fill="B4C0D6"/>
          </w:tcPr>
          <w:p w:rsidR="00A862FC" w:rsidRDefault="00A862F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862FC" w:rsidTr="008B74D1">
        <w:trPr>
          <w:trHeight w:hRule="exact" w:val="1092"/>
        </w:trPr>
        <w:tc>
          <w:tcPr>
            <w:tcW w:w="4302"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i/>
                <w:iCs/>
                <w:sz w:val="20"/>
                <w:szCs w:val="20"/>
              </w:rPr>
              <w:t>Reference</w:t>
            </w:r>
            <w:r>
              <w:rPr>
                <w:rFonts w:ascii="Arial Narrow" w:hAnsi="Arial Narrow" w:cs="Arial Narrow"/>
                <w:i/>
                <w:iCs/>
                <w:spacing w:val="-1"/>
                <w:sz w:val="20"/>
                <w:szCs w:val="20"/>
              </w:rPr>
              <w:t xml:space="preserve"> year:</w:t>
            </w:r>
          </w:p>
        </w:tc>
        <w:tc>
          <w:tcPr>
            <w:tcW w:w="1197"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line="251" w:lineRule="auto"/>
              <w:ind w:left="110" w:right="112"/>
            </w:pPr>
            <w:r>
              <w:rPr>
                <w:rFonts w:ascii="Arial Narrow" w:hAnsi="Arial Narrow" w:cs="Arial Narrow"/>
                <w:i/>
                <w:iCs/>
                <w:sz w:val="20"/>
                <w:szCs w:val="20"/>
              </w:rPr>
              <w:t>Carbon</w:t>
            </w:r>
            <w:r>
              <w:rPr>
                <w:rFonts w:ascii="Arial Narrow" w:hAnsi="Arial Narrow" w:cs="Arial Narrow"/>
                <w:i/>
                <w:iCs/>
                <w:spacing w:val="-7"/>
                <w:sz w:val="20"/>
                <w:szCs w:val="20"/>
              </w:rPr>
              <w:t xml:space="preserve"> </w:t>
            </w:r>
            <w:r>
              <w:rPr>
                <w:rFonts w:ascii="Arial Narrow" w:hAnsi="Arial Narrow" w:cs="Arial Narrow"/>
                <w:i/>
                <w:iCs/>
                <w:spacing w:val="-1"/>
                <w:sz w:val="20"/>
                <w:szCs w:val="20"/>
              </w:rPr>
              <w:t>stock</w:t>
            </w:r>
            <w:r>
              <w:rPr>
                <w:rFonts w:ascii="Arial Narrow" w:hAnsi="Arial Narrow" w:cs="Arial Narrow"/>
                <w:i/>
                <w:iCs/>
                <w:spacing w:val="20"/>
                <w:sz w:val="20"/>
                <w:szCs w:val="20"/>
              </w:rPr>
              <w:t xml:space="preserve"> </w:t>
            </w:r>
            <w:r>
              <w:rPr>
                <w:rFonts w:ascii="Arial Narrow" w:hAnsi="Arial Narrow" w:cs="Arial Narrow"/>
                <w:i/>
                <w:iCs/>
                <w:spacing w:val="-1"/>
                <w:sz w:val="20"/>
                <w:szCs w:val="20"/>
              </w:rPr>
              <w:t>in</w:t>
            </w:r>
            <w:r>
              <w:rPr>
                <w:rFonts w:ascii="Arial Narrow" w:hAnsi="Arial Narrow" w:cs="Arial Narrow"/>
                <w:i/>
                <w:iCs/>
                <w:sz w:val="20"/>
                <w:szCs w:val="20"/>
              </w:rPr>
              <w:t xml:space="preserve"> total forest</w:t>
            </w:r>
            <w:r>
              <w:rPr>
                <w:rFonts w:ascii="Arial Narrow" w:hAnsi="Arial Narrow" w:cs="Arial Narrow"/>
                <w:i/>
                <w:iCs/>
                <w:spacing w:val="21"/>
                <w:sz w:val="20"/>
                <w:szCs w:val="20"/>
              </w:rPr>
              <w:t xml:space="preserve"> </w:t>
            </w:r>
            <w:r>
              <w:rPr>
                <w:rFonts w:ascii="Arial Narrow" w:hAnsi="Arial Narrow" w:cs="Arial Narrow"/>
                <w:i/>
                <w:iCs/>
                <w:sz w:val="20"/>
                <w:szCs w:val="20"/>
              </w:rPr>
              <w:t xml:space="preserve">area (’000 </w:t>
            </w:r>
            <w:proofErr w:type="spellStart"/>
            <w:r>
              <w:rPr>
                <w:rFonts w:ascii="Arial Narrow" w:hAnsi="Arial Narrow" w:cs="Arial Narrow"/>
                <w:i/>
                <w:iCs/>
                <w:sz w:val="20"/>
                <w:szCs w:val="20"/>
              </w:rPr>
              <w:t>tonnes</w:t>
            </w:r>
            <w:proofErr w:type="spellEnd"/>
            <w:r>
              <w:rPr>
                <w:rFonts w:ascii="Arial Narrow" w:hAnsi="Arial Narrow" w:cs="Arial Narrow"/>
                <w:i/>
                <w:iCs/>
                <w:sz w:val="20"/>
                <w:szCs w:val="20"/>
              </w:rPr>
              <w:t>)</w:t>
            </w:r>
          </w:p>
        </w:tc>
        <w:tc>
          <w:tcPr>
            <w:tcW w:w="1198"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rPr>
                <w:rFonts w:ascii="Arial Narrow" w:hAnsi="Arial Narrow" w:cs="Arial Narrow"/>
                <w:sz w:val="20"/>
                <w:szCs w:val="20"/>
              </w:rPr>
            </w:pPr>
            <w:r>
              <w:rPr>
                <w:rFonts w:ascii="Arial Narrow" w:hAnsi="Arial Narrow" w:cs="Arial Narrow"/>
                <w:i/>
                <w:iCs/>
                <w:sz w:val="20"/>
                <w:szCs w:val="20"/>
              </w:rPr>
              <w:t>Carbon</w:t>
            </w:r>
            <w:r>
              <w:rPr>
                <w:rFonts w:ascii="Arial Narrow" w:hAnsi="Arial Narrow" w:cs="Arial Narrow"/>
                <w:i/>
                <w:iCs/>
                <w:spacing w:val="-7"/>
                <w:sz w:val="20"/>
                <w:szCs w:val="20"/>
              </w:rPr>
              <w:t xml:space="preserve"> </w:t>
            </w:r>
            <w:r>
              <w:rPr>
                <w:rFonts w:ascii="Arial Narrow" w:hAnsi="Arial Narrow" w:cs="Arial Narrow"/>
                <w:i/>
                <w:iCs/>
                <w:spacing w:val="-1"/>
                <w:sz w:val="20"/>
                <w:szCs w:val="20"/>
              </w:rPr>
              <w:t>stock</w:t>
            </w:r>
          </w:p>
          <w:p w:rsidR="00A862FC" w:rsidRDefault="00A862FC">
            <w:pPr>
              <w:pStyle w:val="TableParagraph"/>
              <w:kinsoku w:val="0"/>
              <w:overflowPunct w:val="0"/>
              <w:spacing w:before="10"/>
              <w:ind w:left="110"/>
              <w:rPr>
                <w:rFonts w:ascii="Arial Narrow" w:hAnsi="Arial Narrow" w:cs="Arial Narrow"/>
                <w:sz w:val="20"/>
                <w:szCs w:val="20"/>
              </w:rPr>
            </w:pPr>
            <w:r>
              <w:rPr>
                <w:rFonts w:ascii="Arial Narrow" w:hAnsi="Arial Narrow" w:cs="Arial Narrow"/>
                <w:i/>
                <w:iCs/>
                <w:sz w:val="20"/>
                <w:szCs w:val="20"/>
              </w:rPr>
              <w:t>in PFE (’000</w:t>
            </w:r>
          </w:p>
          <w:p w:rsidR="00A862FC" w:rsidRDefault="00A862FC">
            <w:pPr>
              <w:pStyle w:val="TableParagraph"/>
              <w:kinsoku w:val="0"/>
              <w:overflowPunct w:val="0"/>
              <w:spacing w:before="10"/>
              <w:ind w:left="110"/>
            </w:pPr>
            <w:proofErr w:type="spellStart"/>
            <w:r>
              <w:rPr>
                <w:rFonts w:ascii="Arial Narrow" w:hAnsi="Arial Narrow" w:cs="Arial Narrow"/>
                <w:i/>
                <w:iCs/>
                <w:sz w:val="20"/>
                <w:szCs w:val="20"/>
              </w:rPr>
              <w:t>tonnes</w:t>
            </w:r>
            <w:proofErr w:type="spellEnd"/>
            <w:r>
              <w:rPr>
                <w:rFonts w:ascii="Arial Narrow" w:hAnsi="Arial Narrow" w:cs="Arial Narrow"/>
                <w:i/>
                <w:iCs/>
                <w:sz w:val="20"/>
                <w:szCs w:val="20"/>
              </w:rPr>
              <w:t>)</w:t>
            </w:r>
          </w:p>
        </w:tc>
        <w:tc>
          <w:tcPr>
            <w:tcW w:w="1223" w:type="dxa"/>
            <w:tcBorders>
              <w:top w:val="single" w:sz="2" w:space="0" w:color="000000"/>
              <w:left w:val="single" w:sz="2" w:space="0" w:color="000000"/>
              <w:bottom w:val="single" w:sz="2" w:space="0" w:color="000000"/>
              <w:right w:val="single" w:sz="4" w:space="0" w:color="auto"/>
            </w:tcBorders>
          </w:tcPr>
          <w:p w:rsidR="00A862FC" w:rsidRDefault="00A862FC">
            <w:pPr>
              <w:pStyle w:val="TableParagraph"/>
              <w:kinsoku w:val="0"/>
              <w:overflowPunct w:val="0"/>
              <w:spacing w:before="69" w:line="251" w:lineRule="auto"/>
              <w:ind w:left="110" w:right="75"/>
            </w:pPr>
            <w:r>
              <w:rPr>
                <w:rFonts w:ascii="Arial Narrow" w:hAnsi="Arial Narrow" w:cs="Arial Narrow"/>
                <w:i/>
                <w:iCs/>
                <w:sz w:val="20"/>
                <w:szCs w:val="20"/>
              </w:rPr>
              <w:t>Carbon</w:t>
            </w:r>
            <w:r>
              <w:rPr>
                <w:rFonts w:ascii="Arial Narrow" w:hAnsi="Arial Narrow" w:cs="Arial Narrow"/>
                <w:i/>
                <w:iCs/>
                <w:spacing w:val="-7"/>
                <w:sz w:val="20"/>
                <w:szCs w:val="20"/>
              </w:rPr>
              <w:t xml:space="preserve"> </w:t>
            </w:r>
            <w:r>
              <w:rPr>
                <w:rFonts w:ascii="Arial Narrow" w:hAnsi="Arial Narrow" w:cs="Arial Narrow"/>
                <w:i/>
                <w:iCs/>
                <w:spacing w:val="-1"/>
                <w:sz w:val="20"/>
                <w:szCs w:val="20"/>
              </w:rPr>
              <w:t>stock</w:t>
            </w:r>
            <w:r>
              <w:rPr>
                <w:rFonts w:ascii="Arial Narrow" w:hAnsi="Arial Narrow" w:cs="Arial Narrow"/>
                <w:i/>
                <w:iCs/>
                <w:spacing w:val="20"/>
                <w:sz w:val="20"/>
                <w:szCs w:val="20"/>
              </w:rPr>
              <w:t xml:space="preserve"> </w:t>
            </w:r>
            <w:r>
              <w:rPr>
                <w:rFonts w:ascii="Arial Narrow" w:hAnsi="Arial Narrow" w:cs="Arial Narrow"/>
                <w:i/>
                <w:iCs/>
                <w:spacing w:val="-1"/>
                <w:sz w:val="20"/>
                <w:szCs w:val="20"/>
              </w:rPr>
              <w:t>in</w:t>
            </w:r>
            <w:r>
              <w:rPr>
                <w:rFonts w:ascii="Arial Narrow" w:hAnsi="Arial Narrow" w:cs="Arial Narrow"/>
                <w:i/>
                <w:iCs/>
                <w:spacing w:val="-7"/>
                <w:sz w:val="20"/>
                <w:szCs w:val="20"/>
              </w:rPr>
              <w:t xml:space="preserve"> </w:t>
            </w:r>
            <w:r>
              <w:rPr>
                <w:rFonts w:ascii="Arial Narrow" w:hAnsi="Arial Narrow" w:cs="Arial Narrow"/>
                <w:i/>
                <w:iCs/>
                <w:spacing w:val="-1"/>
                <w:sz w:val="20"/>
                <w:szCs w:val="20"/>
              </w:rPr>
              <w:t>non-PFE</w:t>
            </w:r>
            <w:r>
              <w:rPr>
                <w:rFonts w:ascii="Arial Narrow" w:hAnsi="Arial Narrow" w:cs="Arial Narrow"/>
                <w:i/>
                <w:iCs/>
                <w:spacing w:val="21"/>
                <w:w w:val="99"/>
                <w:sz w:val="20"/>
                <w:szCs w:val="20"/>
              </w:rPr>
              <w:t xml:space="preserve"> </w:t>
            </w:r>
            <w:r>
              <w:rPr>
                <w:rFonts w:ascii="Arial Narrow" w:hAnsi="Arial Narrow" w:cs="Arial Narrow"/>
                <w:i/>
                <w:iCs/>
                <w:sz w:val="20"/>
                <w:szCs w:val="20"/>
              </w:rPr>
              <w:t xml:space="preserve">(’000 </w:t>
            </w:r>
            <w:proofErr w:type="spellStart"/>
            <w:r>
              <w:rPr>
                <w:rFonts w:ascii="Arial Narrow" w:hAnsi="Arial Narrow" w:cs="Arial Narrow"/>
                <w:i/>
                <w:iCs/>
                <w:sz w:val="20"/>
                <w:szCs w:val="20"/>
              </w:rPr>
              <w:t>tonnes</w:t>
            </w:r>
            <w:proofErr w:type="spellEnd"/>
            <w:r>
              <w:rPr>
                <w:rFonts w:ascii="Arial Narrow" w:hAnsi="Arial Narrow" w:cs="Arial Narrow"/>
                <w:i/>
                <w:iCs/>
                <w:sz w:val="20"/>
                <w:szCs w:val="20"/>
              </w:rPr>
              <w:t>)</w:t>
            </w:r>
          </w:p>
        </w:tc>
      </w:tr>
      <w:tr w:rsidR="00A862FC" w:rsidTr="008B74D1">
        <w:trPr>
          <w:trHeight w:hRule="exact" w:val="372"/>
        </w:trPr>
        <w:tc>
          <w:tcPr>
            <w:tcW w:w="4302"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Aboveground</w:t>
            </w:r>
          </w:p>
        </w:tc>
        <w:tc>
          <w:tcPr>
            <w:tcW w:w="1197"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198"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223" w:type="dxa"/>
            <w:tcBorders>
              <w:top w:val="single" w:sz="2" w:space="0" w:color="000000"/>
              <w:left w:val="single" w:sz="2" w:space="0" w:color="000000"/>
              <w:bottom w:val="single" w:sz="2" w:space="0" w:color="000000"/>
              <w:right w:val="single" w:sz="4" w:space="0" w:color="auto"/>
            </w:tcBorders>
          </w:tcPr>
          <w:p w:rsidR="00A862FC" w:rsidRPr="00A862FC" w:rsidRDefault="00A862FC">
            <w:pPr>
              <w:rPr>
                <w:rFonts w:ascii="Arial Narrow" w:hAnsi="Arial Narrow"/>
                <w:sz w:val="20"/>
                <w:szCs w:val="20"/>
              </w:rPr>
            </w:pPr>
          </w:p>
        </w:tc>
      </w:tr>
      <w:tr w:rsidR="00A862FC" w:rsidTr="008B74D1">
        <w:trPr>
          <w:trHeight w:hRule="exact" w:val="372"/>
        </w:trPr>
        <w:tc>
          <w:tcPr>
            <w:tcW w:w="4302" w:type="dxa"/>
            <w:tcBorders>
              <w:top w:val="single" w:sz="2" w:space="0" w:color="000000"/>
              <w:left w:val="single" w:sz="2" w:space="0" w:color="000000"/>
              <w:bottom w:val="single" w:sz="2"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Belowground</w:t>
            </w:r>
          </w:p>
        </w:tc>
        <w:tc>
          <w:tcPr>
            <w:tcW w:w="1197"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198" w:type="dxa"/>
            <w:tcBorders>
              <w:top w:val="single" w:sz="2" w:space="0" w:color="000000"/>
              <w:left w:val="single" w:sz="2" w:space="0" w:color="000000"/>
              <w:bottom w:val="single" w:sz="2" w:space="0" w:color="000000"/>
              <w:right w:val="single" w:sz="2" w:space="0" w:color="000000"/>
            </w:tcBorders>
          </w:tcPr>
          <w:p w:rsidR="00A862FC" w:rsidRPr="00A862FC" w:rsidRDefault="00A862FC">
            <w:pPr>
              <w:rPr>
                <w:rFonts w:ascii="Arial Narrow" w:hAnsi="Arial Narrow"/>
                <w:sz w:val="20"/>
                <w:szCs w:val="20"/>
              </w:rPr>
            </w:pPr>
          </w:p>
        </w:tc>
        <w:tc>
          <w:tcPr>
            <w:tcW w:w="1223" w:type="dxa"/>
            <w:tcBorders>
              <w:top w:val="single" w:sz="2" w:space="0" w:color="000000"/>
              <w:left w:val="single" w:sz="2" w:space="0" w:color="000000"/>
              <w:bottom w:val="single" w:sz="2" w:space="0" w:color="000000"/>
              <w:right w:val="single" w:sz="4" w:space="0" w:color="auto"/>
            </w:tcBorders>
          </w:tcPr>
          <w:p w:rsidR="00A862FC" w:rsidRPr="00A862FC" w:rsidRDefault="00A862FC">
            <w:pPr>
              <w:rPr>
                <w:rFonts w:ascii="Arial Narrow" w:hAnsi="Arial Narrow"/>
                <w:sz w:val="20"/>
                <w:szCs w:val="20"/>
              </w:rPr>
            </w:pPr>
          </w:p>
        </w:tc>
      </w:tr>
      <w:tr w:rsidR="00A862FC" w:rsidTr="008B74D1">
        <w:trPr>
          <w:trHeight w:hRule="exact" w:val="372"/>
        </w:trPr>
        <w:tc>
          <w:tcPr>
            <w:tcW w:w="4302" w:type="dxa"/>
            <w:tcBorders>
              <w:top w:val="single" w:sz="2" w:space="0" w:color="000000"/>
              <w:left w:val="single" w:sz="2" w:space="0" w:color="000000"/>
              <w:bottom w:val="single" w:sz="6" w:space="0" w:color="000000"/>
              <w:right w:val="single" w:sz="2" w:space="0" w:color="000000"/>
            </w:tcBorders>
          </w:tcPr>
          <w:p w:rsidR="00A862FC" w:rsidRDefault="00A862FC">
            <w:pPr>
              <w:pStyle w:val="TableParagraph"/>
              <w:kinsoku w:val="0"/>
              <w:overflowPunct w:val="0"/>
              <w:spacing w:before="69"/>
              <w:ind w:left="110"/>
            </w:pPr>
            <w:r>
              <w:rPr>
                <w:rFonts w:ascii="Arial Narrow" w:hAnsi="Arial Narrow" w:cs="Arial Narrow"/>
                <w:sz w:val="20"/>
                <w:szCs w:val="20"/>
              </w:rPr>
              <w:t>All five carbon pools</w:t>
            </w:r>
          </w:p>
        </w:tc>
        <w:tc>
          <w:tcPr>
            <w:tcW w:w="1197" w:type="dxa"/>
            <w:tcBorders>
              <w:top w:val="single" w:sz="2" w:space="0" w:color="000000"/>
              <w:left w:val="single" w:sz="2" w:space="0" w:color="000000"/>
              <w:bottom w:val="single" w:sz="6" w:space="0" w:color="000000"/>
              <w:right w:val="single" w:sz="2" w:space="0" w:color="000000"/>
            </w:tcBorders>
          </w:tcPr>
          <w:p w:rsidR="00A862FC" w:rsidRPr="00A862FC" w:rsidRDefault="00A862FC">
            <w:pPr>
              <w:rPr>
                <w:rFonts w:ascii="Arial Narrow" w:hAnsi="Arial Narrow"/>
                <w:sz w:val="20"/>
                <w:szCs w:val="20"/>
              </w:rPr>
            </w:pPr>
          </w:p>
        </w:tc>
        <w:tc>
          <w:tcPr>
            <w:tcW w:w="1198" w:type="dxa"/>
            <w:tcBorders>
              <w:top w:val="single" w:sz="2" w:space="0" w:color="000000"/>
              <w:left w:val="single" w:sz="2" w:space="0" w:color="000000"/>
              <w:bottom w:val="single" w:sz="6" w:space="0" w:color="000000"/>
              <w:right w:val="single" w:sz="2" w:space="0" w:color="000000"/>
            </w:tcBorders>
          </w:tcPr>
          <w:p w:rsidR="00A862FC" w:rsidRPr="00A862FC" w:rsidRDefault="00A862FC">
            <w:pPr>
              <w:rPr>
                <w:rFonts w:ascii="Arial Narrow" w:hAnsi="Arial Narrow"/>
                <w:sz w:val="20"/>
                <w:szCs w:val="20"/>
              </w:rPr>
            </w:pPr>
          </w:p>
        </w:tc>
        <w:tc>
          <w:tcPr>
            <w:tcW w:w="1223" w:type="dxa"/>
            <w:tcBorders>
              <w:top w:val="single" w:sz="2" w:space="0" w:color="000000"/>
              <w:left w:val="single" w:sz="2" w:space="0" w:color="000000"/>
              <w:bottom w:val="single" w:sz="6" w:space="0" w:color="000000"/>
              <w:right w:val="single" w:sz="4" w:space="0" w:color="auto"/>
            </w:tcBorders>
          </w:tcPr>
          <w:p w:rsidR="00A862FC" w:rsidRPr="00A862FC" w:rsidRDefault="00A862FC">
            <w:pPr>
              <w:rPr>
                <w:rFonts w:ascii="Arial Narrow" w:hAnsi="Arial Narrow"/>
                <w:sz w:val="20"/>
                <w:szCs w:val="20"/>
              </w:rPr>
            </w:pPr>
          </w:p>
        </w:tc>
      </w:tr>
      <w:tr w:rsidR="00A862FC" w:rsidTr="008B74D1">
        <w:trPr>
          <w:trHeight w:hRule="exact" w:val="372"/>
        </w:trPr>
        <w:tc>
          <w:tcPr>
            <w:tcW w:w="6697" w:type="dxa"/>
            <w:gridSpan w:val="3"/>
            <w:tcBorders>
              <w:top w:val="single" w:sz="6" w:space="0" w:color="000000"/>
              <w:left w:val="single" w:sz="2" w:space="0" w:color="000000"/>
              <w:bottom w:val="single" w:sz="2" w:space="0" w:color="000000"/>
              <w:right w:val="single" w:sz="2" w:space="0" w:color="000000"/>
            </w:tcBorders>
          </w:tcPr>
          <w:p w:rsidR="00A862FC" w:rsidRPr="00A862FC" w:rsidRDefault="00A862FC">
            <w:pPr>
              <w:pStyle w:val="TableParagraph"/>
              <w:kinsoku w:val="0"/>
              <w:overflowPunct w:val="0"/>
              <w:spacing w:before="63"/>
              <w:ind w:left="110"/>
              <w:rPr>
                <w:rFonts w:ascii="Arial Narrow" w:hAnsi="Arial Narrow"/>
                <w:sz w:val="20"/>
                <w:szCs w:val="20"/>
              </w:rPr>
            </w:pPr>
            <w:r w:rsidRPr="00A862FC">
              <w:rPr>
                <w:rFonts w:ascii="Arial Narrow" w:hAnsi="Arial Narrow" w:cs="Arial Narrow"/>
                <w:sz w:val="20"/>
                <w:szCs w:val="20"/>
              </w:rPr>
              <w:t>Indicate</w:t>
            </w:r>
            <w:r w:rsidRPr="00A862FC">
              <w:rPr>
                <w:rFonts w:ascii="Arial Narrow" w:hAnsi="Arial Narrow" w:cs="Arial Narrow"/>
                <w:spacing w:val="-1"/>
                <w:sz w:val="20"/>
                <w:szCs w:val="20"/>
              </w:rPr>
              <w:t xml:space="preserve"> </w:t>
            </w:r>
            <w:r w:rsidRPr="00A862FC">
              <w:rPr>
                <w:rFonts w:ascii="Arial Narrow" w:hAnsi="Arial Narrow" w:cs="Arial Narrow"/>
                <w:sz w:val="20"/>
                <w:szCs w:val="20"/>
              </w:rPr>
              <w:t xml:space="preserve">the </w:t>
            </w:r>
            <w:r w:rsidRPr="00A862FC">
              <w:rPr>
                <w:rFonts w:ascii="Arial Narrow" w:hAnsi="Arial Narrow" w:cs="Arial Narrow"/>
                <w:spacing w:val="-1"/>
                <w:sz w:val="20"/>
                <w:szCs w:val="20"/>
              </w:rPr>
              <w:t>area</w:t>
            </w:r>
            <w:r w:rsidRPr="00A862FC">
              <w:rPr>
                <w:rFonts w:ascii="Arial Narrow" w:hAnsi="Arial Narrow" w:cs="Arial Narrow"/>
                <w:sz w:val="20"/>
                <w:szCs w:val="20"/>
              </w:rPr>
              <w:t xml:space="preserve"> </w:t>
            </w:r>
            <w:r w:rsidRPr="00A862FC">
              <w:rPr>
                <w:rFonts w:ascii="Arial Narrow" w:hAnsi="Arial Narrow" w:cs="Arial Narrow"/>
                <w:spacing w:val="-1"/>
                <w:sz w:val="20"/>
                <w:szCs w:val="20"/>
              </w:rPr>
              <w:t>of</w:t>
            </w:r>
            <w:r w:rsidRPr="00A862FC">
              <w:rPr>
                <w:rFonts w:ascii="Arial Narrow" w:hAnsi="Arial Narrow" w:cs="Arial Narrow"/>
                <w:sz w:val="20"/>
                <w:szCs w:val="20"/>
              </w:rPr>
              <w:t xml:space="preserve"> “total</w:t>
            </w:r>
            <w:r w:rsidRPr="00A862FC">
              <w:rPr>
                <w:rFonts w:ascii="Arial Narrow" w:hAnsi="Arial Narrow" w:cs="Arial Narrow"/>
                <w:spacing w:val="-1"/>
                <w:sz w:val="20"/>
                <w:szCs w:val="20"/>
              </w:rPr>
              <w:t xml:space="preserve"> </w:t>
            </w:r>
            <w:r w:rsidRPr="00A862FC">
              <w:rPr>
                <w:rFonts w:ascii="Arial Narrow" w:hAnsi="Arial Narrow" w:cs="Arial Narrow"/>
                <w:sz w:val="20"/>
                <w:szCs w:val="20"/>
              </w:rPr>
              <w:t>forest” (ha)</w:t>
            </w:r>
          </w:p>
        </w:tc>
        <w:tc>
          <w:tcPr>
            <w:tcW w:w="1223" w:type="dxa"/>
            <w:tcBorders>
              <w:top w:val="single" w:sz="6" w:space="0" w:color="000000"/>
              <w:left w:val="single" w:sz="2" w:space="0" w:color="000000"/>
              <w:bottom w:val="single" w:sz="2" w:space="0" w:color="000000"/>
              <w:right w:val="single" w:sz="4" w:space="0" w:color="auto"/>
            </w:tcBorders>
          </w:tcPr>
          <w:p w:rsidR="00A862FC" w:rsidRPr="00A862FC" w:rsidRDefault="00A862FC">
            <w:pPr>
              <w:rPr>
                <w:rFonts w:ascii="Arial Narrow" w:hAnsi="Arial Narrow"/>
                <w:sz w:val="20"/>
                <w:szCs w:val="20"/>
              </w:rPr>
            </w:pPr>
          </w:p>
        </w:tc>
      </w:tr>
      <w:tr w:rsidR="00A862FC" w:rsidTr="008B74D1">
        <w:trPr>
          <w:trHeight w:hRule="exact" w:val="372"/>
        </w:trPr>
        <w:tc>
          <w:tcPr>
            <w:tcW w:w="6697" w:type="dxa"/>
            <w:gridSpan w:val="3"/>
            <w:tcBorders>
              <w:top w:val="single" w:sz="2" w:space="0" w:color="000000"/>
              <w:left w:val="single" w:sz="2" w:space="0" w:color="000000"/>
              <w:bottom w:val="single" w:sz="2" w:space="0" w:color="000000"/>
              <w:right w:val="single" w:sz="2" w:space="0" w:color="000000"/>
            </w:tcBorders>
          </w:tcPr>
          <w:p w:rsidR="00A862FC" w:rsidRPr="00A862FC" w:rsidRDefault="00A862FC">
            <w:pPr>
              <w:pStyle w:val="TableParagraph"/>
              <w:kinsoku w:val="0"/>
              <w:overflowPunct w:val="0"/>
              <w:spacing w:before="69"/>
              <w:ind w:left="110"/>
              <w:rPr>
                <w:rFonts w:ascii="Arial Narrow" w:hAnsi="Arial Narrow"/>
                <w:sz w:val="20"/>
                <w:szCs w:val="20"/>
              </w:rPr>
            </w:pPr>
            <w:r w:rsidRPr="00A862FC">
              <w:rPr>
                <w:rFonts w:ascii="Arial Narrow" w:hAnsi="Arial Narrow" w:cs="Arial Narrow"/>
                <w:sz w:val="20"/>
                <w:szCs w:val="20"/>
              </w:rPr>
              <w:t>Describe the method of measurement/formula applied</w:t>
            </w:r>
          </w:p>
        </w:tc>
        <w:tc>
          <w:tcPr>
            <w:tcW w:w="1223" w:type="dxa"/>
            <w:tcBorders>
              <w:top w:val="single" w:sz="2" w:space="0" w:color="000000"/>
              <w:left w:val="single" w:sz="2" w:space="0" w:color="000000"/>
              <w:bottom w:val="single" w:sz="2" w:space="0" w:color="000000"/>
              <w:right w:val="single" w:sz="4" w:space="0" w:color="auto"/>
            </w:tcBorders>
          </w:tcPr>
          <w:p w:rsidR="00A862FC" w:rsidRPr="00A862FC" w:rsidRDefault="00A862FC">
            <w:pPr>
              <w:rPr>
                <w:rFonts w:ascii="Arial Narrow" w:hAnsi="Arial Narrow"/>
                <w:sz w:val="20"/>
                <w:szCs w:val="20"/>
              </w:rPr>
            </w:pPr>
          </w:p>
        </w:tc>
      </w:tr>
      <w:tr w:rsidR="00A862FC" w:rsidTr="008B74D1">
        <w:trPr>
          <w:trHeight w:hRule="exact" w:val="852"/>
        </w:trPr>
        <w:tc>
          <w:tcPr>
            <w:tcW w:w="7920" w:type="dxa"/>
            <w:gridSpan w:val="4"/>
            <w:tcBorders>
              <w:top w:val="single" w:sz="2" w:space="0" w:color="000000"/>
              <w:left w:val="single" w:sz="2" w:space="0" w:color="000000"/>
              <w:bottom w:val="single" w:sz="2" w:space="0" w:color="000000"/>
              <w:right w:val="single" w:sz="4" w:space="0" w:color="auto"/>
            </w:tcBorders>
            <w:shd w:val="clear" w:color="auto" w:fill="B4C0D6"/>
          </w:tcPr>
          <w:p w:rsidR="00A862FC" w:rsidRDefault="00A862F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862FC" w:rsidRDefault="00A862FC" w:rsidP="004C7044">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The five carbon pools in forests are: 1) aboveground biomass; 2) belowground biomass; 3) dead wood;</w:t>
            </w:r>
          </w:p>
          <w:p w:rsidR="00A862FC" w:rsidRDefault="00A862FC" w:rsidP="004C7044">
            <w:pPr>
              <w:pStyle w:val="ListParagraph"/>
              <w:tabs>
                <w:tab w:val="left" w:pos="281"/>
              </w:tabs>
              <w:kinsoku w:val="0"/>
              <w:overflowPunct w:val="0"/>
              <w:spacing w:before="10"/>
              <w:ind w:left="280"/>
            </w:pPr>
            <w:r>
              <w:rPr>
                <w:rFonts w:ascii="Arial Narrow" w:hAnsi="Arial Narrow" w:cs="Arial Narrow"/>
                <w:sz w:val="20"/>
                <w:szCs w:val="20"/>
              </w:rPr>
              <w:t>4) litter; and 5) soil organic matter</w:t>
            </w:r>
          </w:p>
        </w:tc>
      </w:tr>
      <w:tr w:rsidR="00A862FC" w:rsidTr="008B74D1">
        <w:trPr>
          <w:trHeight w:hRule="exact" w:val="681"/>
        </w:trPr>
        <w:tc>
          <w:tcPr>
            <w:tcW w:w="7920" w:type="dxa"/>
            <w:gridSpan w:val="4"/>
            <w:tcBorders>
              <w:top w:val="single" w:sz="2" w:space="0" w:color="000000"/>
              <w:left w:val="single" w:sz="2" w:space="0" w:color="000000"/>
              <w:bottom w:val="single" w:sz="2" w:space="0" w:color="000000"/>
              <w:right w:val="single" w:sz="4" w:space="0" w:color="auto"/>
            </w:tcBorders>
            <w:shd w:val="clear" w:color="auto" w:fill="B4C0D6"/>
          </w:tcPr>
          <w:p w:rsidR="00A862FC" w:rsidRDefault="00A862F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A862FC" w:rsidRDefault="00A862FC">
            <w:pPr>
              <w:pStyle w:val="TableParagraph"/>
              <w:kinsoku w:val="0"/>
              <w:overflowPunct w:val="0"/>
              <w:spacing w:before="10"/>
              <w:ind w:left="110"/>
            </w:pPr>
            <w:r>
              <w:rPr>
                <w:rFonts w:ascii="Arial Narrow" w:hAnsi="Arial Narrow" w:cs="Arial Narrow"/>
                <w:sz w:val="20"/>
                <w:szCs w:val="20"/>
              </w:rPr>
              <w:t xml:space="preserve">Intergovernmental Panel on Climate Change Best Practices; formula in </w:t>
            </w:r>
            <w:proofErr w:type="spellStart"/>
            <w:r>
              <w:rPr>
                <w:rFonts w:ascii="Arial Narrow" w:hAnsi="Arial Narrow" w:cs="Arial Narrow"/>
                <w:sz w:val="20"/>
                <w:szCs w:val="20"/>
              </w:rPr>
              <w:t>Chave</w:t>
            </w:r>
            <w:proofErr w:type="spellEnd"/>
            <w:r>
              <w:rPr>
                <w:rFonts w:ascii="Arial Narrow" w:hAnsi="Arial Narrow" w:cs="Arial Narrow"/>
                <w:sz w:val="20"/>
                <w:szCs w:val="20"/>
              </w:rPr>
              <w:t xml:space="preserve"> (2005); </w:t>
            </w:r>
            <w:proofErr w:type="spellStart"/>
            <w:r>
              <w:rPr>
                <w:rFonts w:ascii="Arial Narrow" w:hAnsi="Arial Narrow" w:cs="Arial Narrow"/>
                <w:sz w:val="20"/>
                <w:szCs w:val="20"/>
              </w:rPr>
              <w:t>Winrock</w:t>
            </w:r>
            <w:proofErr w:type="spellEnd"/>
            <w:r>
              <w:rPr>
                <w:rFonts w:ascii="Arial Narrow" w:hAnsi="Arial Narrow" w:cs="Arial Narrow"/>
                <w:sz w:val="20"/>
                <w:szCs w:val="20"/>
              </w:rPr>
              <w:t xml:space="preserve"> (2012)</w:t>
            </w:r>
          </w:p>
        </w:tc>
      </w:tr>
    </w:tbl>
    <w:p w:rsidR="00CC5DC6" w:rsidRDefault="00CC5DC6" w:rsidP="00157E1F">
      <w:pPr>
        <w:pStyle w:val="BodyText"/>
        <w:kinsoku w:val="0"/>
        <w:overflowPunct w:val="0"/>
        <w:spacing w:before="0"/>
        <w:ind w:left="0" w:firstLine="0"/>
        <w:rPr>
          <w:rFonts w:ascii="Times New Roman" w:hAnsi="Times New Roman" w:cs="Times New Roman"/>
          <w:i/>
          <w:iCs/>
        </w:rPr>
      </w:pPr>
    </w:p>
    <w:p w:rsidR="00157E1F" w:rsidRDefault="00157E1F" w:rsidP="00157E1F">
      <w:pPr>
        <w:pStyle w:val="BodyText"/>
        <w:kinsoku w:val="0"/>
        <w:overflowPunct w:val="0"/>
        <w:spacing w:before="163"/>
        <w:ind w:firstLine="424"/>
        <w:jc w:val="both"/>
        <w:rPr>
          <w:b/>
          <w:bCs/>
          <w:iCs/>
          <w:sz w:val="28"/>
          <w:szCs w:val="28"/>
        </w:rPr>
      </w:pPr>
    </w:p>
    <w:p w:rsidR="00157E1F" w:rsidRDefault="00157E1F" w:rsidP="00157E1F">
      <w:pPr>
        <w:pStyle w:val="BodyText"/>
        <w:kinsoku w:val="0"/>
        <w:overflowPunct w:val="0"/>
        <w:spacing w:before="163"/>
        <w:ind w:firstLine="424"/>
        <w:jc w:val="both"/>
        <w:rPr>
          <w:b/>
          <w:bCs/>
          <w:iCs/>
          <w:sz w:val="28"/>
          <w:szCs w:val="28"/>
        </w:rPr>
      </w:pPr>
    </w:p>
    <w:p w:rsidR="00157E1F" w:rsidRDefault="00157E1F" w:rsidP="00157E1F">
      <w:pPr>
        <w:pStyle w:val="BodyText"/>
        <w:kinsoku w:val="0"/>
        <w:overflowPunct w:val="0"/>
        <w:spacing w:before="163"/>
        <w:ind w:firstLine="424"/>
        <w:jc w:val="both"/>
        <w:rPr>
          <w:b/>
          <w:bCs/>
          <w:iCs/>
          <w:sz w:val="28"/>
          <w:szCs w:val="28"/>
        </w:rPr>
      </w:pPr>
    </w:p>
    <w:p w:rsidR="00157E1F" w:rsidRDefault="00157E1F" w:rsidP="00157E1F">
      <w:pPr>
        <w:pStyle w:val="BodyText"/>
        <w:kinsoku w:val="0"/>
        <w:overflowPunct w:val="0"/>
        <w:spacing w:before="163"/>
        <w:ind w:firstLine="424"/>
        <w:jc w:val="both"/>
        <w:rPr>
          <w:b/>
          <w:bCs/>
          <w:iCs/>
          <w:sz w:val="28"/>
          <w:szCs w:val="28"/>
        </w:rPr>
      </w:pPr>
    </w:p>
    <w:p w:rsidR="00157E1F" w:rsidRDefault="00157E1F" w:rsidP="00157E1F">
      <w:pPr>
        <w:pStyle w:val="BodyText"/>
        <w:kinsoku w:val="0"/>
        <w:overflowPunct w:val="0"/>
        <w:spacing w:before="163"/>
        <w:ind w:firstLine="424"/>
        <w:jc w:val="both"/>
        <w:rPr>
          <w:b/>
          <w:bCs/>
          <w:iCs/>
          <w:sz w:val="28"/>
          <w:szCs w:val="28"/>
        </w:rPr>
      </w:pPr>
    </w:p>
    <w:p w:rsidR="00157E1F" w:rsidRDefault="00157E1F"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A84B6A" w:rsidRDefault="00A84B6A" w:rsidP="00157E1F">
      <w:pPr>
        <w:pStyle w:val="BodyText"/>
        <w:kinsoku w:val="0"/>
        <w:overflowPunct w:val="0"/>
        <w:spacing w:before="163"/>
        <w:ind w:firstLine="424"/>
        <w:jc w:val="both"/>
        <w:rPr>
          <w:b/>
          <w:bCs/>
          <w:iCs/>
          <w:sz w:val="28"/>
          <w:szCs w:val="28"/>
        </w:rPr>
      </w:pPr>
    </w:p>
    <w:p w:rsidR="00157E1F" w:rsidRDefault="00157E1F" w:rsidP="00157E1F">
      <w:pPr>
        <w:pStyle w:val="BodyText"/>
        <w:kinsoku w:val="0"/>
        <w:overflowPunct w:val="0"/>
        <w:spacing w:before="163"/>
        <w:ind w:firstLine="424"/>
        <w:jc w:val="both"/>
        <w:rPr>
          <w:b/>
          <w:bCs/>
          <w:iCs/>
          <w:sz w:val="28"/>
          <w:szCs w:val="28"/>
        </w:rPr>
      </w:pPr>
    </w:p>
    <w:p w:rsidR="004C7044" w:rsidRDefault="004C7044" w:rsidP="00157E1F">
      <w:pPr>
        <w:pStyle w:val="BodyText"/>
        <w:kinsoku w:val="0"/>
        <w:overflowPunct w:val="0"/>
        <w:spacing w:before="163"/>
        <w:ind w:firstLine="424"/>
        <w:jc w:val="both"/>
        <w:rPr>
          <w:b/>
          <w:bCs/>
          <w:iCs/>
          <w:sz w:val="28"/>
          <w:szCs w:val="28"/>
        </w:rPr>
      </w:pPr>
    </w:p>
    <w:p w:rsidR="00CC5DC6" w:rsidRPr="00CC5DC6" w:rsidRDefault="00CC5DC6" w:rsidP="00DA36B6">
      <w:pPr>
        <w:pStyle w:val="BodyText"/>
        <w:kinsoku w:val="0"/>
        <w:overflowPunct w:val="0"/>
        <w:spacing w:before="163"/>
        <w:ind w:right="25" w:firstLine="424"/>
        <w:jc w:val="both"/>
        <w:rPr>
          <w:iCs/>
          <w:sz w:val="28"/>
          <w:szCs w:val="28"/>
        </w:rPr>
      </w:pPr>
      <w:r w:rsidRPr="00CC5DC6">
        <w:rPr>
          <w:b/>
          <w:bCs/>
          <w:iCs/>
          <w:sz w:val="28"/>
          <w:szCs w:val="28"/>
        </w:rPr>
        <w:lastRenderedPageBreak/>
        <w:t>Criterion</w:t>
      </w:r>
      <w:r w:rsidRPr="00CC5DC6">
        <w:rPr>
          <w:b/>
          <w:bCs/>
          <w:iCs/>
          <w:spacing w:val="13"/>
          <w:sz w:val="28"/>
          <w:szCs w:val="28"/>
        </w:rPr>
        <w:t xml:space="preserve"> </w:t>
      </w:r>
      <w:r w:rsidRPr="00CC5DC6">
        <w:rPr>
          <w:b/>
          <w:bCs/>
          <w:iCs/>
          <w:spacing w:val="-1"/>
          <w:sz w:val="28"/>
          <w:szCs w:val="28"/>
        </w:rPr>
        <w:t>3:</w:t>
      </w:r>
      <w:r w:rsidRPr="00CC5DC6">
        <w:rPr>
          <w:b/>
          <w:bCs/>
          <w:iCs/>
          <w:spacing w:val="14"/>
          <w:sz w:val="28"/>
          <w:szCs w:val="28"/>
        </w:rPr>
        <w:t xml:space="preserve"> </w:t>
      </w:r>
      <w:r w:rsidRPr="00CC5DC6">
        <w:rPr>
          <w:b/>
          <w:bCs/>
          <w:iCs/>
          <w:sz w:val="28"/>
          <w:szCs w:val="28"/>
        </w:rPr>
        <w:t>forest</w:t>
      </w:r>
      <w:r w:rsidRPr="00CC5DC6">
        <w:rPr>
          <w:b/>
          <w:bCs/>
          <w:iCs/>
          <w:spacing w:val="15"/>
          <w:sz w:val="28"/>
          <w:szCs w:val="28"/>
        </w:rPr>
        <w:t xml:space="preserve"> </w:t>
      </w:r>
      <w:r w:rsidRPr="00CC5DC6">
        <w:rPr>
          <w:b/>
          <w:bCs/>
          <w:iCs/>
          <w:spacing w:val="-1"/>
          <w:sz w:val="28"/>
          <w:szCs w:val="28"/>
        </w:rPr>
        <w:t>ecosystem</w:t>
      </w:r>
      <w:r w:rsidRPr="00CC5DC6">
        <w:rPr>
          <w:b/>
          <w:bCs/>
          <w:iCs/>
          <w:spacing w:val="15"/>
          <w:sz w:val="28"/>
          <w:szCs w:val="28"/>
        </w:rPr>
        <w:t xml:space="preserve"> </w:t>
      </w:r>
      <w:r w:rsidRPr="00CC5DC6">
        <w:rPr>
          <w:b/>
          <w:bCs/>
          <w:iCs/>
          <w:sz w:val="28"/>
          <w:szCs w:val="28"/>
        </w:rPr>
        <w:t>health</w:t>
      </w:r>
      <w:r w:rsidRPr="00CC5DC6">
        <w:rPr>
          <w:b/>
          <w:bCs/>
          <w:iCs/>
          <w:spacing w:val="13"/>
          <w:sz w:val="28"/>
          <w:szCs w:val="28"/>
        </w:rPr>
        <w:t xml:space="preserve"> </w:t>
      </w:r>
      <w:r w:rsidRPr="00CC5DC6">
        <w:rPr>
          <w:b/>
          <w:bCs/>
          <w:iCs/>
          <w:spacing w:val="-1"/>
          <w:sz w:val="28"/>
          <w:szCs w:val="28"/>
        </w:rPr>
        <w:t>and</w:t>
      </w:r>
      <w:r w:rsidRPr="00CC5DC6">
        <w:rPr>
          <w:b/>
          <w:bCs/>
          <w:iCs/>
          <w:spacing w:val="14"/>
          <w:sz w:val="28"/>
          <w:szCs w:val="28"/>
        </w:rPr>
        <w:t xml:space="preserve"> </w:t>
      </w:r>
      <w:r w:rsidRPr="00CC5DC6">
        <w:rPr>
          <w:b/>
          <w:bCs/>
          <w:iCs/>
          <w:sz w:val="28"/>
          <w:szCs w:val="28"/>
        </w:rPr>
        <w:t>resilience</w:t>
      </w:r>
    </w:p>
    <w:p w:rsidR="00CC5DC6" w:rsidRPr="00A84B6A" w:rsidRDefault="00CC5DC6" w:rsidP="00DA36B6">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A84B6A">
        <w:rPr>
          <w:rFonts w:ascii="Book Antiqua" w:hAnsi="Book Antiqua" w:cs="Book Antiqua"/>
          <w:i/>
          <w:iCs/>
          <w:spacing w:val="-2"/>
          <w:w w:val="95"/>
          <w:sz w:val="21"/>
          <w:szCs w:val="21"/>
        </w:rPr>
        <w:t>Natural tropical forests and planted forests can be affected by a variety of human actions, such as encroachment, illegal harvesting, human-induced fire, pollution and contamination, animal grazing, mining, poaching, invasive species and the spread of pests. Forests are also affected by natural phenomena, such as extreme weather events (e.g. severe winds, heavy rainfall, flooding and drought), wildfire, and pests and diseases. SFM requires attention to forest health, which may include restoring vulnerable and degraded forests and taking measures to increase the resilience of forest ecosystems.</w:t>
      </w:r>
    </w:p>
    <w:p w:rsidR="00CC5DC6" w:rsidRDefault="00CC5DC6" w:rsidP="00DA36B6">
      <w:pPr>
        <w:pStyle w:val="BodyText"/>
        <w:kinsoku w:val="0"/>
        <w:overflowPunct w:val="0"/>
        <w:spacing w:before="9"/>
        <w:ind w:left="630" w:right="25" w:hanging="90"/>
        <w:rPr>
          <w:sz w:val="18"/>
          <w:szCs w:val="18"/>
        </w:rPr>
      </w:pPr>
    </w:p>
    <w:p w:rsidR="00CC5DC6" w:rsidRPr="00CC5DC6" w:rsidRDefault="00CC5DC6" w:rsidP="00DA36B6">
      <w:pPr>
        <w:pStyle w:val="BodyText"/>
        <w:kinsoku w:val="0"/>
        <w:overflowPunct w:val="0"/>
        <w:spacing w:before="0"/>
        <w:ind w:left="630" w:firstLine="0"/>
        <w:jc w:val="both"/>
        <w:rPr>
          <w:i/>
          <w:iCs/>
          <w:sz w:val="24"/>
          <w:szCs w:val="24"/>
        </w:rPr>
      </w:pPr>
      <w:r w:rsidRPr="00CC5DC6">
        <w:rPr>
          <w:b/>
          <w:bCs/>
          <w:i/>
          <w:sz w:val="24"/>
          <w:szCs w:val="24"/>
        </w:rPr>
        <w:t>Addressing</w:t>
      </w:r>
      <w:r w:rsidRPr="00CC5DC6">
        <w:rPr>
          <w:b/>
          <w:bCs/>
          <w:i/>
          <w:spacing w:val="-6"/>
          <w:sz w:val="24"/>
          <w:szCs w:val="24"/>
        </w:rPr>
        <w:t xml:space="preserve"> </w:t>
      </w:r>
      <w:r w:rsidRPr="00CC5DC6">
        <w:rPr>
          <w:b/>
          <w:bCs/>
          <w:i/>
          <w:sz w:val="24"/>
          <w:szCs w:val="24"/>
        </w:rPr>
        <w:t>threats</w:t>
      </w:r>
      <w:r w:rsidRPr="00CC5DC6">
        <w:rPr>
          <w:b/>
          <w:bCs/>
          <w:i/>
          <w:spacing w:val="-6"/>
          <w:sz w:val="24"/>
          <w:szCs w:val="24"/>
        </w:rPr>
        <w:t xml:space="preserve"> </w:t>
      </w:r>
      <w:r w:rsidRPr="00CC5DC6">
        <w:rPr>
          <w:b/>
          <w:bCs/>
          <w:i/>
          <w:sz w:val="24"/>
          <w:szCs w:val="24"/>
        </w:rPr>
        <w:t>to,</w:t>
      </w:r>
      <w:r w:rsidRPr="00CC5DC6">
        <w:rPr>
          <w:b/>
          <w:bCs/>
          <w:i/>
          <w:spacing w:val="-6"/>
          <w:sz w:val="24"/>
          <w:szCs w:val="24"/>
        </w:rPr>
        <w:t xml:space="preserve"> </w:t>
      </w:r>
      <w:r w:rsidRPr="00CC5DC6">
        <w:rPr>
          <w:b/>
          <w:bCs/>
          <w:i/>
          <w:spacing w:val="-1"/>
          <w:sz w:val="24"/>
          <w:szCs w:val="24"/>
        </w:rPr>
        <w:t>and</w:t>
      </w:r>
      <w:r w:rsidRPr="00CC5DC6">
        <w:rPr>
          <w:b/>
          <w:bCs/>
          <w:i/>
          <w:spacing w:val="-5"/>
          <w:sz w:val="24"/>
          <w:szCs w:val="24"/>
        </w:rPr>
        <w:t xml:space="preserve"> </w:t>
      </w:r>
      <w:r w:rsidRPr="00CC5DC6">
        <w:rPr>
          <w:b/>
          <w:bCs/>
          <w:i/>
          <w:spacing w:val="-1"/>
          <w:sz w:val="24"/>
          <w:szCs w:val="24"/>
        </w:rPr>
        <w:t>vulnerabilities</w:t>
      </w:r>
      <w:r w:rsidRPr="00CC5DC6">
        <w:rPr>
          <w:b/>
          <w:bCs/>
          <w:i/>
          <w:spacing w:val="-5"/>
          <w:sz w:val="24"/>
          <w:szCs w:val="24"/>
        </w:rPr>
        <w:t xml:space="preserve"> </w:t>
      </w:r>
      <w:r w:rsidRPr="00CC5DC6">
        <w:rPr>
          <w:b/>
          <w:bCs/>
          <w:i/>
          <w:sz w:val="24"/>
          <w:szCs w:val="24"/>
        </w:rPr>
        <w:t>of,</w:t>
      </w:r>
      <w:r w:rsidRPr="00CC5DC6">
        <w:rPr>
          <w:b/>
          <w:bCs/>
          <w:i/>
          <w:spacing w:val="-5"/>
          <w:sz w:val="24"/>
          <w:szCs w:val="24"/>
        </w:rPr>
        <w:t xml:space="preserve"> </w:t>
      </w:r>
      <w:r w:rsidRPr="00CC5DC6">
        <w:rPr>
          <w:b/>
          <w:bCs/>
          <w:i/>
          <w:sz w:val="24"/>
          <w:szCs w:val="24"/>
        </w:rPr>
        <w:t>forests:</w:t>
      </w:r>
      <w:r w:rsidRPr="00CC5DC6">
        <w:rPr>
          <w:b/>
          <w:bCs/>
          <w:i/>
          <w:spacing w:val="-5"/>
          <w:sz w:val="24"/>
          <w:szCs w:val="24"/>
        </w:rPr>
        <w:t xml:space="preserve"> </w:t>
      </w:r>
      <w:r w:rsidRPr="00CC5DC6">
        <w:rPr>
          <w:b/>
          <w:bCs/>
          <w:i/>
          <w:sz w:val="24"/>
          <w:szCs w:val="24"/>
        </w:rPr>
        <w:t>indicators</w:t>
      </w:r>
      <w:r w:rsidRPr="00CC5DC6">
        <w:rPr>
          <w:b/>
          <w:bCs/>
          <w:i/>
          <w:spacing w:val="-5"/>
          <w:sz w:val="24"/>
          <w:szCs w:val="24"/>
        </w:rPr>
        <w:t xml:space="preserve"> </w:t>
      </w:r>
      <w:r w:rsidRPr="00CC5DC6">
        <w:rPr>
          <w:b/>
          <w:bCs/>
          <w:i/>
          <w:sz w:val="24"/>
          <w:szCs w:val="24"/>
        </w:rPr>
        <w:t>3.1–3.3</w:t>
      </w:r>
    </w:p>
    <w:p w:rsidR="00CC5DC6" w:rsidRPr="00683564" w:rsidRDefault="00CC5DC6" w:rsidP="00DA36B6">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683564">
        <w:rPr>
          <w:rFonts w:ascii="Book Antiqua" w:hAnsi="Book Antiqua" w:cs="Book Antiqua"/>
          <w:i/>
          <w:iCs/>
          <w:spacing w:val="-2"/>
          <w:w w:val="95"/>
          <w:sz w:val="21"/>
          <w:szCs w:val="21"/>
        </w:rPr>
        <w:t>There is concern in tropical countries about the impacts of climate change and climate variability on forest health. Approaches are needed to monitor the threats to, and vulnerability of, forest ecosystems. Specific management practices may be required to monitor damage, keep abreast of emerging threats, and determine when interventions are necessary.</w:t>
      </w:r>
    </w:p>
    <w:p w:rsidR="00CC5DC6" w:rsidRDefault="00CC5DC6" w:rsidP="00157E1F">
      <w:pPr>
        <w:pStyle w:val="BodyText"/>
        <w:kinsoku w:val="0"/>
        <w:overflowPunct w:val="0"/>
        <w:spacing w:before="0"/>
        <w:ind w:left="0" w:firstLine="424"/>
        <w:rPr>
          <w:i/>
          <w:iCs/>
        </w:rPr>
      </w:pPr>
    </w:p>
    <w:tbl>
      <w:tblPr>
        <w:tblW w:w="10994" w:type="dxa"/>
        <w:tblInd w:w="633" w:type="dxa"/>
        <w:tblLayout w:type="fixed"/>
        <w:tblCellMar>
          <w:left w:w="0" w:type="dxa"/>
          <w:right w:w="0" w:type="dxa"/>
        </w:tblCellMar>
        <w:tblLook w:val="0000" w:firstRow="0" w:lastRow="0" w:firstColumn="0" w:lastColumn="0" w:noHBand="0" w:noVBand="0"/>
      </w:tblPr>
      <w:tblGrid>
        <w:gridCol w:w="2631"/>
        <w:gridCol w:w="1599"/>
        <w:gridCol w:w="1260"/>
        <w:gridCol w:w="1080"/>
        <w:gridCol w:w="1350"/>
        <w:gridCol w:w="3074"/>
      </w:tblGrid>
      <w:tr w:rsidR="00CC5DC6" w:rsidTr="0071789E">
        <w:trPr>
          <w:gridAfter w:val="1"/>
          <w:wAfter w:w="3074" w:type="dxa"/>
          <w:trHeight w:hRule="exact" w:val="612"/>
        </w:trPr>
        <w:tc>
          <w:tcPr>
            <w:tcW w:w="4230" w:type="dxa"/>
            <w:gridSpan w:val="2"/>
            <w:vMerge w:val="restart"/>
            <w:tcBorders>
              <w:top w:val="single" w:sz="2" w:space="0" w:color="000000"/>
              <w:left w:val="single" w:sz="2" w:space="0" w:color="000000"/>
              <w:bottom w:val="single" w:sz="14" w:space="0" w:color="000000"/>
              <w:right w:val="single" w:sz="2" w:space="0" w:color="000000"/>
            </w:tcBorders>
            <w:shd w:val="clear" w:color="auto" w:fill="D3DABF"/>
          </w:tcPr>
          <w:p w:rsidR="00CC5DC6" w:rsidRDefault="00CC5DC6">
            <w:pPr>
              <w:pStyle w:val="TableParagraph"/>
              <w:kinsoku w:val="0"/>
              <w:overflowPunct w:val="0"/>
              <w:spacing w:before="69"/>
              <w:ind w:left="112"/>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3.1</w:t>
            </w:r>
          </w:p>
          <w:p w:rsidR="00CC5DC6" w:rsidRDefault="00CC5DC6" w:rsidP="0071789E">
            <w:pPr>
              <w:pStyle w:val="TableParagraph"/>
              <w:kinsoku w:val="0"/>
              <w:overflowPunct w:val="0"/>
              <w:spacing w:before="124"/>
              <w:ind w:left="112" w:right="-137"/>
            </w:pPr>
            <w:r>
              <w:rPr>
                <w:rFonts w:ascii="Arial Narrow" w:hAnsi="Arial Narrow" w:cs="Arial Narrow"/>
                <w:b/>
                <w:bCs/>
                <w:spacing w:val="-3"/>
                <w:sz w:val="20"/>
                <w:szCs w:val="20"/>
              </w:rPr>
              <w:t>T</w:t>
            </w:r>
            <w:r>
              <w:rPr>
                <w:rFonts w:ascii="Arial Narrow" w:hAnsi="Arial Narrow" w:cs="Arial Narrow"/>
                <w:b/>
                <w:bCs/>
                <w:spacing w:val="-5"/>
                <w:sz w:val="20"/>
                <w:szCs w:val="20"/>
              </w:rPr>
              <w:t>hr</w:t>
            </w:r>
            <w:r>
              <w:rPr>
                <w:rFonts w:ascii="Arial Narrow" w:hAnsi="Arial Narrow" w:cs="Arial Narrow"/>
                <w:b/>
                <w:bCs/>
                <w:spacing w:val="-4"/>
                <w:sz w:val="20"/>
                <w:szCs w:val="20"/>
              </w:rPr>
              <w:t>ea</w:t>
            </w:r>
            <w:r>
              <w:rPr>
                <w:rFonts w:ascii="Arial Narrow" w:hAnsi="Arial Narrow" w:cs="Arial Narrow"/>
                <w:b/>
                <w:bCs/>
                <w:spacing w:val="-5"/>
                <w:sz w:val="20"/>
                <w:szCs w:val="20"/>
              </w:rPr>
              <w:t>t</w:t>
            </w:r>
            <w:r>
              <w:rPr>
                <w:rFonts w:ascii="Arial Narrow" w:hAnsi="Arial Narrow" w:cs="Arial Narrow"/>
                <w:b/>
                <w:bCs/>
                <w:spacing w:val="-4"/>
                <w:sz w:val="20"/>
                <w:szCs w:val="20"/>
              </w:rPr>
              <w:t>s</w:t>
            </w:r>
            <w:r>
              <w:rPr>
                <w:rFonts w:ascii="Arial Narrow" w:hAnsi="Arial Narrow" w:cs="Arial Narrow"/>
                <w:b/>
                <w:bCs/>
                <w:spacing w:val="-2"/>
                <w:sz w:val="20"/>
                <w:szCs w:val="20"/>
              </w:rPr>
              <w:t xml:space="preserve"> to</w:t>
            </w:r>
            <w:r>
              <w:rPr>
                <w:rFonts w:ascii="Arial Narrow" w:hAnsi="Arial Narrow" w:cs="Arial Narrow"/>
                <w:b/>
                <w:bCs/>
                <w:spacing w:val="-1"/>
                <w:sz w:val="20"/>
                <w:szCs w:val="20"/>
              </w:rPr>
              <w:t xml:space="preserve"> </w:t>
            </w:r>
            <w:r>
              <w:rPr>
                <w:rFonts w:ascii="Arial Narrow" w:hAnsi="Arial Narrow" w:cs="Arial Narrow"/>
                <w:b/>
                <w:bCs/>
                <w:spacing w:val="-5"/>
                <w:sz w:val="20"/>
                <w:szCs w:val="20"/>
              </w:rPr>
              <w:t>for</w:t>
            </w:r>
            <w:r>
              <w:rPr>
                <w:rFonts w:ascii="Arial Narrow" w:hAnsi="Arial Narrow" w:cs="Arial Narrow"/>
                <w:b/>
                <w:bCs/>
                <w:spacing w:val="-4"/>
                <w:sz w:val="20"/>
                <w:szCs w:val="20"/>
              </w:rPr>
              <w:t>es</w:t>
            </w:r>
            <w:r>
              <w:rPr>
                <w:rFonts w:ascii="Arial Narrow" w:hAnsi="Arial Narrow" w:cs="Arial Narrow"/>
                <w:b/>
                <w:bCs/>
                <w:spacing w:val="-5"/>
                <w:sz w:val="20"/>
                <w:szCs w:val="20"/>
              </w:rPr>
              <w:t>t</w:t>
            </w:r>
            <w:r>
              <w:rPr>
                <w:rFonts w:ascii="Arial Narrow" w:hAnsi="Arial Narrow" w:cs="Arial Narrow"/>
                <w:b/>
                <w:bCs/>
                <w:spacing w:val="-4"/>
                <w:sz w:val="20"/>
                <w:szCs w:val="20"/>
              </w:rPr>
              <w:t>s</w:t>
            </w:r>
            <w:r>
              <w:rPr>
                <w:rFonts w:ascii="Arial Narrow" w:hAnsi="Arial Narrow" w:cs="Arial Narrow"/>
                <w:b/>
                <w:bCs/>
                <w:spacing w:val="-2"/>
                <w:sz w:val="20"/>
                <w:szCs w:val="20"/>
              </w:rPr>
              <w:t xml:space="preserve"> </w:t>
            </w:r>
            <w:r>
              <w:rPr>
                <w:rFonts w:ascii="Arial Narrow" w:hAnsi="Arial Narrow" w:cs="Arial Narrow"/>
                <w:b/>
                <w:bCs/>
                <w:spacing w:val="-4"/>
                <w:sz w:val="20"/>
                <w:szCs w:val="20"/>
              </w:rPr>
              <w:t>ca</w:t>
            </w:r>
            <w:r>
              <w:rPr>
                <w:rFonts w:ascii="Arial Narrow" w:hAnsi="Arial Narrow" w:cs="Arial Narrow"/>
                <w:b/>
                <w:bCs/>
                <w:spacing w:val="-5"/>
                <w:sz w:val="20"/>
                <w:szCs w:val="20"/>
              </w:rPr>
              <w:t>u</w:t>
            </w:r>
            <w:r>
              <w:rPr>
                <w:rFonts w:ascii="Arial Narrow" w:hAnsi="Arial Narrow" w:cs="Arial Narrow"/>
                <w:b/>
                <w:bCs/>
                <w:spacing w:val="-4"/>
                <w:sz w:val="20"/>
                <w:szCs w:val="20"/>
              </w:rPr>
              <w:t>se</w:t>
            </w:r>
            <w:r>
              <w:rPr>
                <w:rFonts w:ascii="Arial Narrow" w:hAnsi="Arial Narrow" w:cs="Arial Narrow"/>
                <w:b/>
                <w:bCs/>
                <w:spacing w:val="-5"/>
                <w:sz w:val="20"/>
                <w:szCs w:val="20"/>
              </w:rPr>
              <w:t>d</w:t>
            </w:r>
            <w:r>
              <w:rPr>
                <w:rFonts w:ascii="Arial Narrow" w:hAnsi="Arial Narrow" w:cs="Arial Narrow"/>
                <w:b/>
                <w:bCs/>
                <w:spacing w:val="-1"/>
                <w:sz w:val="20"/>
                <w:szCs w:val="20"/>
              </w:rPr>
              <w:t xml:space="preserve"> </w:t>
            </w:r>
            <w:r>
              <w:rPr>
                <w:rFonts w:ascii="Arial Narrow" w:hAnsi="Arial Narrow" w:cs="Arial Narrow"/>
                <w:b/>
                <w:bCs/>
                <w:spacing w:val="-5"/>
                <w:sz w:val="20"/>
                <w:szCs w:val="20"/>
              </w:rPr>
              <w:t>d</w:t>
            </w:r>
            <w:r>
              <w:rPr>
                <w:rFonts w:ascii="Arial Narrow" w:hAnsi="Arial Narrow" w:cs="Arial Narrow"/>
                <w:b/>
                <w:bCs/>
                <w:spacing w:val="-4"/>
                <w:sz w:val="20"/>
                <w:szCs w:val="20"/>
              </w:rPr>
              <w:t>i</w:t>
            </w:r>
            <w:r>
              <w:rPr>
                <w:rFonts w:ascii="Arial Narrow" w:hAnsi="Arial Narrow" w:cs="Arial Narrow"/>
                <w:b/>
                <w:bCs/>
                <w:spacing w:val="-5"/>
                <w:sz w:val="20"/>
                <w:szCs w:val="20"/>
              </w:rPr>
              <w:t>r</w:t>
            </w:r>
            <w:r>
              <w:rPr>
                <w:rFonts w:ascii="Arial Narrow" w:hAnsi="Arial Narrow" w:cs="Arial Narrow"/>
                <w:b/>
                <w:bCs/>
                <w:spacing w:val="-4"/>
                <w:sz w:val="20"/>
                <w:szCs w:val="20"/>
              </w:rPr>
              <w:t>ec</w:t>
            </w:r>
            <w:r>
              <w:rPr>
                <w:rFonts w:ascii="Arial Narrow" w:hAnsi="Arial Narrow" w:cs="Arial Narrow"/>
                <w:b/>
                <w:bCs/>
                <w:spacing w:val="-5"/>
                <w:sz w:val="20"/>
                <w:szCs w:val="20"/>
              </w:rPr>
              <w:t>t</w:t>
            </w:r>
            <w:r>
              <w:rPr>
                <w:rFonts w:ascii="Arial Narrow" w:hAnsi="Arial Narrow" w:cs="Arial Narrow"/>
                <w:b/>
                <w:bCs/>
                <w:spacing w:val="-4"/>
                <w:sz w:val="20"/>
                <w:szCs w:val="20"/>
              </w:rPr>
              <w:t>ly</w:t>
            </w:r>
            <w:r>
              <w:rPr>
                <w:rFonts w:ascii="Arial Narrow" w:hAnsi="Arial Narrow" w:cs="Arial Narrow"/>
                <w:b/>
                <w:bCs/>
                <w:spacing w:val="-2"/>
                <w:sz w:val="20"/>
                <w:szCs w:val="20"/>
              </w:rPr>
              <w:t xml:space="preserve"> by</w:t>
            </w:r>
            <w:r>
              <w:rPr>
                <w:rFonts w:ascii="Arial Narrow" w:hAnsi="Arial Narrow" w:cs="Arial Narrow"/>
                <w:b/>
                <w:bCs/>
                <w:spacing w:val="-1"/>
                <w:sz w:val="20"/>
                <w:szCs w:val="20"/>
              </w:rPr>
              <w:t xml:space="preserve"> </w:t>
            </w:r>
            <w:r>
              <w:rPr>
                <w:rFonts w:ascii="Arial Narrow" w:hAnsi="Arial Narrow" w:cs="Arial Narrow"/>
                <w:b/>
                <w:bCs/>
                <w:spacing w:val="-5"/>
                <w:sz w:val="20"/>
                <w:szCs w:val="20"/>
              </w:rPr>
              <w:t>hu</w:t>
            </w:r>
            <w:r>
              <w:rPr>
                <w:rFonts w:ascii="Arial Narrow" w:hAnsi="Arial Narrow" w:cs="Arial Narrow"/>
                <w:b/>
                <w:bCs/>
                <w:spacing w:val="-4"/>
                <w:sz w:val="20"/>
                <w:szCs w:val="20"/>
              </w:rPr>
              <w:t>ma</w:t>
            </w:r>
            <w:r>
              <w:rPr>
                <w:rFonts w:ascii="Arial Narrow" w:hAnsi="Arial Narrow" w:cs="Arial Narrow"/>
                <w:b/>
                <w:bCs/>
                <w:spacing w:val="-5"/>
                <w:sz w:val="20"/>
                <w:szCs w:val="20"/>
              </w:rPr>
              <w:t>n</w:t>
            </w:r>
            <w:r>
              <w:rPr>
                <w:rFonts w:ascii="Arial Narrow" w:hAnsi="Arial Narrow" w:cs="Arial Narrow"/>
                <w:b/>
                <w:bCs/>
                <w:spacing w:val="-2"/>
                <w:sz w:val="20"/>
                <w:szCs w:val="20"/>
              </w:rPr>
              <w:t xml:space="preserve"> </w:t>
            </w:r>
            <w:r>
              <w:rPr>
                <w:rFonts w:ascii="Arial Narrow" w:hAnsi="Arial Narrow" w:cs="Arial Narrow"/>
                <w:b/>
                <w:bCs/>
                <w:spacing w:val="-4"/>
                <w:sz w:val="20"/>
                <w:szCs w:val="20"/>
              </w:rPr>
              <w:t>ac</w:t>
            </w:r>
            <w:r>
              <w:rPr>
                <w:rFonts w:ascii="Arial Narrow" w:hAnsi="Arial Narrow" w:cs="Arial Narrow"/>
                <w:b/>
                <w:bCs/>
                <w:spacing w:val="-5"/>
                <w:sz w:val="20"/>
                <w:szCs w:val="20"/>
              </w:rPr>
              <w:t>t</w:t>
            </w:r>
            <w:r>
              <w:rPr>
                <w:rFonts w:ascii="Arial Narrow" w:hAnsi="Arial Narrow" w:cs="Arial Narrow"/>
                <w:b/>
                <w:bCs/>
                <w:spacing w:val="-4"/>
                <w:sz w:val="20"/>
                <w:szCs w:val="20"/>
              </w:rPr>
              <w:t>ivi</w:t>
            </w:r>
            <w:r>
              <w:rPr>
                <w:rFonts w:ascii="Arial Narrow" w:hAnsi="Arial Narrow" w:cs="Arial Narrow"/>
                <w:b/>
                <w:bCs/>
                <w:spacing w:val="-5"/>
                <w:sz w:val="20"/>
                <w:szCs w:val="20"/>
              </w:rPr>
              <w:t>t</w:t>
            </w:r>
            <w:r>
              <w:rPr>
                <w:rFonts w:ascii="Arial Narrow" w:hAnsi="Arial Narrow" w:cs="Arial Narrow"/>
                <w:b/>
                <w:bCs/>
                <w:spacing w:val="-4"/>
                <w:sz w:val="20"/>
                <w:szCs w:val="20"/>
              </w:rPr>
              <w:t>ies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8C2F04">
            <w:pPr>
              <w:pStyle w:val="TableParagraph"/>
              <w:kinsoku w:val="0"/>
              <w:overflowPunct w:val="0"/>
              <w:spacing w:before="69" w:line="251" w:lineRule="auto"/>
              <w:ind w:left="425"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8C2F04">
            <w:pPr>
              <w:pStyle w:val="TableParagraph"/>
              <w:kinsoku w:val="0"/>
              <w:overflowPunct w:val="0"/>
              <w:spacing w:before="69"/>
              <w:ind w:right="1"/>
              <w:jc w:val="center"/>
              <w:rPr>
                <w:rFonts w:ascii="Arial Narrow" w:hAnsi="Arial Narrow" w:cs="Arial Narrow"/>
                <w:sz w:val="20"/>
                <w:szCs w:val="20"/>
              </w:rPr>
            </w:pPr>
            <w:r>
              <w:rPr>
                <w:rFonts w:ascii="Arial Narrow" w:hAnsi="Arial Narrow" w:cs="Arial Narrow"/>
                <w:sz w:val="20"/>
                <w:szCs w:val="20"/>
              </w:rPr>
              <w:t>FMU</w:t>
            </w:r>
          </w:p>
          <w:p w:rsidR="00CC5DC6" w:rsidRDefault="00CC5DC6" w:rsidP="008C2F04">
            <w:pPr>
              <w:pStyle w:val="TableParagraph"/>
              <w:kinsoku w:val="0"/>
              <w:overflowPunct w:val="0"/>
              <w:spacing w:before="10"/>
              <w:ind w:right="1"/>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8C2F04" w:rsidRDefault="00CC5DC6" w:rsidP="008C2F04">
            <w:pPr>
              <w:pStyle w:val="TableParagraph"/>
              <w:kinsoku w:val="0"/>
              <w:overflowPunct w:val="0"/>
              <w:spacing w:before="69" w:line="251" w:lineRule="auto"/>
              <w:ind w:left="426" w:right="198" w:hanging="233"/>
              <w:jc w:val="center"/>
              <w:rPr>
                <w:rFonts w:ascii="Arial Narrow" w:hAnsi="Arial Narrow" w:cs="Arial Narrow"/>
                <w:sz w:val="20"/>
                <w:szCs w:val="20"/>
              </w:rPr>
            </w:pPr>
            <w:r>
              <w:rPr>
                <w:rFonts w:ascii="Arial Narrow" w:hAnsi="Arial Narrow" w:cs="Arial Narrow"/>
                <w:sz w:val="20"/>
                <w:szCs w:val="20"/>
              </w:rPr>
              <w:t>Landscape</w:t>
            </w:r>
          </w:p>
          <w:p w:rsidR="00CC5DC6" w:rsidRDefault="00CC5DC6" w:rsidP="008C2F04">
            <w:pPr>
              <w:pStyle w:val="TableParagraph"/>
              <w:kinsoku w:val="0"/>
              <w:overflowPunct w:val="0"/>
              <w:spacing w:before="69" w:line="251" w:lineRule="auto"/>
              <w:ind w:left="426" w:right="198" w:hanging="233"/>
              <w:jc w:val="center"/>
            </w:pPr>
            <w:r>
              <w:rPr>
                <w:rFonts w:ascii="Arial Narrow" w:hAnsi="Arial Narrow" w:cs="Arial Narrow"/>
                <w:spacing w:val="-1"/>
                <w:sz w:val="20"/>
                <w:szCs w:val="20"/>
              </w:rPr>
              <w:t>level</w:t>
            </w:r>
          </w:p>
        </w:tc>
      </w:tr>
      <w:tr w:rsidR="00CC5DC6" w:rsidTr="0071789E">
        <w:trPr>
          <w:gridAfter w:val="1"/>
          <w:wAfter w:w="3074" w:type="dxa"/>
          <w:trHeight w:hRule="exact" w:val="396"/>
        </w:trPr>
        <w:tc>
          <w:tcPr>
            <w:tcW w:w="4230" w:type="dxa"/>
            <w:gridSpan w:val="2"/>
            <w:vMerge/>
            <w:tcBorders>
              <w:top w:val="single" w:sz="2" w:space="0" w:color="000000"/>
              <w:left w:val="single" w:sz="2" w:space="0" w:color="000000"/>
              <w:bottom w:val="single" w:sz="14" w:space="0" w:color="000000"/>
              <w:right w:val="single" w:sz="2" w:space="0" w:color="000000"/>
            </w:tcBorders>
            <w:shd w:val="clear" w:color="auto" w:fill="D3DABF"/>
          </w:tcPr>
          <w:p w:rsidR="00CC5DC6" w:rsidRDefault="00CC5DC6">
            <w:pPr>
              <w:pStyle w:val="TableParagraph"/>
              <w:kinsoku w:val="0"/>
              <w:overflowPunct w:val="0"/>
              <w:spacing w:before="69" w:line="251" w:lineRule="auto"/>
              <w:ind w:left="426" w:right="198" w:hanging="233"/>
            </w:pPr>
          </w:p>
        </w:tc>
        <w:tc>
          <w:tcPr>
            <w:tcW w:w="1260" w:type="dxa"/>
            <w:tcBorders>
              <w:top w:val="single" w:sz="2" w:space="0" w:color="000000"/>
              <w:left w:val="single" w:sz="2" w:space="0" w:color="000000"/>
              <w:bottom w:val="single" w:sz="14"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080" w:type="dxa"/>
            <w:tcBorders>
              <w:top w:val="single" w:sz="2" w:space="0" w:color="000000"/>
              <w:left w:val="single" w:sz="2" w:space="0" w:color="000000"/>
              <w:bottom w:val="single" w:sz="14" w:space="0" w:color="000000"/>
              <w:right w:val="single" w:sz="2" w:space="0" w:color="000000"/>
            </w:tcBorders>
            <w:shd w:val="clear" w:color="auto" w:fill="D3DABF"/>
          </w:tcPr>
          <w:p w:rsidR="00CC5DC6" w:rsidRDefault="00CC5DC6">
            <w:pPr>
              <w:pStyle w:val="TableParagraph"/>
              <w:kinsoku w:val="0"/>
              <w:overflowPunct w:val="0"/>
              <w:spacing w:before="85"/>
              <w:ind w:right="1"/>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4" w:space="0" w:color="000000"/>
              <w:right w:val="single" w:sz="2" w:space="0" w:color="000000"/>
            </w:tcBorders>
            <w:shd w:val="clear" w:color="auto" w:fill="D3DABF"/>
          </w:tcPr>
          <w:p w:rsidR="00CC5DC6" w:rsidRDefault="00CC5DC6">
            <w:pPr>
              <w:pStyle w:val="TableParagraph"/>
              <w:kinsoku w:val="0"/>
              <w:overflowPunct w:val="0"/>
              <w:spacing w:before="85"/>
              <w:ind w:right="4"/>
              <w:jc w:val="center"/>
            </w:pPr>
            <w:r>
              <w:rPr>
                <w:rFonts w:ascii="Wingdings" w:hAnsi="Wingdings" w:cs="Wingdings"/>
                <w:w w:val="90"/>
                <w:sz w:val="20"/>
                <w:szCs w:val="20"/>
              </w:rPr>
              <w:t></w:t>
            </w:r>
            <w:r>
              <w:rPr>
                <w:rFonts w:ascii="Wingdings" w:hAnsi="Wingdings" w:cs="Wingdings"/>
                <w:w w:val="90"/>
                <w:sz w:val="20"/>
                <w:szCs w:val="20"/>
              </w:rPr>
              <w:t></w:t>
            </w:r>
          </w:p>
        </w:tc>
      </w:tr>
      <w:tr w:rsidR="00CC5DC6" w:rsidTr="00157E1F">
        <w:trPr>
          <w:gridAfter w:val="1"/>
          <w:wAfter w:w="3074" w:type="dxa"/>
          <w:trHeight w:hRule="exact" w:val="387"/>
        </w:trPr>
        <w:tc>
          <w:tcPr>
            <w:tcW w:w="7920" w:type="dxa"/>
            <w:gridSpan w:val="5"/>
            <w:tcBorders>
              <w:top w:val="single" w:sz="14"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2"/>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CC5DC6" w:rsidTr="00157E1F">
        <w:trPr>
          <w:gridAfter w:val="1"/>
          <w:wAfter w:w="3074" w:type="dxa"/>
          <w:trHeight w:hRule="exact" w:val="381"/>
        </w:trPr>
        <w:tc>
          <w:tcPr>
            <w:tcW w:w="7920" w:type="dxa"/>
            <w:gridSpan w:val="5"/>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2"/>
            </w:pPr>
            <w:r>
              <w:rPr>
                <w:rFonts w:ascii="Arial Narrow" w:hAnsi="Arial Narrow" w:cs="Arial Narrow"/>
                <w:i/>
                <w:iCs/>
                <w:sz w:val="20"/>
                <w:szCs w:val="20"/>
              </w:rPr>
              <w:t>List the five major direct human threats on forests (in particular in the PFE)</w:t>
            </w:r>
          </w:p>
        </w:tc>
      </w:tr>
      <w:tr w:rsidR="00CC5DC6" w:rsidTr="0071789E">
        <w:trPr>
          <w:gridAfter w:val="1"/>
          <w:wAfter w:w="3074" w:type="dxa"/>
          <w:trHeight w:hRule="exact" w:val="619"/>
        </w:trPr>
        <w:tc>
          <w:tcPr>
            <w:tcW w:w="2631"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2"/>
            </w:pPr>
            <w:r>
              <w:rPr>
                <w:rFonts w:ascii="Arial Narrow" w:hAnsi="Arial Narrow" w:cs="Arial Narrow"/>
                <w:i/>
                <w:iCs/>
                <w:sz w:val="20"/>
                <w:szCs w:val="20"/>
              </w:rPr>
              <w:t>Direct</w:t>
            </w:r>
            <w:r>
              <w:rPr>
                <w:rFonts w:ascii="Arial Narrow" w:hAnsi="Arial Narrow" w:cs="Arial Narrow"/>
                <w:i/>
                <w:iCs/>
                <w:spacing w:val="-1"/>
                <w:sz w:val="20"/>
                <w:szCs w:val="20"/>
              </w:rPr>
              <w:t xml:space="preserve"> human</w:t>
            </w:r>
            <w:r>
              <w:rPr>
                <w:rFonts w:ascii="Arial Narrow" w:hAnsi="Arial Narrow" w:cs="Arial Narrow"/>
                <w:i/>
                <w:iCs/>
                <w:sz w:val="20"/>
                <w:szCs w:val="20"/>
              </w:rPr>
              <w:t xml:space="preserve"> threats </w:t>
            </w:r>
            <w:r>
              <w:rPr>
                <w:rFonts w:ascii="Arial Narrow" w:hAnsi="Arial Narrow" w:cs="Arial Narrow"/>
                <w:i/>
                <w:iCs/>
                <w:spacing w:val="-1"/>
                <w:sz w:val="20"/>
                <w:szCs w:val="20"/>
              </w:rPr>
              <w:t>on</w:t>
            </w:r>
            <w:r>
              <w:rPr>
                <w:rFonts w:ascii="Arial Narrow" w:hAnsi="Arial Narrow" w:cs="Arial Narrow"/>
                <w:i/>
                <w:iCs/>
                <w:sz w:val="20"/>
                <w:szCs w:val="20"/>
              </w:rPr>
              <w:t xml:space="preserve"> forests</w:t>
            </w:r>
          </w:p>
        </w:tc>
        <w:tc>
          <w:tcPr>
            <w:tcW w:w="1599"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5"/>
              <w:jc w:val="center"/>
              <w:rPr>
                <w:rFonts w:ascii="Arial Narrow" w:hAnsi="Arial Narrow" w:cs="Arial Narrow"/>
                <w:sz w:val="20"/>
                <w:szCs w:val="20"/>
              </w:rPr>
            </w:pPr>
            <w:r>
              <w:rPr>
                <w:rFonts w:ascii="Arial Narrow" w:hAnsi="Arial Narrow" w:cs="Arial Narrow"/>
                <w:i/>
                <w:iCs/>
                <w:sz w:val="20"/>
                <w:szCs w:val="20"/>
              </w:rPr>
              <w:t>Area</w:t>
            </w:r>
            <w:r>
              <w:rPr>
                <w:rFonts w:ascii="Arial Narrow" w:hAnsi="Arial Narrow" w:cs="Arial Narrow"/>
                <w:i/>
                <w:iCs/>
                <w:spacing w:val="-5"/>
                <w:sz w:val="20"/>
                <w:szCs w:val="20"/>
              </w:rPr>
              <w:t xml:space="preserve"> affected</w:t>
            </w:r>
          </w:p>
          <w:p w:rsidR="00CC5DC6" w:rsidRDefault="00CC5DC6">
            <w:pPr>
              <w:pStyle w:val="TableParagraph"/>
              <w:kinsoku w:val="0"/>
              <w:overflowPunct w:val="0"/>
              <w:spacing w:before="10"/>
              <w:ind w:left="5"/>
              <w:jc w:val="center"/>
            </w:pPr>
            <w:r>
              <w:rPr>
                <w:rFonts w:ascii="Arial Narrow" w:hAnsi="Arial Narrow" w:cs="Arial Narrow"/>
                <w:i/>
                <w:iCs/>
                <w:spacing w:val="-3"/>
                <w:sz w:val="20"/>
                <w:szCs w:val="20"/>
              </w:rPr>
              <w:t>(ha)</w:t>
            </w:r>
          </w:p>
        </w:tc>
        <w:tc>
          <w:tcPr>
            <w:tcW w:w="1260"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85" w:right="181" w:firstLine="146"/>
            </w:pPr>
            <w:r>
              <w:rPr>
                <w:rFonts w:ascii="Arial Narrow" w:hAnsi="Arial Narrow" w:cs="Arial Narrow"/>
                <w:i/>
                <w:iCs/>
                <w:sz w:val="20"/>
                <w:szCs w:val="20"/>
              </w:rPr>
              <w:t>Control procedures</w:t>
            </w:r>
          </w:p>
        </w:tc>
        <w:tc>
          <w:tcPr>
            <w:tcW w:w="1080"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right="2"/>
              <w:jc w:val="center"/>
              <w:rPr>
                <w:rFonts w:ascii="Arial Narrow" w:hAnsi="Arial Narrow" w:cs="Arial Narrow"/>
                <w:sz w:val="20"/>
                <w:szCs w:val="20"/>
              </w:rPr>
            </w:pPr>
            <w:r>
              <w:rPr>
                <w:rFonts w:ascii="Arial Narrow" w:hAnsi="Arial Narrow" w:cs="Arial Narrow"/>
                <w:i/>
                <w:iCs/>
                <w:sz w:val="20"/>
                <w:szCs w:val="20"/>
              </w:rPr>
              <w:t>Area</w:t>
            </w:r>
            <w:r>
              <w:rPr>
                <w:rFonts w:ascii="Arial Narrow" w:hAnsi="Arial Narrow" w:cs="Arial Narrow"/>
                <w:i/>
                <w:iCs/>
                <w:spacing w:val="-5"/>
                <w:sz w:val="20"/>
                <w:szCs w:val="20"/>
              </w:rPr>
              <w:t xml:space="preserve"> </w:t>
            </w:r>
            <w:r>
              <w:rPr>
                <w:rFonts w:ascii="Arial Narrow" w:hAnsi="Arial Narrow" w:cs="Arial Narrow"/>
                <w:i/>
                <w:iCs/>
                <w:spacing w:val="-1"/>
                <w:sz w:val="20"/>
                <w:szCs w:val="20"/>
              </w:rPr>
              <w:t>of</w:t>
            </w:r>
          </w:p>
          <w:p w:rsidR="00CC5DC6" w:rsidRDefault="00CC5DC6">
            <w:pPr>
              <w:pStyle w:val="TableParagraph"/>
              <w:kinsoku w:val="0"/>
              <w:overflowPunct w:val="0"/>
              <w:spacing w:before="10"/>
              <w:ind w:right="3"/>
              <w:jc w:val="center"/>
            </w:pPr>
            <w:r>
              <w:rPr>
                <w:rFonts w:ascii="Arial Narrow" w:hAnsi="Arial Narrow" w:cs="Arial Narrow"/>
                <w:i/>
                <w:iCs/>
                <w:sz w:val="20"/>
                <w:szCs w:val="20"/>
              </w:rPr>
              <w:t>control (ha)</w:t>
            </w:r>
          </w:p>
        </w:tc>
        <w:tc>
          <w:tcPr>
            <w:tcW w:w="1350"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23" w:right="117" w:firstLine="112"/>
            </w:pPr>
            <w:r>
              <w:rPr>
                <w:rFonts w:ascii="Arial Narrow" w:hAnsi="Arial Narrow" w:cs="Arial Narrow"/>
                <w:i/>
                <w:iCs/>
                <w:sz w:val="20"/>
                <w:szCs w:val="20"/>
              </w:rPr>
              <w:t xml:space="preserve">Estimated </w:t>
            </w:r>
            <w:r>
              <w:rPr>
                <w:rFonts w:ascii="Arial Narrow" w:hAnsi="Arial Narrow" w:cs="Arial Narrow"/>
                <w:i/>
                <w:iCs/>
                <w:spacing w:val="-1"/>
                <w:sz w:val="20"/>
                <w:szCs w:val="20"/>
              </w:rPr>
              <w:t>effectiveness</w:t>
            </w:r>
          </w:p>
        </w:tc>
      </w:tr>
      <w:tr w:rsidR="00CC5DC6"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CC5DC6" w:rsidRDefault="00CC5DC6">
            <w:pPr>
              <w:pStyle w:val="TableParagraph"/>
              <w:kinsoku w:val="0"/>
              <w:overflowPunct w:val="0"/>
              <w:spacing w:before="69"/>
              <w:ind w:left="109"/>
              <w:rPr>
                <w:rFonts w:ascii="Arial Narrow" w:hAnsi="Arial Narrow"/>
              </w:rPr>
            </w:pPr>
            <w:r w:rsidRPr="00CC5DC6">
              <w:rPr>
                <w:rFonts w:ascii="Arial Narrow" w:hAnsi="Arial Narrow" w:cs="Arial Narrow"/>
                <w:sz w:val="20"/>
                <w:szCs w:val="20"/>
              </w:rPr>
              <w:t>1</w:t>
            </w:r>
          </w:p>
        </w:tc>
        <w:tc>
          <w:tcPr>
            <w:tcW w:w="1599"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CC5DC6" w:rsidRDefault="00CC5DC6">
            <w:pPr>
              <w:pStyle w:val="TableParagraph"/>
              <w:kinsoku w:val="0"/>
              <w:overflowPunct w:val="0"/>
              <w:spacing w:before="69"/>
              <w:ind w:left="109"/>
              <w:rPr>
                <w:rFonts w:ascii="Arial Narrow" w:hAnsi="Arial Narrow"/>
              </w:rPr>
            </w:pPr>
            <w:r w:rsidRPr="00CC5DC6">
              <w:rPr>
                <w:rFonts w:ascii="Arial Narrow" w:hAnsi="Arial Narrow" w:cs="Arial Narrow"/>
                <w:sz w:val="20"/>
                <w:szCs w:val="20"/>
              </w:rPr>
              <w:t>2</w:t>
            </w:r>
          </w:p>
        </w:tc>
        <w:tc>
          <w:tcPr>
            <w:tcW w:w="1599"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CC5DC6" w:rsidRDefault="00CC5DC6">
            <w:pPr>
              <w:pStyle w:val="TableParagraph"/>
              <w:kinsoku w:val="0"/>
              <w:overflowPunct w:val="0"/>
              <w:spacing w:before="69"/>
              <w:ind w:left="109"/>
              <w:rPr>
                <w:rFonts w:ascii="Arial Narrow" w:hAnsi="Arial Narrow"/>
              </w:rPr>
            </w:pPr>
            <w:r w:rsidRPr="00CC5DC6">
              <w:rPr>
                <w:rFonts w:ascii="Arial Narrow" w:hAnsi="Arial Narrow" w:cs="Arial Narrow"/>
                <w:sz w:val="20"/>
                <w:szCs w:val="20"/>
              </w:rPr>
              <w:t>3</w:t>
            </w:r>
          </w:p>
        </w:tc>
        <w:tc>
          <w:tcPr>
            <w:tcW w:w="1599"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CC5DC6" w:rsidRDefault="00CC5DC6">
            <w:pPr>
              <w:pStyle w:val="TableParagraph"/>
              <w:kinsoku w:val="0"/>
              <w:overflowPunct w:val="0"/>
              <w:spacing w:before="69"/>
              <w:ind w:left="109"/>
              <w:rPr>
                <w:rFonts w:ascii="Arial Narrow" w:hAnsi="Arial Narrow"/>
              </w:rPr>
            </w:pPr>
            <w:r w:rsidRPr="00CC5DC6">
              <w:rPr>
                <w:rFonts w:ascii="Arial Narrow" w:hAnsi="Arial Narrow" w:cs="Arial Narrow"/>
                <w:sz w:val="20"/>
                <w:szCs w:val="20"/>
              </w:rPr>
              <w:t>4</w:t>
            </w:r>
          </w:p>
        </w:tc>
        <w:tc>
          <w:tcPr>
            <w:tcW w:w="1599"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CC5DC6" w:rsidRDefault="00CC5DC6">
            <w:pPr>
              <w:pStyle w:val="TableParagraph"/>
              <w:kinsoku w:val="0"/>
              <w:overflowPunct w:val="0"/>
              <w:spacing w:before="69"/>
              <w:ind w:left="109"/>
              <w:rPr>
                <w:rFonts w:ascii="Arial Narrow" w:hAnsi="Arial Narrow"/>
              </w:rPr>
            </w:pPr>
            <w:r w:rsidRPr="00CC5DC6">
              <w:rPr>
                <w:rFonts w:ascii="Arial Narrow" w:hAnsi="Arial Narrow" w:cs="Arial Narrow"/>
                <w:sz w:val="20"/>
                <w:szCs w:val="20"/>
              </w:rPr>
              <w:t>5</w:t>
            </w:r>
          </w:p>
        </w:tc>
        <w:tc>
          <w:tcPr>
            <w:tcW w:w="1599"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1350"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8B74D1" w:rsidTr="0071789E">
        <w:trPr>
          <w:trHeight w:val="739"/>
        </w:trPr>
        <w:tc>
          <w:tcPr>
            <w:tcW w:w="4230" w:type="dxa"/>
            <w:gridSpan w:val="2"/>
            <w:tcBorders>
              <w:top w:val="single" w:sz="2" w:space="0" w:color="000000"/>
              <w:left w:val="single" w:sz="2" w:space="0" w:color="000000"/>
              <w:bottom w:val="single" w:sz="2" w:space="0" w:color="000000"/>
              <w:right w:val="single" w:sz="4" w:space="0" w:color="auto"/>
            </w:tcBorders>
          </w:tcPr>
          <w:p w:rsidR="008B74D1" w:rsidRDefault="008B74D1" w:rsidP="0071789E">
            <w:pPr>
              <w:pStyle w:val="TableParagraph"/>
              <w:kinsoku w:val="0"/>
              <w:overflowPunct w:val="0"/>
              <w:spacing w:before="69" w:line="251" w:lineRule="auto"/>
              <w:ind w:left="110" w:right="216"/>
            </w:pPr>
            <w:r w:rsidRPr="0071789E">
              <w:rPr>
                <w:rFonts w:ascii="Arial Narrow" w:hAnsi="Arial Narrow" w:cs="Arial Narrow"/>
                <w:spacing w:val="-5"/>
                <w:sz w:val="20"/>
                <w:szCs w:val="20"/>
              </w:rPr>
              <w:t xml:space="preserve">Describe the extent and nature of forest </w:t>
            </w:r>
            <w:r w:rsidR="0071789E" w:rsidRPr="0071789E">
              <w:rPr>
                <w:rFonts w:ascii="Arial Narrow" w:hAnsi="Arial Narrow" w:cs="Arial Narrow"/>
                <w:spacing w:val="-5"/>
                <w:sz w:val="20"/>
                <w:szCs w:val="20"/>
              </w:rPr>
              <w:t xml:space="preserve">   </w:t>
            </w:r>
            <w:r>
              <w:rPr>
                <w:rFonts w:ascii="Arial Narrow" w:hAnsi="Arial Narrow" w:cs="Arial Narrow"/>
                <w:spacing w:val="-5"/>
                <w:sz w:val="20"/>
                <w:szCs w:val="20"/>
              </w:rPr>
              <w:t>encroachment,</w:t>
            </w:r>
            <w:r w:rsidRPr="0071789E">
              <w:rPr>
                <w:rFonts w:ascii="Arial Narrow" w:hAnsi="Arial Narrow" w:cs="Arial Narrow"/>
                <w:spacing w:val="-5"/>
                <w:sz w:val="20"/>
                <w:szCs w:val="20"/>
              </w:rPr>
              <w:t xml:space="preserve"> </w:t>
            </w:r>
            <w:r>
              <w:rPr>
                <w:rFonts w:ascii="Arial Narrow" w:hAnsi="Arial Narrow" w:cs="Arial Narrow"/>
                <w:spacing w:val="-5"/>
                <w:sz w:val="20"/>
                <w:szCs w:val="20"/>
              </w:rPr>
              <w:t>deg</w:t>
            </w:r>
            <w:r w:rsidRPr="0071789E">
              <w:rPr>
                <w:rFonts w:ascii="Arial Narrow" w:hAnsi="Arial Narrow" w:cs="Arial Narrow"/>
                <w:spacing w:val="-5"/>
                <w:sz w:val="20"/>
                <w:szCs w:val="20"/>
              </w:rPr>
              <w:t>r</w:t>
            </w:r>
            <w:r>
              <w:rPr>
                <w:rFonts w:ascii="Arial Narrow" w:hAnsi="Arial Narrow" w:cs="Arial Narrow"/>
                <w:spacing w:val="-5"/>
                <w:sz w:val="20"/>
                <w:szCs w:val="20"/>
              </w:rPr>
              <w:t>adation</w:t>
            </w:r>
            <w:r w:rsidRPr="0071789E">
              <w:rPr>
                <w:rFonts w:ascii="Arial Narrow" w:hAnsi="Arial Narrow" w:cs="Arial Narrow"/>
                <w:spacing w:val="-5"/>
                <w:sz w:val="20"/>
                <w:szCs w:val="20"/>
              </w:rPr>
              <w:t xml:space="preserve"> and </w:t>
            </w:r>
            <w:r>
              <w:rPr>
                <w:rFonts w:ascii="Arial Narrow" w:hAnsi="Arial Narrow" w:cs="Arial Narrow"/>
                <w:spacing w:val="-5"/>
                <w:sz w:val="20"/>
                <w:szCs w:val="20"/>
              </w:rPr>
              <w:t>distu</w:t>
            </w:r>
            <w:r w:rsidRPr="0071789E">
              <w:rPr>
                <w:rFonts w:ascii="Arial Narrow" w:hAnsi="Arial Narrow" w:cs="Arial Narrow"/>
                <w:spacing w:val="-5"/>
                <w:sz w:val="20"/>
                <w:szCs w:val="20"/>
              </w:rPr>
              <w:t>r</w:t>
            </w:r>
            <w:r>
              <w:rPr>
                <w:rFonts w:ascii="Arial Narrow" w:hAnsi="Arial Narrow" w:cs="Arial Narrow"/>
                <w:spacing w:val="-5"/>
                <w:sz w:val="20"/>
                <w:szCs w:val="20"/>
              </w:rPr>
              <w:t>bance</w:t>
            </w:r>
            <w:r w:rsidRPr="0071789E">
              <w:rPr>
                <w:rFonts w:ascii="Arial Narrow" w:hAnsi="Arial Narrow" w:cs="Arial Narrow"/>
                <w:spacing w:val="-5"/>
                <w:sz w:val="20"/>
                <w:szCs w:val="20"/>
              </w:rPr>
              <w:t xml:space="preserve"> </w:t>
            </w:r>
            <w:r>
              <w:rPr>
                <w:rFonts w:ascii="Arial Narrow" w:hAnsi="Arial Narrow" w:cs="Arial Narrow"/>
                <w:spacing w:val="-5"/>
                <w:sz w:val="20"/>
                <w:szCs w:val="20"/>
              </w:rPr>
              <w:t xml:space="preserve">caused </w:t>
            </w:r>
            <w:r w:rsidRPr="0071789E">
              <w:rPr>
                <w:rFonts w:ascii="Arial Narrow" w:hAnsi="Arial Narrow" w:cs="Arial Narrow"/>
                <w:spacing w:val="-5"/>
                <w:sz w:val="20"/>
                <w:szCs w:val="20"/>
              </w:rPr>
              <w:t>by humans and the control procedures applied</w:t>
            </w:r>
          </w:p>
        </w:tc>
        <w:tc>
          <w:tcPr>
            <w:tcW w:w="3690" w:type="dxa"/>
            <w:gridSpan w:val="3"/>
            <w:tcBorders>
              <w:top w:val="single" w:sz="2" w:space="0" w:color="000000"/>
              <w:left w:val="single" w:sz="4" w:space="0" w:color="auto"/>
              <w:bottom w:val="single" w:sz="2" w:space="0" w:color="000000"/>
              <w:right w:val="single" w:sz="2" w:space="0" w:color="000000"/>
            </w:tcBorders>
          </w:tcPr>
          <w:p w:rsidR="008B74D1" w:rsidRPr="003E7334" w:rsidRDefault="008B74D1" w:rsidP="00D2336B">
            <w:pPr>
              <w:pStyle w:val="TableParagraph"/>
              <w:kinsoku w:val="0"/>
              <w:overflowPunct w:val="0"/>
              <w:spacing w:before="69" w:line="251" w:lineRule="auto"/>
              <w:ind w:right="285"/>
              <w:jc w:val="both"/>
              <w:rPr>
                <w:rFonts w:ascii="Arial Narrow" w:hAnsi="Arial Narrow"/>
                <w:sz w:val="20"/>
                <w:szCs w:val="20"/>
              </w:rPr>
            </w:pPr>
          </w:p>
        </w:tc>
        <w:tc>
          <w:tcPr>
            <w:tcW w:w="3074" w:type="dxa"/>
          </w:tcPr>
          <w:p w:rsidR="008B74D1" w:rsidRPr="00CC5DC6" w:rsidRDefault="008B74D1" w:rsidP="00D2336B">
            <w:pPr>
              <w:pStyle w:val="TableParagraph"/>
              <w:rPr>
                <w:rFonts w:ascii="Arial Narrow" w:hAnsi="Arial Narrow"/>
                <w:sz w:val="20"/>
                <w:szCs w:val="20"/>
              </w:rPr>
            </w:pPr>
          </w:p>
        </w:tc>
      </w:tr>
      <w:tr w:rsidR="008B74D1" w:rsidTr="0071789E">
        <w:trPr>
          <w:trHeight w:val="739"/>
        </w:trPr>
        <w:tc>
          <w:tcPr>
            <w:tcW w:w="4230" w:type="dxa"/>
            <w:gridSpan w:val="2"/>
            <w:tcBorders>
              <w:top w:val="single" w:sz="2" w:space="0" w:color="000000"/>
              <w:left w:val="single" w:sz="4" w:space="0" w:color="auto"/>
              <w:bottom w:val="single" w:sz="4" w:space="0" w:color="auto"/>
              <w:right w:val="single" w:sz="4" w:space="0" w:color="auto"/>
            </w:tcBorders>
          </w:tcPr>
          <w:p w:rsidR="008B74D1" w:rsidRDefault="008B74D1" w:rsidP="0071789E">
            <w:pPr>
              <w:pStyle w:val="TableParagraph"/>
              <w:kinsoku w:val="0"/>
              <w:overflowPunct w:val="0"/>
              <w:spacing w:before="69" w:line="251" w:lineRule="auto"/>
              <w:ind w:left="110" w:right="216"/>
            </w:pPr>
            <w:r>
              <w:rPr>
                <w:rFonts w:ascii="Arial Narrow" w:hAnsi="Arial Narrow" w:cs="Arial Narrow"/>
                <w:spacing w:val="-5"/>
                <w:sz w:val="20"/>
                <w:szCs w:val="20"/>
              </w:rPr>
              <w:t>List</w:t>
            </w:r>
            <w:r w:rsidRPr="0071789E">
              <w:rPr>
                <w:rFonts w:ascii="Arial Narrow" w:hAnsi="Arial Narrow" w:cs="Arial Narrow"/>
                <w:spacing w:val="-5"/>
                <w:sz w:val="20"/>
                <w:szCs w:val="20"/>
              </w:rPr>
              <w:t xml:space="preserve"> the </w:t>
            </w:r>
            <w:r>
              <w:rPr>
                <w:rFonts w:ascii="Arial Narrow" w:hAnsi="Arial Narrow" w:cs="Arial Narrow"/>
                <w:spacing w:val="-5"/>
                <w:sz w:val="20"/>
                <w:szCs w:val="20"/>
              </w:rPr>
              <w:t>invasive</w:t>
            </w:r>
            <w:r w:rsidRPr="0071789E">
              <w:rPr>
                <w:rFonts w:ascii="Arial Narrow" w:hAnsi="Arial Narrow" w:cs="Arial Narrow"/>
                <w:spacing w:val="-5"/>
                <w:sz w:val="20"/>
                <w:szCs w:val="20"/>
              </w:rPr>
              <w:t xml:space="preserve"> </w:t>
            </w:r>
            <w:r>
              <w:rPr>
                <w:rFonts w:ascii="Arial Narrow" w:hAnsi="Arial Narrow" w:cs="Arial Narrow"/>
                <w:spacing w:val="-5"/>
                <w:sz w:val="20"/>
                <w:szCs w:val="20"/>
              </w:rPr>
              <w:t>species</w:t>
            </w:r>
            <w:r w:rsidRPr="0071789E">
              <w:rPr>
                <w:rFonts w:ascii="Arial Narrow" w:hAnsi="Arial Narrow" w:cs="Arial Narrow"/>
                <w:spacing w:val="-5"/>
                <w:sz w:val="20"/>
                <w:szCs w:val="20"/>
              </w:rPr>
              <w:t xml:space="preserve"> </w:t>
            </w:r>
            <w:r>
              <w:rPr>
                <w:rFonts w:ascii="Arial Narrow" w:hAnsi="Arial Narrow" w:cs="Arial Narrow"/>
                <w:spacing w:val="-5"/>
                <w:sz w:val="20"/>
                <w:szCs w:val="20"/>
              </w:rPr>
              <w:t>obse</w:t>
            </w:r>
            <w:r w:rsidRPr="0071789E">
              <w:rPr>
                <w:rFonts w:ascii="Arial Narrow" w:hAnsi="Arial Narrow" w:cs="Arial Narrow"/>
                <w:spacing w:val="-5"/>
                <w:sz w:val="20"/>
                <w:szCs w:val="20"/>
              </w:rPr>
              <w:t>r</w:t>
            </w:r>
            <w:r>
              <w:rPr>
                <w:rFonts w:ascii="Arial Narrow" w:hAnsi="Arial Narrow" w:cs="Arial Narrow"/>
                <w:spacing w:val="-5"/>
                <w:sz w:val="20"/>
                <w:szCs w:val="20"/>
              </w:rPr>
              <w:t>ved</w:t>
            </w:r>
            <w:r w:rsidRPr="0071789E">
              <w:rPr>
                <w:rFonts w:ascii="Arial Narrow" w:hAnsi="Arial Narrow" w:cs="Arial Narrow"/>
                <w:spacing w:val="-5"/>
                <w:sz w:val="20"/>
                <w:szCs w:val="20"/>
              </w:rPr>
              <w:t xml:space="preserve"> in </w:t>
            </w:r>
            <w:r>
              <w:rPr>
                <w:rFonts w:ascii="Arial Narrow" w:hAnsi="Arial Narrow" w:cs="Arial Narrow"/>
                <w:spacing w:val="-5"/>
                <w:sz w:val="20"/>
                <w:szCs w:val="20"/>
              </w:rPr>
              <w:t>fo</w:t>
            </w:r>
            <w:r w:rsidRPr="0071789E">
              <w:rPr>
                <w:rFonts w:ascii="Arial Narrow" w:hAnsi="Arial Narrow" w:cs="Arial Narrow"/>
                <w:spacing w:val="-5"/>
                <w:sz w:val="20"/>
                <w:szCs w:val="20"/>
              </w:rPr>
              <w:t>r</w:t>
            </w:r>
            <w:r>
              <w:rPr>
                <w:rFonts w:ascii="Arial Narrow" w:hAnsi="Arial Narrow" w:cs="Arial Narrow"/>
                <w:spacing w:val="-5"/>
                <w:sz w:val="20"/>
                <w:szCs w:val="20"/>
              </w:rPr>
              <w:t>ests,</w:t>
            </w:r>
            <w:r w:rsidRPr="0071789E">
              <w:rPr>
                <w:rFonts w:ascii="Arial Narrow" w:hAnsi="Arial Narrow" w:cs="Arial Narrow"/>
                <w:spacing w:val="-5"/>
                <w:sz w:val="20"/>
                <w:szCs w:val="20"/>
              </w:rPr>
              <w:t xml:space="preserve"> </w:t>
            </w:r>
            <w:r>
              <w:rPr>
                <w:rFonts w:ascii="Arial Narrow" w:hAnsi="Arial Narrow" w:cs="Arial Narrow"/>
                <w:spacing w:val="-5"/>
                <w:sz w:val="20"/>
                <w:szCs w:val="20"/>
              </w:rPr>
              <w:t>identify</w:t>
            </w:r>
            <w:r w:rsidRPr="0071789E">
              <w:rPr>
                <w:rFonts w:ascii="Arial Narrow" w:hAnsi="Arial Narrow" w:cs="Arial Narrow"/>
                <w:spacing w:val="-5"/>
                <w:sz w:val="20"/>
                <w:szCs w:val="20"/>
              </w:rPr>
              <w:t xml:space="preserve"> the species of greatest concern, and indicate the measures undertaken to control invasive species</w:t>
            </w:r>
          </w:p>
        </w:tc>
        <w:tc>
          <w:tcPr>
            <w:tcW w:w="3690" w:type="dxa"/>
            <w:gridSpan w:val="3"/>
            <w:tcBorders>
              <w:top w:val="single" w:sz="2" w:space="0" w:color="000000"/>
              <w:left w:val="single" w:sz="4" w:space="0" w:color="auto"/>
              <w:bottom w:val="single" w:sz="4" w:space="0" w:color="auto"/>
              <w:right w:val="single" w:sz="2" w:space="0" w:color="000000"/>
            </w:tcBorders>
          </w:tcPr>
          <w:p w:rsidR="008B74D1" w:rsidRPr="003E7334" w:rsidRDefault="008B74D1" w:rsidP="00D2336B">
            <w:pPr>
              <w:pStyle w:val="TableParagraph"/>
              <w:kinsoku w:val="0"/>
              <w:overflowPunct w:val="0"/>
              <w:spacing w:before="69" w:line="251" w:lineRule="auto"/>
              <w:ind w:left="110" w:right="216"/>
              <w:rPr>
                <w:rFonts w:ascii="Arial Narrow" w:hAnsi="Arial Narrow"/>
                <w:sz w:val="20"/>
                <w:szCs w:val="20"/>
              </w:rPr>
            </w:pPr>
          </w:p>
        </w:tc>
        <w:tc>
          <w:tcPr>
            <w:tcW w:w="3074" w:type="dxa"/>
          </w:tcPr>
          <w:p w:rsidR="008B74D1" w:rsidRPr="00CC5DC6" w:rsidRDefault="008B74D1" w:rsidP="00D2336B">
            <w:pPr>
              <w:pStyle w:val="TableParagraph"/>
              <w:rPr>
                <w:rFonts w:ascii="Arial Narrow" w:hAnsi="Arial Narrow"/>
                <w:sz w:val="20"/>
                <w:szCs w:val="20"/>
              </w:rPr>
            </w:pPr>
          </w:p>
        </w:tc>
      </w:tr>
      <w:tr w:rsidR="008B74D1" w:rsidTr="00157E1F">
        <w:trPr>
          <w:trHeight w:val="1617"/>
        </w:trPr>
        <w:tc>
          <w:tcPr>
            <w:tcW w:w="7920" w:type="dxa"/>
            <w:gridSpan w:val="5"/>
            <w:tcBorders>
              <w:top w:val="single" w:sz="4" w:space="0" w:color="auto"/>
              <w:left w:val="single" w:sz="4" w:space="0" w:color="auto"/>
              <w:right w:val="single" w:sz="4" w:space="0" w:color="auto"/>
            </w:tcBorders>
          </w:tcPr>
          <w:tbl>
            <w:tblPr>
              <w:tblW w:w="8534" w:type="dxa"/>
              <w:tblLayout w:type="fixed"/>
              <w:tblCellMar>
                <w:left w:w="0" w:type="dxa"/>
                <w:right w:w="0" w:type="dxa"/>
              </w:tblCellMar>
              <w:tblLook w:val="0000" w:firstRow="0" w:lastRow="0" w:firstColumn="0" w:lastColumn="0" w:noHBand="0" w:noVBand="0"/>
            </w:tblPr>
            <w:tblGrid>
              <w:gridCol w:w="8534"/>
            </w:tblGrid>
            <w:tr w:rsidR="00157E1F" w:rsidTr="00157E1F">
              <w:trPr>
                <w:trHeight w:hRule="exact" w:val="1092"/>
              </w:trPr>
              <w:tc>
                <w:tcPr>
                  <w:tcW w:w="8534" w:type="dxa"/>
                  <w:tcBorders>
                    <w:top w:val="single" w:sz="2" w:space="0" w:color="000000"/>
                    <w:left w:val="single" w:sz="2" w:space="0" w:color="000000"/>
                    <w:bottom w:val="single" w:sz="2" w:space="0" w:color="000000"/>
                    <w:right w:val="single" w:sz="2" w:space="0" w:color="000000"/>
                  </w:tcBorders>
                  <w:shd w:val="clear" w:color="auto" w:fill="B4C0D6"/>
                </w:tcPr>
                <w:p w:rsidR="00157E1F" w:rsidRDefault="00157E1F"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157E1F" w:rsidRDefault="00157E1F" w:rsidP="004C7044">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 xml:space="preserve">If </w:t>
                  </w:r>
                  <w:r w:rsidRPr="004C7044">
                    <w:rPr>
                      <w:rFonts w:ascii="Arial Narrow" w:hAnsi="Arial Narrow" w:cs="Arial Narrow"/>
                      <w:sz w:val="20"/>
                      <w:szCs w:val="20"/>
                    </w:rPr>
                    <w:t>appropriate,</w:t>
                  </w:r>
                  <w:r>
                    <w:rPr>
                      <w:rFonts w:ascii="Arial Narrow" w:hAnsi="Arial Narrow" w:cs="Arial Narrow"/>
                      <w:sz w:val="20"/>
                      <w:szCs w:val="20"/>
                    </w:rPr>
                    <w:t xml:space="preserve"> </w:t>
                  </w:r>
                  <w:r w:rsidRPr="004C7044">
                    <w:rPr>
                      <w:rFonts w:ascii="Arial Narrow" w:hAnsi="Arial Narrow" w:cs="Arial Narrow"/>
                      <w:sz w:val="20"/>
                      <w:szCs w:val="20"/>
                    </w:rPr>
                    <w:t>indicate</w:t>
                  </w:r>
                  <w:r>
                    <w:rPr>
                      <w:rFonts w:ascii="Arial Narrow" w:hAnsi="Arial Narrow" w:cs="Arial Narrow"/>
                      <w:sz w:val="20"/>
                      <w:szCs w:val="20"/>
                    </w:rPr>
                    <w:t xml:space="preserve"> the </w:t>
                  </w:r>
                  <w:r w:rsidRPr="004C7044">
                    <w:rPr>
                      <w:rFonts w:ascii="Arial Narrow" w:hAnsi="Arial Narrow" w:cs="Arial Narrow"/>
                      <w:sz w:val="20"/>
                      <w:szCs w:val="20"/>
                    </w:rPr>
                    <w:t>institutions</w:t>
                  </w:r>
                  <w:r>
                    <w:rPr>
                      <w:rFonts w:ascii="Arial Narrow" w:hAnsi="Arial Narrow" w:cs="Arial Narrow"/>
                      <w:sz w:val="20"/>
                      <w:szCs w:val="20"/>
                    </w:rPr>
                    <w:t xml:space="preserve"> responsible</w:t>
                  </w:r>
                  <w:r w:rsidRPr="004C7044">
                    <w:rPr>
                      <w:rFonts w:ascii="Arial Narrow" w:hAnsi="Arial Narrow" w:cs="Arial Narrow"/>
                      <w:sz w:val="20"/>
                      <w:szCs w:val="20"/>
                    </w:rPr>
                    <w:t xml:space="preserve"> </w:t>
                  </w:r>
                  <w:r>
                    <w:rPr>
                      <w:rFonts w:ascii="Arial Narrow" w:hAnsi="Arial Narrow" w:cs="Arial Narrow"/>
                      <w:sz w:val="20"/>
                      <w:szCs w:val="20"/>
                    </w:rPr>
                    <w:t xml:space="preserve">for </w:t>
                  </w:r>
                  <w:r w:rsidRPr="004C7044">
                    <w:rPr>
                      <w:rFonts w:ascii="Arial Narrow" w:hAnsi="Arial Narrow" w:cs="Arial Narrow"/>
                      <w:sz w:val="20"/>
                      <w:szCs w:val="20"/>
                    </w:rPr>
                    <w:t>implementing</w:t>
                  </w:r>
                  <w:r>
                    <w:rPr>
                      <w:rFonts w:ascii="Arial Narrow" w:hAnsi="Arial Narrow" w:cs="Arial Narrow"/>
                      <w:sz w:val="20"/>
                      <w:szCs w:val="20"/>
                    </w:rPr>
                    <w:t xml:space="preserve"> </w:t>
                  </w:r>
                  <w:r w:rsidRPr="004C7044">
                    <w:rPr>
                      <w:rFonts w:ascii="Arial Narrow" w:hAnsi="Arial Narrow" w:cs="Arial Narrow"/>
                      <w:sz w:val="20"/>
                      <w:szCs w:val="20"/>
                    </w:rPr>
                    <w:t>control</w:t>
                  </w:r>
                  <w:r>
                    <w:rPr>
                      <w:rFonts w:ascii="Arial Narrow" w:hAnsi="Arial Narrow" w:cs="Arial Narrow"/>
                      <w:sz w:val="20"/>
                      <w:szCs w:val="20"/>
                    </w:rPr>
                    <w:t xml:space="preserve"> procedures</w:t>
                  </w:r>
                </w:p>
                <w:p w:rsidR="00157E1F" w:rsidRDefault="00157E1F" w:rsidP="004C7044">
                  <w:pPr>
                    <w:pStyle w:val="ListParagraph"/>
                    <w:numPr>
                      <w:ilvl w:val="0"/>
                      <w:numId w:val="2"/>
                    </w:numPr>
                    <w:tabs>
                      <w:tab w:val="left" w:pos="281"/>
                    </w:tabs>
                    <w:kinsoku w:val="0"/>
                    <w:overflowPunct w:val="0"/>
                    <w:spacing w:before="10"/>
                  </w:pPr>
                  <w:r>
                    <w:rPr>
                      <w:rFonts w:ascii="Arial Narrow" w:hAnsi="Arial Narrow" w:cs="Arial Narrow"/>
                      <w:sz w:val="20"/>
                      <w:szCs w:val="20"/>
                    </w:rPr>
                    <w:t>In “estimated</w:t>
                  </w:r>
                  <w:r w:rsidRPr="004C7044">
                    <w:rPr>
                      <w:rFonts w:ascii="Arial Narrow" w:hAnsi="Arial Narrow" w:cs="Arial Narrow"/>
                      <w:sz w:val="20"/>
                      <w:szCs w:val="20"/>
                    </w:rPr>
                    <w:t xml:space="preserve"> effectiveness”, list</w:t>
                  </w:r>
                  <w:r>
                    <w:rPr>
                      <w:rFonts w:ascii="Arial Narrow" w:hAnsi="Arial Narrow" w:cs="Arial Narrow"/>
                      <w:sz w:val="20"/>
                      <w:szCs w:val="20"/>
                    </w:rPr>
                    <w:t xml:space="preserve"> </w:t>
                  </w:r>
                  <w:r w:rsidRPr="004C7044">
                    <w:rPr>
                      <w:rFonts w:ascii="Arial Narrow" w:hAnsi="Arial Narrow" w:cs="Arial Narrow"/>
                      <w:sz w:val="20"/>
                      <w:szCs w:val="20"/>
                    </w:rPr>
                    <w:t>constraints</w:t>
                  </w:r>
                  <w:r>
                    <w:rPr>
                      <w:rFonts w:ascii="Arial Narrow" w:hAnsi="Arial Narrow" w:cs="Arial Narrow"/>
                      <w:sz w:val="20"/>
                      <w:szCs w:val="20"/>
                    </w:rPr>
                    <w:t xml:space="preserve"> </w:t>
                  </w:r>
                  <w:r w:rsidRPr="004C7044">
                    <w:rPr>
                      <w:rFonts w:ascii="Arial Narrow" w:hAnsi="Arial Narrow" w:cs="Arial Narrow"/>
                      <w:sz w:val="20"/>
                      <w:szCs w:val="20"/>
                    </w:rPr>
                    <w:t>in</w:t>
                  </w:r>
                  <w:r>
                    <w:rPr>
                      <w:rFonts w:ascii="Arial Narrow" w:hAnsi="Arial Narrow" w:cs="Arial Narrow"/>
                      <w:sz w:val="20"/>
                      <w:szCs w:val="20"/>
                    </w:rPr>
                    <w:t xml:space="preserve"> </w:t>
                  </w:r>
                  <w:r w:rsidRPr="004C7044">
                    <w:rPr>
                      <w:rFonts w:ascii="Arial Narrow" w:hAnsi="Arial Narrow" w:cs="Arial Narrow"/>
                      <w:sz w:val="20"/>
                      <w:szCs w:val="20"/>
                    </w:rPr>
                    <w:t>implementing</w:t>
                  </w:r>
                  <w:r>
                    <w:rPr>
                      <w:rFonts w:ascii="Arial Narrow" w:hAnsi="Arial Narrow" w:cs="Arial Narrow"/>
                      <w:sz w:val="20"/>
                      <w:szCs w:val="20"/>
                    </w:rPr>
                    <w:t xml:space="preserve"> </w:t>
                  </w:r>
                  <w:r w:rsidRPr="004C7044">
                    <w:rPr>
                      <w:rFonts w:ascii="Arial Narrow" w:hAnsi="Arial Narrow" w:cs="Arial Narrow"/>
                      <w:sz w:val="20"/>
                      <w:szCs w:val="20"/>
                    </w:rPr>
                    <w:t>control</w:t>
                  </w:r>
                  <w:r>
                    <w:rPr>
                      <w:rFonts w:ascii="Arial Narrow" w:hAnsi="Arial Narrow" w:cs="Arial Narrow"/>
                      <w:sz w:val="20"/>
                      <w:szCs w:val="20"/>
                    </w:rPr>
                    <w:t xml:space="preserve"> </w:t>
                  </w:r>
                  <w:r w:rsidRPr="004C7044">
                    <w:rPr>
                      <w:rFonts w:ascii="Arial Narrow" w:hAnsi="Arial Narrow" w:cs="Arial Narrow"/>
                      <w:sz w:val="20"/>
                      <w:szCs w:val="20"/>
                    </w:rPr>
                    <w:t>procedures</w:t>
                  </w:r>
                  <w:r>
                    <w:rPr>
                      <w:rFonts w:ascii="Arial Narrow" w:hAnsi="Arial Narrow" w:cs="Arial Narrow"/>
                      <w:sz w:val="20"/>
                      <w:szCs w:val="20"/>
                    </w:rPr>
                    <w:t xml:space="preserve"> </w:t>
                  </w:r>
                  <w:r w:rsidRPr="004C7044">
                    <w:rPr>
                      <w:rFonts w:ascii="Arial Narrow" w:hAnsi="Arial Narrow" w:cs="Arial Narrow"/>
                      <w:sz w:val="20"/>
                      <w:szCs w:val="20"/>
                    </w:rPr>
                    <w:t>and</w:t>
                  </w:r>
                  <w:r>
                    <w:rPr>
                      <w:rFonts w:ascii="Arial Narrow" w:hAnsi="Arial Narrow" w:cs="Arial Narrow"/>
                      <w:sz w:val="20"/>
                      <w:szCs w:val="20"/>
                    </w:rPr>
                    <w:t xml:space="preserve"> </w:t>
                  </w:r>
                  <w:r w:rsidRPr="004C7044">
                    <w:rPr>
                      <w:rFonts w:ascii="Arial Narrow" w:hAnsi="Arial Narrow" w:cs="Arial Narrow"/>
                      <w:sz w:val="20"/>
                      <w:szCs w:val="20"/>
                    </w:rPr>
                    <w:t>any</w:t>
                  </w:r>
                  <w:r>
                    <w:rPr>
                      <w:rFonts w:ascii="Arial Narrow" w:hAnsi="Arial Narrow" w:cs="Arial Narrow"/>
                      <w:sz w:val="20"/>
                      <w:szCs w:val="20"/>
                    </w:rPr>
                    <w:t xml:space="preserve"> </w:t>
                  </w:r>
                  <w:r w:rsidRPr="004C7044">
                    <w:rPr>
                      <w:rFonts w:ascii="Arial Narrow" w:hAnsi="Arial Narrow" w:cs="Arial Narrow"/>
                      <w:sz w:val="20"/>
                      <w:szCs w:val="20"/>
                    </w:rPr>
                    <w:t>proposed improvements</w:t>
                  </w:r>
                </w:p>
              </w:tc>
            </w:tr>
            <w:tr w:rsidR="00157E1F" w:rsidTr="00157E1F">
              <w:trPr>
                <w:trHeight w:hRule="exact" w:val="625"/>
              </w:trPr>
              <w:tc>
                <w:tcPr>
                  <w:tcW w:w="8534" w:type="dxa"/>
                  <w:tcBorders>
                    <w:top w:val="single" w:sz="2" w:space="0" w:color="000000"/>
                    <w:left w:val="single" w:sz="2" w:space="0" w:color="000000"/>
                    <w:bottom w:val="single" w:sz="2" w:space="0" w:color="000000"/>
                    <w:right w:val="single" w:sz="2" w:space="0" w:color="000000"/>
                  </w:tcBorders>
                  <w:shd w:val="clear" w:color="auto" w:fill="B4C0D6"/>
                </w:tcPr>
                <w:p w:rsidR="00157E1F" w:rsidRDefault="00157E1F"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157E1F" w:rsidRDefault="00157E1F" w:rsidP="00D2336B">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pacing w:val="-2"/>
                      <w:sz w:val="20"/>
                      <w:szCs w:val="20"/>
                    </w:rPr>
                    <w:t xml:space="preserve"> </w:t>
                  </w:r>
                  <w:r>
                    <w:rPr>
                      <w:rFonts w:ascii="Arial Narrow" w:hAnsi="Arial Narrow" w:cs="Arial Narrow"/>
                      <w:sz w:val="20"/>
                      <w:szCs w:val="20"/>
                    </w:rPr>
                    <w:t>(2002);</w:t>
                  </w:r>
                  <w:r>
                    <w:rPr>
                      <w:rFonts w:ascii="Arial Narrow" w:hAnsi="Arial Narrow" w:cs="Arial Narrow"/>
                      <w:spacing w:val="-3"/>
                      <w:sz w:val="20"/>
                      <w:szCs w:val="20"/>
                    </w:rPr>
                    <w:t xml:space="preserve"> </w:t>
                  </w:r>
                  <w:r>
                    <w:rPr>
                      <w:rFonts w:ascii="Arial Narrow" w:hAnsi="Arial Narrow" w:cs="Arial Narrow"/>
                      <w:sz w:val="20"/>
                      <w:szCs w:val="20"/>
                    </w:rPr>
                    <w:t>Thompson</w:t>
                  </w:r>
                  <w:r>
                    <w:rPr>
                      <w:rFonts w:ascii="Arial Narrow" w:hAnsi="Arial Narrow" w:cs="Arial Narrow"/>
                      <w:spacing w:val="-2"/>
                      <w:sz w:val="20"/>
                      <w:szCs w:val="20"/>
                    </w:rPr>
                    <w:t xml:space="preserve"> </w:t>
                  </w:r>
                  <w:r>
                    <w:rPr>
                      <w:rFonts w:ascii="Arial Narrow" w:hAnsi="Arial Narrow" w:cs="Arial Narrow"/>
                      <w:spacing w:val="-1"/>
                      <w:sz w:val="20"/>
                      <w:szCs w:val="20"/>
                    </w:rPr>
                    <w:t>et</w:t>
                  </w:r>
                  <w:r>
                    <w:rPr>
                      <w:rFonts w:ascii="Arial Narrow" w:hAnsi="Arial Narrow" w:cs="Arial Narrow"/>
                      <w:sz w:val="20"/>
                      <w:szCs w:val="20"/>
                    </w:rPr>
                    <w:t xml:space="preserve"> </w:t>
                  </w:r>
                  <w:r>
                    <w:rPr>
                      <w:rFonts w:ascii="Arial Narrow" w:hAnsi="Arial Narrow" w:cs="Arial Narrow"/>
                      <w:spacing w:val="-1"/>
                      <w:sz w:val="20"/>
                      <w:szCs w:val="20"/>
                    </w:rPr>
                    <w:t xml:space="preserve">al. </w:t>
                  </w:r>
                  <w:r>
                    <w:rPr>
                      <w:rFonts w:ascii="Arial Narrow" w:hAnsi="Arial Narrow" w:cs="Arial Narrow"/>
                      <w:sz w:val="20"/>
                      <w:szCs w:val="20"/>
                    </w:rPr>
                    <w:t>(2013)</w:t>
                  </w:r>
                </w:p>
              </w:tc>
            </w:tr>
          </w:tbl>
          <w:p w:rsidR="008B74D1" w:rsidRDefault="008B74D1" w:rsidP="00D2336B">
            <w:pPr>
              <w:pStyle w:val="TableParagraph"/>
              <w:kinsoku w:val="0"/>
              <w:overflowPunct w:val="0"/>
              <w:spacing w:before="69" w:line="251" w:lineRule="auto"/>
              <w:ind w:left="110" w:right="216"/>
            </w:pPr>
          </w:p>
        </w:tc>
        <w:tc>
          <w:tcPr>
            <w:tcW w:w="3074" w:type="dxa"/>
            <w:tcBorders>
              <w:left w:val="single" w:sz="4" w:space="0" w:color="auto"/>
            </w:tcBorders>
          </w:tcPr>
          <w:p w:rsidR="008B74D1" w:rsidRPr="00CC5DC6" w:rsidRDefault="008B74D1" w:rsidP="00D2336B">
            <w:pPr>
              <w:pStyle w:val="TableParagraph"/>
              <w:rPr>
                <w:rFonts w:ascii="Arial Narrow" w:hAnsi="Arial Narrow"/>
                <w:sz w:val="20"/>
                <w:szCs w:val="20"/>
              </w:rPr>
            </w:pPr>
          </w:p>
        </w:tc>
      </w:tr>
    </w:tbl>
    <w:p w:rsidR="00CC5DC6" w:rsidRDefault="00CC5DC6"/>
    <w:p w:rsidR="00157E1F" w:rsidRDefault="00157E1F"/>
    <w:p w:rsidR="00157E1F" w:rsidRDefault="00157E1F"/>
    <w:p w:rsidR="00157E1F" w:rsidRDefault="00157E1F"/>
    <w:p w:rsidR="00157E1F" w:rsidRDefault="00157E1F"/>
    <w:p w:rsidR="00157E1F" w:rsidRDefault="00157E1F"/>
    <w:p w:rsidR="00157E1F" w:rsidRDefault="00157E1F"/>
    <w:p w:rsidR="00CC5DC6" w:rsidRDefault="00CC5DC6"/>
    <w:p w:rsidR="00CC5DC6" w:rsidRDefault="00CC5DC6" w:rsidP="00CC5DC6">
      <w:pPr>
        <w:pStyle w:val="BodyText"/>
        <w:kinsoku w:val="0"/>
        <w:overflowPunct w:val="0"/>
        <w:spacing w:before="0"/>
        <w:ind w:left="0" w:firstLine="0"/>
        <w:rPr>
          <w:rFonts w:ascii="Times New Roman" w:hAnsi="Times New Roman" w:cs="Times New Roman"/>
        </w:rPr>
      </w:pPr>
    </w:p>
    <w:tbl>
      <w:tblPr>
        <w:tblW w:w="7920" w:type="dxa"/>
        <w:tblInd w:w="633" w:type="dxa"/>
        <w:tblLayout w:type="fixed"/>
        <w:tblCellMar>
          <w:left w:w="0" w:type="dxa"/>
          <w:right w:w="0" w:type="dxa"/>
        </w:tblCellMar>
        <w:tblLook w:val="0000" w:firstRow="0" w:lastRow="0" w:firstColumn="0" w:lastColumn="0" w:noHBand="0" w:noVBand="0"/>
      </w:tblPr>
      <w:tblGrid>
        <w:gridCol w:w="522"/>
        <w:gridCol w:w="1473"/>
        <w:gridCol w:w="1472"/>
        <w:gridCol w:w="850"/>
        <w:gridCol w:w="623"/>
        <w:gridCol w:w="568"/>
        <w:gridCol w:w="905"/>
        <w:gridCol w:w="286"/>
        <w:gridCol w:w="1221"/>
      </w:tblGrid>
      <w:tr w:rsidR="00CC5DC6" w:rsidTr="00BD0368">
        <w:trPr>
          <w:trHeight w:hRule="exact" w:val="612"/>
        </w:trPr>
        <w:tc>
          <w:tcPr>
            <w:tcW w:w="4317" w:type="dxa"/>
            <w:gridSpan w:val="4"/>
            <w:vMerge w:val="restart"/>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3.2</w:t>
            </w:r>
          </w:p>
          <w:p w:rsidR="00CC5DC6" w:rsidRDefault="00CC5DC6">
            <w:pPr>
              <w:pStyle w:val="TableParagraph"/>
              <w:kinsoku w:val="0"/>
              <w:overflowPunct w:val="0"/>
              <w:spacing w:before="124"/>
              <w:ind w:left="111"/>
            </w:pPr>
            <w:r>
              <w:rPr>
                <w:rFonts w:ascii="Arial Narrow" w:hAnsi="Arial Narrow" w:cs="Arial Narrow"/>
                <w:b/>
                <w:bCs/>
                <w:spacing w:val="-1"/>
                <w:sz w:val="20"/>
                <w:szCs w:val="20"/>
              </w:rPr>
              <w:t>Vulnerability</w:t>
            </w:r>
            <w:r>
              <w:rPr>
                <w:rFonts w:ascii="Arial Narrow" w:hAnsi="Arial Narrow" w:cs="Arial Narrow"/>
                <w:b/>
                <w:bCs/>
                <w:spacing w:val="-4"/>
                <w:sz w:val="20"/>
                <w:szCs w:val="20"/>
              </w:rPr>
              <w:t xml:space="preserve"> </w:t>
            </w:r>
            <w:r>
              <w:rPr>
                <w:rFonts w:ascii="Arial Narrow" w:hAnsi="Arial Narrow" w:cs="Arial Narrow"/>
                <w:b/>
                <w:bCs/>
                <w:sz w:val="20"/>
                <w:szCs w:val="20"/>
              </w:rPr>
              <w:t>of</w:t>
            </w:r>
            <w:r>
              <w:rPr>
                <w:rFonts w:ascii="Arial Narrow" w:hAnsi="Arial Narrow" w:cs="Arial Narrow"/>
                <w:b/>
                <w:bCs/>
                <w:spacing w:val="-4"/>
                <w:sz w:val="20"/>
                <w:szCs w:val="20"/>
              </w:rPr>
              <w:t xml:space="preserve"> </w:t>
            </w:r>
            <w:r>
              <w:rPr>
                <w:rFonts w:ascii="Arial Narrow" w:hAnsi="Arial Narrow" w:cs="Arial Narrow"/>
                <w:b/>
                <w:bCs/>
                <w:sz w:val="20"/>
                <w:szCs w:val="20"/>
              </w:rPr>
              <w:t>forests</w:t>
            </w:r>
            <w:r>
              <w:rPr>
                <w:rFonts w:ascii="Arial Narrow" w:hAnsi="Arial Narrow" w:cs="Arial Narrow"/>
                <w:b/>
                <w:bCs/>
                <w:spacing w:val="-4"/>
                <w:sz w:val="20"/>
                <w:szCs w:val="20"/>
              </w:rPr>
              <w:t xml:space="preserve"> </w:t>
            </w:r>
            <w:r>
              <w:rPr>
                <w:rFonts w:ascii="Arial Narrow" w:hAnsi="Arial Narrow" w:cs="Arial Narrow"/>
                <w:b/>
                <w:bCs/>
                <w:sz w:val="20"/>
                <w:szCs w:val="20"/>
              </w:rPr>
              <w:t>to</w:t>
            </w:r>
            <w:r>
              <w:rPr>
                <w:rFonts w:ascii="Arial Narrow" w:hAnsi="Arial Narrow" w:cs="Arial Narrow"/>
                <w:b/>
                <w:bCs/>
                <w:spacing w:val="-3"/>
                <w:sz w:val="20"/>
                <w:szCs w:val="20"/>
              </w:rPr>
              <w:t xml:space="preserve"> </w:t>
            </w:r>
            <w:r>
              <w:rPr>
                <w:rFonts w:ascii="Arial Narrow" w:hAnsi="Arial Narrow" w:cs="Arial Narrow"/>
                <w:b/>
                <w:bCs/>
                <w:sz w:val="20"/>
                <w:szCs w:val="20"/>
              </w:rPr>
              <w:t>natural</w:t>
            </w:r>
            <w:r>
              <w:rPr>
                <w:rFonts w:ascii="Arial Narrow" w:hAnsi="Arial Narrow" w:cs="Arial Narrow"/>
                <w:b/>
                <w:bCs/>
                <w:spacing w:val="-4"/>
                <w:sz w:val="20"/>
                <w:szCs w:val="20"/>
              </w:rPr>
              <w:t xml:space="preserve"> </w:t>
            </w:r>
            <w:r>
              <w:rPr>
                <w:rFonts w:ascii="Arial Narrow" w:hAnsi="Arial Narrow" w:cs="Arial Narrow"/>
                <w:b/>
                <w:bCs/>
                <w:sz w:val="20"/>
                <w:szCs w:val="20"/>
              </w:rPr>
              <w:t>disturbances</w:t>
            </w:r>
          </w:p>
        </w:tc>
        <w:tc>
          <w:tcPr>
            <w:tcW w:w="1191"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BD0368">
            <w:pPr>
              <w:pStyle w:val="TableParagraph"/>
              <w:kinsoku w:val="0"/>
              <w:overflowPunct w:val="0"/>
              <w:spacing w:before="69" w:line="251" w:lineRule="auto"/>
              <w:ind w:left="424" w:right="289"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1"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BD0368">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CC5DC6" w:rsidRDefault="00CC5DC6" w:rsidP="00BD0368">
            <w:pPr>
              <w:pStyle w:val="TableParagraph"/>
              <w:kinsoku w:val="0"/>
              <w:overflowPunct w:val="0"/>
              <w:spacing w:before="10"/>
              <w:jc w:val="center"/>
            </w:pPr>
            <w:r>
              <w:rPr>
                <w:rFonts w:ascii="Arial Narrow" w:hAnsi="Arial Narrow" w:cs="Arial Narrow"/>
                <w:spacing w:val="-1"/>
                <w:sz w:val="20"/>
                <w:szCs w:val="20"/>
              </w:rPr>
              <w:t>level</w:t>
            </w:r>
          </w:p>
        </w:tc>
        <w:tc>
          <w:tcPr>
            <w:tcW w:w="1221"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BD0368">
            <w:pPr>
              <w:pStyle w:val="TableParagraph"/>
              <w:kinsoku w:val="0"/>
              <w:overflowPunct w:val="0"/>
              <w:spacing w:before="69" w:line="251" w:lineRule="auto"/>
              <w:ind w:left="424" w:right="189"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CC5DC6" w:rsidTr="00157E1F">
        <w:trPr>
          <w:trHeight w:hRule="exact" w:val="398"/>
        </w:trPr>
        <w:tc>
          <w:tcPr>
            <w:tcW w:w="4317" w:type="dxa"/>
            <w:gridSpan w:val="4"/>
            <w:vMerge/>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69" w:line="251" w:lineRule="auto"/>
              <w:ind w:left="424" w:right="189" w:hanging="233"/>
            </w:pPr>
          </w:p>
        </w:tc>
        <w:tc>
          <w:tcPr>
            <w:tcW w:w="1191" w:type="dxa"/>
            <w:gridSpan w:val="2"/>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91" w:type="dxa"/>
            <w:gridSpan w:val="2"/>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21"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CC5DC6" w:rsidTr="00157E1F">
        <w:trPr>
          <w:trHeight w:hRule="exact" w:val="390"/>
        </w:trPr>
        <w:tc>
          <w:tcPr>
            <w:tcW w:w="7920" w:type="dxa"/>
            <w:gridSpan w:val="9"/>
            <w:tcBorders>
              <w:top w:val="single" w:sz="16"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CC5DC6" w:rsidTr="00157E1F">
        <w:trPr>
          <w:trHeight w:hRule="exact" w:val="381"/>
        </w:trPr>
        <w:tc>
          <w:tcPr>
            <w:tcW w:w="7920" w:type="dxa"/>
            <w:gridSpan w:val="9"/>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0"/>
            </w:pPr>
            <w:r>
              <w:rPr>
                <w:rFonts w:ascii="Arial Narrow" w:hAnsi="Arial Narrow" w:cs="Arial Narrow"/>
                <w:sz w:val="20"/>
                <w:szCs w:val="20"/>
              </w:rPr>
              <w:t>List the five most important natural disturbances that make forests vulnerable</w:t>
            </w:r>
          </w:p>
        </w:tc>
      </w:tr>
      <w:tr w:rsidR="00CC5DC6" w:rsidTr="00157E1F">
        <w:trPr>
          <w:trHeight w:hRule="exact" w:val="726"/>
        </w:trPr>
        <w:tc>
          <w:tcPr>
            <w:tcW w:w="522" w:type="dxa"/>
            <w:tcBorders>
              <w:top w:val="single" w:sz="2" w:space="0" w:color="000000"/>
              <w:left w:val="single" w:sz="2" w:space="0" w:color="000000"/>
              <w:bottom w:val="single" w:sz="2" w:space="0" w:color="000000"/>
              <w:right w:val="single" w:sz="2" w:space="0" w:color="000000"/>
            </w:tcBorders>
          </w:tcPr>
          <w:p w:rsidR="00CC5DC6" w:rsidRDefault="00CC5DC6"/>
        </w:tc>
        <w:tc>
          <w:tcPr>
            <w:tcW w:w="1473"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255"/>
              <w:rPr>
                <w:rFonts w:ascii="Arial Narrow" w:hAnsi="Arial Narrow" w:cs="Arial Narrow"/>
                <w:sz w:val="20"/>
                <w:szCs w:val="20"/>
              </w:rPr>
            </w:pPr>
            <w:r>
              <w:rPr>
                <w:rFonts w:ascii="Arial Narrow" w:hAnsi="Arial Narrow" w:cs="Arial Narrow"/>
                <w:i/>
                <w:iCs/>
                <w:sz w:val="20"/>
                <w:szCs w:val="20"/>
              </w:rPr>
              <w:t>Major natural</w:t>
            </w:r>
          </w:p>
          <w:p w:rsidR="00CC5DC6" w:rsidRDefault="00CC5DC6">
            <w:pPr>
              <w:pStyle w:val="TableParagraph"/>
              <w:kinsoku w:val="0"/>
              <w:overflowPunct w:val="0"/>
              <w:spacing w:before="10"/>
              <w:ind w:left="268"/>
            </w:pPr>
            <w:r>
              <w:rPr>
                <w:rFonts w:ascii="Arial Narrow" w:hAnsi="Arial Narrow" w:cs="Arial Narrow"/>
                <w:i/>
                <w:iCs/>
                <w:sz w:val="20"/>
                <w:szCs w:val="20"/>
              </w:rPr>
              <w:t>disturbances</w:t>
            </w:r>
          </w:p>
        </w:tc>
        <w:tc>
          <w:tcPr>
            <w:tcW w:w="1472"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z w:val="20"/>
                <w:szCs w:val="20"/>
              </w:rPr>
              <w:t>Area</w:t>
            </w:r>
            <w:r>
              <w:rPr>
                <w:rFonts w:ascii="Arial Narrow" w:hAnsi="Arial Narrow" w:cs="Arial Narrow"/>
                <w:i/>
                <w:iCs/>
                <w:spacing w:val="-5"/>
                <w:sz w:val="20"/>
                <w:szCs w:val="20"/>
              </w:rPr>
              <w:t xml:space="preserve"> </w:t>
            </w:r>
            <w:r>
              <w:rPr>
                <w:rFonts w:ascii="Arial Narrow" w:hAnsi="Arial Narrow" w:cs="Arial Narrow"/>
                <w:i/>
                <w:iCs/>
                <w:spacing w:val="-1"/>
                <w:sz w:val="20"/>
                <w:szCs w:val="20"/>
              </w:rPr>
              <w:t>affected</w:t>
            </w:r>
          </w:p>
          <w:p w:rsidR="00CC5DC6" w:rsidRDefault="00CC5DC6">
            <w:pPr>
              <w:pStyle w:val="TableParagraph"/>
              <w:kinsoku w:val="0"/>
              <w:overflowPunct w:val="0"/>
              <w:spacing w:before="10"/>
              <w:jc w:val="center"/>
            </w:pPr>
            <w:r>
              <w:rPr>
                <w:rFonts w:ascii="Arial Narrow" w:hAnsi="Arial Narrow" w:cs="Arial Narrow"/>
                <w:i/>
                <w:iCs/>
                <w:sz w:val="20"/>
                <w:szCs w:val="20"/>
              </w:rPr>
              <w:t>(ha)</w:t>
            </w: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323" w:right="321" w:firstLine="146"/>
            </w:pPr>
            <w:r>
              <w:rPr>
                <w:rFonts w:ascii="Arial Narrow" w:hAnsi="Arial Narrow" w:cs="Arial Narrow"/>
                <w:i/>
                <w:iCs/>
                <w:sz w:val="20"/>
                <w:szCs w:val="20"/>
              </w:rPr>
              <w:t>Control procedures</w:t>
            </w: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z w:val="20"/>
                <w:szCs w:val="20"/>
              </w:rPr>
              <w:t>Area</w:t>
            </w:r>
            <w:r>
              <w:rPr>
                <w:rFonts w:ascii="Arial Narrow" w:hAnsi="Arial Narrow" w:cs="Arial Narrow"/>
                <w:i/>
                <w:iCs/>
                <w:spacing w:val="-3"/>
                <w:sz w:val="20"/>
                <w:szCs w:val="20"/>
              </w:rPr>
              <w:t xml:space="preserve"> </w:t>
            </w:r>
            <w:r>
              <w:rPr>
                <w:rFonts w:ascii="Arial Narrow" w:hAnsi="Arial Narrow" w:cs="Arial Narrow"/>
                <w:i/>
                <w:iCs/>
                <w:spacing w:val="-1"/>
                <w:sz w:val="20"/>
                <w:szCs w:val="20"/>
              </w:rPr>
              <w:t>of</w:t>
            </w:r>
            <w:r>
              <w:rPr>
                <w:rFonts w:ascii="Arial Narrow" w:hAnsi="Arial Narrow" w:cs="Arial Narrow"/>
                <w:i/>
                <w:iCs/>
                <w:spacing w:val="-2"/>
                <w:sz w:val="20"/>
                <w:szCs w:val="20"/>
              </w:rPr>
              <w:t xml:space="preserve"> </w:t>
            </w:r>
            <w:r>
              <w:rPr>
                <w:rFonts w:ascii="Arial Narrow" w:hAnsi="Arial Narrow" w:cs="Arial Narrow"/>
                <w:i/>
                <w:iCs/>
                <w:spacing w:val="-1"/>
                <w:sz w:val="20"/>
                <w:szCs w:val="20"/>
              </w:rPr>
              <w:t>control</w:t>
            </w:r>
          </w:p>
          <w:p w:rsidR="00CC5DC6" w:rsidRDefault="00CC5DC6">
            <w:pPr>
              <w:pStyle w:val="TableParagraph"/>
              <w:kinsoku w:val="0"/>
              <w:overflowPunct w:val="0"/>
              <w:spacing w:before="10"/>
              <w:jc w:val="center"/>
            </w:pPr>
            <w:r>
              <w:rPr>
                <w:rFonts w:ascii="Arial Narrow" w:hAnsi="Arial Narrow" w:cs="Arial Narrow"/>
                <w:i/>
                <w:iCs/>
                <w:sz w:val="20"/>
                <w:szCs w:val="20"/>
              </w:rPr>
              <w:t>(ha)</w:t>
            </w: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259" w:right="256" w:firstLine="112"/>
            </w:pPr>
            <w:r>
              <w:rPr>
                <w:rFonts w:ascii="Arial Narrow" w:hAnsi="Arial Narrow" w:cs="Arial Narrow"/>
                <w:i/>
                <w:iCs/>
                <w:sz w:val="20"/>
                <w:szCs w:val="20"/>
              </w:rPr>
              <w:t xml:space="preserve">Estimated </w:t>
            </w:r>
            <w:r>
              <w:rPr>
                <w:rFonts w:ascii="Arial Narrow" w:hAnsi="Arial Narrow" w:cs="Arial Narrow"/>
                <w:i/>
                <w:iCs/>
                <w:spacing w:val="-1"/>
                <w:sz w:val="20"/>
                <w:szCs w:val="20"/>
              </w:rPr>
              <w:t>effectiveness</w:t>
            </w:r>
          </w:p>
        </w:tc>
      </w:tr>
      <w:tr w:rsidR="00CC5DC6"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1"/>
            </w:pPr>
            <w:r>
              <w:rPr>
                <w:rFonts w:ascii="Arial Narrow" w:hAnsi="Arial Narrow" w:cs="Arial Narrow"/>
                <w:sz w:val="20"/>
                <w:szCs w:val="20"/>
              </w:rPr>
              <w:t>1</w:t>
            </w:r>
          </w:p>
        </w:tc>
        <w:tc>
          <w:tcPr>
            <w:tcW w:w="1473"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2"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r>
      <w:tr w:rsidR="00CC5DC6"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1"/>
            </w:pPr>
            <w:r>
              <w:rPr>
                <w:rFonts w:ascii="Arial Narrow" w:hAnsi="Arial Narrow" w:cs="Arial Narrow"/>
                <w:sz w:val="20"/>
                <w:szCs w:val="20"/>
              </w:rPr>
              <w:t>2</w:t>
            </w:r>
          </w:p>
        </w:tc>
        <w:tc>
          <w:tcPr>
            <w:tcW w:w="1473"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2"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r>
      <w:tr w:rsidR="00CC5DC6"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1"/>
            </w:pPr>
            <w:r>
              <w:rPr>
                <w:rFonts w:ascii="Arial Narrow" w:hAnsi="Arial Narrow" w:cs="Arial Narrow"/>
                <w:sz w:val="20"/>
                <w:szCs w:val="20"/>
              </w:rPr>
              <w:t>3</w:t>
            </w:r>
          </w:p>
        </w:tc>
        <w:tc>
          <w:tcPr>
            <w:tcW w:w="1473"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2"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r>
      <w:tr w:rsidR="00CC5DC6"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1"/>
            </w:pPr>
            <w:r>
              <w:rPr>
                <w:rFonts w:ascii="Arial Narrow" w:hAnsi="Arial Narrow" w:cs="Arial Narrow"/>
                <w:sz w:val="20"/>
                <w:szCs w:val="20"/>
              </w:rPr>
              <w:t>4</w:t>
            </w:r>
          </w:p>
        </w:tc>
        <w:tc>
          <w:tcPr>
            <w:tcW w:w="1473"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2"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r>
      <w:tr w:rsidR="00CC5DC6"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1"/>
            </w:pPr>
            <w:r>
              <w:rPr>
                <w:rFonts w:ascii="Arial Narrow" w:hAnsi="Arial Narrow" w:cs="Arial Narrow"/>
                <w:sz w:val="20"/>
                <w:szCs w:val="20"/>
              </w:rPr>
              <w:t>5</w:t>
            </w:r>
          </w:p>
        </w:tc>
        <w:tc>
          <w:tcPr>
            <w:tcW w:w="1473"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2" w:type="dxa"/>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CC5DC6" w:rsidRDefault="00CC5DC6">
            <w:pPr>
              <w:rPr>
                <w:rFonts w:ascii="Arial Narrow" w:hAnsi="Arial Narrow"/>
                <w:sz w:val="20"/>
                <w:szCs w:val="20"/>
              </w:rPr>
            </w:pPr>
          </w:p>
        </w:tc>
      </w:tr>
      <w:tr w:rsidR="00CC5DC6" w:rsidTr="00157E1F">
        <w:trPr>
          <w:trHeight w:hRule="exact" w:val="1092"/>
        </w:trPr>
        <w:tc>
          <w:tcPr>
            <w:tcW w:w="3467" w:type="dxa"/>
            <w:gridSpan w:val="3"/>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1" w:right="328"/>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causes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the </w:t>
            </w:r>
            <w:r>
              <w:rPr>
                <w:rFonts w:ascii="Arial Narrow" w:hAnsi="Arial Narrow" w:cs="Arial Narrow"/>
                <w:spacing w:val="-1"/>
                <w:sz w:val="20"/>
                <w:szCs w:val="20"/>
              </w:rPr>
              <w:t>enumerated</w:t>
            </w:r>
            <w:r>
              <w:rPr>
                <w:rFonts w:ascii="Arial Narrow" w:hAnsi="Arial Narrow" w:cs="Arial Narrow"/>
                <w:spacing w:val="22"/>
                <w:sz w:val="20"/>
                <w:szCs w:val="20"/>
              </w:rPr>
              <w:t xml:space="preserve"> </w:t>
            </w:r>
            <w:r>
              <w:rPr>
                <w:rFonts w:ascii="Arial Narrow" w:hAnsi="Arial Narrow" w:cs="Arial Narrow"/>
                <w:spacing w:val="-1"/>
                <w:sz w:val="20"/>
                <w:szCs w:val="20"/>
              </w:rPr>
              <w:t>natural</w:t>
            </w:r>
            <w:r>
              <w:rPr>
                <w:rFonts w:ascii="Arial Narrow" w:hAnsi="Arial Narrow" w:cs="Arial Narrow"/>
                <w:sz w:val="20"/>
                <w:szCs w:val="20"/>
              </w:rPr>
              <w:t xml:space="preserve"> </w:t>
            </w:r>
            <w:r>
              <w:rPr>
                <w:rFonts w:ascii="Arial Narrow" w:hAnsi="Arial Narrow" w:cs="Arial Narrow"/>
                <w:spacing w:val="-1"/>
                <w:sz w:val="20"/>
                <w:szCs w:val="20"/>
              </w:rPr>
              <w:t>disturbances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the remedial</w:t>
            </w:r>
            <w:r>
              <w:rPr>
                <w:rFonts w:ascii="Arial Narrow" w:hAnsi="Arial Narrow" w:cs="Arial Narrow"/>
                <w:spacing w:val="24"/>
                <w:sz w:val="20"/>
                <w:szCs w:val="20"/>
              </w:rPr>
              <w:t xml:space="preserve"> </w:t>
            </w:r>
            <w:r>
              <w:rPr>
                <w:rFonts w:ascii="Arial Narrow" w:hAnsi="Arial Narrow" w:cs="Arial Narrow"/>
                <w:spacing w:val="-1"/>
                <w:sz w:val="20"/>
                <w:szCs w:val="20"/>
              </w:rPr>
              <w:t>actions</w:t>
            </w:r>
            <w:r>
              <w:rPr>
                <w:rFonts w:ascii="Arial Narrow" w:hAnsi="Arial Narrow" w:cs="Arial Narrow"/>
                <w:sz w:val="20"/>
                <w:szCs w:val="20"/>
              </w:rPr>
              <w:t xml:space="preserve"> taken</w:t>
            </w:r>
            <w:r>
              <w:rPr>
                <w:rFonts w:ascii="Arial Narrow" w:hAnsi="Arial Narrow" w:cs="Arial Narrow"/>
                <w:spacing w:val="-1"/>
                <w:sz w:val="20"/>
                <w:szCs w:val="20"/>
              </w:rPr>
              <w:t xml:space="preserve"> </w:t>
            </w:r>
            <w:r>
              <w:rPr>
                <w:rFonts w:ascii="Arial Narrow" w:hAnsi="Arial Narrow" w:cs="Arial Narrow"/>
                <w:sz w:val="20"/>
                <w:szCs w:val="20"/>
              </w:rPr>
              <w:t>to reduce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vulnerability</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pacing w:val="22"/>
                <w:sz w:val="20"/>
                <w:szCs w:val="20"/>
              </w:rPr>
              <w:t xml:space="preserve"> </w:t>
            </w:r>
            <w:r>
              <w:rPr>
                <w:rFonts w:ascii="Arial Narrow" w:hAnsi="Arial Narrow" w:cs="Arial Narrow"/>
                <w:sz w:val="20"/>
                <w:szCs w:val="20"/>
              </w:rPr>
              <w:t xml:space="preserve">forests to </w:t>
            </w:r>
            <w:r>
              <w:rPr>
                <w:rFonts w:ascii="Arial Narrow" w:hAnsi="Arial Narrow" w:cs="Arial Narrow"/>
                <w:spacing w:val="-1"/>
                <w:sz w:val="20"/>
                <w:szCs w:val="20"/>
              </w:rPr>
              <w:t>biotic</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abiotic</w:t>
            </w:r>
            <w:r>
              <w:rPr>
                <w:rFonts w:ascii="Arial Narrow" w:hAnsi="Arial Narrow" w:cs="Arial Narrow"/>
                <w:sz w:val="20"/>
                <w:szCs w:val="20"/>
              </w:rPr>
              <w:t xml:space="preserve"> </w:t>
            </w:r>
            <w:r>
              <w:rPr>
                <w:rFonts w:ascii="Arial Narrow" w:hAnsi="Arial Narrow" w:cs="Arial Narrow"/>
                <w:spacing w:val="-1"/>
                <w:sz w:val="20"/>
                <w:szCs w:val="20"/>
              </w:rPr>
              <w:t>stresses</w:t>
            </w:r>
          </w:p>
        </w:tc>
        <w:tc>
          <w:tcPr>
            <w:tcW w:w="4453" w:type="dxa"/>
            <w:gridSpan w:val="6"/>
            <w:tcBorders>
              <w:top w:val="single" w:sz="2" w:space="0" w:color="000000"/>
              <w:left w:val="single" w:sz="2" w:space="0" w:color="000000"/>
              <w:bottom w:val="single" w:sz="2" w:space="0" w:color="000000"/>
              <w:right w:val="single" w:sz="2" w:space="0" w:color="000000"/>
            </w:tcBorders>
          </w:tcPr>
          <w:p w:rsidR="00CC5DC6" w:rsidRPr="003E7334" w:rsidRDefault="00CC5DC6">
            <w:pPr>
              <w:pStyle w:val="TableParagraph"/>
              <w:kinsoku w:val="0"/>
              <w:overflowPunct w:val="0"/>
              <w:spacing w:before="69"/>
              <w:ind w:left="111"/>
            </w:pPr>
            <w:r w:rsidRPr="003E7334">
              <w:rPr>
                <w:rFonts w:ascii="Arial Narrow" w:hAnsi="Arial Narrow" w:cs="Arial Narrow"/>
                <w:iCs/>
                <w:spacing w:val="-4"/>
                <w:sz w:val="20"/>
                <w:szCs w:val="20"/>
              </w:rPr>
              <w:t>[</w:t>
            </w:r>
            <w:r w:rsidRPr="003E7334">
              <w:rPr>
                <w:rFonts w:ascii="Arial Narrow" w:hAnsi="Arial Narrow" w:cs="Arial Narrow"/>
                <w:iCs/>
                <w:spacing w:val="-5"/>
                <w:sz w:val="20"/>
                <w:szCs w:val="20"/>
              </w:rPr>
              <w:t>T</w:t>
            </w:r>
            <w:r w:rsidRPr="003E7334">
              <w:rPr>
                <w:rFonts w:ascii="Arial Narrow" w:hAnsi="Arial Narrow" w:cs="Arial Narrow"/>
                <w:iCs/>
                <w:spacing w:val="-4"/>
                <w:sz w:val="20"/>
                <w:szCs w:val="20"/>
              </w:rPr>
              <w:t>extual</w:t>
            </w:r>
            <w:r w:rsidRPr="003E7334">
              <w:rPr>
                <w:rFonts w:ascii="Arial Narrow" w:hAnsi="Arial Narrow" w:cs="Arial Narrow"/>
                <w:iCs/>
                <w:sz w:val="20"/>
                <w:szCs w:val="20"/>
              </w:rPr>
              <w:t xml:space="preserve"> response]</w:t>
            </w:r>
          </w:p>
        </w:tc>
      </w:tr>
      <w:tr w:rsidR="00CC5DC6" w:rsidTr="00157E1F">
        <w:trPr>
          <w:trHeight w:hRule="exact" w:val="1092"/>
        </w:trPr>
        <w:tc>
          <w:tcPr>
            <w:tcW w:w="3467" w:type="dxa"/>
            <w:gridSpan w:val="3"/>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1" w:right="130"/>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steps</w:t>
            </w:r>
            <w:r>
              <w:rPr>
                <w:rFonts w:ascii="Arial Narrow" w:hAnsi="Arial Narrow" w:cs="Arial Narrow"/>
                <w:sz w:val="20"/>
                <w:szCs w:val="20"/>
              </w:rPr>
              <w:t xml:space="preserve"> taken</w:t>
            </w:r>
            <w:r>
              <w:rPr>
                <w:rFonts w:ascii="Arial Narrow" w:hAnsi="Arial Narrow" w:cs="Arial Narrow"/>
                <w:spacing w:val="-1"/>
                <w:sz w:val="20"/>
                <w:szCs w:val="20"/>
              </w:rPr>
              <w:t xml:space="preserve"> </w:t>
            </w:r>
            <w:r>
              <w:rPr>
                <w:rFonts w:ascii="Arial Narrow" w:hAnsi="Arial Narrow" w:cs="Arial Narrow"/>
                <w:sz w:val="20"/>
                <w:szCs w:val="20"/>
              </w:rPr>
              <w:t xml:space="preserve">to </w:t>
            </w:r>
            <w:r>
              <w:rPr>
                <w:rFonts w:ascii="Arial Narrow" w:hAnsi="Arial Narrow" w:cs="Arial Narrow"/>
                <w:spacing w:val="-1"/>
                <w:sz w:val="20"/>
                <w:szCs w:val="20"/>
              </w:rPr>
              <w:t>strengthen</w:t>
            </w:r>
            <w:r>
              <w:rPr>
                <w:rFonts w:ascii="Arial Narrow" w:hAnsi="Arial Narrow" w:cs="Arial Narrow"/>
                <w:sz w:val="20"/>
                <w:szCs w:val="20"/>
              </w:rPr>
              <w:t xml:space="preserve"> the</w:t>
            </w:r>
            <w:r>
              <w:rPr>
                <w:rFonts w:ascii="Arial Narrow" w:hAnsi="Arial Narrow" w:cs="Arial Narrow"/>
                <w:spacing w:val="23"/>
                <w:sz w:val="20"/>
                <w:szCs w:val="20"/>
              </w:rPr>
              <w:t xml:space="preserve"> </w:t>
            </w:r>
            <w:r>
              <w:rPr>
                <w:rFonts w:ascii="Arial Narrow" w:hAnsi="Arial Narrow" w:cs="Arial Narrow"/>
                <w:spacing w:val="-1"/>
                <w:sz w:val="20"/>
                <w:szCs w:val="20"/>
              </w:rPr>
              <w:t>capacity of</w:t>
            </w:r>
            <w:r>
              <w:rPr>
                <w:rFonts w:ascii="Arial Narrow" w:hAnsi="Arial Narrow" w:cs="Arial Narrow"/>
                <w:sz w:val="20"/>
                <w:szCs w:val="20"/>
              </w:rPr>
              <w:t xml:space="preserve"> forest</w:t>
            </w:r>
            <w:r>
              <w:rPr>
                <w:rFonts w:ascii="Arial Narrow" w:hAnsi="Arial Narrow" w:cs="Arial Narrow"/>
                <w:spacing w:val="-1"/>
                <w:sz w:val="20"/>
                <w:szCs w:val="20"/>
              </w:rPr>
              <w:t xml:space="preserve"> managers</w:t>
            </w:r>
            <w:r>
              <w:rPr>
                <w:rFonts w:ascii="Arial Narrow" w:hAnsi="Arial Narrow" w:cs="Arial Narrow"/>
                <w:sz w:val="20"/>
                <w:szCs w:val="20"/>
              </w:rPr>
              <w:t xml:space="preserve"> to</w:t>
            </w:r>
            <w:r>
              <w:rPr>
                <w:rFonts w:ascii="Arial Narrow" w:hAnsi="Arial Narrow" w:cs="Arial Narrow"/>
                <w:spacing w:val="-1"/>
                <w:sz w:val="20"/>
                <w:szCs w:val="20"/>
              </w:rPr>
              <w:t xml:space="preserve"> address</w:t>
            </w:r>
            <w:r>
              <w:rPr>
                <w:rFonts w:ascii="Arial Narrow" w:hAnsi="Arial Narrow" w:cs="Arial Narrow"/>
                <w:sz w:val="20"/>
                <w:szCs w:val="20"/>
              </w:rPr>
              <w:t xml:space="preserve"> </w:t>
            </w:r>
            <w:r>
              <w:rPr>
                <w:rFonts w:ascii="Arial Narrow" w:hAnsi="Arial Narrow" w:cs="Arial Narrow"/>
                <w:spacing w:val="-1"/>
                <w:sz w:val="20"/>
                <w:szCs w:val="20"/>
              </w:rPr>
              <w:t>new</w:t>
            </w:r>
            <w:r>
              <w:rPr>
                <w:rFonts w:ascii="Arial Narrow" w:hAnsi="Arial Narrow" w:cs="Arial Narrow"/>
                <w:spacing w:val="24"/>
                <w:w w:val="99"/>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emerging</w:t>
            </w:r>
            <w:r>
              <w:rPr>
                <w:rFonts w:ascii="Arial Narrow" w:hAnsi="Arial Narrow" w:cs="Arial Narrow"/>
                <w:sz w:val="20"/>
                <w:szCs w:val="20"/>
              </w:rPr>
              <w:t xml:space="preserve"> </w:t>
            </w:r>
            <w:r>
              <w:rPr>
                <w:rFonts w:ascii="Arial Narrow" w:hAnsi="Arial Narrow" w:cs="Arial Narrow"/>
                <w:spacing w:val="-1"/>
                <w:sz w:val="20"/>
                <w:szCs w:val="20"/>
              </w:rPr>
              <w:t>issues</w:t>
            </w:r>
            <w:r>
              <w:rPr>
                <w:rFonts w:ascii="Arial Narrow" w:hAnsi="Arial Narrow" w:cs="Arial Narrow"/>
                <w:sz w:val="20"/>
                <w:szCs w:val="20"/>
              </w:rPr>
              <w:t xml:space="preserve"> </w:t>
            </w:r>
            <w:r>
              <w:rPr>
                <w:rFonts w:ascii="Arial Narrow" w:hAnsi="Arial Narrow" w:cs="Arial Narrow"/>
                <w:spacing w:val="-1"/>
                <w:sz w:val="20"/>
                <w:szCs w:val="20"/>
              </w:rPr>
              <w:t xml:space="preserve">affecting </w:t>
            </w:r>
            <w:r>
              <w:rPr>
                <w:rFonts w:ascii="Arial Narrow" w:hAnsi="Arial Narrow" w:cs="Arial Narrow"/>
                <w:sz w:val="20"/>
                <w:szCs w:val="20"/>
              </w:rPr>
              <w:t xml:space="preserve">the </w:t>
            </w:r>
            <w:r>
              <w:rPr>
                <w:rFonts w:ascii="Arial Narrow" w:hAnsi="Arial Narrow" w:cs="Arial Narrow"/>
                <w:spacing w:val="-1"/>
                <w:sz w:val="20"/>
                <w:szCs w:val="20"/>
              </w:rPr>
              <w:t>health</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pacing w:val="20"/>
                <w:sz w:val="20"/>
                <w:szCs w:val="20"/>
              </w:rPr>
              <w:t xml:space="preserve"> </w:t>
            </w:r>
            <w:r>
              <w:rPr>
                <w:rFonts w:ascii="Arial Narrow" w:hAnsi="Arial Narrow" w:cs="Arial Narrow"/>
                <w:sz w:val="20"/>
                <w:szCs w:val="20"/>
              </w:rPr>
              <w:t>resilience</w:t>
            </w:r>
            <w:r>
              <w:rPr>
                <w:rFonts w:ascii="Arial Narrow" w:hAnsi="Arial Narrow" w:cs="Arial Narrow"/>
                <w:spacing w:val="-1"/>
                <w:sz w:val="20"/>
                <w:szCs w:val="20"/>
              </w:rPr>
              <w:t xml:space="preserve"> of</w:t>
            </w:r>
            <w:r>
              <w:rPr>
                <w:rFonts w:ascii="Arial Narrow" w:hAnsi="Arial Narrow" w:cs="Arial Narrow"/>
                <w:sz w:val="20"/>
                <w:szCs w:val="20"/>
              </w:rPr>
              <w:t xml:space="preserve"> forests</w:t>
            </w:r>
          </w:p>
        </w:tc>
        <w:tc>
          <w:tcPr>
            <w:tcW w:w="4453" w:type="dxa"/>
            <w:gridSpan w:val="6"/>
            <w:tcBorders>
              <w:top w:val="single" w:sz="2" w:space="0" w:color="000000"/>
              <w:left w:val="single" w:sz="2" w:space="0" w:color="000000"/>
              <w:bottom w:val="single" w:sz="2" w:space="0" w:color="000000"/>
              <w:right w:val="single" w:sz="2" w:space="0" w:color="000000"/>
            </w:tcBorders>
          </w:tcPr>
          <w:p w:rsidR="00CC5DC6" w:rsidRPr="003E7334" w:rsidRDefault="00CC5DC6">
            <w:pPr>
              <w:pStyle w:val="TableParagraph"/>
              <w:kinsoku w:val="0"/>
              <w:overflowPunct w:val="0"/>
              <w:spacing w:before="69"/>
              <w:ind w:left="111"/>
            </w:pPr>
            <w:r w:rsidRPr="003E7334">
              <w:rPr>
                <w:rFonts w:ascii="Arial Narrow" w:hAnsi="Arial Narrow" w:cs="Arial Narrow"/>
                <w:iCs/>
                <w:spacing w:val="-4"/>
                <w:sz w:val="20"/>
                <w:szCs w:val="20"/>
              </w:rPr>
              <w:t>[</w:t>
            </w:r>
            <w:r w:rsidRPr="003E7334">
              <w:rPr>
                <w:rFonts w:ascii="Arial Narrow" w:hAnsi="Arial Narrow" w:cs="Arial Narrow"/>
                <w:iCs/>
                <w:spacing w:val="-5"/>
                <w:sz w:val="20"/>
                <w:szCs w:val="20"/>
              </w:rPr>
              <w:t>T</w:t>
            </w:r>
            <w:r w:rsidRPr="003E7334">
              <w:rPr>
                <w:rFonts w:ascii="Arial Narrow" w:hAnsi="Arial Narrow" w:cs="Arial Narrow"/>
                <w:iCs/>
                <w:spacing w:val="-4"/>
                <w:sz w:val="20"/>
                <w:szCs w:val="20"/>
              </w:rPr>
              <w:t>extual</w:t>
            </w:r>
            <w:r w:rsidRPr="003E7334">
              <w:rPr>
                <w:rFonts w:ascii="Arial Narrow" w:hAnsi="Arial Narrow" w:cs="Arial Narrow"/>
                <w:iCs/>
                <w:sz w:val="20"/>
                <w:szCs w:val="20"/>
              </w:rPr>
              <w:t xml:space="preserve"> response]</w:t>
            </w:r>
          </w:p>
        </w:tc>
      </w:tr>
      <w:tr w:rsidR="00CC5DC6" w:rsidTr="00157E1F">
        <w:trPr>
          <w:trHeight w:hRule="exact" w:val="1354"/>
        </w:trPr>
        <w:tc>
          <w:tcPr>
            <w:tcW w:w="7920" w:type="dxa"/>
            <w:gridSpan w:val="9"/>
            <w:tcBorders>
              <w:top w:val="single" w:sz="2"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Notes</w:t>
            </w:r>
          </w:p>
          <w:p w:rsidR="00CC5DC6" w:rsidRDefault="00CC5DC6" w:rsidP="004C7044">
            <w:pPr>
              <w:pStyle w:val="ListParagraph"/>
              <w:numPr>
                <w:ilvl w:val="0"/>
                <w:numId w:val="2"/>
              </w:numPr>
              <w:tabs>
                <w:tab w:val="left" w:pos="282"/>
              </w:tabs>
              <w:kinsoku w:val="0"/>
              <w:overflowPunct w:val="0"/>
              <w:spacing w:before="10"/>
              <w:rPr>
                <w:rFonts w:ascii="Arial Narrow" w:hAnsi="Arial Narrow" w:cs="Arial Narrow"/>
                <w:sz w:val="20"/>
                <w:szCs w:val="20"/>
              </w:rPr>
            </w:pPr>
            <w:r>
              <w:rPr>
                <w:rFonts w:ascii="Arial Narrow" w:hAnsi="Arial Narrow" w:cs="Arial Narrow"/>
                <w:sz w:val="20"/>
                <w:szCs w:val="20"/>
              </w:rPr>
              <w:t>Indicate the extent and nature of forest degradation and disturbance due to natural causes and the</w:t>
            </w:r>
          </w:p>
          <w:p w:rsidR="00CC5DC6" w:rsidRDefault="00CC5DC6" w:rsidP="004C7044">
            <w:pPr>
              <w:pStyle w:val="ListParagraph"/>
              <w:tabs>
                <w:tab w:val="left" w:pos="281"/>
              </w:tabs>
              <w:kinsoku w:val="0"/>
              <w:overflowPunct w:val="0"/>
              <w:spacing w:before="10"/>
              <w:ind w:left="280"/>
              <w:rPr>
                <w:rFonts w:ascii="Arial Narrow" w:hAnsi="Arial Narrow" w:cs="Arial Narrow"/>
                <w:sz w:val="20"/>
                <w:szCs w:val="20"/>
              </w:rPr>
            </w:pPr>
            <w:r w:rsidRPr="004C7044">
              <w:rPr>
                <w:rFonts w:ascii="Arial Narrow" w:hAnsi="Arial Narrow" w:cs="Arial Narrow"/>
                <w:sz w:val="20"/>
                <w:szCs w:val="20"/>
              </w:rPr>
              <w:t>control</w:t>
            </w:r>
            <w:r>
              <w:rPr>
                <w:rFonts w:ascii="Arial Narrow" w:hAnsi="Arial Narrow" w:cs="Arial Narrow"/>
                <w:sz w:val="20"/>
                <w:szCs w:val="20"/>
              </w:rPr>
              <w:t xml:space="preserve"> </w:t>
            </w:r>
            <w:r w:rsidRPr="004C7044">
              <w:rPr>
                <w:rFonts w:ascii="Arial Narrow" w:hAnsi="Arial Narrow" w:cs="Arial Narrow"/>
                <w:sz w:val="20"/>
                <w:szCs w:val="20"/>
              </w:rPr>
              <w:t>procedures</w:t>
            </w:r>
            <w:r>
              <w:rPr>
                <w:rFonts w:ascii="Arial Narrow" w:hAnsi="Arial Narrow" w:cs="Arial Narrow"/>
                <w:sz w:val="20"/>
                <w:szCs w:val="20"/>
              </w:rPr>
              <w:t xml:space="preserve"> applied</w:t>
            </w:r>
          </w:p>
          <w:p w:rsidR="00CC5DC6" w:rsidRDefault="00CC5DC6" w:rsidP="004C7044">
            <w:pPr>
              <w:pStyle w:val="ListParagraph"/>
              <w:numPr>
                <w:ilvl w:val="0"/>
                <w:numId w:val="2"/>
              </w:numPr>
              <w:tabs>
                <w:tab w:val="left" w:pos="282"/>
              </w:tabs>
              <w:kinsoku w:val="0"/>
              <w:overflowPunct w:val="0"/>
              <w:spacing w:before="10"/>
              <w:rPr>
                <w:rFonts w:ascii="Arial Narrow" w:hAnsi="Arial Narrow" w:cs="Arial Narrow"/>
                <w:sz w:val="20"/>
                <w:szCs w:val="20"/>
              </w:rPr>
            </w:pPr>
            <w:r>
              <w:rPr>
                <w:rFonts w:ascii="Arial Narrow" w:hAnsi="Arial Narrow" w:cs="Arial Narrow"/>
                <w:sz w:val="20"/>
                <w:szCs w:val="20"/>
              </w:rPr>
              <w:t>Indicate</w:t>
            </w:r>
            <w:r w:rsidRPr="004C7044">
              <w:rPr>
                <w:rFonts w:ascii="Arial Narrow" w:hAnsi="Arial Narrow" w:cs="Arial Narrow"/>
                <w:sz w:val="20"/>
                <w:szCs w:val="20"/>
              </w:rPr>
              <w:t xml:space="preserve"> </w:t>
            </w:r>
            <w:r>
              <w:rPr>
                <w:rFonts w:ascii="Arial Narrow" w:hAnsi="Arial Narrow" w:cs="Arial Narrow"/>
                <w:sz w:val="20"/>
                <w:szCs w:val="20"/>
              </w:rPr>
              <w:t xml:space="preserve">the </w:t>
            </w:r>
            <w:r w:rsidRPr="004C7044">
              <w:rPr>
                <w:rFonts w:ascii="Arial Narrow" w:hAnsi="Arial Narrow" w:cs="Arial Narrow"/>
                <w:sz w:val="20"/>
                <w:szCs w:val="20"/>
              </w:rPr>
              <w:t>institutions</w:t>
            </w:r>
            <w:r>
              <w:rPr>
                <w:rFonts w:ascii="Arial Narrow" w:hAnsi="Arial Narrow" w:cs="Arial Narrow"/>
                <w:sz w:val="20"/>
                <w:szCs w:val="20"/>
              </w:rPr>
              <w:t xml:space="preserve"> responsible</w:t>
            </w:r>
            <w:r w:rsidRPr="004C7044">
              <w:rPr>
                <w:rFonts w:ascii="Arial Narrow" w:hAnsi="Arial Narrow" w:cs="Arial Narrow"/>
                <w:sz w:val="20"/>
                <w:szCs w:val="20"/>
              </w:rPr>
              <w:t xml:space="preserve"> </w:t>
            </w:r>
            <w:r>
              <w:rPr>
                <w:rFonts w:ascii="Arial Narrow" w:hAnsi="Arial Narrow" w:cs="Arial Narrow"/>
                <w:sz w:val="20"/>
                <w:szCs w:val="20"/>
              </w:rPr>
              <w:t xml:space="preserve">for </w:t>
            </w:r>
            <w:r w:rsidRPr="004C7044">
              <w:rPr>
                <w:rFonts w:ascii="Arial Narrow" w:hAnsi="Arial Narrow" w:cs="Arial Narrow"/>
                <w:sz w:val="20"/>
                <w:szCs w:val="20"/>
              </w:rPr>
              <w:t>implementing</w:t>
            </w:r>
            <w:r>
              <w:rPr>
                <w:rFonts w:ascii="Arial Narrow" w:hAnsi="Arial Narrow" w:cs="Arial Narrow"/>
                <w:sz w:val="20"/>
                <w:szCs w:val="20"/>
              </w:rPr>
              <w:t xml:space="preserve"> </w:t>
            </w:r>
            <w:r w:rsidRPr="004C7044">
              <w:rPr>
                <w:rFonts w:ascii="Arial Narrow" w:hAnsi="Arial Narrow" w:cs="Arial Narrow"/>
                <w:sz w:val="20"/>
                <w:szCs w:val="20"/>
              </w:rPr>
              <w:t>control</w:t>
            </w:r>
            <w:r>
              <w:rPr>
                <w:rFonts w:ascii="Arial Narrow" w:hAnsi="Arial Narrow" w:cs="Arial Narrow"/>
                <w:sz w:val="20"/>
                <w:szCs w:val="20"/>
              </w:rPr>
              <w:t xml:space="preserve"> procedures</w:t>
            </w:r>
          </w:p>
          <w:p w:rsidR="00CC5DC6" w:rsidRDefault="00CC5DC6" w:rsidP="004C7044">
            <w:pPr>
              <w:pStyle w:val="ListParagraph"/>
              <w:numPr>
                <w:ilvl w:val="0"/>
                <w:numId w:val="2"/>
              </w:numPr>
              <w:tabs>
                <w:tab w:val="left" w:pos="282"/>
              </w:tabs>
              <w:kinsoku w:val="0"/>
              <w:overflowPunct w:val="0"/>
              <w:spacing w:before="10"/>
            </w:pPr>
            <w:r w:rsidRPr="004C7044">
              <w:rPr>
                <w:rFonts w:ascii="Arial Narrow" w:hAnsi="Arial Narrow" w:cs="Arial Narrow"/>
                <w:sz w:val="20"/>
                <w:szCs w:val="20"/>
              </w:rPr>
              <w:t>List</w:t>
            </w:r>
            <w:r>
              <w:rPr>
                <w:rFonts w:ascii="Arial Narrow" w:hAnsi="Arial Narrow" w:cs="Arial Narrow"/>
                <w:sz w:val="20"/>
                <w:szCs w:val="20"/>
              </w:rPr>
              <w:t xml:space="preserve"> the </w:t>
            </w:r>
            <w:r w:rsidRPr="004C7044">
              <w:rPr>
                <w:rFonts w:ascii="Arial Narrow" w:hAnsi="Arial Narrow" w:cs="Arial Narrow"/>
                <w:sz w:val="20"/>
                <w:szCs w:val="20"/>
              </w:rPr>
              <w:t>constraints</w:t>
            </w:r>
            <w:r>
              <w:rPr>
                <w:rFonts w:ascii="Arial Narrow" w:hAnsi="Arial Narrow" w:cs="Arial Narrow"/>
                <w:sz w:val="20"/>
                <w:szCs w:val="20"/>
              </w:rPr>
              <w:t xml:space="preserve"> </w:t>
            </w:r>
            <w:r w:rsidRPr="004C7044">
              <w:rPr>
                <w:rFonts w:ascii="Arial Narrow" w:hAnsi="Arial Narrow" w:cs="Arial Narrow"/>
                <w:sz w:val="20"/>
                <w:szCs w:val="20"/>
              </w:rPr>
              <w:t>in</w:t>
            </w:r>
            <w:r>
              <w:rPr>
                <w:rFonts w:ascii="Arial Narrow" w:hAnsi="Arial Narrow" w:cs="Arial Narrow"/>
                <w:sz w:val="20"/>
                <w:szCs w:val="20"/>
              </w:rPr>
              <w:t xml:space="preserve"> </w:t>
            </w:r>
            <w:r w:rsidRPr="004C7044">
              <w:rPr>
                <w:rFonts w:ascii="Arial Narrow" w:hAnsi="Arial Narrow" w:cs="Arial Narrow"/>
                <w:sz w:val="20"/>
                <w:szCs w:val="20"/>
              </w:rPr>
              <w:t>implementing</w:t>
            </w:r>
            <w:r>
              <w:rPr>
                <w:rFonts w:ascii="Arial Narrow" w:hAnsi="Arial Narrow" w:cs="Arial Narrow"/>
                <w:sz w:val="20"/>
                <w:szCs w:val="20"/>
              </w:rPr>
              <w:t xml:space="preserve"> </w:t>
            </w:r>
            <w:r w:rsidRPr="004C7044">
              <w:rPr>
                <w:rFonts w:ascii="Arial Narrow" w:hAnsi="Arial Narrow" w:cs="Arial Narrow"/>
                <w:sz w:val="20"/>
                <w:szCs w:val="20"/>
              </w:rPr>
              <w:t>control</w:t>
            </w:r>
            <w:r>
              <w:rPr>
                <w:rFonts w:ascii="Arial Narrow" w:hAnsi="Arial Narrow" w:cs="Arial Narrow"/>
                <w:sz w:val="20"/>
                <w:szCs w:val="20"/>
              </w:rPr>
              <w:t xml:space="preserve"> </w:t>
            </w:r>
            <w:r w:rsidRPr="004C7044">
              <w:rPr>
                <w:rFonts w:ascii="Arial Narrow" w:hAnsi="Arial Narrow" w:cs="Arial Narrow"/>
                <w:sz w:val="20"/>
                <w:szCs w:val="20"/>
              </w:rPr>
              <w:t>procedures</w:t>
            </w:r>
            <w:r>
              <w:rPr>
                <w:rFonts w:ascii="Arial Narrow" w:hAnsi="Arial Narrow" w:cs="Arial Narrow"/>
                <w:sz w:val="20"/>
                <w:szCs w:val="20"/>
              </w:rPr>
              <w:t xml:space="preserve"> </w:t>
            </w:r>
            <w:r w:rsidRPr="004C7044">
              <w:rPr>
                <w:rFonts w:ascii="Arial Narrow" w:hAnsi="Arial Narrow" w:cs="Arial Narrow"/>
                <w:sz w:val="20"/>
                <w:szCs w:val="20"/>
              </w:rPr>
              <w:t>and</w:t>
            </w:r>
            <w:r>
              <w:rPr>
                <w:rFonts w:ascii="Arial Narrow" w:hAnsi="Arial Narrow" w:cs="Arial Narrow"/>
                <w:sz w:val="20"/>
                <w:szCs w:val="20"/>
              </w:rPr>
              <w:t xml:space="preserve"> </w:t>
            </w:r>
            <w:r w:rsidRPr="004C7044">
              <w:rPr>
                <w:rFonts w:ascii="Arial Narrow" w:hAnsi="Arial Narrow" w:cs="Arial Narrow"/>
                <w:sz w:val="20"/>
                <w:szCs w:val="20"/>
              </w:rPr>
              <w:t>any</w:t>
            </w:r>
            <w:r>
              <w:rPr>
                <w:rFonts w:ascii="Arial Narrow" w:hAnsi="Arial Narrow" w:cs="Arial Narrow"/>
                <w:sz w:val="20"/>
                <w:szCs w:val="20"/>
              </w:rPr>
              <w:t xml:space="preserve"> </w:t>
            </w:r>
            <w:r w:rsidRPr="004C7044">
              <w:rPr>
                <w:rFonts w:ascii="Arial Narrow" w:hAnsi="Arial Narrow" w:cs="Arial Narrow"/>
                <w:sz w:val="20"/>
                <w:szCs w:val="20"/>
              </w:rPr>
              <w:t>proposed</w:t>
            </w:r>
            <w:r>
              <w:rPr>
                <w:rFonts w:ascii="Arial Narrow" w:hAnsi="Arial Narrow" w:cs="Arial Narrow"/>
                <w:sz w:val="20"/>
                <w:szCs w:val="20"/>
              </w:rPr>
              <w:t xml:space="preserve"> </w:t>
            </w:r>
            <w:r w:rsidRPr="004C7044">
              <w:rPr>
                <w:rFonts w:ascii="Arial Narrow" w:hAnsi="Arial Narrow" w:cs="Arial Narrow"/>
                <w:sz w:val="20"/>
                <w:szCs w:val="20"/>
              </w:rPr>
              <w:t>improvements</w:t>
            </w:r>
          </w:p>
        </w:tc>
      </w:tr>
      <w:tr w:rsidR="00CC5DC6" w:rsidTr="00157E1F">
        <w:trPr>
          <w:trHeight w:hRule="exact" w:val="678"/>
        </w:trPr>
        <w:tc>
          <w:tcPr>
            <w:tcW w:w="7920" w:type="dxa"/>
            <w:gridSpan w:val="9"/>
            <w:tcBorders>
              <w:top w:val="single" w:sz="2"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Cross-references</w:t>
            </w:r>
          </w:p>
          <w:p w:rsidR="00CC5DC6" w:rsidRDefault="00CC5DC6">
            <w:pPr>
              <w:pStyle w:val="TableParagraph"/>
              <w:kinsoku w:val="0"/>
              <w:overflowPunct w:val="0"/>
              <w:spacing w:before="10"/>
              <w:ind w:left="111"/>
            </w:pPr>
            <w:r>
              <w:rPr>
                <w:rFonts w:ascii="Arial Narrow" w:hAnsi="Arial Narrow" w:cs="Arial Narrow"/>
                <w:spacing w:val="-3"/>
                <w:sz w:val="20"/>
                <w:szCs w:val="20"/>
              </w:rPr>
              <w:t>FAO</w:t>
            </w:r>
            <w:r>
              <w:rPr>
                <w:rFonts w:ascii="Arial Narrow" w:hAnsi="Arial Narrow" w:cs="Arial Narrow"/>
                <w:sz w:val="20"/>
                <w:szCs w:val="20"/>
              </w:rPr>
              <w:t xml:space="preserve"> (2013); </w:t>
            </w:r>
            <w:r>
              <w:rPr>
                <w:rFonts w:ascii="Arial Narrow" w:hAnsi="Arial Narrow" w:cs="Arial Narrow"/>
                <w:spacing w:val="-1"/>
                <w:sz w:val="20"/>
                <w:szCs w:val="20"/>
              </w:rPr>
              <w:t>ITTO</w:t>
            </w:r>
            <w:r>
              <w:rPr>
                <w:rFonts w:ascii="Arial Narrow" w:hAnsi="Arial Narrow" w:cs="Arial Narrow"/>
                <w:sz w:val="20"/>
                <w:szCs w:val="20"/>
              </w:rPr>
              <w:t xml:space="preserve"> (2015), Principle 3</w:t>
            </w:r>
          </w:p>
        </w:tc>
      </w:tr>
    </w:tbl>
    <w:p w:rsidR="00CC5DC6" w:rsidRDefault="00CC5DC6"/>
    <w:p w:rsidR="00CC5DC6" w:rsidRDefault="00CC5DC6"/>
    <w:p w:rsidR="00CC5DC6" w:rsidRDefault="00CC5DC6"/>
    <w:p w:rsidR="00CC5DC6" w:rsidRDefault="00CC5DC6"/>
    <w:p w:rsidR="00CC5DC6" w:rsidRDefault="00CC5DC6"/>
    <w:p w:rsidR="00CC5DC6" w:rsidRDefault="00CC5DC6"/>
    <w:p w:rsidR="00A826AC" w:rsidRDefault="00A826AC"/>
    <w:p w:rsidR="00A826AC" w:rsidRDefault="00A826AC"/>
    <w:p w:rsidR="00A826AC" w:rsidRDefault="00A826AC"/>
    <w:p w:rsidR="00A826AC" w:rsidRDefault="00A826AC"/>
    <w:p w:rsidR="00A826AC" w:rsidRDefault="00A826AC"/>
    <w:p w:rsidR="00A826AC" w:rsidRDefault="00A826AC"/>
    <w:p w:rsidR="00CC5DC6" w:rsidRDefault="00CC5DC6"/>
    <w:p w:rsidR="00BD0368" w:rsidRDefault="00BD0368"/>
    <w:p w:rsidR="00BD0368" w:rsidRDefault="00BD0368"/>
    <w:p w:rsidR="00CC5DC6" w:rsidRDefault="00CC5DC6" w:rsidP="00CC5DC6">
      <w:pPr>
        <w:pStyle w:val="BodyText"/>
        <w:kinsoku w:val="0"/>
        <w:overflowPunct w:val="0"/>
        <w:ind w:left="0" w:firstLine="0"/>
        <w:rPr>
          <w:rFonts w:ascii="Times New Roman" w:hAnsi="Times New Roman" w:cs="Times New Roman"/>
          <w:sz w:val="8"/>
          <w:szCs w:val="8"/>
        </w:rPr>
      </w:pPr>
    </w:p>
    <w:tbl>
      <w:tblPr>
        <w:tblW w:w="7920" w:type="dxa"/>
        <w:tblInd w:w="633" w:type="dxa"/>
        <w:tblLayout w:type="fixed"/>
        <w:tblCellMar>
          <w:left w:w="0" w:type="dxa"/>
          <w:right w:w="0" w:type="dxa"/>
        </w:tblCellMar>
        <w:tblLook w:val="0000" w:firstRow="0" w:lastRow="0" w:firstColumn="0" w:lastColumn="0" w:noHBand="0" w:noVBand="0"/>
      </w:tblPr>
      <w:tblGrid>
        <w:gridCol w:w="2624"/>
        <w:gridCol w:w="1336"/>
        <w:gridCol w:w="1260"/>
        <w:gridCol w:w="1350"/>
        <w:gridCol w:w="1350"/>
      </w:tblGrid>
      <w:tr w:rsidR="00CC5DC6" w:rsidTr="004B25B3">
        <w:trPr>
          <w:trHeight w:hRule="exact" w:val="612"/>
        </w:trPr>
        <w:tc>
          <w:tcPr>
            <w:tcW w:w="3960"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3.3</w:t>
            </w:r>
          </w:p>
          <w:p w:rsidR="00CC5DC6" w:rsidRDefault="00CC5DC6" w:rsidP="00BD0368">
            <w:pPr>
              <w:pStyle w:val="TableParagraph"/>
              <w:kinsoku w:val="0"/>
              <w:overflowPunct w:val="0"/>
              <w:spacing w:before="124"/>
              <w:ind w:left="111" w:right="-219"/>
            </w:pPr>
            <w:r>
              <w:rPr>
                <w:rFonts w:ascii="Arial Narrow" w:hAnsi="Arial Narrow" w:cs="Arial Narrow"/>
                <w:b/>
                <w:bCs/>
                <w:sz w:val="20"/>
                <w:szCs w:val="20"/>
              </w:rPr>
              <w:t>Forest</w:t>
            </w:r>
            <w:r>
              <w:rPr>
                <w:rFonts w:ascii="Arial Narrow" w:hAnsi="Arial Narrow" w:cs="Arial Narrow"/>
                <w:b/>
                <w:bCs/>
                <w:spacing w:val="8"/>
                <w:sz w:val="20"/>
                <w:szCs w:val="20"/>
              </w:rPr>
              <w:t xml:space="preserve"> </w:t>
            </w:r>
            <w:r>
              <w:rPr>
                <w:rFonts w:ascii="Arial Narrow" w:hAnsi="Arial Narrow" w:cs="Arial Narrow"/>
                <w:b/>
                <w:bCs/>
                <w:sz w:val="20"/>
                <w:szCs w:val="20"/>
              </w:rPr>
              <w:t>resilience</w:t>
            </w:r>
            <w:r>
              <w:rPr>
                <w:rFonts w:ascii="Arial Narrow" w:hAnsi="Arial Narrow" w:cs="Arial Narrow"/>
                <w:b/>
                <w:bCs/>
                <w:spacing w:val="7"/>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8"/>
                <w:sz w:val="20"/>
                <w:szCs w:val="20"/>
              </w:rPr>
              <w:t xml:space="preserve"> </w:t>
            </w:r>
            <w:r>
              <w:rPr>
                <w:rFonts w:ascii="Arial Narrow" w:hAnsi="Arial Narrow" w:cs="Arial Narrow"/>
                <w:b/>
                <w:bCs/>
                <w:spacing w:val="-1"/>
                <w:sz w:val="20"/>
                <w:szCs w:val="20"/>
              </w:rPr>
              <w:t>climate-change</w:t>
            </w:r>
            <w:r>
              <w:rPr>
                <w:rFonts w:ascii="Arial Narrow" w:hAnsi="Arial Narrow" w:cs="Arial Narrow"/>
                <w:b/>
                <w:bCs/>
                <w:spacing w:val="9"/>
                <w:sz w:val="20"/>
                <w:szCs w:val="20"/>
              </w:rPr>
              <w:t xml:space="preserve"> </w:t>
            </w:r>
            <w:r>
              <w:rPr>
                <w:rFonts w:ascii="Arial Narrow" w:hAnsi="Arial Narrow" w:cs="Arial Narrow"/>
                <w:b/>
                <w:bCs/>
                <w:sz w:val="20"/>
                <w:szCs w:val="20"/>
              </w:rPr>
              <w:t>adaptation</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BD0368">
            <w:pPr>
              <w:pStyle w:val="TableParagraph"/>
              <w:kinsoku w:val="0"/>
              <w:overflowPunct w:val="0"/>
              <w:spacing w:before="69" w:line="251" w:lineRule="auto"/>
              <w:ind w:left="423" w:right="284"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BD0368">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CC5DC6" w:rsidRDefault="00CC5DC6" w:rsidP="00BD0368">
            <w:pPr>
              <w:pStyle w:val="TableParagraph"/>
              <w:kinsoku w:val="0"/>
              <w:overflowPunct w:val="0"/>
              <w:spacing w:before="10"/>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BD0368" w:rsidRDefault="00CC5DC6" w:rsidP="00BD0368">
            <w:pPr>
              <w:pStyle w:val="TableParagraph"/>
              <w:kinsoku w:val="0"/>
              <w:overflowPunct w:val="0"/>
              <w:spacing w:before="69" w:line="251" w:lineRule="auto"/>
              <w:ind w:left="425" w:right="191" w:hanging="233"/>
              <w:jc w:val="center"/>
              <w:rPr>
                <w:rFonts w:ascii="Arial Narrow" w:hAnsi="Arial Narrow" w:cs="Arial Narrow"/>
                <w:sz w:val="20"/>
                <w:szCs w:val="20"/>
              </w:rPr>
            </w:pPr>
            <w:r>
              <w:rPr>
                <w:rFonts w:ascii="Arial Narrow" w:hAnsi="Arial Narrow" w:cs="Arial Narrow"/>
                <w:sz w:val="20"/>
                <w:szCs w:val="20"/>
              </w:rPr>
              <w:t>Landscape</w:t>
            </w:r>
          </w:p>
          <w:p w:rsidR="00CC5DC6" w:rsidRDefault="00CC5DC6" w:rsidP="00BD0368">
            <w:pPr>
              <w:pStyle w:val="TableParagraph"/>
              <w:kinsoku w:val="0"/>
              <w:overflowPunct w:val="0"/>
              <w:spacing w:before="69" w:line="251" w:lineRule="auto"/>
              <w:ind w:left="425" w:right="191" w:hanging="233"/>
              <w:jc w:val="center"/>
            </w:pPr>
            <w:r>
              <w:rPr>
                <w:rFonts w:ascii="Arial Narrow" w:hAnsi="Arial Narrow" w:cs="Arial Narrow"/>
                <w:spacing w:val="-1"/>
                <w:sz w:val="20"/>
                <w:szCs w:val="20"/>
              </w:rPr>
              <w:t>level</w:t>
            </w:r>
          </w:p>
        </w:tc>
      </w:tr>
      <w:tr w:rsidR="00CC5DC6" w:rsidTr="004B25B3">
        <w:trPr>
          <w:trHeight w:hRule="exact" w:val="398"/>
        </w:trPr>
        <w:tc>
          <w:tcPr>
            <w:tcW w:w="3960"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69" w:line="251" w:lineRule="auto"/>
              <w:ind w:left="425" w:right="191"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ind w:left="3"/>
              <w:jc w:val="center"/>
            </w:pPr>
            <w:r>
              <w:rPr>
                <w:rFonts w:ascii="Wingdings" w:hAnsi="Wingdings" w:cs="Wingdings"/>
                <w:w w:val="75"/>
                <w:sz w:val="20"/>
                <w:szCs w:val="20"/>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75"/>
                <w:sz w:val="20"/>
                <w:szCs w:val="20"/>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CC5DC6" w:rsidTr="00157E1F">
        <w:trPr>
          <w:trHeight w:hRule="exact" w:val="390"/>
        </w:trPr>
        <w:tc>
          <w:tcPr>
            <w:tcW w:w="7920" w:type="dxa"/>
            <w:gridSpan w:val="5"/>
            <w:tcBorders>
              <w:top w:val="single" w:sz="16"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CC5DC6" w:rsidTr="00BD0368">
        <w:trPr>
          <w:trHeight w:hRule="exact" w:val="381"/>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tc>
        <w:tc>
          <w:tcPr>
            <w:tcW w:w="1336"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0"/>
            </w:pPr>
            <w:r>
              <w:rPr>
                <w:rFonts w:ascii="Arial Narrow" w:hAnsi="Arial Narrow" w:cs="Arial Narrow"/>
                <w:i/>
                <w:iCs/>
                <w:spacing w:val="-5"/>
                <w:sz w:val="20"/>
                <w:szCs w:val="20"/>
              </w:rPr>
              <w:t>Y</w:t>
            </w:r>
            <w:r>
              <w:rPr>
                <w:rFonts w:ascii="Arial Narrow" w:hAnsi="Arial Narrow" w:cs="Arial Narrow"/>
                <w:i/>
                <w:iCs/>
                <w:spacing w:val="-4"/>
                <w:sz w:val="20"/>
                <w:szCs w:val="20"/>
              </w:rPr>
              <w:t>es/No</w:t>
            </w: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0"/>
            </w:pPr>
            <w:r>
              <w:rPr>
                <w:rFonts w:ascii="Arial Narrow" w:hAnsi="Arial Narrow" w:cs="Arial Narrow"/>
                <w:i/>
                <w:iCs/>
                <w:sz w:val="20"/>
                <w:szCs w:val="20"/>
              </w:rPr>
              <w:t>Comment</w:t>
            </w:r>
          </w:p>
        </w:tc>
      </w:tr>
      <w:tr w:rsidR="00CC5DC6" w:rsidRPr="003E7334" w:rsidTr="00BD0368">
        <w:trPr>
          <w:trHeight w:hRule="exact" w:val="835"/>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319"/>
            </w:pPr>
            <w:r>
              <w:rPr>
                <w:rFonts w:ascii="Arial Narrow" w:hAnsi="Arial Narrow" w:cs="Arial Narrow"/>
                <w:sz w:val="20"/>
                <w:szCs w:val="20"/>
              </w:rPr>
              <w:t>Are climate-related trends known and monitored in the forest area?</w:t>
            </w:r>
          </w:p>
        </w:tc>
        <w:tc>
          <w:tcPr>
            <w:tcW w:w="1336"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RPr="003E7334" w:rsidTr="00BD0368">
        <w:trPr>
          <w:trHeight w:hRule="exact" w:val="1069"/>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141"/>
            </w:pPr>
            <w:r>
              <w:rPr>
                <w:rFonts w:ascii="Arial Narrow" w:hAnsi="Arial Narrow" w:cs="Arial Narrow"/>
                <w:sz w:val="20"/>
                <w:szCs w:val="20"/>
              </w:rPr>
              <w:t xml:space="preserve">Are the frequency and severity of </w:t>
            </w:r>
            <w:r>
              <w:rPr>
                <w:rFonts w:ascii="Arial Narrow" w:hAnsi="Arial Narrow" w:cs="Arial Narrow"/>
                <w:spacing w:val="-4"/>
                <w:sz w:val="20"/>
                <w:szCs w:val="20"/>
              </w:rPr>
              <w:t>climate-change-related</w:t>
            </w:r>
            <w:r>
              <w:rPr>
                <w:rFonts w:ascii="Arial Narrow" w:hAnsi="Arial Narrow" w:cs="Arial Narrow"/>
                <w:spacing w:val="-8"/>
                <w:sz w:val="20"/>
                <w:szCs w:val="20"/>
              </w:rPr>
              <w:t xml:space="preserve"> </w:t>
            </w:r>
            <w:r>
              <w:rPr>
                <w:rFonts w:ascii="Arial Narrow" w:hAnsi="Arial Narrow" w:cs="Arial Narrow"/>
                <w:spacing w:val="-4"/>
                <w:sz w:val="20"/>
                <w:szCs w:val="20"/>
              </w:rPr>
              <w:t>impacts</w:t>
            </w:r>
            <w:r>
              <w:rPr>
                <w:rFonts w:ascii="Arial Narrow" w:hAnsi="Arial Narrow" w:cs="Arial Narrow"/>
                <w:spacing w:val="-8"/>
                <w:sz w:val="20"/>
                <w:szCs w:val="20"/>
              </w:rPr>
              <w:t xml:space="preserve"> </w:t>
            </w:r>
            <w:r>
              <w:rPr>
                <w:rFonts w:ascii="Arial Narrow" w:hAnsi="Arial Narrow" w:cs="Arial Narrow"/>
                <w:spacing w:val="-2"/>
                <w:sz w:val="20"/>
                <w:szCs w:val="20"/>
              </w:rPr>
              <w:t>on</w:t>
            </w:r>
            <w:r>
              <w:rPr>
                <w:rFonts w:ascii="Arial Narrow" w:hAnsi="Arial Narrow" w:cs="Arial Narrow"/>
                <w:spacing w:val="-8"/>
                <w:sz w:val="20"/>
                <w:szCs w:val="20"/>
              </w:rPr>
              <w:t xml:space="preserve"> </w:t>
            </w:r>
            <w:r>
              <w:rPr>
                <w:rFonts w:ascii="Arial Narrow" w:hAnsi="Arial Narrow" w:cs="Arial Narrow"/>
                <w:spacing w:val="-4"/>
                <w:sz w:val="20"/>
                <w:szCs w:val="20"/>
              </w:rPr>
              <w:t>natural</w:t>
            </w:r>
            <w:r>
              <w:rPr>
                <w:rFonts w:ascii="Arial Narrow" w:hAnsi="Arial Narrow" w:cs="Arial Narrow"/>
                <w:spacing w:val="26"/>
                <w:sz w:val="20"/>
                <w:szCs w:val="20"/>
              </w:rPr>
              <w:t xml:space="preserve"> </w:t>
            </w:r>
            <w:r>
              <w:rPr>
                <w:rFonts w:ascii="Arial Narrow" w:hAnsi="Arial Narrow" w:cs="Arial Narrow"/>
                <w:sz w:val="20"/>
                <w:szCs w:val="20"/>
              </w:rPr>
              <w:t>and planted forests being monitored?</w:t>
            </w:r>
          </w:p>
        </w:tc>
        <w:tc>
          <w:tcPr>
            <w:tcW w:w="1336"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RPr="003E7334" w:rsidTr="00BD0368">
        <w:trPr>
          <w:trHeight w:hRule="exact" w:val="808"/>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127"/>
            </w:pPr>
            <w:r>
              <w:rPr>
                <w:rFonts w:ascii="Arial Narrow" w:hAnsi="Arial Narrow" w:cs="Arial Narrow"/>
                <w:sz w:val="20"/>
                <w:szCs w:val="20"/>
              </w:rPr>
              <w:t>Are studies available to assess impacts on forests (natural and planted forests)?</w:t>
            </w:r>
          </w:p>
        </w:tc>
        <w:tc>
          <w:tcPr>
            <w:tcW w:w="1336"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RPr="003E7334" w:rsidTr="00BD0368">
        <w:trPr>
          <w:trHeight w:hRule="exact" w:val="808"/>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142"/>
            </w:pPr>
            <w:r>
              <w:rPr>
                <w:rFonts w:ascii="Arial Narrow" w:hAnsi="Arial Narrow" w:cs="Arial Narrow"/>
                <w:spacing w:val="-2"/>
                <w:sz w:val="20"/>
                <w:szCs w:val="20"/>
              </w:rPr>
              <w:t>Have</w:t>
            </w:r>
            <w:r>
              <w:rPr>
                <w:rFonts w:ascii="Arial Narrow" w:hAnsi="Arial Narrow" w:cs="Arial Narrow"/>
                <w:spacing w:val="-4"/>
                <w:sz w:val="20"/>
                <w:szCs w:val="20"/>
              </w:rPr>
              <w:t xml:space="preserve"> </w:t>
            </w:r>
            <w:r>
              <w:rPr>
                <w:rFonts w:ascii="Arial Narrow" w:hAnsi="Arial Narrow" w:cs="Arial Narrow"/>
                <w:spacing w:val="-2"/>
                <w:sz w:val="20"/>
                <w:szCs w:val="20"/>
              </w:rPr>
              <w:t>short</w:t>
            </w:r>
            <w:r>
              <w:rPr>
                <w:rFonts w:ascii="Arial Narrow" w:hAnsi="Arial Narrow" w:cs="Arial Narrow"/>
                <w:spacing w:val="-4"/>
                <w:sz w:val="20"/>
                <w:szCs w:val="20"/>
              </w:rPr>
              <w:t xml:space="preserve"> </w:t>
            </w:r>
            <w:r>
              <w:rPr>
                <w:rFonts w:ascii="Arial Narrow" w:hAnsi="Arial Narrow" w:cs="Arial Narrow"/>
                <w:spacing w:val="-2"/>
                <w:sz w:val="20"/>
                <w:szCs w:val="20"/>
              </w:rPr>
              <w:t>and</w:t>
            </w:r>
            <w:r>
              <w:rPr>
                <w:rFonts w:ascii="Arial Narrow" w:hAnsi="Arial Narrow" w:cs="Arial Narrow"/>
                <w:spacing w:val="-4"/>
                <w:sz w:val="20"/>
                <w:szCs w:val="20"/>
              </w:rPr>
              <w:t xml:space="preserve"> </w:t>
            </w:r>
            <w:r>
              <w:rPr>
                <w:rFonts w:ascii="Arial Narrow" w:hAnsi="Arial Narrow" w:cs="Arial Narrow"/>
                <w:spacing w:val="-2"/>
                <w:sz w:val="20"/>
                <w:szCs w:val="20"/>
              </w:rPr>
              <w:t>long-term</w:t>
            </w:r>
            <w:r>
              <w:rPr>
                <w:rFonts w:ascii="Arial Narrow" w:hAnsi="Arial Narrow" w:cs="Arial Narrow"/>
                <w:spacing w:val="-4"/>
                <w:sz w:val="20"/>
                <w:szCs w:val="20"/>
              </w:rPr>
              <w:t xml:space="preserve"> </w:t>
            </w:r>
            <w:r>
              <w:rPr>
                <w:rFonts w:ascii="Arial Narrow" w:hAnsi="Arial Narrow" w:cs="Arial Narrow"/>
                <w:spacing w:val="-2"/>
                <w:sz w:val="20"/>
                <w:szCs w:val="20"/>
              </w:rPr>
              <w:t>climate-related</w:t>
            </w:r>
            <w:r>
              <w:rPr>
                <w:rFonts w:ascii="Arial Narrow" w:hAnsi="Arial Narrow" w:cs="Arial Narrow"/>
                <w:spacing w:val="21"/>
                <w:sz w:val="20"/>
                <w:szCs w:val="20"/>
              </w:rPr>
              <w:t xml:space="preserve"> </w:t>
            </w:r>
            <w:r>
              <w:rPr>
                <w:rFonts w:ascii="Arial Narrow" w:hAnsi="Arial Narrow" w:cs="Arial Narrow"/>
                <w:sz w:val="20"/>
                <w:szCs w:val="20"/>
              </w:rPr>
              <w:t>risks been assessed?</w:t>
            </w:r>
          </w:p>
        </w:tc>
        <w:tc>
          <w:tcPr>
            <w:tcW w:w="1336"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RPr="003E7334" w:rsidTr="00BD0368">
        <w:trPr>
          <w:trHeight w:hRule="exact" w:val="1267"/>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175"/>
            </w:pPr>
            <w:r>
              <w:rPr>
                <w:rFonts w:ascii="Arial Narrow" w:hAnsi="Arial Narrow" w:cs="Arial Narrow"/>
                <w:sz w:val="20"/>
                <w:szCs w:val="20"/>
              </w:rPr>
              <w:t>Do</w:t>
            </w:r>
            <w:r>
              <w:rPr>
                <w:rFonts w:ascii="Arial Narrow" w:hAnsi="Arial Narrow" w:cs="Arial Narrow"/>
                <w:spacing w:val="-2"/>
                <w:sz w:val="20"/>
                <w:szCs w:val="20"/>
              </w:rPr>
              <w:t xml:space="preserve"> </w:t>
            </w:r>
            <w:r>
              <w:rPr>
                <w:rFonts w:ascii="Arial Narrow" w:hAnsi="Arial Narrow" w:cs="Arial Narrow"/>
                <w:sz w:val="20"/>
                <w:szCs w:val="20"/>
              </w:rPr>
              <w:t xml:space="preserve">forest </w:t>
            </w:r>
            <w:r>
              <w:rPr>
                <w:rFonts w:ascii="Arial Narrow" w:hAnsi="Arial Narrow" w:cs="Arial Narrow"/>
                <w:spacing w:val="-1"/>
                <w:sz w:val="20"/>
                <w:szCs w:val="20"/>
              </w:rPr>
              <w:t>management plans</w:t>
            </w:r>
            <w:r>
              <w:rPr>
                <w:rFonts w:ascii="Arial Narrow" w:hAnsi="Arial Narrow" w:cs="Arial Narrow"/>
                <w:sz w:val="20"/>
                <w:szCs w:val="20"/>
              </w:rPr>
              <w:t xml:space="preserve"> </w:t>
            </w:r>
            <w:r>
              <w:rPr>
                <w:rFonts w:ascii="Arial Narrow" w:hAnsi="Arial Narrow" w:cs="Arial Narrow"/>
                <w:spacing w:val="-1"/>
                <w:sz w:val="20"/>
                <w:szCs w:val="20"/>
              </w:rPr>
              <w:t>in natural</w:t>
            </w:r>
            <w:r>
              <w:rPr>
                <w:rFonts w:ascii="Arial Narrow" w:hAnsi="Arial Narrow" w:cs="Arial Narrow"/>
                <w:spacing w:val="23"/>
                <w:sz w:val="20"/>
                <w:szCs w:val="20"/>
              </w:rPr>
              <w:t xml:space="preserve"> </w:t>
            </w:r>
            <w:r>
              <w:rPr>
                <w:rFonts w:ascii="Arial Narrow" w:hAnsi="Arial Narrow" w:cs="Arial Narrow"/>
                <w:sz w:val="20"/>
                <w:szCs w:val="20"/>
              </w:rPr>
              <w:t xml:space="preserve">forests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afforestation</w:t>
            </w:r>
            <w:r>
              <w:rPr>
                <w:rFonts w:ascii="Arial Narrow" w:hAnsi="Arial Narrow" w:cs="Arial Narrow"/>
                <w:sz w:val="20"/>
                <w:szCs w:val="20"/>
              </w:rPr>
              <w:t xml:space="preserve"> </w:t>
            </w:r>
            <w:r>
              <w:rPr>
                <w:rFonts w:ascii="Arial Narrow" w:hAnsi="Arial Narrow" w:cs="Arial Narrow"/>
                <w:spacing w:val="-1"/>
                <w:sz w:val="20"/>
                <w:szCs w:val="20"/>
              </w:rPr>
              <w:t>plans</w:t>
            </w:r>
            <w:r>
              <w:rPr>
                <w:rFonts w:ascii="Arial Narrow" w:hAnsi="Arial Narrow" w:cs="Arial Narrow"/>
                <w:sz w:val="20"/>
                <w:szCs w:val="20"/>
              </w:rPr>
              <w:t xml:space="preserve"> </w:t>
            </w:r>
            <w:r>
              <w:rPr>
                <w:rFonts w:ascii="Arial Narrow" w:hAnsi="Arial Narrow" w:cs="Arial Narrow"/>
                <w:spacing w:val="-1"/>
                <w:sz w:val="20"/>
                <w:szCs w:val="20"/>
              </w:rPr>
              <w:t>describe</w:t>
            </w:r>
            <w:r>
              <w:rPr>
                <w:rFonts w:ascii="Arial Narrow" w:hAnsi="Arial Narrow" w:cs="Arial Narrow"/>
                <w:spacing w:val="24"/>
                <w:sz w:val="20"/>
                <w:szCs w:val="20"/>
              </w:rPr>
              <w:t xml:space="preserve"> </w:t>
            </w:r>
            <w:r>
              <w:rPr>
                <w:rFonts w:ascii="Arial Narrow" w:hAnsi="Arial Narrow" w:cs="Arial Narrow"/>
                <w:spacing w:val="-1"/>
                <w:sz w:val="20"/>
                <w:szCs w:val="20"/>
              </w:rPr>
              <w:t>measures</w:t>
            </w:r>
            <w:r>
              <w:rPr>
                <w:rFonts w:ascii="Arial Narrow" w:hAnsi="Arial Narrow" w:cs="Arial Narrow"/>
                <w:sz w:val="20"/>
                <w:szCs w:val="20"/>
              </w:rPr>
              <w:t xml:space="preserve"> to </w:t>
            </w:r>
            <w:r>
              <w:rPr>
                <w:rFonts w:ascii="Arial Narrow" w:hAnsi="Arial Narrow" w:cs="Arial Narrow"/>
                <w:spacing w:val="-1"/>
                <w:sz w:val="20"/>
                <w:szCs w:val="20"/>
              </w:rPr>
              <w:t>address</w:t>
            </w:r>
            <w:r>
              <w:rPr>
                <w:rFonts w:ascii="Arial Narrow" w:hAnsi="Arial Narrow" w:cs="Arial Narrow"/>
                <w:sz w:val="20"/>
                <w:szCs w:val="20"/>
              </w:rPr>
              <w:t xml:space="preserve"> the resilience</w:t>
            </w:r>
            <w:r>
              <w:rPr>
                <w:rFonts w:ascii="Arial Narrow" w:hAnsi="Arial Narrow" w:cs="Arial Narrow"/>
                <w:spacing w:val="-1"/>
                <w:sz w:val="20"/>
                <w:szCs w:val="20"/>
              </w:rPr>
              <w:t xml:space="preserve"> of</w:t>
            </w:r>
            <w:r>
              <w:rPr>
                <w:rFonts w:ascii="Arial Narrow" w:hAnsi="Arial Narrow" w:cs="Arial Narrow"/>
                <w:spacing w:val="22"/>
                <w:sz w:val="20"/>
                <w:szCs w:val="20"/>
              </w:rPr>
              <w:t xml:space="preserve"> </w:t>
            </w:r>
            <w:r>
              <w:rPr>
                <w:rFonts w:ascii="Arial Narrow" w:hAnsi="Arial Narrow" w:cs="Arial Narrow"/>
                <w:sz w:val="20"/>
                <w:szCs w:val="20"/>
              </w:rPr>
              <w:t>trees and forest ecosystems?</w:t>
            </w:r>
          </w:p>
        </w:tc>
        <w:tc>
          <w:tcPr>
            <w:tcW w:w="1336"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RPr="003E7334" w:rsidTr="00BD0368">
        <w:trPr>
          <w:trHeight w:hRule="exact" w:val="1078"/>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128"/>
              <w:jc w:val="both"/>
            </w:pPr>
            <w:r>
              <w:rPr>
                <w:rFonts w:ascii="Arial Narrow" w:hAnsi="Arial Narrow" w:cs="Arial Narrow"/>
                <w:sz w:val="20"/>
                <w:szCs w:val="20"/>
              </w:rPr>
              <w:t xml:space="preserve">Are adaptation measures being applied </w:t>
            </w:r>
            <w:r>
              <w:rPr>
                <w:rFonts w:ascii="Arial Narrow" w:hAnsi="Arial Narrow" w:cs="Arial Narrow"/>
                <w:spacing w:val="-3"/>
                <w:sz w:val="20"/>
                <w:szCs w:val="20"/>
              </w:rPr>
              <w:t>in</w:t>
            </w:r>
            <w:r>
              <w:rPr>
                <w:rFonts w:ascii="Arial Narrow" w:hAnsi="Arial Narrow" w:cs="Arial Narrow"/>
                <w:spacing w:val="-8"/>
                <w:sz w:val="20"/>
                <w:szCs w:val="20"/>
              </w:rPr>
              <w:t xml:space="preserve"> </w:t>
            </w:r>
            <w:r>
              <w:rPr>
                <w:rFonts w:ascii="Arial Narrow" w:hAnsi="Arial Narrow" w:cs="Arial Narrow"/>
                <w:spacing w:val="-4"/>
                <w:sz w:val="20"/>
                <w:szCs w:val="20"/>
              </w:rPr>
              <w:t>fo</w:t>
            </w:r>
            <w:r>
              <w:rPr>
                <w:rFonts w:ascii="Arial Narrow" w:hAnsi="Arial Narrow" w:cs="Arial Narrow"/>
                <w:spacing w:val="-5"/>
                <w:sz w:val="20"/>
                <w:szCs w:val="20"/>
              </w:rPr>
              <w:t>r</w:t>
            </w:r>
            <w:r>
              <w:rPr>
                <w:rFonts w:ascii="Arial Narrow" w:hAnsi="Arial Narrow" w:cs="Arial Narrow"/>
                <w:spacing w:val="-4"/>
                <w:sz w:val="20"/>
                <w:szCs w:val="20"/>
              </w:rPr>
              <w:t>est</w:t>
            </w:r>
            <w:r>
              <w:rPr>
                <w:rFonts w:ascii="Arial Narrow" w:hAnsi="Arial Narrow" w:cs="Arial Narrow"/>
                <w:spacing w:val="-8"/>
                <w:sz w:val="20"/>
                <w:szCs w:val="20"/>
              </w:rPr>
              <w:t xml:space="preserve"> </w:t>
            </w:r>
            <w:r>
              <w:rPr>
                <w:rFonts w:ascii="Arial Narrow" w:hAnsi="Arial Narrow" w:cs="Arial Narrow"/>
                <w:spacing w:val="-4"/>
                <w:sz w:val="20"/>
                <w:szCs w:val="20"/>
              </w:rPr>
              <w:t>management</w:t>
            </w:r>
            <w:r>
              <w:rPr>
                <w:rFonts w:ascii="Arial Narrow" w:hAnsi="Arial Narrow" w:cs="Arial Narrow"/>
                <w:spacing w:val="-8"/>
                <w:sz w:val="20"/>
                <w:szCs w:val="20"/>
              </w:rPr>
              <w:t xml:space="preserve"> </w:t>
            </w:r>
            <w:r>
              <w:rPr>
                <w:rFonts w:ascii="Arial Narrow" w:hAnsi="Arial Narrow" w:cs="Arial Narrow"/>
                <w:spacing w:val="-4"/>
                <w:sz w:val="20"/>
                <w:szCs w:val="20"/>
              </w:rPr>
              <w:t>planning</w:t>
            </w:r>
            <w:r>
              <w:rPr>
                <w:rFonts w:ascii="Arial Narrow" w:hAnsi="Arial Narrow" w:cs="Arial Narrow"/>
                <w:spacing w:val="-8"/>
                <w:sz w:val="20"/>
                <w:szCs w:val="20"/>
              </w:rPr>
              <w:t xml:space="preserve"> </w:t>
            </w:r>
            <w:r>
              <w:rPr>
                <w:rFonts w:ascii="Arial Narrow" w:hAnsi="Arial Narrow" w:cs="Arial Narrow"/>
                <w:spacing w:val="-2"/>
                <w:sz w:val="20"/>
                <w:szCs w:val="20"/>
              </w:rPr>
              <w:t>to</w:t>
            </w:r>
            <w:r>
              <w:rPr>
                <w:rFonts w:ascii="Arial Narrow" w:hAnsi="Arial Narrow" w:cs="Arial Narrow"/>
                <w:spacing w:val="-8"/>
                <w:sz w:val="20"/>
                <w:szCs w:val="20"/>
              </w:rPr>
              <w:t xml:space="preserve"> </w:t>
            </w:r>
            <w:r>
              <w:rPr>
                <w:rFonts w:ascii="Arial Narrow" w:hAnsi="Arial Narrow" w:cs="Arial Narrow"/>
                <w:spacing w:val="-4"/>
                <w:sz w:val="20"/>
                <w:szCs w:val="20"/>
              </w:rPr>
              <w:t>add</w:t>
            </w:r>
            <w:r>
              <w:rPr>
                <w:rFonts w:ascii="Arial Narrow" w:hAnsi="Arial Narrow" w:cs="Arial Narrow"/>
                <w:spacing w:val="-5"/>
                <w:sz w:val="20"/>
                <w:szCs w:val="20"/>
              </w:rPr>
              <w:t>r</w:t>
            </w:r>
            <w:r>
              <w:rPr>
                <w:rFonts w:ascii="Arial Narrow" w:hAnsi="Arial Narrow" w:cs="Arial Narrow"/>
                <w:spacing w:val="-4"/>
                <w:sz w:val="20"/>
                <w:szCs w:val="20"/>
              </w:rPr>
              <w:t>ess</w:t>
            </w:r>
            <w:r>
              <w:rPr>
                <w:rFonts w:ascii="Arial Narrow" w:hAnsi="Arial Narrow" w:cs="Arial Narrow"/>
                <w:spacing w:val="23"/>
                <w:sz w:val="20"/>
                <w:szCs w:val="20"/>
              </w:rPr>
              <w:t xml:space="preserve"> </w:t>
            </w:r>
            <w:r>
              <w:rPr>
                <w:rFonts w:ascii="Arial Narrow" w:hAnsi="Arial Narrow" w:cs="Arial Narrow"/>
                <w:sz w:val="20"/>
                <w:szCs w:val="20"/>
              </w:rPr>
              <w:t>vulnerability and resilience?</w:t>
            </w:r>
          </w:p>
        </w:tc>
        <w:tc>
          <w:tcPr>
            <w:tcW w:w="1336" w:type="dxa"/>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c>
          <w:tcPr>
            <w:tcW w:w="3960" w:type="dxa"/>
            <w:gridSpan w:val="3"/>
            <w:tcBorders>
              <w:top w:val="single" w:sz="2" w:space="0" w:color="000000"/>
              <w:left w:val="single" w:sz="2" w:space="0" w:color="000000"/>
              <w:bottom w:val="single" w:sz="2" w:space="0" w:color="000000"/>
              <w:right w:val="single" w:sz="2" w:space="0" w:color="000000"/>
            </w:tcBorders>
          </w:tcPr>
          <w:p w:rsidR="00CC5DC6" w:rsidRPr="003E7334" w:rsidRDefault="00CC5DC6">
            <w:pPr>
              <w:rPr>
                <w:rFonts w:ascii="Arial Narrow" w:hAnsi="Arial Narrow"/>
                <w:sz w:val="20"/>
                <w:szCs w:val="20"/>
              </w:rPr>
            </w:pPr>
          </w:p>
        </w:tc>
      </w:tr>
      <w:tr w:rsidR="00CC5DC6" w:rsidTr="00157E1F">
        <w:trPr>
          <w:trHeight w:hRule="exact" w:val="852"/>
        </w:trPr>
        <w:tc>
          <w:tcPr>
            <w:tcW w:w="2624"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line="251" w:lineRule="auto"/>
              <w:ind w:left="110" w:right="114"/>
            </w:pPr>
            <w:r>
              <w:rPr>
                <w:rFonts w:ascii="Arial Narrow" w:hAnsi="Arial Narrow" w:cs="Arial Narrow"/>
                <w:spacing w:val="-3"/>
                <w:sz w:val="20"/>
                <w:szCs w:val="20"/>
              </w:rPr>
              <w:t>Describe</w:t>
            </w:r>
            <w:r>
              <w:rPr>
                <w:rFonts w:ascii="Arial Narrow" w:hAnsi="Arial Narrow" w:cs="Arial Narrow"/>
                <w:spacing w:val="-8"/>
                <w:sz w:val="20"/>
                <w:szCs w:val="20"/>
              </w:rPr>
              <w:t xml:space="preserve"> </w:t>
            </w:r>
            <w:r>
              <w:rPr>
                <w:rFonts w:ascii="Arial Narrow" w:hAnsi="Arial Narrow" w:cs="Arial Narrow"/>
                <w:spacing w:val="-3"/>
                <w:sz w:val="20"/>
                <w:szCs w:val="20"/>
              </w:rPr>
              <w:t>research</w:t>
            </w:r>
            <w:r>
              <w:rPr>
                <w:rFonts w:ascii="Arial Narrow" w:hAnsi="Arial Narrow" w:cs="Arial Narrow"/>
                <w:spacing w:val="-7"/>
                <w:sz w:val="20"/>
                <w:szCs w:val="20"/>
              </w:rPr>
              <w:t xml:space="preserve"> </w:t>
            </w:r>
            <w:r>
              <w:rPr>
                <w:rFonts w:ascii="Arial Narrow" w:hAnsi="Arial Narrow" w:cs="Arial Narrow"/>
                <w:spacing w:val="-3"/>
                <w:sz w:val="20"/>
                <w:szCs w:val="20"/>
              </w:rPr>
              <w:t>work</w:t>
            </w:r>
            <w:r>
              <w:rPr>
                <w:rFonts w:ascii="Arial Narrow" w:hAnsi="Arial Narrow" w:cs="Arial Narrow"/>
                <w:spacing w:val="-8"/>
                <w:sz w:val="20"/>
                <w:szCs w:val="20"/>
              </w:rPr>
              <w:t xml:space="preserve"> </w:t>
            </w:r>
            <w:r>
              <w:rPr>
                <w:rFonts w:ascii="Arial Narrow" w:hAnsi="Arial Narrow" w:cs="Arial Narrow"/>
                <w:spacing w:val="-3"/>
                <w:sz w:val="20"/>
                <w:szCs w:val="20"/>
              </w:rPr>
              <w:t>being</w:t>
            </w:r>
            <w:r>
              <w:rPr>
                <w:rFonts w:ascii="Arial Narrow" w:hAnsi="Arial Narrow" w:cs="Arial Narrow"/>
                <w:spacing w:val="-8"/>
                <w:sz w:val="20"/>
                <w:szCs w:val="20"/>
              </w:rPr>
              <w:t xml:space="preserve"> </w:t>
            </w:r>
            <w:r>
              <w:rPr>
                <w:rFonts w:ascii="Arial Narrow" w:hAnsi="Arial Narrow" w:cs="Arial Narrow"/>
                <w:spacing w:val="-3"/>
                <w:sz w:val="20"/>
                <w:szCs w:val="20"/>
              </w:rPr>
              <w:t>undertaken</w:t>
            </w:r>
            <w:r>
              <w:rPr>
                <w:rFonts w:ascii="Arial Narrow" w:hAnsi="Arial Narrow" w:cs="Arial Narrow"/>
                <w:spacing w:val="29"/>
                <w:sz w:val="20"/>
                <w:szCs w:val="20"/>
              </w:rPr>
              <w:t xml:space="preserve"> </w:t>
            </w:r>
            <w:r>
              <w:rPr>
                <w:rFonts w:ascii="Arial Narrow" w:hAnsi="Arial Narrow" w:cs="Arial Narrow"/>
                <w:sz w:val="20"/>
                <w:szCs w:val="20"/>
              </w:rPr>
              <w:t>(e.g.</w:t>
            </w:r>
            <w:r>
              <w:rPr>
                <w:rFonts w:ascii="Arial Narrow" w:hAnsi="Arial Narrow" w:cs="Arial Narrow"/>
                <w:spacing w:val="-1"/>
                <w:sz w:val="20"/>
                <w:szCs w:val="20"/>
              </w:rPr>
              <w:t xml:space="preserve"> on</w:t>
            </w:r>
            <w:r>
              <w:rPr>
                <w:rFonts w:ascii="Arial Narrow" w:hAnsi="Arial Narrow" w:cs="Arial Narrow"/>
                <w:sz w:val="20"/>
                <w:szCs w:val="20"/>
              </w:rPr>
              <w:t xml:space="preserve"> </w:t>
            </w:r>
            <w:r>
              <w:rPr>
                <w:rFonts w:ascii="Arial Narrow" w:hAnsi="Arial Narrow" w:cs="Arial Narrow"/>
                <w:spacing w:val="-1"/>
                <w:sz w:val="20"/>
                <w:szCs w:val="20"/>
              </w:rPr>
              <w:t>species</w:t>
            </w:r>
            <w:r>
              <w:rPr>
                <w:rFonts w:ascii="Arial Narrow" w:hAnsi="Arial Narrow" w:cs="Arial Narrow"/>
                <w:sz w:val="20"/>
                <w:szCs w:val="20"/>
              </w:rPr>
              <w:t xml:space="preserve"> </w:t>
            </w:r>
            <w:r>
              <w:rPr>
                <w:rFonts w:ascii="Arial Narrow" w:hAnsi="Arial Narrow" w:cs="Arial Narrow"/>
                <w:spacing w:val="-1"/>
                <w:sz w:val="20"/>
                <w:szCs w:val="20"/>
              </w:rPr>
              <w:t>genetics;</w:t>
            </w:r>
            <w:r>
              <w:rPr>
                <w:rFonts w:ascii="Arial Narrow" w:hAnsi="Arial Narrow" w:cs="Arial Narrow"/>
                <w:sz w:val="20"/>
                <w:szCs w:val="20"/>
              </w:rPr>
              <w:t xml:space="preserve"> </w:t>
            </w:r>
            <w:r>
              <w:rPr>
                <w:rFonts w:ascii="Arial Narrow" w:hAnsi="Arial Narrow" w:cs="Arial Narrow"/>
                <w:spacing w:val="-1"/>
                <w:sz w:val="20"/>
                <w:szCs w:val="20"/>
              </w:rPr>
              <w:t>droughts;</w:t>
            </w:r>
            <w:r>
              <w:rPr>
                <w:rFonts w:ascii="Arial Narrow" w:hAnsi="Arial Narrow" w:cs="Arial Narrow"/>
                <w:spacing w:val="23"/>
                <w:sz w:val="20"/>
                <w:szCs w:val="20"/>
              </w:rPr>
              <w:t xml:space="preserve"> </w:t>
            </w:r>
            <w:r>
              <w:rPr>
                <w:rFonts w:ascii="Arial Narrow" w:hAnsi="Arial Narrow" w:cs="Arial Narrow"/>
                <w:sz w:val="20"/>
                <w:szCs w:val="20"/>
              </w:rPr>
              <w:t>forest fire)</w:t>
            </w:r>
          </w:p>
        </w:tc>
        <w:tc>
          <w:tcPr>
            <w:tcW w:w="5296" w:type="dxa"/>
            <w:gridSpan w:val="4"/>
            <w:tcBorders>
              <w:top w:val="single" w:sz="2" w:space="0" w:color="000000"/>
              <w:left w:val="single" w:sz="2" w:space="0" w:color="000000"/>
              <w:bottom w:val="single" w:sz="2" w:space="0" w:color="000000"/>
              <w:right w:val="single" w:sz="2" w:space="0" w:color="000000"/>
            </w:tcBorders>
          </w:tcPr>
          <w:p w:rsidR="00CC5DC6" w:rsidRPr="003E7334" w:rsidRDefault="00CC5DC6">
            <w:pPr>
              <w:pStyle w:val="TableParagraph"/>
              <w:kinsoku w:val="0"/>
              <w:overflowPunct w:val="0"/>
              <w:spacing w:before="69"/>
              <w:ind w:left="110"/>
            </w:pPr>
            <w:r w:rsidRPr="003E7334">
              <w:rPr>
                <w:rFonts w:ascii="Arial Narrow" w:hAnsi="Arial Narrow" w:cs="Arial Narrow"/>
                <w:iCs/>
                <w:spacing w:val="-4"/>
                <w:sz w:val="20"/>
                <w:szCs w:val="20"/>
              </w:rPr>
              <w:t>[</w:t>
            </w:r>
            <w:r w:rsidRPr="003E7334">
              <w:rPr>
                <w:rFonts w:ascii="Arial Narrow" w:hAnsi="Arial Narrow" w:cs="Arial Narrow"/>
                <w:iCs/>
                <w:spacing w:val="-5"/>
                <w:sz w:val="20"/>
                <w:szCs w:val="20"/>
              </w:rPr>
              <w:t>T</w:t>
            </w:r>
            <w:r w:rsidRPr="003E7334">
              <w:rPr>
                <w:rFonts w:ascii="Arial Narrow" w:hAnsi="Arial Narrow" w:cs="Arial Narrow"/>
                <w:iCs/>
                <w:spacing w:val="-4"/>
                <w:sz w:val="20"/>
                <w:szCs w:val="20"/>
              </w:rPr>
              <w:t>extual</w:t>
            </w:r>
            <w:r w:rsidRPr="003E7334">
              <w:rPr>
                <w:rFonts w:ascii="Arial Narrow" w:hAnsi="Arial Narrow" w:cs="Arial Narrow"/>
                <w:iCs/>
                <w:sz w:val="20"/>
                <w:szCs w:val="20"/>
              </w:rPr>
              <w:t xml:space="preserve"> response]</w:t>
            </w:r>
          </w:p>
        </w:tc>
      </w:tr>
      <w:tr w:rsidR="00CC5DC6" w:rsidTr="00157E1F">
        <w:trPr>
          <w:trHeight w:hRule="exact" w:val="61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CC5DC6" w:rsidRDefault="00CC5DC6" w:rsidP="00256BE2">
            <w:pPr>
              <w:pStyle w:val="ListParagraph"/>
              <w:numPr>
                <w:ilvl w:val="0"/>
                <w:numId w:val="2"/>
              </w:numPr>
              <w:tabs>
                <w:tab w:val="left" w:pos="281"/>
              </w:tabs>
              <w:kinsoku w:val="0"/>
              <w:overflowPunct w:val="0"/>
              <w:spacing w:before="10"/>
            </w:pPr>
            <w:r>
              <w:rPr>
                <w:rFonts w:ascii="Arial Narrow" w:hAnsi="Arial Narrow" w:cs="Arial Narrow"/>
                <w:sz w:val="20"/>
                <w:szCs w:val="20"/>
              </w:rPr>
              <w:t xml:space="preserve">In </w:t>
            </w:r>
            <w:r w:rsidRPr="00256BE2">
              <w:rPr>
                <w:rFonts w:ascii="Arial Narrow" w:hAnsi="Arial Narrow" w:cs="Arial Narrow"/>
                <w:sz w:val="20"/>
                <w:szCs w:val="20"/>
              </w:rPr>
              <w:t>comments,</w:t>
            </w:r>
            <w:r>
              <w:rPr>
                <w:rFonts w:ascii="Arial Narrow" w:hAnsi="Arial Narrow" w:cs="Arial Narrow"/>
                <w:sz w:val="20"/>
                <w:szCs w:val="20"/>
              </w:rPr>
              <w:t xml:space="preserve"> </w:t>
            </w:r>
            <w:r w:rsidRPr="00256BE2">
              <w:rPr>
                <w:rFonts w:ascii="Arial Narrow" w:hAnsi="Arial Narrow" w:cs="Arial Narrow"/>
                <w:sz w:val="20"/>
                <w:szCs w:val="20"/>
              </w:rPr>
              <w:t>indicate</w:t>
            </w:r>
            <w:r>
              <w:rPr>
                <w:rFonts w:ascii="Arial Narrow" w:hAnsi="Arial Narrow" w:cs="Arial Narrow"/>
                <w:sz w:val="20"/>
                <w:szCs w:val="20"/>
              </w:rPr>
              <w:t xml:space="preserve"> </w:t>
            </w:r>
            <w:r w:rsidRPr="00256BE2">
              <w:rPr>
                <w:rFonts w:ascii="Arial Narrow" w:hAnsi="Arial Narrow" w:cs="Arial Narrow"/>
                <w:sz w:val="20"/>
                <w:szCs w:val="20"/>
              </w:rPr>
              <w:t>any</w:t>
            </w:r>
            <w:r>
              <w:rPr>
                <w:rFonts w:ascii="Arial Narrow" w:hAnsi="Arial Narrow" w:cs="Arial Narrow"/>
                <w:sz w:val="20"/>
                <w:szCs w:val="20"/>
              </w:rPr>
              <w:t xml:space="preserve"> </w:t>
            </w:r>
            <w:r w:rsidRPr="00256BE2">
              <w:rPr>
                <w:rFonts w:ascii="Arial Narrow" w:hAnsi="Arial Narrow" w:cs="Arial Narrow"/>
                <w:sz w:val="20"/>
                <w:szCs w:val="20"/>
              </w:rPr>
              <w:t>differences between</w:t>
            </w:r>
            <w:r>
              <w:rPr>
                <w:rFonts w:ascii="Arial Narrow" w:hAnsi="Arial Narrow" w:cs="Arial Narrow"/>
                <w:sz w:val="20"/>
                <w:szCs w:val="20"/>
              </w:rPr>
              <w:t xml:space="preserve"> </w:t>
            </w:r>
            <w:r w:rsidRPr="00256BE2">
              <w:rPr>
                <w:rFonts w:ascii="Arial Narrow" w:hAnsi="Arial Narrow" w:cs="Arial Narrow"/>
                <w:sz w:val="20"/>
                <w:szCs w:val="20"/>
              </w:rPr>
              <w:t>natural</w:t>
            </w:r>
            <w:r>
              <w:rPr>
                <w:rFonts w:ascii="Arial Narrow" w:hAnsi="Arial Narrow" w:cs="Arial Narrow"/>
                <w:sz w:val="20"/>
                <w:szCs w:val="20"/>
              </w:rPr>
              <w:t xml:space="preserve"> </w:t>
            </w:r>
            <w:r w:rsidRPr="00256BE2">
              <w:rPr>
                <w:rFonts w:ascii="Arial Narrow" w:hAnsi="Arial Narrow" w:cs="Arial Narrow"/>
                <w:sz w:val="20"/>
                <w:szCs w:val="20"/>
              </w:rPr>
              <w:t>and</w:t>
            </w:r>
            <w:r>
              <w:rPr>
                <w:rFonts w:ascii="Arial Narrow" w:hAnsi="Arial Narrow" w:cs="Arial Narrow"/>
                <w:sz w:val="20"/>
                <w:szCs w:val="20"/>
              </w:rPr>
              <w:t xml:space="preserve"> </w:t>
            </w:r>
            <w:r w:rsidRPr="00256BE2">
              <w:rPr>
                <w:rFonts w:ascii="Arial Narrow" w:hAnsi="Arial Narrow" w:cs="Arial Narrow"/>
                <w:sz w:val="20"/>
                <w:szCs w:val="20"/>
              </w:rPr>
              <w:t>planted</w:t>
            </w:r>
            <w:r>
              <w:rPr>
                <w:rFonts w:ascii="Arial Narrow" w:hAnsi="Arial Narrow" w:cs="Arial Narrow"/>
                <w:sz w:val="20"/>
                <w:szCs w:val="20"/>
              </w:rPr>
              <w:t xml:space="preserve"> forests </w:t>
            </w:r>
            <w:r w:rsidRPr="00256BE2">
              <w:rPr>
                <w:rFonts w:ascii="Arial Narrow" w:hAnsi="Arial Narrow" w:cs="Arial Narrow"/>
                <w:sz w:val="20"/>
                <w:szCs w:val="20"/>
              </w:rPr>
              <w:t>in</w:t>
            </w:r>
            <w:r>
              <w:rPr>
                <w:rFonts w:ascii="Arial Narrow" w:hAnsi="Arial Narrow" w:cs="Arial Narrow"/>
                <w:sz w:val="20"/>
                <w:szCs w:val="20"/>
              </w:rPr>
              <w:t xml:space="preserve"> the </w:t>
            </w:r>
            <w:r w:rsidRPr="00256BE2">
              <w:rPr>
                <w:rFonts w:ascii="Arial Narrow" w:hAnsi="Arial Narrow" w:cs="Arial Narrow"/>
                <w:sz w:val="20"/>
                <w:szCs w:val="20"/>
              </w:rPr>
              <w:t>approach</w:t>
            </w:r>
            <w:r>
              <w:rPr>
                <w:rFonts w:ascii="Arial Narrow" w:hAnsi="Arial Narrow" w:cs="Arial Narrow"/>
                <w:sz w:val="20"/>
                <w:szCs w:val="20"/>
              </w:rPr>
              <w:t xml:space="preserve"> taken</w:t>
            </w:r>
          </w:p>
        </w:tc>
      </w:tr>
      <w:tr w:rsidR="00CC5DC6" w:rsidTr="00157E1F">
        <w:trPr>
          <w:trHeight w:hRule="exact" w:val="661"/>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CC5DC6" w:rsidRDefault="00CC5DC6">
            <w:pPr>
              <w:pStyle w:val="TableParagraph"/>
              <w:kinsoku w:val="0"/>
              <w:overflowPunct w:val="0"/>
              <w:spacing w:before="10"/>
              <w:ind w:left="110"/>
            </w:pPr>
            <w:r>
              <w:rPr>
                <w:rFonts w:ascii="Arial Narrow" w:hAnsi="Arial Narrow" w:cs="Arial Narrow"/>
                <w:sz w:val="20"/>
                <w:szCs w:val="20"/>
              </w:rPr>
              <w:t xml:space="preserve">CIFOR (2008); </w:t>
            </w:r>
            <w:r>
              <w:rPr>
                <w:rFonts w:ascii="Arial Narrow" w:hAnsi="Arial Narrow" w:cs="Arial Narrow"/>
                <w:spacing w:val="-3"/>
                <w:sz w:val="20"/>
                <w:szCs w:val="20"/>
              </w:rPr>
              <w:t>FAO</w:t>
            </w:r>
            <w:r>
              <w:rPr>
                <w:rFonts w:ascii="Arial Narrow" w:hAnsi="Arial Narrow" w:cs="Arial Narrow"/>
                <w:sz w:val="20"/>
                <w:szCs w:val="20"/>
              </w:rPr>
              <w:t xml:space="preserve"> (2013)</w:t>
            </w:r>
          </w:p>
        </w:tc>
      </w:tr>
    </w:tbl>
    <w:p w:rsidR="00CC5DC6" w:rsidRDefault="00CC5DC6"/>
    <w:p w:rsidR="00CC5DC6" w:rsidRDefault="00CC5DC6"/>
    <w:p w:rsidR="002D11C8" w:rsidRDefault="002D11C8"/>
    <w:p w:rsidR="002D11C8" w:rsidRDefault="002D11C8"/>
    <w:p w:rsidR="002D11C8" w:rsidRDefault="002D11C8"/>
    <w:p w:rsidR="002D11C8" w:rsidRDefault="002D11C8"/>
    <w:p w:rsidR="002D11C8" w:rsidRDefault="002D11C8"/>
    <w:p w:rsidR="002D11C8" w:rsidRDefault="002D11C8"/>
    <w:p w:rsidR="002D11C8" w:rsidRDefault="002D11C8"/>
    <w:p w:rsidR="002D11C8" w:rsidRDefault="002D11C8"/>
    <w:p w:rsidR="002D11C8" w:rsidRDefault="002D11C8"/>
    <w:p w:rsidR="002D11C8" w:rsidRDefault="002D11C8"/>
    <w:p w:rsidR="00CC5DC6" w:rsidRPr="00121544" w:rsidRDefault="00CC5DC6" w:rsidP="00F15730">
      <w:pPr>
        <w:pStyle w:val="BodyText"/>
        <w:kinsoku w:val="0"/>
        <w:overflowPunct w:val="0"/>
        <w:spacing w:before="0" w:line="247" w:lineRule="exact"/>
        <w:ind w:firstLine="424"/>
        <w:jc w:val="both"/>
        <w:rPr>
          <w:i/>
          <w:iCs/>
          <w:sz w:val="24"/>
          <w:szCs w:val="24"/>
        </w:rPr>
      </w:pPr>
      <w:r w:rsidRPr="00121544">
        <w:rPr>
          <w:b/>
          <w:bCs/>
          <w:i/>
          <w:sz w:val="24"/>
          <w:szCs w:val="24"/>
        </w:rPr>
        <w:lastRenderedPageBreak/>
        <w:t>Restoration</w:t>
      </w:r>
      <w:r w:rsidRPr="00121544">
        <w:rPr>
          <w:b/>
          <w:bCs/>
          <w:i/>
          <w:spacing w:val="-6"/>
          <w:sz w:val="24"/>
          <w:szCs w:val="24"/>
        </w:rPr>
        <w:t xml:space="preserve"> </w:t>
      </w:r>
      <w:r w:rsidRPr="00121544">
        <w:rPr>
          <w:b/>
          <w:bCs/>
          <w:i/>
          <w:sz w:val="24"/>
          <w:szCs w:val="24"/>
        </w:rPr>
        <w:t>of</w:t>
      </w:r>
      <w:r w:rsidRPr="00121544">
        <w:rPr>
          <w:b/>
          <w:bCs/>
          <w:i/>
          <w:spacing w:val="-4"/>
          <w:sz w:val="24"/>
          <w:szCs w:val="24"/>
        </w:rPr>
        <w:t xml:space="preserve"> </w:t>
      </w:r>
      <w:r w:rsidRPr="00121544">
        <w:rPr>
          <w:b/>
          <w:bCs/>
          <w:i/>
          <w:sz w:val="24"/>
          <w:szCs w:val="24"/>
        </w:rPr>
        <w:t>degraded</w:t>
      </w:r>
      <w:r w:rsidRPr="00121544">
        <w:rPr>
          <w:b/>
          <w:bCs/>
          <w:i/>
          <w:spacing w:val="-5"/>
          <w:sz w:val="24"/>
          <w:szCs w:val="24"/>
        </w:rPr>
        <w:t xml:space="preserve"> </w:t>
      </w:r>
      <w:r w:rsidRPr="00121544">
        <w:rPr>
          <w:b/>
          <w:bCs/>
          <w:i/>
          <w:sz w:val="24"/>
          <w:szCs w:val="24"/>
        </w:rPr>
        <w:t>forests</w:t>
      </w:r>
      <w:r w:rsidRPr="00121544">
        <w:rPr>
          <w:b/>
          <w:bCs/>
          <w:i/>
          <w:spacing w:val="-5"/>
          <w:sz w:val="24"/>
          <w:szCs w:val="24"/>
        </w:rPr>
        <w:t xml:space="preserve"> </w:t>
      </w:r>
      <w:r w:rsidRPr="00121544">
        <w:rPr>
          <w:b/>
          <w:bCs/>
          <w:i/>
          <w:spacing w:val="-1"/>
          <w:sz w:val="24"/>
          <w:szCs w:val="24"/>
        </w:rPr>
        <w:t>and</w:t>
      </w:r>
      <w:r w:rsidRPr="00121544">
        <w:rPr>
          <w:b/>
          <w:bCs/>
          <w:i/>
          <w:spacing w:val="-4"/>
          <w:sz w:val="24"/>
          <w:szCs w:val="24"/>
        </w:rPr>
        <w:t xml:space="preserve"> </w:t>
      </w:r>
      <w:r w:rsidRPr="00121544">
        <w:rPr>
          <w:b/>
          <w:bCs/>
          <w:i/>
          <w:sz w:val="24"/>
          <w:szCs w:val="24"/>
        </w:rPr>
        <w:t>lands:</w:t>
      </w:r>
      <w:r w:rsidRPr="00121544">
        <w:rPr>
          <w:b/>
          <w:bCs/>
          <w:i/>
          <w:spacing w:val="-4"/>
          <w:sz w:val="24"/>
          <w:szCs w:val="24"/>
        </w:rPr>
        <w:t xml:space="preserve"> </w:t>
      </w:r>
      <w:r w:rsidRPr="00121544">
        <w:rPr>
          <w:b/>
          <w:bCs/>
          <w:i/>
          <w:sz w:val="24"/>
          <w:szCs w:val="24"/>
        </w:rPr>
        <w:t>indicators</w:t>
      </w:r>
      <w:r w:rsidRPr="00121544">
        <w:rPr>
          <w:b/>
          <w:bCs/>
          <w:i/>
          <w:spacing w:val="-5"/>
          <w:sz w:val="24"/>
          <w:szCs w:val="24"/>
        </w:rPr>
        <w:t xml:space="preserve"> </w:t>
      </w:r>
      <w:r w:rsidRPr="00121544">
        <w:rPr>
          <w:b/>
          <w:bCs/>
          <w:i/>
          <w:spacing w:val="-1"/>
          <w:sz w:val="24"/>
          <w:szCs w:val="24"/>
        </w:rPr>
        <w:t>3.4</w:t>
      </w:r>
      <w:r w:rsidRPr="00121544">
        <w:rPr>
          <w:b/>
          <w:bCs/>
          <w:i/>
          <w:spacing w:val="-4"/>
          <w:sz w:val="24"/>
          <w:szCs w:val="24"/>
        </w:rPr>
        <w:t xml:space="preserve"> </w:t>
      </w:r>
      <w:r w:rsidRPr="00121544">
        <w:rPr>
          <w:b/>
          <w:bCs/>
          <w:i/>
          <w:spacing w:val="-1"/>
          <w:sz w:val="24"/>
          <w:szCs w:val="24"/>
        </w:rPr>
        <w:t>and</w:t>
      </w:r>
      <w:r w:rsidRPr="00121544">
        <w:rPr>
          <w:b/>
          <w:bCs/>
          <w:i/>
          <w:spacing w:val="-4"/>
          <w:sz w:val="24"/>
          <w:szCs w:val="24"/>
        </w:rPr>
        <w:t xml:space="preserve"> </w:t>
      </w:r>
      <w:r w:rsidRPr="00121544">
        <w:rPr>
          <w:b/>
          <w:bCs/>
          <w:i/>
          <w:spacing w:val="-1"/>
          <w:sz w:val="24"/>
          <w:szCs w:val="24"/>
        </w:rPr>
        <w:t>3.5</w:t>
      </w:r>
    </w:p>
    <w:p w:rsidR="00CC5DC6" w:rsidRPr="00121544" w:rsidRDefault="00CC5DC6" w:rsidP="00F15730">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121544">
        <w:rPr>
          <w:rFonts w:ascii="Book Antiqua" w:hAnsi="Book Antiqua" w:cs="Book Antiqua"/>
          <w:i/>
          <w:iCs/>
          <w:spacing w:val="-2"/>
          <w:w w:val="95"/>
          <w:sz w:val="21"/>
          <w:szCs w:val="21"/>
        </w:rPr>
        <w:t>FLR is an emerging approach that encourages the involvement of stakeholders in all affected land-use sectors as well as</w:t>
      </w:r>
      <w:r w:rsidR="002D11C8" w:rsidRPr="00121544">
        <w:rPr>
          <w:rFonts w:ascii="Book Antiqua" w:hAnsi="Book Antiqua" w:cs="Book Antiqua"/>
          <w:i/>
          <w:iCs/>
          <w:spacing w:val="-2"/>
          <w:w w:val="95"/>
          <w:sz w:val="21"/>
          <w:szCs w:val="21"/>
        </w:rPr>
        <w:t xml:space="preserve"> </w:t>
      </w:r>
      <w:r w:rsidRPr="00121544">
        <w:rPr>
          <w:rFonts w:ascii="Book Antiqua" w:hAnsi="Book Antiqua" w:cs="Book Antiqua"/>
          <w:i/>
          <w:iCs/>
          <w:spacing w:val="-2"/>
          <w:w w:val="95"/>
          <w:sz w:val="21"/>
          <w:szCs w:val="21"/>
        </w:rPr>
        <w:t>participatory decision-making. The objective of FLR is to restore degraded landscapes to a healthy and productive state in order to fulfil the needs of people and the environment in a sustainable fashion. FLR makes use of collaborative approaches to harmonize the land-use decisions of stakeholders with the aims of restoring ecological integrity, forest resilience and economic productivity and enhancing the socioeconomic development of local communities.</w:t>
      </w:r>
    </w:p>
    <w:p w:rsidR="00CC5DC6" w:rsidRDefault="00CC5DC6" w:rsidP="00157E1F">
      <w:pPr>
        <w:pStyle w:val="BodyText"/>
        <w:kinsoku w:val="0"/>
        <w:overflowPunct w:val="0"/>
        <w:spacing w:before="5"/>
        <w:ind w:left="0" w:firstLine="424"/>
        <w:rPr>
          <w:sz w:val="29"/>
          <w:szCs w:val="29"/>
        </w:rPr>
      </w:pPr>
    </w:p>
    <w:tbl>
      <w:tblPr>
        <w:tblW w:w="7920" w:type="dxa"/>
        <w:tblInd w:w="633" w:type="dxa"/>
        <w:tblLayout w:type="fixed"/>
        <w:tblCellMar>
          <w:left w:w="0" w:type="dxa"/>
          <w:right w:w="0" w:type="dxa"/>
        </w:tblCellMar>
        <w:tblLook w:val="0000" w:firstRow="0" w:lastRow="0" w:firstColumn="0" w:lastColumn="0" w:noHBand="0" w:noVBand="0"/>
      </w:tblPr>
      <w:tblGrid>
        <w:gridCol w:w="3111"/>
        <w:gridCol w:w="1185"/>
        <w:gridCol w:w="1190"/>
        <w:gridCol w:w="1198"/>
        <w:gridCol w:w="1236"/>
      </w:tblGrid>
      <w:tr w:rsidR="00CC5DC6" w:rsidTr="00AB6422">
        <w:trPr>
          <w:trHeight w:hRule="exact" w:val="612"/>
        </w:trPr>
        <w:tc>
          <w:tcPr>
            <w:tcW w:w="4296"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3.4</w:t>
            </w:r>
          </w:p>
          <w:p w:rsidR="00CC5DC6" w:rsidRDefault="00CC5DC6">
            <w:pPr>
              <w:pStyle w:val="TableParagraph"/>
              <w:kinsoku w:val="0"/>
              <w:overflowPunct w:val="0"/>
              <w:spacing w:before="124"/>
              <w:ind w:left="110"/>
            </w:pPr>
            <w:r>
              <w:rPr>
                <w:rFonts w:ascii="Arial Narrow" w:hAnsi="Arial Narrow" w:cs="Arial Narrow"/>
                <w:b/>
                <w:bCs/>
                <w:spacing w:val="-1"/>
                <w:sz w:val="20"/>
                <w:szCs w:val="20"/>
              </w:rPr>
              <w:t xml:space="preserve">Degraded </w:t>
            </w:r>
            <w:r>
              <w:rPr>
                <w:rFonts w:ascii="Arial Narrow" w:hAnsi="Arial Narrow" w:cs="Arial Narrow"/>
                <w:b/>
                <w:bCs/>
                <w:sz w:val="20"/>
                <w:szCs w:val="20"/>
              </w:rPr>
              <w:t>forests</w:t>
            </w:r>
            <w:r>
              <w:rPr>
                <w:rFonts w:ascii="Arial Narrow" w:hAnsi="Arial Narrow" w:cs="Arial Narrow"/>
                <w:b/>
                <w:bCs/>
                <w:spacing w:val="-1"/>
                <w:sz w:val="20"/>
                <w:szCs w:val="20"/>
              </w:rPr>
              <w:t xml:space="preserve"> and</w:t>
            </w:r>
            <w:r>
              <w:rPr>
                <w:rFonts w:ascii="Arial Narrow" w:hAnsi="Arial Narrow" w:cs="Arial Narrow"/>
                <w:b/>
                <w:bCs/>
                <w:sz w:val="20"/>
                <w:szCs w:val="20"/>
              </w:rPr>
              <w:t xml:space="preserve"> landscapes restored</w:t>
            </w:r>
          </w:p>
        </w:tc>
        <w:tc>
          <w:tcPr>
            <w:tcW w:w="119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AB6422">
            <w:pPr>
              <w:pStyle w:val="TableParagraph"/>
              <w:kinsoku w:val="0"/>
              <w:overflowPunct w:val="0"/>
              <w:spacing w:before="69" w:line="251" w:lineRule="auto"/>
              <w:ind w:left="427" w:right="284"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AB642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CC5DC6" w:rsidRDefault="00CC5DC6" w:rsidP="00AB6422">
            <w:pPr>
              <w:pStyle w:val="TableParagraph"/>
              <w:kinsoku w:val="0"/>
              <w:overflowPunct w:val="0"/>
              <w:spacing w:before="10"/>
              <w:jc w:val="center"/>
            </w:pPr>
            <w:r>
              <w:rPr>
                <w:rFonts w:ascii="Arial Narrow" w:hAnsi="Arial Narrow" w:cs="Arial Narrow"/>
                <w:spacing w:val="-1"/>
                <w:sz w:val="20"/>
                <w:szCs w:val="20"/>
              </w:rPr>
              <w:t>level</w:t>
            </w:r>
          </w:p>
        </w:tc>
        <w:tc>
          <w:tcPr>
            <w:tcW w:w="1236"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CC5DC6" w:rsidRDefault="00CC5DC6" w:rsidP="00AB6422">
            <w:pPr>
              <w:pStyle w:val="TableParagraph"/>
              <w:kinsoku w:val="0"/>
              <w:overflowPunct w:val="0"/>
              <w:spacing w:before="69" w:line="251" w:lineRule="auto"/>
              <w:ind w:left="427" w:right="193"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CC5DC6" w:rsidTr="00157E1F">
        <w:trPr>
          <w:trHeight w:hRule="exact" w:val="398"/>
        </w:trPr>
        <w:tc>
          <w:tcPr>
            <w:tcW w:w="4296"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69" w:line="251" w:lineRule="auto"/>
              <w:ind w:left="427" w:right="193" w:hanging="233"/>
            </w:pPr>
          </w:p>
        </w:tc>
        <w:tc>
          <w:tcPr>
            <w:tcW w:w="1190"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ind w:left="7"/>
              <w:jc w:val="center"/>
            </w:pPr>
            <w:r>
              <w:rPr>
                <w:rFonts w:ascii="Wingdings" w:hAnsi="Wingdings" w:cs="Wingdings"/>
                <w:w w:val="90"/>
                <w:sz w:val="20"/>
                <w:szCs w:val="20"/>
              </w:rPr>
              <w:t></w:t>
            </w:r>
            <w:r>
              <w:rPr>
                <w:rFonts w:ascii="Wingdings" w:hAnsi="Wingdings" w:cs="Wingdings"/>
                <w:w w:val="90"/>
                <w:sz w:val="20"/>
                <w:szCs w:val="20"/>
              </w:rPr>
              <w:t></w:t>
            </w:r>
          </w:p>
        </w:tc>
        <w:tc>
          <w:tcPr>
            <w:tcW w:w="1198"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75"/>
                <w:sz w:val="20"/>
                <w:szCs w:val="20"/>
              </w:rPr>
              <w:t></w:t>
            </w:r>
          </w:p>
        </w:tc>
        <w:tc>
          <w:tcPr>
            <w:tcW w:w="1236" w:type="dxa"/>
            <w:tcBorders>
              <w:top w:val="single" w:sz="2" w:space="0" w:color="000000"/>
              <w:left w:val="single" w:sz="2" w:space="0" w:color="000000"/>
              <w:bottom w:val="single" w:sz="16" w:space="0" w:color="000000"/>
              <w:right w:val="single" w:sz="2" w:space="0" w:color="000000"/>
            </w:tcBorders>
            <w:shd w:val="clear" w:color="auto" w:fill="D3DABF"/>
          </w:tcPr>
          <w:p w:rsidR="00CC5DC6" w:rsidRDefault="00CC5DC6">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CC5DC6" w:rsidTr="00157E1F">
        <w:trPr>
          <w:trHeight w:hRule="exact" w:val="390"/>
        </w:trPr>
        <w:tc>
          <w:tcPr>
            <w:tcW w:w="7920" w:type="dxa"/>
            <w:gridSpan w:val="5"/>
            <w:tcBorders>
              <w:top w:val="single" w:sz="16"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CC5DC6" w:rsidTr="00157E1F">
        <w:trPr>
          <w:trHeight w:hRule="exact" w:val="381"/>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tc>
        <w:tc>
          <w:tcPr>
            <w:tcW w:w="1185" w:type="dxa"/>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0"/>
            </w:pPr>
            <w:r>
              <w:rPr>
                <w:rFonts w:ascii="Arial Narrow" w:hAnsi="Arial Narrow" w:cs="Arial Narrow"/>
                <w:i/>
                <w:iCs/>
                <w:spacing w:val="-5"/>
                <w:sz w:val="20"/>
                <w:szCs w:val="20"/>
              </w:rPr>
              <w:t>Y</w:t>
            </w:r>
            <w:r>
              <w:rPr>
                <w:rFonts w:ascii="Arial Narrow" w:hAnsi="Arial Narrow" w:cs="Arial Narrow"/>
                <w:i/>
                <w:iCs/>
                <w:spacing w:val="-4"/>
                <w:sz w:val="20"/>
                <w:szCs w:val="20"/>
              </w:rPr>
              <w:t>es/No</w:t>
            </w: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Default="00CC5DC6">
            <w:pPr>
              <w:pStyle w:val="TableParagraph"/>
              <w:kinsoku w:val="0"/>
              <w:overflowPunct w:val="0"/>
              <w:spacing w:before="69"/>
              <w:ind w:left="110"/>
            </w:pPr>
            <w:r>
              <w:rPr>
                <w:rFonts w:ascii="Arial Narrow" w:hAnsi="Arial Narrow" w:cs="Arial Narrow"/>
                <w:i/>
                <w:iCs/>
                <w:sz w:val="20"/>
                <w:szCs w:val="20"/>
              </w:rPr>
              <w:t>Comment</w:t>
            </w:r>
          </w:p>
        </w:tc>
      </w:tr>
      <w:tr w:rsidR="00CC5DC6" w:rsidTr="00157E1F">
        <w:trPr>
          <w:trHeight w:hRule="exact" w:val="1092"/>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TableParagraph"/>
              <w:kinsoku w:val="0"/>
              <w:overflowPunct w:val="0"/>
              <w:spacing w:before="69" w:line="251" w:lineRule="auto"/>
              <w:ind w:left="110"/>
            </w:pPr>
            <w:r>
              <w:rPr>
                <w:rFonts w:ascii="Arial Narrow" w:hAnsi="Arial Narrow" w:cs="Arial Narrow"/>
                <w:sz w:val="20"/>
                <w:szCs w:val="20"/>
              </w:rPr>
              <w:t>Have</w:t>
            </w:r>
            <w:r>
              <w:rPr>
                <w:rFonts w:ascii="Arial Narrow" w:hAnsi="Arial Narrow" w:cs="Arial Narrow"/>
                <w:spacing w:val="-1"/>
                <w:sz w:val="20"/>
                <w:szCs w:val="20"/>
              </w:rPr>
              <w:t xml:space="preserve"> </w:t>
            </w:r>
            <w:r>
              <w:rPr>
                <w:rFonts w:ascii="Arial Narrow" w:hAnsi="Arial Narrow" w:cs="Arial Narrow"/>
                <w:sz w:val="20"/>
                <w:szCs w:val="20"/>
              </w:rPr>
              <w:t xml:space="preserve">there </w:t>
            </w:r>
            <w:r>
              <w:rPr>
                <w:rFonts w:ascii="Arial Narrow" w:hAnsi="Arial Narrow" w:cs="Arial Narrow"/>
                <w:spacing w:val="-1"/>
                <w:sz w:val="20"/>
                <w:szCs w:val="20"/>
              </w:rPr>
              <w:t>been</w:t>
            </w:r>
            <w:r>
              <w:rPr>
                <w:rFonts w:ascii="Arial Narrow" w:hAnsi="Arial Narrow" w:cs="Arial Narrow"/>
                <w:sz w:val="20"/>
                <w:szCs w:val="20"/>
              </w:rPr>
              <w:t xml:space="preserve"> </w:t>
            </w:r>
            <w:r>
              <w:rPr>
                <w:rFonts w:ascii="Arial Narrow" w:hAnsi="Arial Narrow" w:cs="Arial Narrow"/>
                <w:spacing w:val="-1"/>
                <w:sz w:val="20"/>
                <w:szCs w:val="20"/>
              </w:rPr>
              <w:t>efforts</w:t>
            </w:r>
            <w:r>
              <w:rPr>
                <w:rFonts w:ascii="Arial Narrow" w:hAnsi="Arial Narrow" w:cs="Arial Narrow"/>
                <w:sz w:val="20"/>
                <w:szCs w:val="20"/>
              </w:rPr>
              <w:t xml:space="preserve"> to </w:t>
            </w:r>
            <w:r>
              <w:rPr>
                <w:rFonts w:ascii="Arial Narrow" w:hAnsi="Arial Narrow" w:cs="Arial Narrow"/>
                <w:spacing w:val="-1"/>
                <w:sz w:val="20"/>
                <w:szCs w:val="20"/>
              </w:rPr>
              <w:t xml:space="preserve">assess </w:t>
            </w:r>
            <w:r>
              <w:rPr>
                <w:rFonts w:ascii="Arial Narrow" w:hAnsi="Arial Narrow" w:cs="Arial Narrow"/>
                <w:sz w:val="20"/>
                <w:szCs w:val="20"/>
              </w:rPr>
              <w:t>the</w:t>
            </w:r>
            <w:r>
              <w:rPr>
                <w:rFonts w:ascii="Arial Narrow" w:hAnsi="Arial Narrow" w:cs="Arial Narrow"/>
                <w:spacing w:val="27"/>
                <w:sz w:val="20"/>
                <w:szCs w:val="20"/>
              </w:rPr>
              <w:t xml:space="preserve"> </w:t>
            </w:r>
            <w:r>
              <w:rPr>
                <w:rFonts w:ascii="Arial Narrow" w:hAnsi="Arial Narrow" w:cs="Arial Narrow"/>
                <w:spacing w:val="-1"/>
                <w:sz w:val="20"/>
                <w:szCs w:val="20"/>
              </w:rPr>
              <w:t>degree</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forest </w:t>
            </w:r>
            <w:r>
              <w:rPr>
                <w:rFonts w:ascii="Arial Narrow" w:hAnsi="Arial Narrow" w:cs="Arial Narrow"/>
                <w:spacing w:val="-1"/>
                <w:sz w:val="20"/>
                <w:szCs w:val="20"/>
              </w:rPr>
              <w:t>degradation</w:t>
            </w:r>
            <w:r>
              <w:rPr>
                <w:rFonts w:ascii="Arial Narrow" w:hAnsi="Arial Narrow" w:cs="Arial Narrow"/>
                <w:sz w:val="20"/>
                <w:szCs w:val="20"/>
              </w:rPr>
              <w:t xml:space="preserve"> </w:t>
            </w:r>
            <w:r>
              <w:rPr>
                <w:rFonts w:ascii="Arial Narrow" w:hAnsi="Arial Narrow" w:cs="Arial Narrow"/>
                <w:spacing w:val="-1"/>
                <w:sz w:val="20"/>
                <w:szCs w:val="20"/>
              </w:rPr>
              <w:t>at</w:t>
            </w:r>
            <w:r>
              <w:rPr>
                <w:rFonts w:ascii="Arial Narrow" w:hAnsi="Arial Narrow" w:cs="Arial Narrow"/>
                <w:sz w:val="20"/>
                <w:szCs w:val="20"/>
              </w:rPr>
              <w:t xml:space="preserve"> the</w:t>
            </w:r>
            <w:r>
              <w:rPr>
                <w:rFonts w:ascii="Arial Narrow" w:hAnsi="Arial Narrow" w:cs="Arial Narrow"/>
                <w:spacing w:val="25"/>
                <w:sz w:val="20"/>
                <w:szCs w:val="20"/>
              </w:rPr>
              <w:t xml:space="preserve"> </w:t>
            </w:r>
            <w:r>
              <w:rPr>
                <w:rFonts w:ascii="Arial Narrow" w:hAnsi="Arial Narrow" w:cs="Arial Narrow"/>
                <w:spacing w:val="-1"/>
                <w:sz w:val="20"/>
                <w:szCs w:val="20"/>
              </w:rPr>
              <w:t>landscape</w:t>
            </w:r>
            <w:r>
              <w:rPr>
                <w:rFonts w:ascii="Arial Narrow" w:hAnsi="Arial Narrow" w:cs="Arial Narrow"/>
                <w:sz w:val="20"/>
                <w:szCs w:val="20"/>
              </w:rPr>
              <w:t xml:space="preserve"> </w:t>
            </w:r>
            <w:r>
              <w:rPr>
                <w:rFonts w:ascii="Arial Narrow" w:hAnsi="Arial Narrow" w:cs="Arial Narrow"/>
                <w:spacing w:val="-1"/>
                <w:sz w:val="20"/>
                <w:szCs w:val="20"/>
              </w:rPr>
              <w:t>level</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to </w:t>
            </w:r>
            <w:r>
              <w:rPr>
                <w:rFonts w:ascii="Arial Narrow" w:hAnsi="Arial Narrow" w:cs="Arial Narrow"/>
                <w:spacing w:val="-1"/>
                <w:sz w:val="20"/>
                <w:szCs w:val="20"/>
              </w:rPr>
              <w:t>identify</w:t>
            </w:r>
            <w:r>
              <w:rPr>
                <w:rFonts w:ascii="Arial Narrow" w:hAnsi="Arial Narrow" w:cs="Arial Narrow"/>
                <w:spacing w:val="23"/>
                <w:sz w:val="20"/>
                <w:szCs w:val="20"/>
              </w:rPr>
              <w:t xml:space="preserve"> </w:t>
            </w:r>
            <w:r>
              <w:rPr>
                <w:rFonts w:ascii="Arial Narrow" w:hAnsi="Arial Narrow" w:cs="Arial Narrow"/>
                <w:sz w:val="20"/>
                <w:szCs w:val="20"/>
              </w:rPr>
              <w:t>restoration opportunities?</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157E1F">
        <w:trPr>
          <w:trHeight w:hRule="exact" w:val="612"/>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Has</w:t>
            </w:r>
            <w:r>
              <w:rPr>
                <w:rFonts w:ascii="Arial Narrow" w:hAnsi="Arial Narrow" w:cs="Arial Narrow"/>
                <w:spacing w:val="-1"/>
                <w:sz w:val="20"/>
                <w:szCs w:val="20"/>
              </w:rPr>
              <w:t xml:space="preserve"> </w:t>
            </w:r>
            <w:r>
              <w:rPr>
                <w:rFonts w:ascii="Arial Narrow" w:hAnsi="Arial Narrow" w:cs="Arial Narrow"/>
                <w:sz w:val="20"/>
                <w:szCs w:val="20"/>
              </w:rPr>
              <w:t xml:space="preserve">a </w:t>
            </w:r>
            <w:r>
              <w:rPr>
                <w:rFonts w:ascii="Arial Narrow" w:hAnsi="Arial Narrow" w:cs="Arial Narrow"/>
                <w:spacing w:val="-1"/>
                <w:sz w:val="20"/>
                <w:szCs w:val="20"/>
              </w:rPr>
              <w:t>baseline</w:t>
            </w:r>
            <w:r>
              <w:rPr>
                <w:rFonts w:ascii="Arial Narrow" w:hAnsi="Arial Narrow" w:cs="Arial Narrow"/>
                <w:sz w:val="20"/>
                <w:szCs w:val="20"/>
              </w:rPr>
              <w:t xml:space="preserve"> </w:t>
            </w:r>
            <w:r>
              <w:rPr>
                <w:rFonts w:ascii="Arial Narrow" w:hAnsi="Arial Narrow" w:cs="Arial Narrow"/>
                <w:spacing w:val="-1"/>
                <w:sz w:val="20"/>
                <w:szCs w:val="20"/>
              </w:rPr>
              <w:t>study</w:t>
            </w:r>
            <w:r>
              <w:rPr>
                <w:rFonts w:ascii="Arial Narrow" w:hAnsi="Arial Narrow" w:cs="Arial Narrow"/>
                <w:sz w:val="20"/>
                <w:szCs w:val="20"/>
              </w:rPr>
              <w:t xml:space="preserve"> </w:t>
            </w:r>
            <w:r>
              <w:rPr>
                <w:rFonts w:ascii="Arial Narrow" w:hAnsi="Arial Narrow" w:cs="Arial Narrow"/>
                <w:spacing w:val="-1"/>
                <w:sz w:val="20"/>
                <w:szCs w:val="20"/>
              </w:rPr>
              <w:t>been</w:t>
            </w:r>
            <w:r>
              <w:rPr>
                <w:rFonts w:ascii="Arial Narrow" w:hAnsi="Arial Narrow" w:cs="Arial Narrow"/>
                <w:sz w:val="20"/>
                <w:szCs w:val="20"/>
              </w:rPr>
              <w:t xml:space="preserve"> </w:t>
            </w:r>
            <w:r>
              <w:rPr>
                <w:rFonts w:ascii="Arial Narrow" w:hAnsi="Arial Narrow" w:cs="Arial Narrow"/>
                <w:spacing w:val="-1"/>
                <w:sz w:val="20"/>
                <w:szCs w:val="20"/>
              </w:rPr>
              <w:t>conducted</w:t>
            </w:r>
          </w:p>
          <w:p w:rsidR="00CC5DC6" w:rsidRDefault="00CC5DC6" w:rsidP="00AB6422">
            <w:pPr>
              <w:pStyle w:val="TableParagraph"/>
              <w:kinsoku w:val="0"/>
              <w:overflowPunct w:val="0"/>
              <w:spacing w:before="10"/>
              <w:ind w:left="110"/>
            </w:pPr>
            <w:proofErr w:type="gramStart"/>
            <w:r>
              <w:rPr>
                <w:rFonts w:ascii="Arial Narrow" w:hAnsi="Arial Narrow" w:cs="Arial Narrow"/>
                <w:sz w:val="20"/>
                <w:szCs w:val="20"/>
              </w:rPr>
              <w:t>to</w:t>
            </w:r>
            <w:proofErr w:type="gramEnd"/>
            <w:r>
              <w:rPr>
                <w:rFonts w:ascii="Arial Narrow" w:hAnsi="Arial Narrow" w:cs="Arial Narrow"/>
                <w:sz w:val="20"/>
                <w:szCs w:val="20"/>
              </w:rPr>
              <w:t xml:space="preserve"> assess the causes of degradation?</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157E1F">
        <w:trPr>
          <w:trHeight w:hRule="exact" w:val="1092"/>
        </w:trPr>
        <w:tc>
          <w:tcPr>
            <w:tcW w:w="3111" w:type="dxa"/>
            <w:tcBorders>
              <w:top w:val="single" w:sz="2" w:space="0" w:color="000000"/>
              <w:left w:val="single" w:sz="2" w:space="0" w:color="000000"/>
              <w:bottom w:val="single" w:sz="2" w:space="0" w:color="000000"/>
              <w:right w:val="single" w:sz="2" w:space="0" w:color="000000"/>
            </w:tcBorders>
          </w:tcPr>
          <w:p w:rsidR="00CC5DC6" w:rsidRPr="00AB6422" w:rsidRDefault="00CC5DC6" w:rsidP="00AB6422">
            <w:pPr>
              <w:pStyle w:val="TableParagraph"/>
              <w:kinsoku w:val="0"/>
              <w:overflowPunct w:val="0"/>
              <w:spacing w:before="69" w:line="251" w:lineRule="auto"/>
              <w:ind w:left="110"/>
              <w:rPr>
                <w:rFonts w:ascii="Arial Narrow" w:hAnsi="Arial Narrow" w:cs="Arial Narrow"/>
                <w:sz w:val="20"/>
                <w:szCs w:val="20"/>
              </w:rPr>
            </w:pPr>
            <w:r>
              <w:rPr>
                <w:rFonts w:ascii="Arial Narrow" w:hAnsi="Arial Narrow" w:cs="Arial Narrow"/>
                <w:sz w:val="20"/>
                <w:szCs w:val="20"/>
              </w:rPr>
              <w:t>Are field-level FLR activities being conducted? If yes, please indicate</w:t>
            </w:r>
            <w:r w:rsidR="00AB6422">
              <w:rPr>
                <w:rFonts w:ascii="Arial Narrow" w:hAnsi="Arial Narrow" w:cs="Arial Narrow"/>
                <w:sz w:val="20"/>
                <w:szCs w:val="20"/>
              </w:rPr>
              <w:br/>
            </w:r>
            <w:r>
              <w:rPr>
                <w:rFonts w:ascii="Arial Narrow" w:hAnsi="Arial Narrow" w:cs="Arial Narrow"/>
                <w:sz w:val="20"/>
                <w:szCs w:val="20"/>
              </w:rPr>
              <w:t xml:space="preserve">the </w:t>
            </w:r>
            <w:r>
              <w:rPr>
                <w:rFonts w:ascii="Arial Narrow" w:hAnsi="Arial Narrow" w:cs="Arial Narrow"/>
                <w:spacing w:val="-1"/>
                <w:sz w:val="20"/>
                <w:szCs w:val="20"/>
              </w:rPr>
              <w:t>area</w:t>
            </w:r>
            <w:r>
              <w:rPr>
                <w:rFonts w:ascii="Arial Narrow" w:hAnsi="Arial Narrow" w:cs="Arial Narrow"/>
                <w:sz w:val="20"/>
                <w:szCs w:val="20"/>
              </w:rPr>
              <w:t xml:space="preserve"> </w:t>
            </w:r>
            <w:r>
              <w:rPr>
                <w:rFonts w:ascii="Arial Narrow" w:hAnsi="Arial Narrow" w:cs="Arial Narrow"/>
                <w:spacing w:val="-1"/>
                <w:sz w:val="20"/>
                <w:szCs w:val="20"/>
              </w:rPr>
              <w:t>involved</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describe</w:t>
            </w:r>
            <w:r>
              <w:rPr>
                <w:rFonts w:ascii="Arial Narrow" w:hAnsi="Arial Narrow" w:cs="Arial Narrow"/>
                <w:sz w:val="20"/>
                <w:szCs w:val="20"/>
              </w:rPr>
              <w:t xml:space="preserve"> the</w:t>
            </w:r>
            <w:r>
              <w:rPr>
                <w:rFonts w:ascii="Arial Narrow" w:hAnsi="Arial Narrow" w:cs="Arial Narrow"/>
                <w:spacing w:val="25"/>
                <w:sz w:val="20"/>
                <w:szCs w:val="20"/>
              </w:rPr>
              <w:t xml:space="preserve"> </w:t>
            </w:r>
            <w:r>
              <w:rPr>
                <w:rFonts w:ascii="Arial Narrow" w:hAnsi="Arial Narrow" w:cs="Arial Narrow"/>
                <w:spacing w:val="-1"/>
                <w:sz w:val="20"/>
                <w:szCs w:val="20"/>
              </w:rPr>
              <w:t>measures</w:t>
            </w:r>
            <w:r>
              <w:rPr>
                <w:rFonts w:ascii="Arial Narrow" w:hAnsi="Arial Narrow" w:cs="Arial Narrow"/>
                <w:sz w:val="20"/>
                <w:szCs w:val="20"/>
              </w:rPr>
              <w:t xml:space="preserve"> taken</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157E1F">
        <w:trPr>
          <w:trHeight w:hRule="exact" w:val="1092"/>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TableParagraph"/>
              <w:kinsoku w:val="0"/>
              <w:overflowPunct w:val="0"/>
              <w:spacing w:before="69" w:line="251" w:lineRule="auto"/>
              <w:ind w:left="110"/>
            </w:pPr>
            <w:r>
              <w:rPr>
                <w:rFonts w:ascii="Arial Narrow" w:hAnsi="Arial Narrow" w:cs="Arial Narrow"/>
                <w:sz w:val="20"/>
                <w:szCs w:val="20"/>
              </w:rPr>
              <w:t xml:space="preserve">Are local stakeholders involved in the </w:t>
            </w:r>
            <w:r>
              <w:rPr>
                <w:rFonts w:ascii="Arial Narrow" w:hAnsi="Arial Narrow" w:cs="Arial Narrow"/>
                <w:spacing w:val="-1"/>
                <w:sz w:val="20"/>
                <w:szCs w:val="20"/>
              </w:rPr>
              <w:t>development</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restoration</w:t>
            </w:r>
            <w:r>
              <w:rPr>
                <w:rFonts w:ascii="Arial Narrow" w:hAnsi="Arial Narrow" w:cs="Arial Narrow"/>
                <w:spacing w:val="-1"/>
                <w:sz w:val="20"/>
                <w:szCs w:val="20"/>
              </w:rPr>
              <w:t xml:space="preserve"> strategies</w:t>
            </w:r>
            <w:r>
              <w:rPr>
                <w:rFonts w:ascii="Arial Narrow" w:hAnsi="Arial Narrow" w:cs="Arial Narrow"/>
                <w:spacing w:val="22"/>
                <w:sz w:val="20"/>
                <w:szCs w:val="20"/>
              </w:rPr>
              <w:t xml:space="preserve"> </w:t>
            </w:r>
            <w:r>
              <w:rPr>
                <w:rFonts w:ascii="Arial Narrow" w:hAnsi="Arial Narrow" w:cs="Arial Narrow"/>
                <w:sz w:val="20"/>
                <w:szCs w:val="20"/>
              </w:rPr>
              <w:t xml:space="preserve">and their implementation? If yes, please </w:t>
            </w:r>
            <w:r>
              <w:rPr>
                <w:rFonts w:ascii="Arial Narrow" w:hAnsi="Arial Narrow" w:cs="Arial Narrow"/>
                <w:spacing w:val="-1"/>
                <w:sz w:val="20"/>
                <w:szCs w:val="20"/>
              </w:rPr>
              <w:t>describe</w:t>
            </w:r>
            <w:r>
              <w:rPr>
                <w:rFonts w:ascii="Arial Narrow" w:hAnsi="Arial Narrow" w:cs="Arial Narrow"/>
                <w:sz w:val="20"/>
                <w:szCs w:val="20"/>
              </w:rPr>
              <w:t xml:space="preserve"> </w:t>
            </w:r>
            <w:r>
              <w:rPr>
                <w:rFonts w:ascii="Arial Narrow" w:hAnsi="Arial Narrow" w:cs="Arial Narrow"/>
                <w:spacing w:val="-1"/>
                <w:sz w:val="20"/>
                <w:szCs w:val="20"/>
              </w:rPr>
              <w:t>such</w:t>
            </w:r>
            <w:r>
              <w:rPr>
                <w:rFonts w:ascii="Arial Narrow" w:hAnsi="Arial Narrow" w:cs="Arial Narrow"/>
                <w:sz w:val="20"/>
                <w:szCs w:val="20"/>
              </w:rPr>
              <w:t xml:space="preserve"> </w:t>
            </w:r>
            <w:r>
              <w:rPr>
                <w:rFonts w:ascii="Arial Narrow" w:hAnsi="Arial Narrow" w:cs="Arial Narrow"/>
                <w:spacing w:val="-1"/>
                <w:sz w:val="20"/>
                <w:szCs w:val="20"/>
              </w:rPr>
              <w:t>involvement</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157E1F">
        <w:trPr>
          <w:trHeight w:hRule="exact" w:val="852"/>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TableParagraph"/>
              <w:kinsoku w:val="0"/>
              <w:overflowPunct w:val="0"/>
              <w:spacing w:before="69" w:line="251" w:lineRule="auto"/>
              <w:ind w:left="110"/>
            </w:pPr>
            <w:r>
              <w:rPr>
                <w:rFonts w:ascii="Arial Narrow" w:hAnsi="Arial Narrow" w:cs="Arial Narrow"/>
                <w:sz w:val="20"/>
                <w:szCs w:val="20"/>
              </w:rPr>
              <w:t xml:space="preserve">Are local stakeholders involved in the </w:t>
            </w:r>
            <w:r>
              <w:rPr>
                <w:rFonts w:ascii="Arial Narrow" w:hAnsi="Arial Narrow" w:cs="Arial Narrow"/>
                <w:spacing w:val="-1"/>
                <w:sz w:val="20"/>
                <w:szCs w:val="20"/>
              </w:rPr>
              <w:t>participatory</w:t>
            </w:r>
            <w:r>
              <w:rPr>
                <w:rFonts w:ascii="Arial Narrow" w:hAnsi="Arial Narrow" w:cs="Arial Narrow"/>
                <w:sz w:val="20"/>
                <w:szCs w:val="20"/>
              </w:rPr>
              <w:t xml:space="preserve"> </w:t>
            </w:r>
            <w:r>
              <w:rPr>
                <w:rFonts w:ascii="Arial Narrow" w:hAnsi="Arial Narrow" w:cs="Arial Narrow"/>
                <w:spacing w:val="-1"/>
                <w:sz w:val="20"/>
                <w:szCs w:val="20"/>
              </w:rPr>
              <w:t>monitoring</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landscape</w:t>
            </w:r>
            <w:r>
              <w:rPr>
                <w:rFonts w:ascii="Arial Narrow" w:hAnsi="Arial Narrow" w:cs="Arial Narrow"/>
                <w:spacing w:val="23"/>
                <w:sz w:val="20"/>
                <w:szCs w:val="20"/>
              </w:rPr>
              <w:t xml:space="preserve"> </w:t>
            </w:r>
            <w:r>
              <w:rPr>
                <w:rFonts w:ascii="Arial Narrow" w:hAnsi="Arial Narrow" w:cs="Arial Narrow"/>
                <w:sz w:val="20"/>
                <w:szCs w:val="20"/>
              </w:rPr>
              <w:t>restoration activities?</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157E1F">
        <w:trPr>
          <w:trHeight w:hRule="exact" w:val="852"/>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TableParagraph"/>
              <w:kinsoku w:val="0"/>
              <w:overflowPunct w:val="0"/>
              <w:spacing w:before="69" w:line="251" w:lineRule="auto"/>
              <w:ind w:left="110"/>
            </w:pPr>
            <w:r>
              <w:rPr>
                <w:rFonts w:ascii="Arial Narrow" w:hAnsi="Arial Narrow" w:cs="Arial Narrow"/>
                <w:sz w:val="20"/>
                <w:szCs w:val="20"/>
              </w:rPr>
              <w:t>Has a national/subnational forest restoration strategy/plan been formulated?</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2D11C8">
        <w:trPr>
          <w:trHeight w:hRule="exact" w:val="466"/>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ListParagraph"/>
              <w:numPr>
                <w:ilvl w:val="0"/>
                <w:numId w:val="2"/>
              </w:numPr>
              <w:tabs>
                <w:tab w:val="left" w:pos="281"/>
              </w:tabs>
              <w:kinsoku w:val="0"/>
              <w:overflowPunct w:val="0"/>
              <w:spacing w:before="10"/>
            </w:pPr>
            <w:r>
              <w:rPr>
                <w:rFonts w:ascii="Arial Narrow" w:hAnsi="Arial Narrow" w:cs="Arial Narrow"/>
                <w:sz w:val="20"/>
                <w:szCs w:val="20"/>
              </w:rPr>
              <w:t>If yes, is the strategy/plan being implemented?</w:t>
            </w:r>
          </w:p>
        </w:tc>
        <w:tc>
          <w:tcPr>
            <w:tcW w:w="1185" w:type="dxa"/>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c>
          <w:tcPr>
            <w:tcW w:w="3624" w:type="dxa"/>
            <w:gridSpan w:val="3"/>
            <w:tcBorders>
              <w:top w:val="single" w:sz="2" w:space="0" w:color="000000"/>
              <w:left w:val="single" w:sz="2" w:space="0" w:color="000000"/>
              <w:bottom w:val="single" w:sz="2" w:space="0" w:color="000000"/>
              <w:right w:val="single" w:sz="2" w:space="0" w:color="000000"/>
            </w:tcBorders>
          </w:tcPr>
          <w:p w:rsidR="00CC5DC6" w:rsidRPr="00AC305C" w:rsidRDefault="00CC5DC6">
            <w:pPr>
              <w:rPr>
                <w:rFonts w:ascii="Arial Narrow" w:hAnsi="Arial Narrow"/>
                <w:sz w:val="20"/>
                <w:szCs w:val="20"/>
              </w:rPr>
            </w:pPr>
          </w:p>
        </w:tc>
      </w:tr>
      <w:tr w:rsidR="00CC5DC6" w:rsidTr="00157E1F">
        <w:trPr>
          <w:trHeight w:hRule="exact" w:val="1332"/>
        </w:trPr>
        <w:tc>
          <w:tcPr>
            <w:tcW w:w="3111" w:type="dxa"/>
            <w:tcBorders>
              <w:top w:val="single" w:sz="2" w:space="0" w:color="000000"/>
              <w:left w:val="single" w:sz="2" w:space="0" w:color="000000"/>
              <w:bottom w:val="single" w:sz="2" w:space="0" w:color="000000"/>
              <w:right w:val="single" w:sz="2" w:space="0" w:color="000000"/>
            </w:tcBorders>
          </w:tcPr>
          <w:p w:rsidR="00CC5DC6" w:rsidRDefault="00CC5DC6" w:rsidP="00AB6422">
            <w:pPr>
              <w:pStyle w:val="TableParagraph"/>
              <w:kinsoku w:val="0"/>
              <w:overflowPunct w:val="0"/>
              <w:spacing w:before="69" w:line="251" w:lineRule="auto"/>
              <w:ind w:left="417" w:hanging="137"/>
            </w:pPr>
            <w:r>
              <w:rPr>
                <w:rFonts w:ascii="Arial Narrow" w:hAnsi="Arial Narrow" w:cs="Arial Narrow"/>
                <w:i/>
                <w:iCs/>
                <w:sz w:val="20"/>
                <w:szCs w:val="20"/>
              </w:rPr>
              <w:t>–</w:t>
            </w:r>
            <w:r>
              <w:rPr>
                <w:rFonts w:ascii="Arial Narrow" w:hAnsi="Arial Narrow" w:cs="Arial Narrow"/>
                <w:i/>
                <w:iCs/>
                <w:spacing w:val="-1"/>
                <w:sz w:val="20"/>
                <w:szCs w:val="20"/>
              </w:rPr>
              <w:t xml:space="preserve"> </w:t>
            </w:r>
            <w:r>
              <w:rPr>
                <w:rFonts w:ascii="Arial Narrow" w:hAnsi="Arial Narrow" w:cs="Arial Narrow"/>
                <w:sz w:val="20"/>
                <w:szCs w:val="20"/>
              </w:rPr>
              <w:t xml:space="preserve">If </w:t>
            </w:r>
            <w:r>
              <w:rPr>
                <w:rFonts w:ascii="Arial Narrow" w:hAnsi="Arial Narrow" w:cs="Arial Narrow"/>
                <w:spacing w:val="-1"/>
                <w:sz w:val="20"/>
                <w:szCs w:val="20"/>
              </w:rPr>
              <w:t xml:space="preserve">yes, </w:t>
            </w:r>
            <w:r>
              <w:rPr>
                <w:rFonts w:ascii="Arial Narrow" w:hAnsi="Arial Narrow" w:cs="Arial Narrow"/>
                <w:sz w:val="20"/>
                <w:szCs w:val="20"/>
              </w:rPr>
              <w:t>what</w:t>
            </w:r>
            <w:r>
              <w:rPr>
                <w:rFonts w:ascii="Arial Narrow" w:hAnsi="Arial Narrow" w:cs="Arial Narrow"/>
                <w:spacing w:val="-1"/>
                <w:sz w:val="20"/>
                <w:szCs w:val="20"/>
              </w:rPr>
              <w:t xml:space="preserve"> is </w:t>
            </w:r>
            <w:r>
              <w:rPr>
                <w:rFonts w:ascii="Arial Narrow" w:hAnsi="Arial Narrow" w:cs="Arial Narrow"/>
                <w:sz w:val="20"/>
                <w:szCs w:val="20"/>
              </w:rPr>
              <w:t xml:space="preserve">the </w:t>
            </w:r>
            <w:r>
              <w:rPr>
                <w:rFonts w:ascii="Arial Narrow" w:hAnsi="Arial Narrow" w:cs="Arial Narrow"/>
                <w:spacing w:val="-1"/>
                <w:sz w:val="20"/>
                <w:szCs w:val="20"/>
              </w:rPr>
              <w:t>scale and</w:t>
            </w:r>
            <w:r>
              <w:rPr>
                <w:rFonts w:ascii="Arial Narrow" w:hAnsi="Arial Narrow" w:cs="Arial Narrow"/>
                <w:spacing w:val="23"/>
                <w:sz w:val="20"/>
                <w:szCs w:val="20"/>
              </w:rPr>
              <w:t xml:space="preserve"> </w:t>
            </w:r>
            <w:r>
              <w:rPr>
                <w:rFonts w:ascii="Arial Narrow" w:hAnsi="Arial Narrow" w:cs="Arial Narrow"/>
                <w:sz w:val="20"/>
                <w:szCs w:val="20"/>
              </w:rPr>
              <w:t>timeframe</w:t>
            </w:r>
            <w:r>
              <w:rPr>
                <w:rFonts w:ascii="Arial Narrow" w:hAnsi="Arial Narrow" w:cs="Arial Narrow"/>
                <w:spacing w:val="-1"/>
                <w:sz w:val="20"/>
                <w:szCs w:val="20"/>
              </w:rPr>
              <w:t xml:space="preserve"> of </w:t>
            </w:r>
            <w:r>
              <w:rPr>
                <w:rFonts w:ascii="Arial Narrow" w:hAnsi="Arial Narrow" w:cs="Arial Narrow"/>
                <w:sz w:val="20"/>
                <w:szCs w:val="20"/>
              </w:rPr>
              <w:t>the</w:t>
            </w:r>
            <w:r>
              <w:rPr>
                <w:rFonts w:ascii="Arial Narrow" w:hAnsi="Arial Narrow" w:cs="Arial Narrow"/>
                <w:spacing w:val="-1"/>
                <w:sz w:val="20"/>
                <w:szCs w:val="20"/>
              </w:rPr>
              <w:t xml:space="preserve"> effort,</w:t>
            </w:r>
            <w:r>
              <w:rPr>
                <w:rFonts w:ascii="Arial Narrow" w:hAnsi="Arial Narrow" w:cs="Arial Narrow"/>
                <w:sz w:val="20"/>
                <w:szCs w:val="20"/>
              </w:rPr>
              <w:t xml:space="preserve"> </w:t>
            </w:r>
            <w:r>
              <w:rPr>
                <w:rFonts w:ascii="Arial Narrow" w:hAnsi="Arial Narrow" w:cs="Arial Narrow"/>
                <w:spacing w:val="-1"/>
                <w:sz w:val="20"/>
                <w:szCs w:val="20"/>
              </w:rPr>
              <w:t xml:space="preserve">and </w:t>
            </w:r>
            <w:r>
              <w:rPr>
                <w:rFonts w:ascii="Arial Narrow" w:hAnsi="Arial Narrow" w:cs="Arial Narrow"/>
                <w:sz w:val="20"/>
                <w:szCs w:val="20"/>
              </w:rPr>
              <w:t>what</w:t>
            </w:r>
            <w:r>
              <w:rPr>
                <w:rFonts w:ascii="Arial Narrow" w:hAnsi="Arial Narrow" w:cs="Arial Narrow"/>
                <w:spacing w:val="27"/>
                <w:w w:val="99"/>
                <w:sz w:val="20"/>
                <w:szCs w:val="20"/>
              </w:rPr>
              <w:t xml:space="preserve"> </w:t>
            </w:r>
            <w:r>
              <w:rPr>
                <w:rFonts w:ascii="Arial Narrow" w:hAnsi="Arial Narrow" w:cs="Arial Narrow"/>
                <w:spacing w:val="-1"/>
                <w:sz w:val="20"/>
                <w:szCs w:val="20"/>
              </w:rPr>
              <w:t>percentage</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area</w:t>
            </w:r>
            <w:r>
              <w:rPr>
                <w:rFonts w:ascii="Arial Narrow" w:hAnsi="Arial Narrow" w:cs="Arial Narrow"/>
                <w:sz w:val="20"/>
                <w:szCs w:val="20"/>
              </w:rPr>
              <w:t xml:space="preserve"> </w:t>
            </w:r>
            <w:r>
              <w:rPr>
                <w:rFonts w:ascii="Arial Narrow" w:hAnsi="Arial Narrow" w:cs="Arial Narrow"/>
                <w:spacing w:val="-1"/>
                <w:sz w:val="20"/>
                <w:szCs w:val="20"/>
              </w:rPr>
              <w:t>has</w:t>
            </w:r>
            <w:r>
              <w:rPr>
                <w:rFonts w:ascii="Arial Narrow" w:hAnsi="Arial Narrow" w:cs="Arial Narrow"/>
                <w:sz w:val="20"/>
                <w:szCs w:val="20"/>
              </w:rPr>
              <w:t xml:space="preserve"> </w:t>
            </w:r>
            <w:r>
              <w:rPr>
                <w:rFonts w:ascii="Arial Narrow" w:hAnsi="Arial Narrow" w:cs="Arial Narrow"/>
                <w:spacing w:val="-1"/>
                <w:sz w:val="20"/>
                <w:szCs w:val="20"/>
              </w:rPr>
              <w:t>been</w:t>
            </w:r>
            <w:r>
              <w:rPr>
                <w:rFonts w:ascii="Arial Narrow" w:hAnsi="Arial Narrow" w:cs="Arial Narrow"/>
                <w:spacing w:val="24"/>
                <w:sz w:val="20"/>
                <w:szCs w:val="20"/>
              </w:rPr>
              <w:t xml:space="preserve"> </w:t>
            </w:r>
            <w:r>
              <w:rPr>
                <w:rFonts w:ascii="Arial Narrow" w:hAnsi="Arial Narrow" w:cs="Arial Narrow"/>
                <w:sz w:val="20"/>
                <w:szCs w:val="20"/>
              </w:rPr>
              <w:t>restored</w:t>
            </w:r>
            <w:r>
              <w:rPr>
                <w:rFonts w:ascii="Arial Narrow" w:hAnsi="Arial Narrow" w:cs="Arial Narrow"/>
                <w:spacing w:val="-1"/>
                <w:sz w:val="20"/>
                <w:szCs w:val="20"/>
              </w:rPr>
              <w:t xml:space="preserve"> in</w:t>
            </w:r>
            <w:r>
              <w:rPr>
                <w:rFonts w:ascii="Arial Narrow" w:hAnsi="Arial Narrow" w:cs="Arial Narrow"/>
                <w:sz w:val="20"/>
                <w:szCs w:val="20"/>
              </w:rPr>
              <w:t xml:space="preserve"> recent</w:t>
            </w:r>
            <w:r>
              <w:rPr>
                <w:rFonts w:ascii="Arial Narrow" w:hAnsi="Arial Narrow" w:cs="Arial Narrow"/>
                <w:spacing w:val="-1"/>
                <w:sz w:val="20"/>
                <w:szCs w:val="20"/>
              </w:rPr>
              <w:t xml:space="preserve"> </w:t>
            </w:r>
            <w:r>
              <w:rPr>
                <w:rFonts w:ascii="Arial Narrow" w:hAnsi="Arial Narrow" w:cs="Arial Narrow"/>
                <w:sz w:val="20"/>
                <w:szCs w:val="20"/>
              </w:rPr>
              <w:t>(e.g.</w:t>
            </w:r>
            <w:r>
              <w:rPr>
                <w:rFonts w:ascii="Arial Narrow" w:hAnsi="Arial Narrow" w:cs="Arial Narrow"/>
                <w:spacing w:val="-1"/>
                <w:sz w:val="20"/>
                <w:szCs w:val="20"/>
              </w:rPr>
              <w:t xml:space="preserve"> previous</w:t>
            </w:r>
            <w:r>
              <w:rPr>
                <w:rFonts w:ascii="Arial Narrow" w:hAnsi="Arial Narrow" w:cs="Arial Narrow"/>
                <w:spacing w:val="21"/>
                <w:sz w:val="20"/>
                <w:szCs w:val="20"/>
              </w:rPr>
              <w:t xml:space="preserve"> </w:t>
            </w:r>
            <w:r>
              <w:rPr>
                <w:rFonts w:ascii="Arial Narrow" w:hAnsi="Arial Narrow" w:cs="Arial Narrow"/>
                <w:sz w:val="20"/>
                <w:szCs w:val="20"/>
              </w:rPr>
              <w:t>three) years?</w:t>
            </w:r>
          </w:p>
        </w:tc>
        <w:tc>
          <w:tcPr>
            <w:tcW w:w="4809" w:type="dxa"/>
            <w:gridSpan w:val="4"/>
            <w:tcBorders>
              <w:top w:val="single" w:sz="2" w:space="0" w:color="000000"/>
              <w:left w:val="single" w:sz="2" w:space="0" w:color="000000"/>
              <w:bottom w:val="single" w:sz="2" w:space="0" w:color="000000"/>
              <w:right w:val="single" w:sz="2" w:space="0" w:color="000000"/>
            </w:tcBorders>
          </w:tcPr>
          <w:p w:rsidR="00CC5DC6" w:rsidRPr="003E7334" w:rsidRDefault="00CC5DC6">
            <w:pPr>
              <w:pStyle w:val="TableParagraph"/>
              <w:kinsoku w:val="0"/>
              <w:overflowPunct w:val="0"/>
              <w:spacing w:before="69"/>
              <w:ind w:left="110"/>
              <w:rPr>
                <w:rFonts w:ascii="Arial Narrow" w:hAnsi="Arial Narrow"/>
                <w:sz w:val="20"/>
                <w:szCs w:val="20"/>
              </w:rPr>
            </w:pPr>
            <w:r w:rsidRPr="003E7334">
              <w:rPr>
                <w:rFonts w:ascii="Arial Narrow" w:hAnsi="Arial Narrow" w:cs="Arial Narrow"/>
                <w:iCs/>
                <w:spacing w:val="-4"/>
                <w:sz w:val="20"/>
                <w:szCs w:val="20"/>
              </w:rPr>
              <w:t>[</w:t>
            </w:r>
            <w:r w:rsidRPr="003E7334">
              <w:rPr>
                <w:rFonts w:ascii="Arial Narrow" w:hAnsi="Arial Narrow" w:cs="Arial Narrow"/>
                <w:iCs/>
                <w:spacing w:val="-5"/>
                <w:sz w:val="20"/>
                <w:szCs w:val="20"/>
              </w:rPr>
              <w:t>T</w:t>
            </w:r>
            <w:r w:rsidRPr="003E7334">
              <w:rPr>
                <w:rFonts w:ascii="Arial Narrow" w:hAnsi="Arial Narrow" w:cs="Arial Narrow"/>
                <w:iCs/>
                <w:spacing w:val="-4"/>
                <w:sz w:val="20"/>
                <w:szCs w:val="20"/>
              </w:rPr>
              <w:t>extual</w:t>
            </w:r>
            <w:r w:rsidRPr="003E7334">
              <w:rPr>
                <w:rFonts w:ascii="Arial Narrow" w:hAnsi="Arial Narrow" w:cs="Arial Narrow"/>
                <w:iCs/>
                <w:sz w:val="20"/>
                <w:szCs w:val="20"/>
              </w:rPr>
              <w:t xml:space="preserve"> response]</w:t>
            </w:r>
          </w:p>
        </w:tc>
      </w:tr>
      <w:tr w:rsidR="00CC5DC6" w:rsidTr="00157E1F">
        <w:trPr>
          <w:trHeight w:hRule="exact" w:val="109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CC5DC6" w:rsidRDefault="00CC5DC6">
            <w:pPr>
              <w:pStyle w:val="TableParagraph"/>
              <w:kinsoku w:val="0"/>
              <w:overflowPunct w:val="0"/>
              <w:spacing w:before="69"/>
              <w:ind w:left="110"/>
              <w:jc w:val="both"/>
              <w:rPr>
                <w:rFonts w:ascii="Arial Narrow" w:hAnsi="Arial Narrow" w:cs="Arial Narrow"/>
                <w:sz w:val="20"/>
                <w:szCs w:val="20"/>
              </w:rPr>
            </w:pPr>
            <w:r>
              <w:rPr>
                <w:rFonts w:ascii="Arial Narrow" w:hAnsi="Arial Narrow" w:cs="Arial Narrow"/>
                <w:b/>
                <w:bCs/>
                <w:i/>
                <w:iCs/>
                <w:sz w:val="20"/>
                <w:szCs w:val="20"/>
              </w:rPr>
              <w:t>Cross-references</w:t>
            </w:r>
          </w:p>
          <w:p w:rsidR="00CC5DC6" w:rsidRDefault="00CC5DC6">
            <w:pPr>
              <w:pStyle w:val="TableParagraph"/>
              <w:kinsoku w:val="0"/>
              <w:overflowPunct w:val="0"/>
              <w:spacing w:before="10" w:line="251" w:lineRule="auto"/>
              <w:ind w:left="110" w:right="306"/>
              <w:jc w:val="both"/>
            </w:pPr>
            <w:r>
              <w:rPr>
                <w:rFonts w:ascii="Arial Narrow" w:hAnsi="Arial Narrow" w:cs="Arial Narrow"/>
                <w:spacing w:val="-1"/>
                <w:sz w:val="20"/>
                <w:szCs w:val="20"/>
              </w:rPr>
              <w:t>ITTO</w:t>
            </w:r>
            <w:r>
              <w:rPr>
                <w:rFonts w:ascii="Arial Narrow" w:hAnsi="Arial Narrow" w:cs="Arial Narrow"/>
                <w:sz w:val="20"/>
                <w:szCs w:val="20"/>
              </w:rPr>
              <w:t xml:space="preserve"> (2002); Global Partnership on Forest and Land Restoration </w:t>
            </w:r>
            <w:r>
              <w:rPr>
                <w:rFonts w:ascii="Arial Narrow" w:hAnsi="Arial Narrow" w:cs="Arial Narrow"/>
                <w:spacing w:val="-1"/>
                <w:sz w:val="20"/>
                <w:szCs w:val="20"/>
              </w:rPr>
              <w:t>(www.forestlandscaperestoration.org);</w:t>
            </w:r>
            <w:r>
              <w:rPr>
                <w:rFonts w:ascii="Arial Narrow" w:hAnsi="Arial Narrow" w:cs="Arial Narrow"/>
                <w:spacing w:val="59"/>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World</w:t>
            </w:r>
            <w:r>
              <w:rPr>
                <w:rFonts w:ascii="Arial Narrow" w:hAnsi="Arial Narrow" w:cs="Arial Narrow"/>
                <w:sz w:val="20"/>
                <w:szCs w:val="20"/>
              </w:rPr>
              <w:t xml:space="preserve"> Resources </w:t>
            </w:r>
            <w:r>
              <w:rPr>
                <w:rFonts w:ascii="Arial Narrow" w:hAnsi="Arial Narrow" w:cs="Arial Narrow"/>
                <w:spacing w:val="-1"/>
                <w:sz w:val="20"/>
                <w:szCs w:val="20"/>
              </w:rPr>
              <w:t>Institute’s</w:t>
            </w:r>
            <w:r>
              <w:rPr>
                <w:rFonts w:ascii="Arial Narrow" w:hAnsi="Arial Narrow" w:cs="Arial Narrow"/>
                <w:sz w:val="20"/>
                <w:szCs w:val="20"/>
              </w:rPr>
              <w:t xml:space="preserve"> Global Restoration Initiative; the Restoration Opportunities</w:t>
            </w:r>
            <w:r>
              <w:rPr>
                <w:rFonts w:ascii="Arial Narrow" w:hAnsi="Arial Narrow" w:cs="Arial Narrow"/>
                <w:spacing w:val="-9"/>
                <w:sz w:val="20"/>
                <w:szCs w:val="20"/>
              </w:rPr>
              <w:t xml:space="preserve"> </w:t>
            </w:r>
            <w:r>
              <w:rPr>
                <w:rFonts w:ascii="Arial Narrow" w:hAnsi="Arial Narrow" w:cs="Arial Narrow"/>
                <w:sz w:val="20"/>
                <w:szCs w:val="20"/>
              </w:rPr>
              <w:t>Assessment</w:t>
            </w:r>
            <w:r>
              <w:rPr>
                <w:rFonts w:ascii="Arial Narrow" w:hAnsi="Arial Narrow" w:cs="Arial Narrow"/>
                <w:spacing w:val="21"/>
                <w:sz w:val="20"/>
                <w:szCs w:val="20"/>
              </w:rPr>
              <w:t xml:space="preserve"> </w:t>
            </w:r>
            <w:r>
              <w:rPr>
                <w:rFonts w:ascii="Arial Narrow" w:hAnsi="Arial Narrow" w:cs="Arial Narrow"/>
                <w:sz w:val="20"/>
                <w:szCs w:val="20"/>
              </w:rPr>
              <w:t xml:space="preserve">Methodology (ROAM)—IUCN and </w:t>
            </w:r>
            <w:r>
              <w:rPr>
                <w:rFonts w:ascii="Arial Narrow" w:hAnsi="Arial Narrow" w:cs="Arial Narrow"/>
                <w:spacing w:val="-1"/>
                <w:sz w:val="20"/>
                <w:szCs w:val="20"/>
              </w:rPr>
              <w:t>World</w:t>
            </w:r>
            <w:r>
              <w:rPr>
                <w:rFonts w:ascii="Arial Narrow" w:hAnsi="Arial Narrow" w:cs="Arial Narrow"/>
                <w:sz w:val="20"/>
                <w:szCs w:val="20"/>
              </w:rPr>
              <w:t xml:space="preserve"> Resources Institute (2014)</w:t>
            </w:r>
          </w:p>
        </w:tc>
      </w:tr>
    </w:tbl>
    <w:p w:rsidR="00CC5DC6" w:rsidRDefault="00CC5DC6"/>
    <w:p w:rsidR="00BA58ED" w:rsidRDefault="00BA58ED"/>
    <w:p w:rsidR="00BA58ED" w:rsidRDefault="00BA58ED"/>
    <w:p w:rsidR="00BA58ED" w:rsidRDefault="00BA58ED"/>
    <w:p w:rsidR="00BA58ED" w:rsidRDefault="00BA58ED"/>
    <w:p w:rsidR="00BA58ED" w:rsidRDefault="00BA58ED"/>
    <w:p w:rsidR="00AC305C" w:rsidRPr="00157E1F" w:rsidRDefault="00AC305C" w:rsidP="00157E1F">
      <w:pPr>
        <w:pStyle w:val="BodyText"/>
        <w:kinsoku w:val="0"/>
        <w:overflowPunct w:val="0"/>
        <w:spacing w:before="0" w:line="247" w:lineRule="exact"/>
        <w:jc w:val="both"/>
        <w:rPr>
          <w:i/>
          <w:iCs/>
        </w:rPr>
      </w:pPr>
    </w:p>
    <w:p w:rsidR="00AC305C" w:rsidRDefault="00AC305C" w:rsidP="00AC305C">
      <w:pPr>
        <w:pStyle w:val="BodyText"/>
        <w:kinsoku w:val="0"/>
        <w:overflowPunct w:val="0"/>
        <w:spacing w:before="11"/>
        <w:ind w:left="0" w:firstLine="0"/>
        <w:rPr>
          <w:rFonts w:ascii="Times New Roman" w:hAnsi="Times New Roman" w:cs="Times New Roman"/>
          <w:sz w:val="8"/>
          <w:szCs w:val="8"/>
        </w:rPr>
      </w:pPr>
    </w:p>
    <w:tbl>
      <w:tblPr>
        <w:tblW w:w="7920" w:type="dxa"/>
        <w:tblInd w:w="633" w:type="dxa"/>
        <w:tblLayout w:type="fixed"/>
        <w:tblCellMar>
          <w:left w:w="0" w:type="dxa"/>
          <w:right w:w="0" w:type="dxa"/>
        </w:tblCellMar>
        <w:tblLook w:val="0000" w:firstRow="0" w:lastRow="0" w:firstColumn="0" w:lastColumn="0" w:noHBand="0" w:noVBand="0"/>
      </w:tblPr>
      <w:tblGrid>
        <w:gridCol w:w="3510"/>
        <w:gridCol w:w="900"/>
        <w:gridCol w:w="1170"/>
        <w:gridCol w:w="1080"/>
        <w:gridCol w:w="1260"/>
      </w:tblGrid>
      <w:tr w:rsidR="00AC305C" w:rsidTr="008B5604">
        <w:trPr>
          <w:trHeight w:hRule="exact" w:val="612"/>
        </w:trPr>
        <w:tc>
          <w:tcPr>
            <w:tcW w:w="4410"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3.5</w:t>
            </w:r>
          </w:p>
          <w:p w:rsidR="00AC305C" w:rsidRPr="00AB6422" w:rsidRDefault="00AC305C" w:rsidP="00AB6422">
            <w:pPr>
              <w:pStyle w:val="TableParagraph"/>
              <w:kinsoku w:val="0"/>
              <w:overflowPunct w:val="0"/>
              <w:spacing w:before="124" w:line="251" w:lineRule="auto"/>
              <w:ind w:left="111"/>
              <w:rPr>
                <w:rFonts w:ascii="Arial Narrow" w:hAnsi="Arial Narrow" w:cs="Arial Narrow"/>
                <w:b/>
                <w:bCs/>
                <w:w w:val="99"/>
                <w:sz w:val="20"/>
                <w:szCs w:val="20"/>
              </w:rPr>
            </w:pPr>
            <w:r>
              <w:rPr>
                <w:rFonts w:ascii="Arial Narrow" w:hAnsi="Arial Narrow" w:cs="Arial Narrow"/>
                <w:b/>
                <w:bCs/>
                <w:sz w:val="20"/>
                <w:szCs w:val="20"/>
              </w:rPr>
              <w:t>Area</w:t>
            </w:r>
            <w:r>
              <w:rPr>
                <w:rFonts w:ascii="Arial Narrow" w:hAnsi="Arial Narrow" w:cs="Arial Narrow"/>
                <w:b/>
                <w:bCs/>
                <w:spacing w:val="-2"/>
                <w:sz w:val="20"/>
                <w:szCs w:val="20"/>
              </w:rPr>
              <w:t xml:space="preserve"> </w:t>
            </w:r>
            <w:r>
              <w:rPr>
                <w:rFonts w:ascii="Arial Narrow" w:hAnsi="Arial Narrow" w:cs="Arial Narrow"/>
                <w:b/>
                <w:bCs/>
                <w:sz w:val="20"/>
                <w:szCs w:val="20"/>
              </w:rPr>
              <w:t>of formerly</w:t>
            </w:r>
            <w:r>
              <w:rPr>
                <w:rFonts w:ascii="Arial Narrow" w:hAnsi="Arial Narrow" w:cs="Arial Narrow"/>
                <w:b/>
                <w:bCs/>
                <w:spacing w:val="-2"/>
                <w:sz w:val="20"/>
                <w:szCs w:val="20"/>
              </w:rPr>
              <w:t xml:space="preserve"> </w:t>
            </w:r>
            <w:r>
              <w:rPr>
                <w:rFonts w:ascii="Arial Narrow" w:hAnsi="Arial Narrow" w:cs="Arial Narrow"/>
                <w:b/>
                <w:bCs/>
                <w:sz w:val="20"/>
                <w:szCs w:val="20"/>
              </w:rPr>
              <w:t>degraded</w:t>
            </w:r>
            <w:r>
              <w:rPr>
                <w:rFonts w:ascii="Arial Narrow" w:hAnsi="Arial Narrow" w:cs="Arial Narrow"/>
                <w:b/>
                <w:bCs/>
                <w:spacing w:val="-1"/>
                <w:sz w:val="20"/>
                <w:szCs w:val="20"/>
              </w:rPr>
              <w:t xml:space="preserve"> </w:t>
            </w:r>
            <w:r>
              <w:rPr>
                <w:rFonts w:ascii="Arial Narrow" w:hAnsi="Arial Narrow" w:cs="Arial Narrow"/>
                <w:b/>
                <w:bCs/>
                <w:sz w:val="20"/>
                <w:szCs w:val="20"/>
              </w:rPr>
              <w:t>forest</w:t>
            </w:r>
            <w:r>
              <w:rPr>
                <w:rFonts w:ascii="Arial Narrow" w:hAnsi="Arial Narrow" w:cs="Arial Narrow"/>
                <w:b/>
                <w:bCs/>
                <w:spacing w:val="-1"/>
                <w:sz w:val="20"/>
                <w:szCs w:val="20"/>
              </w:rPr>
              <w:t xml:space="preserve"> </w:t>
            </w:r>
            <w:r>
              <w:rPr>
                <w:rFonts w:ascii="Arial Narrow" w:hAnsi="Arial Narrow" w:cs="Arial Narrow"/>
                <w:b/>
                <w:bCs/>
                <w:sz w:val="20"/>
                <w:szCs w:val="20"/>
              </w:rPr>
              <w:t>or</w:t>
            </w:r>
            <w:r>
              <w:rPr>
                <w:rFonts w:ascii="Arial Narrow" w:hAnsi="Arial Narrow" w:cs="Arial Narrow"/>
                <w:b/>
                <w:bCs/>
                <w:spacing w:val="-1"/>
                <w:sz w:val="20"/>
                <w:szCs w:val="20"/>
              </w:rPr>
              <w:t xml:space="preserve"> </w:t>
            </w:r>
            <w:r>
              <w:rPr>
                <w:rFonts w:ascii="Arial Narrow" w:hAnsi="Arial Narrow" w:cs="Arial Narrow"/>
                <w:b/>
                <w:bCs/>
                <w:sz w:val="20"/>
                <w:szCs w:val="20"/>
              </w:rPr>
              <w:t>forest</w:t>
            </w:r>
            <w:r>
              <w:rPr>
                <w:rFonts w:ascii="Arial Narrow" w:hAnsi="Arial Narrow" w:cs="Arial Narrow"/>
                <w:b/>
                <w:bCs/>
                <w:w w:val="99"/>
                <w:sz w:val="20"/>
                <w:szCs w:val="20"/>
              </w:rPr>
              <w:t xml:space="preserve"> </w:t>
            </w:r>
            <w:r w:rsidR="00AB6422">
              <w:rPr>
                <w:rFonts w:ascii="Arial Narrow" w:hAnsi="Arial Narrow" w:cs="Arial Narrow"/>
                <w:b/>
                <w:bCs/>
                <w:w w:val="99"/>
                <w:sz w:val="20"/>
                <w:szCs w:val="20"/>
              </w:rPr>
              <w:br/>
            </w:r>
            <w:r>
              <w:rPr>
                <w:rFonts w:ascii="Arial Narrow" w:hAnsi="Arial Narrow" w:cs="Arial Narrow"/>
                <w:b/>
                <w:bCs/>
                <w:sz w:val="20"/>
                <w:szCs w:val="20"/>
              </w:rPr>
              <w:t>land</w:t>
            </w:r>
            <w:r>
              <w:rPr>
                <w:rFonts w:ascii="Arial Narrow" w:hAnsi="Arial Narrow" w:cs="Arial Narrow"/>
                <w:b/>
                <w:bCs/>
                <w:spacing w:val="-7"/>
                <w:sz w:val="20"/>
                <w:szCs w:val="20"/>
              </w:rPr>
              <w:t xml:space="preserve"> </w:t>
            </w:r>
            <w:r>
              <w:rPr>
                <w:rFonts w:ascii="Arial Narrow" w:hAnsi="Arial Narrow" w:cs="Arial Narrow"/>
                <w:b/>
                <w:bCs/>
                <w:sz w:val="20"/>
                <w:szCs w:val="20"/>
              </w:rPr>
              <w:t>restored</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8B5604" w:rsidP="008B5604">
            <w:pPr>
              <w:pStyle w:val="TableParagraph"/>
              <w:kinsoku w:val="0"/>
              <w:overflowPunct w:val="0"/>
              <w:spacing w:before="69" w:line="251" w:lineRule="auto"/>
              <w:ind w:right="300"/>
              <w:jc w:val="center"/>
            </w:pPr>
            <w:r>
              <w:rPr>
                <w:rFonts w:ascii="Arial Narrow" w:hAnsi="Arial Narrow" w:cs="Arial Narrow"/>
                <w:sz w:val="20"/>
                <w:szCs w:val="20"/>
              </w:rPr>
              <w:t xml:space="preserve">   National  </w:t>
            </w:r>
            <w:r>
              <w:rPr>
                <w:rFonts w:ascii="Arial Narrow" w:hAnsi="Arial Narrow" w:cs="Arial Narrow"/>
                <w:spacing w:val="-1"/>
                <w:sz w:val="20"/>
                <w:szCs w:val="20"/>
              </w:rPr>
              <w:t>level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AB642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AB6422">
            <w:pPr>
              <w:pStyle w:val="TableParagraph"/>
              <w:kinsoku w:val="0"/>
              <w:overflowPunct w:val="0"/>
              <w:spacing w:before="10"/>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B6422" w:rsidRDefault="00AC305C" w:rsidP="00AB6422">
            <w:pPr>
              <w:pStyle w:val="TableParagraph"/>
              <w:kinsoku w:val="0"/>
              <w:overflowPunct w:val="0"/>
              <w:spacing w:before="69" w:line="251" w:lineRule="auto"/>
              <w:ind w:left="422" w:right="187" w:hanging="233"/>
              <w:jc w:val="center"/>
              <w:rPr>
                <w:rFonts w:ascii="Arial Narrow" w:hAnsi="Arial Narrow" w:cs="Arial Narrow"/>
                <w:sz w:val="20"/>
                <w:szCs w:val="20"/>
              </w:rPr>
            </w:pPr>
            <w:r>
              <w:rPr>
                <w:rFonts w:ascii="Arial Narrow" w:hAnsi="Arial Narrow" w:cs="Arial Narrow"/>
                <w:sz w:val="20"/>
                <w:szCs w:val="20"/>
              </w:rPr>
              <w:t>Landscape</w:t>
            </w:r>
          </w:p>
          <w:p w:rsidR="00AC305C" w:rsidRDefault="00AC305C" w:rsidP="00AB6422">
            <w:pPr>
              <w:pStyle w:val="TableParagraph"/>
              <w:kinsoku w:val="0"/>
              <w:overflowPunct w:val="0"/>
              <w:spacing w:before="69" w:line="251" w:lineRule="auto"/>
              <w:ind w:left="422" w:right="187" w:hanging="233"/>
              <w:jc w:val="center"/>
            </w:pPr>
            <w:r>
              <w:rPr>
                <w:rFonts w:ascii="Arial Narrow" w:hAnsi="Arial Narrow" w:cs="Arial Narrow"/>
                <w:spacing w:val="-1"/>
                <w:sz w:val="20"/>
                <w:szCs w:val="20"/>
              </w:rPr>
              <w:t>level</w:t>
            </w:r>
          </w:p>
        </w:tc>
      </w:tr>
      <w:tr w:rsidR="00AC305C" w:rsidTr="008B5604">
        <w:trPr>
          <w:trHeight w:hRule="exact" w:val="398"/>
        </w:trPr>
        <w:tc>
          <w:tcPr>
            <w:tcW w:w="4410"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2" w:right="187" w:hanging="233"/>
            </w:pPr>
          </w:p>
        </w:tc>
        <w:tc>
          <w:tcPr>
            <w:tcW w:w="1170" w:type="dxa"/>
            <w:tcBorders>
              <w:top w:val="single" w:sz="2" w:space="0" w:color="000000"/>
              <w:left w:val="single" w:sz="2" w:space="0" w:color="000000"/>
              <w:bottom w:val="single" w:sz="16" w:space="0" w:color="000000"/>
              <w:right w:val="single" w:sz="2" w:space="0" w:color="000000"/>
            </w:tcBorders>
            <w:shd w:val="clear" w:color="auto" w:fill="D3DABF"/>
          </w:tcPr>
          <w:p w:rsidR="00AC305C" w:rsidRDefault="00AC305C">
            <w:pPr>
              <w:pStyle w:val="TableParagraph"/>
              <w:kinsoku w:val="0"/>
              <w:overflowPunct w:val="0"/>
              <w:spacing w:before="85"/>
              <w:ind w:right="8"/>
              <w:jc w:val="center"/>
            </w:pPr>
            <w:r>
              <w:rPr>
                <w:rFonts w:ascii="Wingdings" w:hAnsi="Wingdings" w:cs="Wingdings"/>
                <w:w w:val="90"/>
                <w:sz w:val="20"/>
                <w:szCs w:val="20"/>
              </w:rPr>
              <w:t></w:t>
            </w:r>
            <w:r>
              <w:rPr>
                <w:rFonts w:ascii="Wingdings" w:hAnsi="Wingdings" w:cs="Wingdings"/>
                <w:w w:val="90"/>
                <w:sz w:val="20"/>
                <w:szCs w:val="20"/>
              </w:rPr>
              <w:t></w:t>
            </w:r>
          </w:p>
        </w:tc>
        <w:tc>
          <w:tcPr>
            <w:tcW w:w="1080" w:type="dxa"/>
            <w:tcBorders>
              <w:top w:val="single" w:sz="2" w:space="0" w:color="000000"/>
              <w:left w:val="single" w:sz="2" w:space="0" w:color="000000"/>
              <w:bottom w:val="single" w:sz="16"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AC305C" w:rsidTr="00157E1F">
        <w:trPr>
          <w:trHeight w:hRule="exact" w:val="390"/>
        </w:trPr>
        <w:tc>
          <w:tcPr>
            <w:tcW w:w="7920" w:type="dxa"/>
            <w:gridSpan w:val="5"/>
            <w:tcBorders>
              <w:top w:val="single" w:sz="16"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AB6422">
        <w:trPr>
          <w:trHeight w:hRule="exact" w:val="493"/>
        </w:trPr>
        <w:tc>
          <w:tcPr>
            <w:tcW w:w="3510" w:type="dxa"/>
            <w:tcBorders>
              <w:top w:val="single" w:sz="2" w:space="0" w:color="000000"/>
              <w:left w:val="single" w:sz="2" w:space="0" w:color="000000"/>
              <w:bottom w:val="single" w:sz="2" w:space="0" w:color="000000"/>
              <w:right w:val="single" w:sz="2" w:space="0" w:color="000000"/>
            </w:tcBorders>
          </w:tcPr>
          <w:p w:rsidR="00AC305C" w:rsidRDefault="00AC305C"/>
        </w:tc>
        <w:tc>
          <w:tcPr>
            <w:tcW w:w="90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i/>
                <w:iCs/>
                <w:sz w:val="20"/>
                <w:szCs w:val="20"/>
              </w:rPr>
              <w:t>Area (ha)</w:t>
            </w:r>
          </w:p>
        </w:tc>
        <w:tc>
          <w:tcPr>
            <w:tcW w:w="3510" w:type="dxa"/>
            <w:gridSpan w:val="3"/>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i/>
                <w:iCs/>
                <w:sz w:val="20"/>
                <w:szCs w:val="20"/>
              </w:rPr>
              <w:t>Comment</w:t>
            </w:r>
          </w:p>
        </w:tc>
      </w:tr>
      <w:tr w:rsidR="00AC305C" w:rsidTr="00AB6422">
        <w:trPr>
          <w:trHeight w:hRule="exact" w:val="612"/>
        </w:trPr>
        <w:tc>
          <w:tcPr>
            <w:tcW w:w="35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4"/>
                <w:sz w:val="20"/>
                <w:szCs w:val="20"/>
              </w:rPr>
              <w:t>Total</w:t>
            </w:r>
            <w:r>
              <w:rPr>
                <w:rFonts w:ascii="Arial Narrow" w:hAnsi="Arial Narrow" w:cs="Arial Narrow"/>
                <w:sz w:val="20"/>
                <w:szCs w:val="20"/>
              </w:rPr>
              <w:t xml:space="preserve"> area restored (3-year period)</w:t>
            </w:r>
          </w:p>
          <w:p w:rsidR="00AC305C" w:rsidRDefault="00AC305C">
            <w:pPr>
              <w:pStyle w:val="TableParagraph"/>
              <w:kinsoku w:val="0"/>
              <w:overflowPunct w:val="0"/>
              <w:spacing w:before="10"/>
              <w:ind w:left="110"/>
            </w:pPr>
            <w:r>
              <w:rPr>
                <w:rFonts w:ascii="Arial Narrow" w:hAnsi="Arial Narrow" w:cs="Arial Narrow"/>
                <w:i/>
                <w:iCs/>
                <w:sz w:val="20"/>
                <w:szCs w:val="20"/>
              </w:rPr>
              <w:t>[please</w:t>
            </w:r>
            <w:r>
              <w:rPr>
                <w:rFonts w:ascii="Arial Narrow" w:hAnsi="Arial Narrow" w:cs="Arial Narrow"/>
                <w:i/>
                <w:iCs/>
                <w:spacing w:val="-1"/>
                <w:sz w:val="20"/>
                <w:szCs w:val="20"/>
              </w:rPr>
              <w:t xml:space="preserve"> indicate</w:t>
            </w:r>
            <w:r>
              <w:rPr>
                <w:rFonts w:ascii="Arial Narrow" w:hAnsi="Arial Narrow" w:cs="Arial Narrow"/>
                <w:i/>
                <w:iCs/>
                <w:sz w:val="20"/>
                <w:szCs w:val="20"/>
              </w:rPr>
              <w:t xml:space="preserve"> </w:t>
            </w:r>
            <w:r>
              <w:rPr>
                <w:rFonts w:ascii="Arial Narrow" w:hAnsi="Arial Narrow" w:cs="Arial Narrow"/>
                <w:i/>
                <w:iCs/>
                <w:spacing w:val="-1"/>
                <w:sz w:val="20"/>
                <w:szCs w:val="20"/>
              </w:rPr>
              <w:t>applicable</w:t>
            </w:r>
            <w:r>
              <w:rPr>
                <w:rFonts w:ascii="Arial Narrow" w:hAnsi="Arial Narrow" w:cs="Arial Narrow"/>
                <w:i/>
                <w:iCs/>
                <w:sz w:val="20"/>
                <w:szCs w:val="20"/>
              </w:rPr>
              <w:t xml:space="preserve"> </w:t>
            </w:r>
            <w:r>
              <w:rPr>
                <w:rFonts w:ascii="Arial Narrow" w:hAnsi="Arial Narrow" w:cs="Arial Narrow"/>
                <w:i/>
                <w:iCs/>
                <w:spacing w:val="-1"/>
                <w:sz w:val="20"/>
                <w:szCs w:val="20"/>
              </w:rPr>
              <w:t>years]</w:t>
            </w:r>
          </w:p>
        </w:tc>
        <w:tc>
          <w:tcPr>
            <w:tcW w:w="90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3510" w:type="dxa"/>
            <w:gridSpan w:val="3"/>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AB6422">
        <w:trPr>
          <w:trHeight w:hRule="exact" w:val="1015"/>
        </w:trPr>
        <w:tc>
          <w:tcPr>
            <w:tcW w:w="35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6"/>
                <w:sz w:val="20"/>
                <w:szCs w:val="20"/>
              </w:rPr>
              <w:t>T</w:t>
            </w:r>
            <w:r>
              <w:rPr>
                <w:rFonts w:ascii="Arial Narrow" w:hAnsi="Arial Narrow" w:cs="Arial Narrow"/>
                <w:spacing w:val="-5"/>
                <w:sz w:val="20"/>
                <w:szCs w:val="20"/>
              </w:rPr>
              <w:t>otal</w:t>
            </w:r>
            <w:r>
              <w:rPr>
                <w:rFonts w:ascii="Arial Narrow" w:hAnsi="Arial Narrow" w:cs="Arial Narrow"/>
                <w:sz w:val="20"/>
                <w:szCs w:val="20"/>
              </w:rPr>
              <w:t xml:space="preserve"> </w:t>
            </w:r>
            <w:r>
              <w:rPr>
                <w:rFonts w:ascii="Arial Narrow" w:hAnsi="Arial Narrow" w:cs="Arial Narrow"/>
                <w:spacing w:val="-1"/>
                <w:sz w:val="20"/>
                <w:szCs w:val="20"/>
              </w:rPr>
              <w:t>area</w:t>
            </w:r>
            <w:r>
              <w:rPr>
                <w:rFonts w:ascii="Arial Narrow" w:hAnsi="Arial Narrow" w:cs="Arial Narrow"/>
                <w:sz w:val="20"/>
                <w:szCs w:val="20"/>
              </w:rPr>
              <w:t xml:space="preserve"> restored</w:t>
            </w:r>
            <w:r>
              <w:rPr>
                <w:rFonts w:ascii="Arial Narrow" w:hAnsi="Arial Narrow" w:cs="Arial Narrow"/>
                <w:spacing w:val="-1"/>
                <w:sz w:val="20"/>
                <w:szCs w:val="20"/>
              </w:rPr>
              <w:t xml:space="preserve"> </w:t>
            </w:r>
            <w:r>
              <w:rPr>
                <w:rFonts w:ascii="Arial Narrow" w:hAnsi="Arial Narrow" w:cs="Arial Narrow"/>
                <w:sz w:val="20"/>
                <w:szCs w:val="20"/>
              </w:rPr>
              <w:t xml:space="preserve">through </w:t>
            </w:r>
            <w:r>
              <w:rPr>
                <w:rFonts w:ascii="Arial Narrow" w:hAnsi="Arial Narrow" w:cs="Arial Narrow"/>
                <w:spacing w:val="-1"/>
                <w:sz w:val="20"/>
                <w:szCs w:val="20"/>
              </w:rPr>
              <w:t>natural</w:t>
            </w:r>
          </w:p>
          <w:p w:rsidR="00AC305C" w:rsidRDefault="00AC305C">
            <w:pPr>
              <w:pStyle w:val="TableParagraph"/>
              <w:kinsoku w:val="0"/>
              <w:overflowPunct w:val="0"/>
              <w:spacing w:before="10"/>
              <w:ind w:left="110"/>
              <w:rPr>
                <w:rFonts w:ascii="Arial Narrow" w:hAnsi="Arial Narrow" w:cs="Arial Narrow"/>
                <w:sz w:val="20"/>
                <w:szCs w:val="20"/>
              </w:rPr>
            </w:pPr>
            <w:r>
              <w:rPr>
                <w:rFonts w:ascii="Arial Narrow" w:hAnsi="Arial Narrow" w:cs="Arial Narrow"/>
                <w:sz w:val="20"/>
                <w:szCs w:val="20"/>
              </w:rPr>
              <w:t>regeneration/combination of enrichment</w:t>
            </w:r>
          </w:p>
          <w:p w:rsidR="00AC305C" w:rsidRDefault="00AC305C">
            <w:pPr>
              <w:pStyle w:val="TableParagraph"/>
              <w:kinsoku w:val="0"/>
              <w:overflowPunct w:val="0"/>
              <w:spacing w:before="10" w:line="251" w:lineRule="auto"/>
              <w:ind w:left="110" w:right="253"/>
            </w:pPr>
            <w:r>
              <w:rPr>
                <w:rFonts w:ascii="Arial Narrow" w:hAnsi="Arial Narrow" w:cs="Arial Narrow"/>
                <w:sz w:val="20"/>
                <w:szCs w:val="20"/>
              </w:rPr>
              <w:t xml:space="preserve">(3-year period) </w:t>
            </w:r>
            <w:r>
              <w:rPr>
                <w:rFonts w:ascii="Arial Narrow" w:hAnsi="Arial Narrow" w:cs="Arial Narrow"/>
                <w:i/>
                <w:iCs/>
                <w:sz w:val="20"/>
                <w:szCs w:val="20"/>
              </w:rPr>
              <w:t>[please</w:t>
            </w:r>
            <w:r>
              <w:rPr>
                <w:rFonts w:ascii="Arial Narrow" w:hAnsi="Arial Narrow" w:cs="Arial Narrow"/>
                <w:i/>
                <w:iCs/>
                <w:spacing w:val="-1"/>
                <w:sz w:val="20"/>
                <w:szCs w:val="20"/>
              </w:rPr>
              <w:t xml:space="preserve"> indicate</w:t>
            </w:r>
            <w:r>
              <w:rPr>
                <w:rFonts w:ascii="Arial Narrow" w:hAnsi="Arial Narrow" w:cs="Arial Narrow"/>
                <w:i/>
                <w:iCs/>
                <w:sz w:val="20"/>
                <w:szCs w:val="20"/>
              </w:rPr>
              <w:t xml:space="preserve"> </w:t>
            </w:r>
            <w:r>
              <w:rPr>
                <w:rFonts w:ascii="Arial Narrow" w:hAnsi="Arial Narrow" w:cs="Arial Narrow"/>
                <w:i/>
                <w:iCs/>
                <w:spacing w:val="-1"/>
                <w:sz w:val="20"/>
                <w:szCs w:val="20"/>
              </w:rPr>
              <w:t>applicable</w:t>
            </w:r>
            <w:r>
              <w:rPr>
                <w:rFonts w:ascii="Arial Narrow" w:hAnsi="Arial Narrow" w:cs="Arial Narrow"/>
                <w:i/>
                <w:iCs/>
                <w:spacing w:val="21"/>
                <w:sz w:val="20"/>
                <w:szCs w:val="20"/>
              </w:rPr>
              <w:t xml:space="preserve"> </w:t>
            </w:r>
            <w:r>
              <w:rPr>
                <w:rFonts w:ascii="Arial Narrow" w:hAnsi="Arial Narrow" w:cs="Arial Narrow"/>
                <w:i/>
                <w:iCs/>
                <w:spacing w:val="-1"/>
                <w:sz w:val="20"/>
                <w:szCs w:val="20"/>
              </w:rPr>
              <w:t>years]</w:t>
            </w:r>
          </w:p>
        </w:tc>
        <w:tc>
          <w:tcPr>
            <w:tcW w:w="90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3510" w:type="dxa"/>
            <w:gridSpan w:val="3"/>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AB6422">
        <w:trPr>
          <w:trHeight w:hRule="exact" w:val="781"/>
        </w:trPr>
        <w:tc>
          <w:tcPr>
            <w:tcW w:w="35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326"/>
            </w:pPr>
            <w:r>
              <w:rPr>
                <w:rFonts w:ascii="Arial Narrow" w:hAnsi="Arial Narrow" w:cs="Arial Narrow"/>
                <w:spacing w:val="-6"/>
                <w:sz w:val="20"/>
                <w:szCs w:val="20"/>
              </w:rPr>
              <w:t>T</w:t>
            </w:r>
            <w:r>
              <w:rPr>
                <w:rFonts w:ascii="Arial Narrow" w:hAnsi="Arial Narrow" w:cs="Arial Narrow"/>
                <w:spacing w:val="-5"/>
                <w:sz w:val="20"/>
                <w:szCs w:val="20"/>
              </w:rPr>
              <w:t>otal</w:t>
            </w:r>
            <w:r>
              <w:rPr>
                <w:rFonts w:ascii="Arial Narrow" w:hAnsi="Arial Narrow" w:cs="Arial Narrow"/>
                <w:sz w:val="20"/>
                <w:szCs w:val="20"/>
              </w:rPr>
              <w:t xml:space="preserve"> </w:t>
            </w:r>
            <w:r>
              <w:rPr>
                <w:rFonts w:ascii="Arial Narrow" w:hAnsi="Arial Narrow" w:cs="Arial Narrow"/>
                <w:spacing w:val="-1"/>
                <w:sz w:val="20"/>
                <w:szCs w:val="20"/>
              </w:rPr>
              <w:t>area</w:t>
            </w:r>
            <w:r>
              <w:rPr>
                <w:rFonts w:ascii="Arial Narrow" w:hAnsi="Arial Narrow" w:cs="Arial Narrow"/>
                <w:sz w:val="20"/>
                <w:szCs w:val="20"/>
              </w:rPr>
              <w:t xml:space="preserve"> restored</w:t>
            </w:r>
            <w:r>
              <w:rPr>
                <w:rFonts w:ascii="Arial Narrow" w:hAnsi="Arial Narrow" w:cs="Arial Narrow"/>
                <w:spacing w:val="-1"/>
                <w:sz w:val="20"/>
                <w:szCs w:val="20"/>
              </w:rPr>
              <w:t xml:space="preserve"> </w:t>
            </w:r>
            <w:r>
              <w:rPr>
                <w:rFonts w:ascii="Arial Narrow" w:hAnsi="Arial Narrow" w:cs="Arial Narrow"/>
                <w:sz w:val="20"/>
                <w:szCs w:val="20"/>
              </w:rPr>
              <w:t xml:space="preserve">through </w:t>
            </w:r>
            <w:r>
              <w:rPr>
                <w:rFonts w:ascii="Arial Narrow" w:hAnsi="Arial Narrow" w:cs="Arial Narrow"/>
                <w:spacing w:val="-1"/>
                <w:sz w:val="20"/>
                <w:szCs w:val="20"/>
              </w:rPr>
              <w:t>plantations,</w:t>
            </w:r>
            <w:r>
              <w:rPr>
                <w:rFonts w:ascii="Arial Narrow" w:hAnsi="Arial Narrow" w:cs="Arial Narrow"/>
                <w:spacing w:val="24"/>
                <w:sz w:val="20"/>
                <w:szCs w:val="20"/>
              </w:rPr>
              <w:t xml:space="preserve"> </w:t>
            </w:r>
            <w:r>
              <w:rPr>
                <w:rFonts w:ascii="Arial Narrow" w:hAnsi="Arial Narrow" w:cs="Arial Narrow"/>
                <w:sz w:val="20"/>
                <w:szCs w:val="20"/>
              </w:rPr>
              <w:t xml:space="preserve">including in agroforestry systems (3-year </w:t>
            </w:r>
            <w:r>
              <w:rPr>
                <w:rFonts w:ascii="Arial Narrow" w:hAnsi="Arial Narrow" w:cs="Arial Narrow"/>
                <w:spacing w:val="-1"/>
                <w:sz w:val="20"/>
                <w:szCs w:val="20"/>
              </w:rPr>
              <w:t>period)</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indicate</w:t>
            </w:r>
            <w:r>
              <w:rPr>
                <w:rFonts w:ascii="Arial Narrow" w:hAnsi="Arial Narrow" w:cs="Arial Narrow"/>
                <w:i/>
                <w:iCs/>
                <w:sz w:val="20"/>
                <w:szCs w:val="20"/>
              </w:rPr>
              <w:t xml:space="preserve"> </w:t>
            </w:r>
            <w:r>
              <w:rPr>
                <w:rFonts w:ascii="Arial Narrow" w:hAnsi="Arial Narrow" w:cs="Arial Narrow"/>
                <w:i/>
                <w:iCs/>
                <w:spacing w:val="-1"/>
                <w:sz w:val="20"/>
                <w:szCs w:val="20"/>
              </w:rPr>
              <w:t>applicable</w:t>
            </w:r>
            <w:r>
              <w:rPr>
                <w:rFonts w:ascii="Arial Narrow" w:hAnsi="Arial Narrow" w:cs="Arial Narrow"/>
                <w:i/>
                <w:iCs/>
                <w:sz w:val="20"/>
                <w:szCs w:val="20"/>
              </w:rPr>
              <w:t xml:space="preserve"> </w:t>
            </w:r>
            <w:r>
              <w:rPr>
                <w:rFonts w:ascii="Arial Narrow" w:hAnsi="Arial Narrow" w:cs="Arial Narrow"/>
                <w:i/>
                <w:iCs/>
                <w:spacing w:val="-1"/>
                <w:sz w:val="20"/>
                <w:szCs w:val="20"/>
              </w:rPr>
              <w:t>years]</w:t>
            </w:r>
          </w:p>
        </w:tc>
        <w:tc>
          <w:tcPr>
            <w:tcW w:w="90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3510" w:type="dxa"/>
            <w:gridSpan w:val="3"/>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157E1F">
        <w:trPr>
          <w:trHeight w:hRule="exact" w:val="133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C305C" w:rsidRDefault="00AC305C" w:rsidP="00355C2E">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z w:val="20"/>
                <w:szCs w:val="20"/>
              </w:rPr>
              <w:t>Where</w:t>
            </w:r>
            <w:r w:rsidRPr="00355C2E">
              <w:rPr>
                <w:rFonts w:ascii="Arial Narrow" w:hAnsi="Arial Narrow" w:cs="Arial Narrow"/>
                <w:sz w:val="20"/>
                <w:szCs w:val="20"/>
              </w:rPr>
              <w:t xml:space="preserve"> possible,</w:t>
            </w:r>
            <w:r>
              <w:rPr>
                <w:rFonts w:ascii="Arial Narrow" w:hAnsi="Arial Narrow" w:cs="Arial Narrow"/>
                <w:sz w:val="20"/>
                <w:szCs w:val="20"/>
              </w:rPr>
              <w:t xml:space="preserve"> </w:t>
            </w:r>
            <w:r w:rsidRPr="00355C2E">
              <w:rPr>
                <w:rFonts w:ascii="Arial Narrow" w:hAnsi="Arial Narrow" w:cs="Arial Narrow"/>
                <w:sz w:val="20"/>
                <w:szCs w:val="20"/>
              </w:rPr>
              <w:t>indicate</w:t>
            </w:r>
            <w:r>
              <w:rPr>
                <w:rFonts w:ascii="Arial Narrow" w:hAnsi="Arial Narrow" w:cs="Arial Narrow"/>
                <w:sz w:val="20"/>
                <w:szCs w:val="20"/>
              </w:rPr>
              <w:t xml:space="preserve"> the </w:t>
            </w:r>
            <w:r w:rsidRPr="00355C2E">
              <w:rPr>
                <w:rFonts w:ascii="Arial Narrow" w:hAnsi="Arial Narrow" w:cs="Arial Narrow"/>
                <w:sz w:val="20"/>
                <w:szCs w:val="20"/>
              </w:rPr>
              <w:t>area</w:t>
            </w:r>
            <w:r>
              <w:rPr>
                <w:rFonts w:ascii="Arial Narrow" w:hAnsi="Arial Narrow" w:cs="Arial Narrow"/>
                <w:sz w:val="20"/>
                <w:szCs w:val="20"/>
              </w:rPr>
              <w:t xml:space="preserve"> </w:t>
            </w:r>
            <w:r w:rsidRPr="00355C2E">
              <w:rPr>
                <w:rFonts w:ascii="Arial Narrow" w:hAnsi="Arial Narrow" w:cs="Arial Narrow"/>
                <w:sz w:val="20"/>
                <w:szCs w:val="20"/>
              </w:rPr>
              <w:t>of</w:t>
            </w:r>
            <w:r>
              <w:rPr>
                <w:rFonts w:ascii="Arial Narrow" w:hAnsi="Arial Narrow" w:cs="Arial Narrow"/>
                <w:sz w:val="20"/>
                <w:szCs w:val="20"/>
              </w:rPr>
              <w:t xml:space="preserve"> forest </w:t>
            </w:r>
            <w:r w:rsidRPr="00355C2E">
              <w:rPr>
                <w:rFonts w:ascii="Arial Narrow" w:hAnsi="Arial Narrow" w:cs="Arial Narrow"/>
                <w:sz w:val="20"/>
                <w:szCs w:val="20"/>
              </w:rPr>
              <w:t>land</w:t>
            </w:r>
            <w:r>
              <w:rPr>
                <w:rFonts w:ascii="Arial Narrow" w:hAnsi="Arial Narrow" w:cs="Arial Narrow"/>
                <w:sz w:val="20"/>
                <w:szCs w:val="20"/>
              </w:rPr>
              <w:t xml:space="preserve"> restored</w:t>
            </w:r>
            <w:r w:rsidRPr="00355C2E">
              <w:rPr>
                <w:rFonts w:ascii="Arial Narrow" w:hAnsi="Arial Narrow" w:cs="Arial Narrow"/>
                <w:sz w:val="20"/>
                <w:szCs w:val="20"/>
              </w:rPr>
              <w:t xml:space="preserve"> </w:t>
            </w:r>
            <w:r>
              <w:rPr>
                <w:rFonts w:ascii="Arial Narrow" w:hAnsi="Arial Narrow" w:cs="Arial Narrow"/>
                <w:sz w:val="20"/>
                <w:szCs w:val="20"/>
              </w:rPr>
              <w:t>with</w:t>
            </w:r>
            <w:r w:rsidRPr="00355C2E">
              <w:rPr>
                <w:rFonts w:ascii="Arial Narrow" w:hAnsi="Arial Narrow" w:cs="Arial Narrow"/>
                <w:sz w:val="20"/>
                <w:szCs w:val="20"/>
              </w:rPr>
              <w:t xml:space="preserve"> planted</w:t>
            </w:r>
            <w:r>
              <w:rPr>
                <w:rFonts w:ascii="Arial Narrow" w:hAnsi="Arial Narrow" w:cs="Arial Narrow"/>
                <w:sz w:val="20"/>
                <w:szCs w:val="20"/>
              </w:rPr>
              <w:t xml:space="preserve"> forests </w:t>
            </w:r>
            <w:r w:rsidRPr="00355C2E">
              <w:rPr>
                <w:rFonts w:ascii="Arial Narrow" w:hAnsi="Arial Narrow" w:cs="Arial Narrow"/>
                <w:sz w:val="20"/>
                <w:szCs w:val="20"/>
              </w:rPr>
              <w:t>and</w:t>
            </w:r>
            <w:r>
              <w:rPr>
                <w:rFonts w:ascii="Arial Narrow" w:hAnsi="Arial Narrow" w:cs="Arial Narrow"/>
                <w:sz w:val="20"/>
                <w:szCs w:val="20"/>
              </w:rPr>
              <w:t xml:space="preserve"> woodlots,</w:t>
            </w:r>
            <w:r w:rsidRPr="00355C2E">
              <w:rPr>
                <w:rFonts w:ascii="Arial Narrow" w:hAnsi="Arial Narrow" w:cs="Arial Narrow"/>
                <w:sz w:val="20"/>
                <w:szCs w:val="20"/>
              </w:rPr>
              <w:t xml:space="preserve"> </w:t>
            </w:r>
            <w:r>
              <w:rPr>
                <w:rFonts w:ascii="Arial Narrow" w:hAnsi="Arial Narrow" w:cs="Arial Narrow"/>
                <w:sz w:val="20"/>
                <w:szCs w:val="20"/>
              </w:rPr>
              <w:t xml:space="preserve">the </w:t>
            </w:r>
            <w:r w:rsidRPr="00355C2E">
              <w:rPr>
                <w:rFonts w:ascii="Arial Narrow" w:hAnsi="Arial Narrow" w:cs="Arial Narrow"/>
                <w:sz w:val="20"/>
                <w:szCs w:val="20"/>
              </w:rPr>
              <w:t>area of</w:t>
            </w:r>
            <w:r>
              <w:rPr>
                <w:rFonts w:ascii="Arial Narrow" w:hAnsi="Arial Narrow" w:cs="Arial Narrow"/>
                <w:sz w:val="20"/>
                <w:szCs w:val="20"/>
              </w:rPr>
              <w:t xml:space="preserve"> forest </w:t>
            </w:r>
            <w:r w:rsidRPr="00355C2E">
              <w:rPr>
                <w:rFonts w:ascii="Arial Narrow" w:hAnsi="Arial Narrow" w:cs="Arial Narrow"/>
                <w:sz w:val="20"/>
                <w:szCs w:val="20"/>
              </w:rPr>
              <w:t>land</w:t>
            </w:r>
            <w:r>
              <w:rPr>
                <w:rFonts w:ascii="Arial Narrow" w:hAnsi="Arial Narrow" w:cs="Arial Narrow"/>
                <w:sz w:val="20"/>
                <w:szCs w:val="20"/>
              </w:rPr>
              <w:t xml:space="preserve"> restored</w:t>
            </w:r>
            <w:r w:rsidRPr="00355C2E">
              <w:rPr>
                <w:rFonts w:ascii="Arial Narrow" w:hAnsi="Arial Narrow" w:cs="Arial Narrow"/>
                <w:sz w:val="20"/>
                <w:szCs w:val="20"/>
              </w:rPr>
              <w:t xml:space="preserve"> </w:t>
            </w:r>
            <w:r>
              <w:rPr>
                <w:rFonts w:ascii="Arial Narrow" w:hAnsi="Arial Narrow" w:cs="Arial Narrow"/>
                <w:sz w:val="20"/>
                <w:szCs w:val="20"/>
              </w:rPr>
              <w:t>though (assisted)</w:t>
            </w:r>
            <w:r w:rsidRPr="00355C2E">
              <w:rPr>
                <w:rFonts w:ascii="Arial Narrow" w:hAnsi="Arial Narrow" w:cs="Arial Narrow"/>
                <w:sz w:val="20"/>
                <w:szCs w:val="20"/>
              </w:rPr>
              <w:t xml:space="preserve"> natural</w:t>
            </w:r>
            <w:r>
              <w:rPr>
                <w:rFonts w:ascii="Arial Narrow" w:hAnsi="Arial Narrow" w:cs="Arial Narrow"/>
                <w:sz w:val="20"/>
                <w:szCs w:val="20"/>
              </w:rPr>
              <w:t xml:space="preserve"> regeneration,</w:t>
            </w:r>
            <w:r w:rsidRPr="00355C2E">
              <w:rPr>
                <w:rFonts w:ascii="Arial Narrow" w:hAnsi="Arial Narrow" w:cs="Arial Narrow"/>
                <w:sz w:val="20"/>
                <w:szCs w:val="20"/>
              </w:rPr>
              <w:t xml:space="preserve"> </w:t>
            </w:r>
            <w:r>
              <w:rPr>
                <w:rFonts w:ascii="Arial Narrow" w:hAnsi="Arial Narrow" w:cs="Arial Narrow"/>
                <w:sz w:val="20"/>
                <w:szCs w:val="20"/>
              </w:rPr>
              <w:t xml:space="preserve">the </w:t>
            </w:r>
            <w:r w:rsidRPr="00355C2E">
              <w:rPr>
                <w:rFonts w:ascii="Arial Narrow" w:hAnsi="Arial Narrow" w:cs="Arial Narrow"/>
                <w:sz w:val="20"/>
                <w:szCs w:val="20"/>
              </w:rPr>
              <w:t>area</w:t>
            </w:r>
            <w:r>
              <w:rPr>
                <w:rFonts w:ascii="Arial Narrow" w:hAnsi="Arial Narrow" w:cs="Arial Narrow"/>
                <w:sz w:val="20"/>
                <w:szCs w:val="20"/>
              </w:rPr>
              <w:t xml:space="preserve"> </w:t>
            </w:r>
            <w:r w:rsidRPr="00355C2E">
              <w:rPr>
                <w:rFonts w:ascii="Arial Narrow" w:hAnsi="Arial Narrow" w:cs="Arial Narrow"/>
                <w:sz w:val="20"/>
                <w:szCs w:val="20"/>
              </w:rPr>
              <w:t>of</w:t>
            </w:r>
            <w:r>
              <w:rPr>
                <w:rFonts w:ascii="Arial Narrow" w:hAnsi="Arial Narrow" w:cs="Arial Narrow"/>
                <w:sz w:val="20"/>
                <w:szCs w:val="20"/>
              </w:rPr>
              <w:t xml:space="preserve"> </w:t>
            </w:r>
            <w:r w:rsidRPr="00355C2E">
              <w:rPr>
                <w:rFonts w:ascii="Arial Narrow" w:hAnsi="Arial Narrow" w:cs="Arial Narrow"/>
                <w:sz w:val="20"/>
                <w:szCs w:val="20"/>
              </w:rPr>
              <w:t>degraded</w:t>
            </w:r>
            <w:r>
              <w:rPr>
                <w:rFonts w:ascii="Arial Narrow" w:hAnsi="Arial Narrow" w:cs="Arial Narrow"/>
                <w:sz w:val="20"/>
                <w:szCs w:val="20"/>
              </w:rPr>
              <w:t xml:space="preserve"> forest restored</w:t>
            </w:r>
          </w:p>
          <w:p w:rsidR="00AC305C" w:rsidRDefault="00AC305C" w:rsidP="00355C2E">
            <w:pPr>
              <w:pStyle w:val="ListParagraph"/>
              <w:tabs>
                <w:tab w:val="left" w:pos="281"/>
              </w:tabs>
              <w:kinsoku w:val="0"/>
              <w:overflowPunct w:val="0"/>
              <w:spacing w:before="10"/>
              <w:ind w:left="280"/>
            </w:pPr>
            <w:r>
              <w:rPr>
                <w:rFonts w:ascii="Arial Narrow" w:hAnsi="Arial Narrow" w:cs="Arial Narrow"/>
                <w:sz w:val="20"/>
                <w:szCs w:val="20"/>
              </w:rPr>
              <w:t xml:space="preserve">through </w:t>
            </w:r>
            <w:proofErr w:type="spellStart"/>
            <w:r w:rsidRPr="00355C2E">
              <w:rPr>
                <w:rFonts w:ascii="Arial Narrow" w:hAnsi="Arial Narrow" w:cs="Arial Narrow"/>
                <w:sz w:val="20"/>
                <w:szCs w:val="20"/>
              </w:rPr>
              <w:t>silvicultural</w:t>
            </w:r>
            <w:proofErr w:type="spellEnd"/>
            <w:r>
              <w:rPr>
                <w:rFonts w:ascii="Arial Narrow" w:hAnsi="Arial Narrow" w:cs="Arial Narrow"/>
                <w:sz w:val="20"/>
                <w:szCs w:val="20"/>
              </w:rPr>
              <w:t xml:space="preserve"> </w:t>
            </w:r>
            <w:r w:rsidRPr="00355C2E">
              <w:rPr>
                <w:rFonts w:ascii="Arial Narrow" w:hAnsi="Arial Narrow" w:cs="Arial Narrow"/>
                <w:sz w:val="20"/>
                <w:szCs w:val="20"/>
              </w:rPr>
              <w:t>practices,</w:t>
            </w:r>
            <w:r>
              <w:rPr>
                <w:rFonts w:ascii="Arial Narrow" w:hAnsi="Arial Narrow" w:cs="Arial Narrow"/>
                <w:sz w:val="20"/>
                <w:szCs w:val="20"/>
              </w:rPr>
              <w:t xml:space="preserve"> the </w:t>
            </w:r>
            <w:r w:rsidRPr="00355C2E">
              <w:rPr>
                <w:rFonts w:ascii="Arial Narrow" w:hAnsi="Arial Narrow" w:cs="Arial Narrow"/>
                <w:sz w:val="20"/>
                <w:szCs w:val="20"/>
              </w:rPr>
              <w:t>area</w:t>
            </w:r>
            <w:r>
              <w:rPr>
                <w:rFonts w:ascii="Arial Narrow" w:hAnsi="Arial Narrow" w:cs="Arial Narrow"/>
                <w:sz w:val="20"/>
                <w:szCs w:val="20"/>
              </w:rPr>
              <w:t xml:space="preserve"> </w:t>
            </w:r>
            <w:r w:rsidRPr="00355C2E">
              <w:rPr>
                <w:rFonts w:ascii="Arial Narrow" w:hAnsi="Arial Narrow" w:cs="Arial Narrow"/>
                <w:sz w:val="20"/>
                <w:szCs w:val="20"/>
              </w:rPr>
              <w:t>of</w:t>
            </w:r>
            <w:r>
              <w:rPr>
                <w:rFonts w:ascii="Arial Narrow" w:hAnsi="Arial Narrow" w:cs="Arial Narrow"/>
                <w:sz w:val="20"/>
                <w:szCs w:val="20"/>
              </w:rPr>
              <w:t xml:space="preserve"> </w:t>
            </w:r>
            <w:r w:rsidRPr="00355C2E">
              <w:rPr>
                <w:rFonts w:ascii="Arial Narrow" w:hAnsi="Arial Narrow" w:cs="Arial Narrow"/>
                <w:sz w:val="20"/>
                <w:szCs w:val="20"/>
              </w:rPr>
              <w:t>land</w:t>
            </w:r>
            <w:r>
              <w:rPr>
                <w:rFonts w:ascii="Arial Narrow" w:hAnsi="Arial Narrow" w:cs="Arial Narrow"/>
                <w:sz w:val="20"/>
                <w:szCs w:val="20"/>
              </w:rPr>
              <w:t xml:space="preserve"> restored</w:t>
            </w:r>
            <w:r w:rsidRPr="00355C2E">
              <w:rPr>
                <w:rFonts w:ascii="Arial Narrow" w:hAnsi="Arial Narrow" w:cs="Arial Narrow"/>
                <w:sz w:val="20"/>
                <w:szCs w:val="20"/>
              </w:rPr>
              <w:t xml:space="preserve"> </w:t>
            </w:r>
            <w:r>
              <w:rPr>
                <w:rFonts w:ascii="Arial Narrow" w:hAnsi="Arial Narrow" w:cs="Arial Narrow"/>
                <w:sz w:val="20"/>
                <w:szCs w:val="20"/>
              </w:rPr>
              <w:t>with</w:t>
            </w:r>
            <w:r w:rsidRPr="00355C2E">
              <w:rPr>
                <w:rFonts w:ascii="Arial Narrow" w:hAnsi="Arial Narrow" w:cs="Arial Narrow"/>
                <w:sz w:val="20"/>
                <w:szCs w:val="20"/>
              </w:rPr>
              <w:t xml:space="preserve"> agroforestry</w:t>
            </w:r>
            <w:r>
              <w:rPr>
                <w:rFonts w:ascii="Arial Narrow" w:hAnsi="Arial Narrow" w:cs="Arial Narrow"/>
                <w:sz w:val="20"/>
                <w:szCs w:val="20"/>
              </w:rPr>
              <w:t xml:space="preserve"> </w:t>
            </w:r>
            <w:r w:rsidRPr="00355C2E">
              <w:rPr>
                <w:rFonts w:ascii="Arial Narrow" w:hAnsi="Arial Narrow" w:cs="Arial Narrow"/>
                <w:sz w:val="20"/>
                <w:szCs w:val="20"/>
              </w:rPr>
              <w:t>systems,</w:t>
            </w:r>
            <w:r>
              <w:rPr>
                <w:rFonts w:ascii="Arial Narrow" w:hAnsi="Arial Narrow" w:cs="Arial Narrow"/>
                <w:sz w:val="20"/>
                <w:szCs w:val="20"/>
              </w:rPr>
              <w:t xml:space="preserve"> </w:t>
            </w:r>
            <w:r w:rsidRPr="00355C2E">
              <w:rPr>
                <w:rFonts w:ascii="Arial Narrow" w:hAnsi="Arial Narrow" w:cs="Arial Narrow"/>
                <w:sz w:val="20"/>
                <w:szCs w:val="20"/>
              </w:rPr>
              <w:t>and</w:t>
            </w:r>
            <w:r>
              <w:rPr>
                <w:rFonts w:ascii="Arial Narrow" w:hAnsi="Arial Narrow" w:cs="Arial Narrow"/>
                <w:sz w:val="20"/>
                <w:szCs w:val="20"/>
              </w:rPr>
              <w:t xml:space="preserve"> the </w:t>
            </w:r>
            <w:r w:rsidRPr="00355C2E">
              <w:rPr>
                <w:rFonts w:ascii="Arial Narrow" w:hAnsi="Arial Narrow" w:cs="Arial Narrow"/>
                <w:sz w:val="20"/>
                <w:szCs w:val="20"/>
              </w:rPr>
              <w:t>area</w:t>
            </w:r>
            <w:r>
              <w:rPr>
                <w:rFonts w:ascii="Arial Narrow" w:hAnsi="Arial Narrow" w:cs="Arial Narrow"/>
                <w:sz w:val="20"/>
                <w:szCs w:val="20"/>
              </w:rPr>
              <w:t xml:space="preserve"> </w:t>
            </w:r>
            <w:r w:rsidRPr="00355C2E">
              <w:rPr>
                <w:rFonts w:ascii="Arial Narrow" w:hAnsi="Arial Narrow" w:cs="Arial Narrow"/>
                <w:sz w:val="20"/>
                <w:szCs w:val="20"/>
              </w:rPr>
              <w:t>of</w:t>
            </w:r>
            <w:r>
              <w:rPr>
                <w:rFonts w:ascii="Arial Narrow" w:hAnsi="Arial Narrow" w:cs="Arial Narrow"/>
                <w:sz w:val="20"/>
                <w:szCs w:val="20"/>
              </w:rPr>
              <w:t xml:space="preserve"> </w:t>
            </w:r>
            <w:r w:rsidRPr="00355C2E">
              <w:rPr>
                <w:rFonts w:ascii="Arial Narrow" w:hAnsi="Arial Narrow" w:cs="Arial Narrow"/>
                <w:sz w:val="20"/>
                <w:szCs w:val="20"/>
              </w:rPr>
              <w:t xml:space="preserve">land </w:t>
            </w:r>
            <w:r>
              <w:rPr>
                <w:rFonts w:ascii="Arial Narrow" w:hAnsi="Arial Narrow" w:cs="Arial Narrow"/>
                <w:sz w:val="20"/>
                <w:szCs w:val="20"/>
              </w:rPr>
              <w:t>restored</w:t>
            </w:r>
            <w:r w:rsidRPr="00355C2E">
              <w:rPr>
                <w:rFonts w:ascii="Arial Narrow" w:hAnsi="Arial Narrow" w:cs="Arial Narrow"/>
                <w:sz w:val="20"/>
                <w:szCs w:val="20"/>
              </w:rPr>
              <w:t xml:space="preserve"> </w:t>
            </w:r>
            <w:r>
              <w:rPr>
                <w:rFonts w:ascii="Arial Narrow" w:hAnsi="Arial Narrow" w:cs="Arial Narrow"/>
                <w:sz w:val="20"/>
                <w:szCs w:val="20"/>
              </w:rPr>
              <w:t>with</w:t>
            </w:r>
            <w:r w:rsidRPr="00355C2E">
              <w:rPr>
                <w:rFonts w:ascii="Arial Narrow" w:hAnsi="Arial Narrow" w:cs="Arial Narrow"/>
                <w:sz w:val="20"/>
                <w:szCs w:val="20"/>
              </w:rPr>
              <w:t xml:space="preserve"> improved</w:t>
            </w:r>
            <w:r>
              <w:rPr>
                <w:rFonts w:ascii="Arial Narrow" w:hAnsi="Arial Narrow" w:cs="Arial Narrow"/>
                <w:sz w:val="20"/>
                <w:szCs w:val="20"/>
              </w:rPr>
              <w:t xml:space="preserve"> fallows</w:t>
            </w:r>
          </w:p>
        </w:tc>
      </w:tr>
      <w:tr w:rsidR="00AC305C" w:rsidTr="00157E1F">
        <w:trPr>
          <w:trHeight w:hRule="exact" w:val="61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w:t>
            </w:r>
          </w:p>
          <w:p w:rsidR="00AC305C" w:rsidRDefault="00AC305C">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pacing w:val="-4"/>
                <w:sz w:val="20"/>
                <w:szCs w:val="20"/>
              </w:rPr>
              <w:t xml:space="preserve"> </w:t>
            </w:r>
            <w:r>
              <w:rPr>
                <w:rFonts w:ascii="Arial Narrow" w:hAnsi="Arial Narrow" w:cs="Arial Narrow"/>
                <w:sz w:val="20"/>
                <w:szCs w:val="20"/>
              </w:rPr>
              <w:t>(2002)</w:t>
            </w:r>
          </w:p>
        </w:tc>
      </w:tr>
    </w:tbl>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B6422" w:rsidRDefault="00AB6422" w:rsidP="006F0586">
      <w:pPr>
        <w:pStyle w:val="BodyText"/>
        <w:kinsoku w:val="0"/>
        <w:overflowPunct w:val="0"/>
        <w:spacing w:before="193"/>
        <w:ind w:left="630" w:firstLine="0"/>
        <w:jc w:val="both"/>
        <w:rPr>
          <w:b/>
          <w:bCs/>
          <w:iCs/>
          <w:w w:val="105"/>
          <w:sz w:val="28"/>
          <w:szCs w:val="28"/>
        </w:rPr>
      </w:pPr>
    </w:p>
    <w:p w:rsidR="00AC305C" w:rsidRPr="00AC305C" w:rsidRDefault="00AC305C" w:rsidP="006F0586">
      <w:pPr>
        <w:pStyle w:val="BodyText"/>
        <w:kinsoku w:val="0"/>
        <w:overflowPunct w:val="0"/>
        <w:spacing w:before="193"/>
        <w:ind w:left="630" w:firstLine="0"/>
        <w:jc w:val="both"/>
        <w:rPr>
          <w:iCs/>
          <w:sz w:val="28"/>
          <w:szCs w:val="28"/>
        </w:rPr>
      </w:pPr>
      <w:r w:rsidRPr="00AC305C">
        <w:rPr>
          <w:b/>
          <w:bCs/>
          <w:iCs/>
          <w:w w:val="105"/>
          <w:sz w:val="28"/>
          <w:szCs w:val="28"/>
        </w:rPr>
        <w:lastRenderedPageBreak/>
        <w:t>Criterion</w:t>
      </w:r>
      <w:r w:rsidRPr="00AC305C">
        <w:rPr>
          <w:b/>
          <w:bCs/>
          <w:iCs/>
          <w:spacing w:val="-28"/>
          <w:w w:val="105"/>
          <w:sz w:val="28"/>
          <w:szCs w:val="28"/>
        </w:rPr>
        <w:t xml:space="preserve"> </w:t>
      </w:r>
      <w:r w:rsidRPr="00AC305C">
        <w:rPr>
          <w:b/>
          <w:bCs/>
          <w:iCs/>
          <w:spacing w:val="-2"/>
          <w:w w:val="105"/>
          <w:sz w:val="28"/>
          <w:szCs w:val="28"/>
        </w:rPr>
        <w:t>4:</w:t>
      </w:r>
      <w:r w:rsidRPr="00AC305C">
        <w:rPr>
          <w:b/>
          <w:bCs/>
          <w:iCs/>
          <w:spacing w:val="-27"/>
          <w:w w:val="105"/>
          <w:sz w:val="28"/>
          <w:szCs w:val="28"/>
        </w:rPr>
        <w:t xml:space="preserve"> </w:t>
      </w:r>
      <w:r w:rsidR="00E41E6C">
        <w:rPr>
          <w:b/>
          <w:bCs/>
          <w:iCs/>
          <w:w w:val="105"/>
          <w:sz w:val="28"/>
          <w:szCs w:val="28"/>
        </w:rPr>
        <w:t>F</w:t>
      </w:r>
      <w:r w:rsidRPr="00AC305C">
        <w:rPr>
          <w:b/>
          <w:bCs/>
          <w:iCs/>
          <w:w w:val="105"/>
          <w:sz w:val="28"/>
          <w:szCs w:val="28"/>
        </w:rPr>
        <w:t>orest</w:t>
      </w:r>
      <w:r w:rsidRPr="00AC305C">
        <w:rPr>
          <w:b/>
          <w:bCs/>
          <w:iCs/>
          <w:spacing w:val="-27"/>
          <w:w w:val="105"/>
          <w:sz w:val="28"/>
          <w:szCs w:val="28"/>
        </w:rPr>
        <w:t xml:space="preserve"> </w:t>
      </w:r>
      <w:r w:rsidRPr="00AC305C">
        <w:rPr>
          <w:b/>
          <w:bCs/>
          <w:iCs/>
          <w:w w:val="105"/>
          <w:sz w:val="28"/>
          <w:szCs w:val="28"/>
        </w:rPr>
        <w:t>production</w:t>
      </w:r>
    </w:p>
    <w:p w:rsidR="00AC305C" w:rsidRPr="00DD36ED" w:rsidRDefault="00AC305C" w:rsidP="00DD36ED">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DD36ED">
        <w:rPr>
          <w:rFonts w:ascii="Book Antiqua" w:hAnsi="Book Antiqua" w:cs="Book Antiqua"/>
          <w:i/>
          <w:iCs/>
          <w:spacing w:val="-2"/>
          <w:w w:val="95"/>
          <w:sz w:val="21"/>
          <w:szCs w:val="21"/>
        </w:rPr>
        <w:t xml:space="preserve">This criterion addresses the objective of maintaining the multiple functions of forests and their capacity to deliver products </w:t>
      </w:r>
      <w:r w:rsidR="006F0586" w:rsidRPr="00DD36ED">
        <w:rPr>
          <w:rFonts w:ascii="Book Antiqua" w:hAnsi="Book Antiqua" w:cs="Book Antiqua"/>
          <w:i/>
          <w:iCs/>
          <w:spacing w:val="-2"/>
          <w:w w:val="95"/>
          <w:sz w:val="21"/>
          <w:szCs w:val="21"/>
        </w:rPr>
        <w:t xml:space="preserve">  </w:t>
      </w:r>
      <w:r w:rsidRPr="00DD36ED">
        <w:rPr>
          <w:rFonts w:ascii="Book Antiqua" w:hAnsi="Book Antiqua" w:cs="Book Antiqua"/>
          <w:i/>
          <w:iCs/>
          <w:spacing w:val="-2"/>
          <w:w w:val="95"/>
          <w:sz w:val="21"/>
          <w:szCs w:val="21"/>
        </w:rPr>
        <w:t>and environmental services. Such functions and capacity can only be sustained in the long term if forest management is economically and financially viable, environmentally sound and socially acceptable.</w:t>
      </w:r>
    </w:p>
    <w:p w:rsidR="00AC305C" w:rsidRPr="00DD36ED" w:rsidRDefault="00AC305C" w:rsidP="00DD36ED">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DD36ED">
        <w:rPr>
          <w:rFonts w:ascii="Book Antiqua" w:hAnsi="Book Antiqua" w:cs="Book Antiqua"/>
          <w:i/>
          <w:iCs/>
          <w:spacing w:val="-2"/>
          <w:w w:val="95"/>
          <w:sz w:val="21"/>
          <w:szCs w:val="21"/>
        </w:rPr>
        <w:t>Forests earmarked for timber production are able to fulfil a number of other important functions, such as environmental protection, carbon storage and the conservation of species and ecosystems. These multiple roles should be safeguarded by the application of sound management practices that maintain the potential of the forest resource to yield the full range of benefits to society.</w:t>
      </w:r>
    </w:p>
    <w:p w:rsidR="00AC305C" w:rsidRPr="00DD36ED" w:rsidRDefault="00AC305C" w:rsidP="006F0586">
      <w:pPr>
        <w:pStyle w:val="BodyText"/>
        <w:kinsoku w:val="0"/>
        <w:overflowPunct w:val="0"/>
        <w:spacing w:before="31"/>
        <w:ind w:left="630" w:firstLine="0"/>
        <w:jc w:val="both"/>
        <w:rPr>
          <w:i/>
          <w:iCs/>
          <w:sz w:val="24"/>
          <w:szCs w:val="24"/>
        </w:rPr>
      </w:pPr>
      <w:r w:rsidRPr="00DD36ED">
        <w:rPr>
          <w:b/>
          <w:bCs/>
          <w:i/>
          <w:sz w:val="24"/>
          <w:szCs w:val="24"/>
        </w:rPr>
        <w:t>Resources</w:t>
      </w:r>
      <w:r w:rsidRPr="00DD36ED">
        <w:rPr>
          <w:b/>
          <w:bCs/>
          <w:i/>
          <w:spacing w:val="-8"/>
          <w:sz w:val="24"/>
          <w:szCs w:val="24"/>
        </w:rPr>
        <w:t xml:space="preserve"> </w:t>
      </w:r>
      <w:r w:rsidRPr="00DD36ED">
        <w:rPr>
          <w:b/>
          <w:bCs/>
          <w:i/>
          <w:spacing w:val="-1"/>
          <w:sz w:val="24"/>
          <w:szCs w:val="24"/>
        </w:rPr>
        <w:t>assessment:</w:t>
      </w:r>
      <w:r w:rsidRPr="00DD36ED">
        <w:rPr>
          <w:b/>
          <w:bCs/>
          <w:i/>
          <w:spacing w:val="-6"/>
          <w:sz w:val="24"/>
          <w:szCs w:val="24"/>
        </w:rPr>
        <w:t xml:space="preserve"> </w:t>
      </w:r>
      <w:r w:rsidRPr="00DD36ED">
        <w:rPr>
          <w:b/>
          <w:bCs/>
          <w:i/>
          <w:sz w:val="24"/>
          <w:szCs w:val="24"/>
        </w:rPr>
        <w:t>indicators</w:t>
      </w:r>
      <w:r w:rsidRPr="00DD36ED">
        <w:rPr>
          <w:b/>
          <w:bCs/>
          <w:i/>
          <w:spacing w:val="-7"/>
          <w:sz w:val="24"/>
          <w:szCs w:val="24"/>
        </w:rPr>
        <w:t xml:space="preserve"> </w:t>
      </w:r>
      <w:r w:rsidRPr="00DD36ED">
        <w:rPr>
          <w:b/>
          <w:bCs/>
          <w:i/>
          <w:sz w:val="24"/>
          <w:szCs w:val="24"/>
        </w:rPr>
        <w:t>4.1–4.4</w:t>
      </w:r>
    </w:p>
    <w:p w:rsidR="00AC305C" w:rsidRPr="00DD36ED" w:rsidRDefault="00AC305C" w:rsidP="006F0586">
      <w:pPr>
        <w:pStyle w:val="BodyText"/>
        <w:kinsoku w:val="0"/>
        <w:overflowPunct w:val="0"/>
        <w:spacing w:before="138" w:line="256" w:lineRule="auto"/>
        <w:ind w:left="630" w:right="116" w:firstLine="0"/>
        <w:jc w:val="both"/>
        <w:rPr>
          <w:rFonts w:ascii="Book Antiqua" w:hAnsi="Book Antiqua" w:cs="Book Antiqua"/>
          <w:i/>
          <w:iCs/>
          <w:spacing w:val="-2"/>
          <w:w w:val="95"/>
          <w:sz w:val="21"/>
          <w:szCs w:val="21"/>
        </w:rPr>
      </w:pPr>
      <w:r w:rsidRPr="00DD36ED">
        <w:rPr>
          <w:rFonts w:ascii="Book Antiqua" w:hAnsi="Book Antiqua" w:cs="Book Antiqua"/>
          <w:i/>
          <w:iCs/>
          <w:spacing w:val="-2"/>
          <w:w w:val="95"/>
          <w:sz w:val="21"/>
          <w:szCs w:val="21"/>
        </w:rPr>
        <w:t>Forest resource assessments carried out periodically are vital for ensuring the sustainable production of forest goods and environmental services for society. They provide information not only on the quantities of wood and non-wood products that may be harvested sustainably but also on other forest values and how those might change over time.</w:t>
      </w:r>
    </w:p>
    <w:p w:rsidR="00AC305C" w:rsidRDefault="00AC305C" w:rsidP="00AC305C">
      <w:pPr>
        <w:pStyle w:val="BodyText"/>
        <w:kinsoku w:val="0"/>
        <w:overflowPunct w:val="0"/>
        <w:spacing w:before="0"/>
        <w:ind w:left="0"/>
      </w:pPr>
    </w:p>
    <w:tbl>
      <w:tblPr>
        <w:tblW w:w="7920" w:type="dxa"/>
        <w:tblInd w:w="633" w:type="dxa"/>
        <w:tblLayout w:type="fixed"/>
        <w:tblCellMar>
          <w:left w:w="0" w:type="dxa"/>
          <w:right w:w="0" w:type="dxa"/>
        </w:tblCellMar>
        <w:tblLook w:val="0000" w:firstRow="0" w:lastRow="0" w:firstColumn="0" w:lastColumn="0" w:noHBand="0" w:noVBand="0"/>
      </w:tblPr>
      <w:tblGrid>
        <w:gridCol w:w="3413"/>
        <w:gridCol w:w="894"/>
        <w:gridCol w:w="226"/>
        <w:gridCol w:w="968"/>
        <w:gridCol w:w="151"/>
        <w:gridCol w:w="1043"/>
        <w:gridCol w:w="76"/>
        <w:gridCol w:w="1149"/>
      </w:tblGrid>
      <w:tr w:rsidR="00AC305C" w:rsidTr="00DD36ED">
        <w:trPr>
          <w:trHeight w:hRule="exact" w:val="612"/>
        </w:trPr>
        <w:tc>
          <w:tcPr>
            <w:tcW w:w="4307"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4.1</w:t>
            </w:r>
          </w:p>
          <w:p w:rsidR="00AC305C" w:rsidRDefault="00AC305C">
            <w:pPr>
              <w:pStyle w:val="TableParagraph"/>
              <w:kinsoku w:val="0"/>
              <w:overflowPunct w:val="0"/>
              <w:spacing w:before="124"/>
              <w:ind w:left="111"/>
            </w:pPr>
            <w:r>
              <w:rPr>
                <w:rFonts w:ascii="Arial Narrow" w:hAnsi="Arial Narrow" w:cs="Arial Narrow"/>
                <w:b/>
                <w:bCs/>
                <w:spacing w:val="-1"/>
                <w:sz w:val="20"/>
                <w:szCs w:val="20"/>
              </w:rPr>
              <w:t>Natural</w:t>
            </w:r>
            <w:r>
              <w:rPr>
                <w:rFonts w:ascii="Arial Narrow" w:hAnsi="Arial Narrow" w:cs="Arial Narrow"/>
                <w:b/>
                <w:bCs/>
                <w:spacing w:val="-2"/>
                <w:sz w:val="20"/>
                <w:szCs w:val="20"/>
              </w:rPr>
              <w:t xml:space="preserve"> </w:t>
            </w:r>
            <w:r>
              <w:rPr>
                <w:rFonts w:ascii="Arial Narrow" w:hAnsi="Arial Narrow" w:cs="Arial Narrow"/>
                <w:b/>
                <w:bCs/>
                <w:sz w:val="20"/>
                <w:szCs w:val="20"/>
              </w:rPr>
              <w:t>production</w:t>
            </w:r>
            <w:r>
              <w:rPr>
                <w:rFonts w:ascii="Arial Narrow" w:hAnsi="Arial Narrow" w:cs="Arial Narrow"/>
                <w:b/>
                <w:bCs/>
                <w:spacing w:val="-2"/>
                <w:sz w:val="20"/>
                <w:szCs w:val="20"/>
              </w:rPr>
              <w:t xml:space="preserve"> </w:t>
            </w:r>
            <w:r>
              <w:rPr>
                <w:rFonts w:ascii="Arial Narrow" w:hAnsi="Arial Narrow" w:cs="Arial Narrow"/>
                <w:b/>
                <w:bCs/>
                <w:sz w:val="20"/>
                <w:szCs w:val="20"/>
              </w:rPr>
              <w:t>forest</w:t>
            </w:r>
            <w:r>
              <w:rPr>
                <w:rFonts w:ascii="Arial Narrow" w:hAnsi="Arial Narrow" w:cs="Arial Narrow"/>
                <w:b/>
                <w:bCs/>
                <w:spacing w:val="-2"/>
                <w:sz w:val="20"/>
                <w:szCs w:val="20"/>
              </w:rPr>
              <w:t xml:space="preserve"> </w:t>
            </w:r>
            <w:r>
              <w:rPr>
                <w:rFonts w:ascii="Arial Narrow" w:hAnsi="Arial Narrow" w:cs="Arial Narrow"/>
                <w:b/>
                <w:bCs/>
                <w:sz w:val="20"/>
                <w:szCs w:val="20"/>
              </w:rPr>
              <w:t>inventories,</w:t>
            </w:r>
            <w:r>
              <w:rPr>
                <w:rFonts w:ascii="Arial Narrow" w:hAnsi="Arial Narrow" w:cs="Arial Narrow"/>
                <w:b/>
                <w:bCs/>
                <w:spacing w:val="-1"/>
                <w:sz w:val="20"/>
                <w:szCs w:val="20"/>
              </w:rPr>
              <w:t xml:space="preserve"> </w:t>
            </w:r>
            <w:r>
              <w:rPr>
                <w:rFonts w:ascii="Arial Narrow" w:hAnsi="Arial Narrow" w:cs="Arial Narrow"/>
                <w:b/>
                <w:bCs/>
                <w:sz w:val="20"/>
                <w:szCs w:val="20"/>
              </w:rPr>
              <w:t>by</w:t>
            </w:r>
            <w:r>
              <w:rPr>
                <w:rFonts w:ascii="Arial Narrow" w:hAnsi="Arial Narrow" w:cs="Arial Narrow"/>
                <w:b/>
                <w:bCs/>
                <w:spacing w:val="-1"/>
                <w:sz w:val="20"/>
                <w:szCs w:val="20"/>
              </w:rPr>
              <w:t xml:space="preserve"> </w:t>
            </w:r>
            <w:r>
              <w:rPr>
                <w:rFonts w:ascii="Arial Narrow" w:hAnsi="Arial Narrow" w:cs="Arial Narrow"/>
                <w:b/>
                <w:bCs/>
                <w:sz w:val="20"/>
                <w:szCs w:val="20"/>
              </w:rPr>
              <w:t>product</w:t>
            </w:r>
          </w:p>
        </w:tc>
        <w:tc>
          <w:tcPr>
            <w:tcW w:w="1194"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DD36ED">
            <w:pPr>
              <w:pStyle w:val="TableParagraph"/>
              <w:kinsoku w:val="0"/>
              <w:overflowPunct w:val="0"/>
              <w:spacing w:before="69" w:line="251" w:lineRule="auto"/>
              <w:ind w:left="425"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4"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DD36ED">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DD36ED">
            <w:pPr>
              <w:pStyle w:val="TableParagraph"/>
              <w:kinsoku w:val="0"/>
              <w:overflowPunct w:val="0"/>
              <w:spacing w:before="10"/>
              <w:jc w:val="center"/>
            </w:pPr>
            <w:r>
              <w:rPr>
                <w:rFonts w:ascii="Arial Narrow" w:hAnsi="Arial Narrow" w:cs="Arial Narrow"/>
                <w:spacing w:val="-1"/>
                <w:sz w:val="20"/>
                <w:szCs w:val="20"/>
              </w:rPr>
              <w:t>level</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DD36ED">
            <w:pPr>
              <w:pStyle w:val="TableParagraph"/>
              <w:kinsoku w:val="0"/>
              <w:overflowPunct w:val="0"/>
              <w:spacing w:before="69" w:line="251" w:lineRule="auto"/>
              <w:ind w:left="425" w:right="192"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C305C" w:rsidTr="00157E1F">
        <w:trPr>
          <w:trHeight w:hRule="exact" w:val="398"/>
        </w:trPr>
        <w:tc>
          <w:tcPr>
            <w:tcW w:w="4307"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5" w:right="192" w:hanging="233"/>
            </w:pPr>
          </w:p>
        </w:tc>
        <w:tc>
          <w:tcPr>
            <w:tcW w:w="1194"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c>
          <w:tcPr>
            <w:tcW w:w="1194"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25"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r>
      <w:tr w:rsidR="00AC305C" w:rsidTr="00157E1F">
        <w:trPr>
          <w:trHeight w:hRule="exact" w:val="389"/>
        </w:trPr>
        <w:tc>
          <w:tcPr>
            <w:tcW w:w="7920" w:type="dxa"/>
            <w:gridSpan w:val="8"/>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157E1F">
        <w:trPr>
          <w:trHeight w:hRule="exact" w:val="381"/>
        </w:trPr>
        <w:tc>
          <w:tcPr>
            <w:tcW w:w="3413"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Area inventoried</w:t>
            </w:r>
          </w:p>
          <w:p w:rsidR="00AC305C" w:rsidRDefault="00AC305C">
            <w:pPr>
              <w:pStyle w:val="TableParagraph"/>
              <w:kinsoku w:val="0"/>
              <w:overflowPunct w:val="0"/>
              <w:spacing w:before="10"/>
              <w:ind w:left="110"/>
            </w:pPr>
            <w:r>
              <w:rPr>
                <w:rFonts w:ascii="Arial Narrow" w:hAnsi="Arial Narrow" w:cs="Arial Narrow"/>
                <w:i/>
                <w:iCs/>
                <w:sz w:val="20"/>
                <w:szCs w:val="20"/>
              </w:rPr>
              <w:t>[please</w:t>
            </w:r>
            <w:r>
              <w:rPr>
                <w:rFonts w:ascii="Arial Narrow" w:hAnsi="Arial Narrow" w:cs="Arial Narrow"/>
                <w:i/>
                <w:iCs/>
                <w:spacing w:val="-1"/>
                <w:sz w:val="20"/>
                <w:szCs w:val="20"/>
              </w:rPr>
              <w:t xml:space="preserve"> give</w:t>
            </w:r>
            <w:r>
              <w:rPr>
                <w:rFonts w:ascii="Arial Narrow" w:hAnsi="Arial Narrow" w:cs="Arial Narrow"/>
                <w:i/>
                <w:iCs/>
                <w:sz w:val="20"/>
                <w:szCs w:val="20"/>
              </w:rPr>
              <w:t xml:space="preserve"> reference</w:t>
            </w:r>
            <w:r>
              <w:rPr>
                <w:rFonts w:ascii="Arial Narrow" w:hAnsi="Arial Narrow" w:cs="Arial Narrow"/>
                <w:i/>
                <w:iCs/>
                <w:spacing w:val="-1"/>
                <w:sz w:val="20"/>
                <w:szCs w:val="20"/>
              </w:rPr>
              <w:t xml:space="preserve"> year]</w:t>
            </w:r>
          </w:p>
        </w:tc>
        <w:tc>
          <w:tcPr>
            <w:tcW w:w="2239" w:type="dxa"/>
            <w:gridSpan w:val="4"/>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i/>
                <w:iCs/>
                <w:sz w:val="20"/>
                <w:szCs w:val="20"/>
              </w:rPr>
              <w:t>PFE</w:t>
            </w:r>
          </w:p>
        </w:tc>
        <w:tc>
          <w:tcPr>
            <w:tcW w:w="2268" w:type="dxa"/>
            <w:gridSpan w:val="3"/>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i/>
                <w:iCs/>
                <w:sz w:val="20"/>
                <w:szCs w:val="20"/>
              </w:rPr>
              <w:t>Non-PFE (ha)</w:t>
            </w:r>
          </w:p>
        </w:tc>
      </w:tr>
      <w:tr w:rsidR="00AC305C" w:rsidTr="00157E1F">
        <w:trPr>
          <w:trHeight w:hRule="exact" w:val="372"/>
        </w:trPr>
        <w:tc>
          <w:tcPr>
            <w:tcW w:w="3413"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p>
        </w:tc>
        <w:tc>
          <w:tcPr>
            <w:tcW w:w="1120"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pPr>
            <w:r>
              <w:rPr>
                <w:rFonts w:ascii="Arial Narrow" w:hAnsi="Arial Narrow" w:cs="Arial Narrow"/>
                <w:i/>
                <w:iCs/>
                <w:sz w:val="20"/>
                <w:szCs w:val="20"/>
              </w:rPr>
              <w:t>ha</w:t>
            </w: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pPr>
            <w:r>
              <w:rPr>
                <w:rFonts w:ascii="Arial Narrow" w:hAnsi="Arial Narrow" w:cs="Arial Narrow"/>
                <w:i/>
                <w:iCs/>
                <w:sz w:val="20"/>
                <w:szCs w:val="20"/>
              </w:rPr>
              <w:t>%</w:t>
            </w: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pPr>
            <w:r>
              <w:rPr>
                <w:rFonts w:ascii="Arial Narrow" w:hAnsi="Arial Narrow" w:cs="Arial Narrow"/>
                <w:i/>
                <w:iCs/>
                <w:sz w:val="20"/>
                <w:szCs w:val="20"/>
              </w:rPr>
              <w:t>ha</w:t>
            </w:r>
          </w:p>
        </w:tc>
        <w:tc>
          <w:tcPr>
            <w:tcW w:w="1149"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pPr>
            <w:r>
              <w:rPr>
                <w:rFonts w:ascii="Arial Narrow" w:hAnsi="Arial Narrow" w:cs="Arial Narrow"/>
                <w:i/>
                <w:iCs/>
                <w:sz w:val="20"/>
                <w:szCs w:val="20"/>
              </w:rPr>
              <w:t>%</w:t>
            </w:r>
          </w:p>
        </w:tc>
      </w:tr>
      <w:tr w:rsidR="00AC305C" w:rsidTr="00157E1F">
        <w:trPr>
          <w:trHeight w:hRule="exact" w:val="372"/>
        </w:trPr>
        <w:tc>
          <w:tcPr>
            <w:tcW w:w="3413"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pPr>
            <w:r>
              <w:rPr>
                <w:rFonts w:ascii="Arial Narrow" w:hAnsi="Arial Narrow" w:cs="Arial Narrow"/>
                <w:spacing w:val="-2"/>
                <w:sz w:val="20"/>
                <w:szCs w:val="20"/>
              </w:rPr>
              <w:t>Timber</w:t>
            </w:r>
            <w:r>
              <w:rPr>
                <w:rFonts w:ascii="Arial Narrow" w:hAnsi="Arial Narrow" w:cs="Arial Narrow"/>
                <w:spacing w:val="-1"/>
                <w:sz w:val="20"/>
                <w:szCs w:val="20"/>
              </w:rPr>
              <w:t xml:space="preserve"> </w:t>
            </w:r>
            <w:r>
              <w:rPr>
                <w:rFonts w:ascii="Arial Narrow" w:hAnsi="Arial Narrow" w:cs="Arial Narrow"/>
                <w:sz w:val="20"/>
                <w:szCs w:val="20"/>
              </w:rPr>
              <w:t>(industrial</w:t>
            </w:r>
            <w:r>
              <w:rPr>
                <w:rFonts w:ascii="Arial Narrow" w:hAnsi="Arial Narrow" w:cs="Arial Narrow"/>
                <w:spacing w:val="-1"/>
                <w:sz w:val="20"/>
                <w:szCs w:val="20"/>
              </w:rPr>
              <w:t xml:space="preserve"> </w:t>
            </w:r>
            <w:proofErr w:type="spellStart"/>
            <w:r>
              <w:rPr>
                <w:rFonts w:ascii="Arial Narrow" w:hAnsi="Arial Narrow" w:cs="Arial Narrow"/>
                <w:sz w:val="20"/>
                <w:szCs w:val="20"/>
              </w:rPr>
              <w:t>roundwood</w:t>
            </w:r>
            <w:proofErr w:type="spellEnd"/>
            <w:r>
              <w:rPr>
                <w:rFonts w:ascii="Arial Narrow" w:hAnsi="Arial Narrow" w:cs="Arial Narrow"/>
                <w:sz w:val="20"/>
                <w:szCs w:val="20"/>
              </w:rPr>
              <w:t>)</w:t>
            </w:r>
          </w:p>
        </w:tc>
        <w:tc>
          <w:tcPr>
            <w:tcW w:w="112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4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157E1F">
        <w:trPr>
          <w:trHeight w:hRule="exact" w:val="372"/>
        </w:trPr>
        <w:tc>
          <w:tcPr>
            <w:tcW w:w="3413"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pPr>
            <w:r>
              <w:rPr>
                <w:rFonts w:ascii="Arial Narrow" w:hAnsi="Arial Narrow" w:cs="Arial Narrow"/>
                <w:spacing w:val="-1"/>
                <w:sz w:val="20"/>
                <w:szCs w:val="20"/>
              </w:rPr>
              <w:t xml:space="preserve">Other </w:t>
            </w:r>
            <w:r>
              <w:rPr>
                <w:rFonts w:ascii="Arial Narrow" w:hAnsi="Arial Narrow" w:cs="Arial Narrow"/>
                <w:sz w:val="20"/>
                <w:szCs w:val="20"/>
              </w:rPr>
              <w:t>wood</w:t>
            </w:r>
            <w:r>
              <w:rPr>
                <w:rFonts w:ascii="Arial Narrow" w:hAnsi="Arial Narrow" w:cs="Arial Narrow"/>
                <w:spacing w:val="-2"/>
                <w:sz w:val="20"/>
                <w:szCs w:val="20"/>
              </w:rPr>
              <w:t xml:space="preserve"> </w:t>
            </w:r>
            <w:r>
              <w:rPr>
                <w:rFonts w:ascii="Arial Narrow" w:hAnsi="Arial Narrow" w:cs="Arial Narrow"/>
                <w:sz w:val="20"/>
                <w:szCs w:val="20"/>
              </w:rPr>
              <w:t>(locally</w:t>
            </w:r>
            <w:r>
              <w:rPr>
                <w:rFonts w:ascii="Arial Narrow" w:hAnsi="Arial Narrow" w:cs="Arial Narrow"/>
                <w:spacing w:val="-2"/>
                <w:sz w:val="20"/>
                <w:szCs w:val="20"/>
              </w:rPr>
              <w:t xml:space="preserve"> </w:t>
            </w:r>
            <w:r>
              <w:rPr>
                <w:rFonts w:ascii="Arial Narrow" w:hAnsi="Arial Narrow" w:cs="Arial Narrow"/>
                <w:spacing w:val="-1"/>
                <w:sz w:val="20"/>
                <w:szCs w:val="20"/>
              </w:rPr>
              <w:t xml:space="preserve">used, </w:t>
            </w:r>
            <w:proofErr w:type="spellStart"/>
            <w:r>
              <w:rPr>
                <w:rFonts w:ascii="Arial Narrow" w:hAnsi="Arial Narrow" w:cs="Arial Narrow"/>
                <w:sz w:val="20"/>
                <w:szCs w:val="20"/>
              </w:rPr>
              <w:t>woodfuel</w:t>
            </w:r>
            <w:proofErr w:type="spellEnd"/>
            <w:r>
              <w:rPr>
                <w:rFonts w:ascii="Arial Narrow" w:hAnsi="Arial Narrow" w:cs="Arial Narrow"/>
                <w:sz w:val="20"/>
                <w:szCs w:val="20"/>
              </w:rPr>
              <w:t>)</w:t>
            </w:r>
          </w:p>
        </w:tc>
        <w:tc>
          <w:tcPr>
            <w:tcW w:w="112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4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157E1F">
        <w:trPr>
          <w:trHeight w:hRule="exact" w:val="372"/>
        </w:trPr>
        <w:tc>
          <w:tcPr>
            <w:tcW w:w="3413"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pPr>
            <w:r>
              <w:rPr>
                <w:rFonts w:ascii="Arial Narrow" w:hAnsi="Arial Narrow" w:cs="Arial Narrow"/>
                <w:sz w:val="20"/>
                <w:szCs w:val="20"/>
              </w:rPr>
              <w:t>Non-wood forest products</w:t>
            </w:r>
          </w:p>
        </w:tc>
        <w:tc>
          <w:tcPr>
            <w:tcW w:w="112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4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157E1F">
        <w:trPr>
          <w:trHeight w:hRule="exact" w:val="372"/>
        </w:trPr>
        <w:tc>
          <w:tcPr>
            <w:tcW w:w="3413"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pPr>
            <w:r>
              <w:rPr>
                <w:rFonts w:ascii="Arial Narrow" w:hAnsi="Arial Narrow" w:cs="Arial Narrow"/>
                <w:spacing w:val="-6"/>
                <w:sz w:val="20"/>
                <w:szCs w:val="20"/>
              </w:rPr>
              <w:t>T</w:t>
            </w:r>
            <w:r>
              <w:rPr>
                <w:rFonts w:ascii="Arial Narrow" w:hAnsi="Arial Narrow" w:cs="Arial Narrow"/>
                <w:spacing w:val="-5"/>
                <w:sz w:val="20"/>
                <w:szCs w:val="20"/>
              </w:rPr>
              <w:t>otal</w:t>
            </w:r>
            <w:r>
              <w:rPr>
                <w:rFonts w:ascii="Arial Narrow" w:hAnsi="Arial Narrow" w:cs="Arial Narrow"/>
                <w:sz w:val="20"/>
                <w:szCs w:val="20"/>
              </w:rPr>
              <w:t xml:space="preserve"> </w:t>
            </w:r>
            <w:r>
              <w:rPr>
                <w:rFonts w:ascii="Arial Narrow" w:hAnsi="Arial Narrow" w:cs="Arial Narrow"/>
                <w:spacing w:val="-1"/>
                <w:sz w:val="20"/>
                <w:szCs w:val="20"/>
              </w:rPr>
              <w:t>inventoried</w:t>
            </w:r>
            <w:r>
              <w:rPr>
                <w:rFonts w:ascii="Arial Narrow" w:hAnsi="Arial Narrow" w:cs="Arial Narrow"/>
                <w:sz w:val="20"/>
                <w:szCs w:val="20"/>
              </w:rPr>
              <w:t xml:space="preserve"> area</w:t>
            </w:r>
          </w:p>
        </w:tc>
        <w:tc>
          <w:tcPr>
            <w:tcW w:w="112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1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14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157E1F" w:rsidTr="00D2336B">
        <w:trPr>
          <w:trHeight w:hRule="exact" w:val="1166"/>
        </w:trPr>
        <w:tc>
          <w:tcPr>
            <w:tcW w:w="7920" w:type="dxa"/>
            <w:gridSpan w:val="8"/>
            <w:tcBorders>
              <w:top w:val="single" w:sz="15" w:space="0" w:color="000000"/>
              <w:left w:val="single" w:sz="2" w:space="0" w:color="000000"/>
              <w:bottom w:val="single" w:sz="2" w:space="0" w:color="000000"/>
              <w:right w:val="single" w:sz="2" w:space="0" w:color="000000"/>
            </w:tcBorders>
            <w:shd w:val="clear" w:color="auto" w:fill="B4C0D6"/>
          </w:tcPr>
          <w:p w:rsidR="00157E1F" w:rsidRDefault="00157E1F"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157E1F" w:rsidRDefault="00157E1F" w:rsidP="006F0586">
            <w:pPr>
              <w:pStyle w:val="ListParagraph"/>
              <w:numPr>
                <w:ilvl w:val="0"/>
                <w:numId w:val="2"/>
              </w:numPr>
              <w:tabs>
                <w:tab w:val="left" w:pos="281"/>
              </w:tabs>
              <w:kinsoku w:val="0"/>
              <w:overflowPunct w:val="0"/>
              <w:spacing w:before="10"/>
            </w:pPr>
            <w:r w:rsidRPr="006F0586">
              <w:rPr>
                <w:rFonts w:ascii="Arial Narrow" w:hAnsi="Arial Narrow" w:cs="Arial Narrow"/>
                <w:sz w:val="20"/>
                <w:szCs w:val="20"/>
              </w:rPr>
              <w:t xml:space="preserve">Indicate the extent and percentage of forest for which inventory and survey procedures have been used to determine the quantity of the main forest products (e.g. wood, </w:t>
            </w:r>
            <w:proofErr w:type="spellStart"/>
            <w:r w:rsidRPr="006F0586">
              <w:rPr>
                <w:rFonts w:ascii="Arial Narrow" w:hAnsi="Arial Narrow" w:cs="Arial Narrow"/>
                <w:sz w:val="20"/>
                <w:szCs w:val="20"/>
              </w:rPr>
              <w:t>fibre</w:t>
            </w:r>
            <w:proofErr w:type="spellEnd"/>
            <w:r w:rsidRPr="006F0586">
              <w:rPr>
                <w:rFonts w:ascii="Arial Narrow" w:hAnsi="Arial Narrow" w:cs="Arial Narrow"/>
                <w:sz w:val="20"/>
                <w:szCs w:val="20"/>
              </w:rPr>
              <w:t>, gums, saps, food animals and plants, and</w:t>
            </w:r>
            <w:r>
              <w:rPr>
                <w:rFonts w:ascii="Arial Narrow" w:hAnsi="Arial Narrow" w:cs="Arial Narrow"/>
                <w:sz w:val="20"/>
                <w:szCs w:val="20"/>
              </w:rPr>
              <w:t xml:space="preserve"> </w:t>
            </w:r>
            <w:r w:rsidRPr="006F0586">
              <w:rPr>
                <w:rFonts w:ascii="Arial Narrow" w:hAnsi="Arial Narrow" w:cs="Arial Narrow"/>
                <w:sz w:val="20"/>
                <w:szCs w:val="20"/>
              </w:rPr>
              <w:t>medicines)</w:t>
            </w:r>
          </w:p>
        </w:tc>
      </w:tr>
      <w:tr w:rsidR="00157E1F" w:rsidTr="00D2336B">
        <w:trPr>
          <w:trHeight w:hRule="exact" w:val="852"/>
        </w:trPr>
        <w:tc>
          <w:tcPr>
            <w:tcW w:w="7920" w:type="dxa"/>
            <w:gridSpan w:val="8"/>
            <w:tcBorders>
              <w:top w:val="single" w:sz="2" w:space="0" w:color="000000"/>
              <w:left w:val="single" w:sz="2" w:space="0" w:color="000000"/>
              <w:bottom w:val="single" w:sz="2" w:space="0" w:color="000000"/>
              <w:right w:val="single" w:sz="2" w:space="0" w:color="000000"/>
            </w:tcBorders>
            <w:shd w:val="clear" w:color="auto" w:fill="B4C0D6"/>
          </w:tcPr>
          <w:p w:rsidR="00157E1F" w:rsidRDefault="00157E1F"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157E1F" w:rsidRDefault="00157E1F" w:rsidP="00D2336B">
            <w:pPr>
              <w:pStyle w:val="TableParagraph"/>
              <w:kinsoku w:val="0"/>
              <w:overflowPunct w:val="0"/>
              <w:spacing w:before="10"/>
              <w:ind w:left="110"/>
              <w:rPr>
                <w:rFonts w:ascii="Arial Narrow" w:hAnsi="Arial Narrow" w:cs="Arial Narrow"/>
                <w:sz w:val="20"/>
                <w:szCs w:val="20"/>
              </w:rPr>
            </w:pPr>
            <w:proofErr w:type="spellStart"/>
            <w:r>
              <w:rPr>
                <w:rFonts w:ascii="Arial Narrow" w:hAnsi="Arial Narrow" w:cs="Arial Narrow"/>
                <w:sz w:val="20"/>
                <w:szCs w:val="20"/>
              </w:rPr>
              <w:t>Blaser</w:t>
            </w:r>
            <w:proofErr w:type="spellEnd"/>
            <w:r>
              <w:rPr>
                <w:rFonts w:ascii="Arial Narrow" w:hAnsi="Arial Narrow" w:cs="Arial Narrow"/>
                <w:spacing w:val="-2"/>
                <w:sz w:val="20"/>
                <w:szCs w:val="20"/>
              </w:rPr>
              <w:t xml:space="preserve"> </w:t>
            </w:r>
            <w:r>
              <w:rPr>
                <w:rFonts w:ascii="Arial Narrow" w:hAnsi="Arial Narrow" w:cs="Arial Narrow"/>
                <w:spacing w:val="-1"/>
                <w:sz w:val="20"/>
                <w:szCs w:val="20"/>
              </w:rPr>
              <w:t>et</w:t>
            </w:r>
            <w:r>
              <w:rPr>
                <w:rFonts w:ascii="Arial Narrow" w:hAnsi="Arial Narrow" w:cs="Arial Narrow"/>
                <w:sz w:val="20"/>
                <w:szCs w:val="20"/>
              </w:rPr>
              <w:t xml:space="preserve"> </w:t>
            </w:r>
            <w:r>
              <w:rPr>
                <w:rFonts w:ascii="Arial Narrow" w:hAnsi="Arial Narrow" w:cs="Arial Narrow"/>
                <w:spacing w:val="-1"/>
                <w:sz w:val="20"/>
                <w:szCs w:val="20"/>
              </w:rPr>
              <w:t>al.</w:t>
            </w:r>
            <w:r>
              <w:rPr>
                <w:rFonts w:ascii="Arial Narrow" w:hAnsi="Arial Narrow" w:cs="Arial Narrow"/>
                <w:sz w:val="20"/>
                <w:szCs w:val="20"/>
              </w:rPr>
              <w:t xml:space="preserve"> </w:t>
            </w:r>
            <w:r>
              <w:rPr>
                <w:rFonts w:ascii="Arial Narrow" w:hAnsi="Arial Narrow" w:cs="Arial Narrow"/>
                <w:spacing w:val="-3"/>
                <w:sz w:val="20"/>
                <w:szCs w:val="20"/>
              </w:rPr>
              <w:t>(2011)</w:t>
            </w:r>
            <w:r>
              <w:rPr>
                <w:rFonts w:ascii="Arial Narrow" w:hAnsi="Arial Narrow" w:cs="Arial Narrow"/>
                <w:sz w:val="20"/>
                <w:szCs w:val="20"/>
              </w:rPr>
              <w:t xml:space="preserve"> </w:t>
            </w:r>
            <w:r>
              <w:rPr>
                <w:rFonts w:ascii="Arial Narrow" w:hAnsi="Arial Narrow" w:cs="Arial Narrow"/>
                <w:spacing w:val="-1"/>
                <w:sz w:val="20"/>
                <w:szCs w:val="20"/>
              </w:rPr>
              <w:t>and other</w:t>
            </w:r>
            <w:r>
              <w:rPr>
                <w:rFonts w:ascii="Arial Narrow" w:hAnsi="Arial Narrow" w:cs="Arial Narrow"/>
                <w:sz w:val="20"/>
                <w:szCs w:val="20"/>
              </w:rPr>
              <w:t xml:space="preserve"> </w:t>
            </w:r>
            <w:r>
              <w:rPr>
                <w:rFonts w:ascii="Arial Narrow" w:hAnsi="Arial Narrow" w:cs="Arial Narrow"/>
                <w:spacing w:val="-1"/>
                <w:sz w:val="20"/>
                <w:szCs w:val="20"/>
              </w:rPr>
              <w:t>editions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2"/>
                <w:sz w:val="20"/>
                <w:szCs w:val="20"/>
              </w:rPr>
              <w:t xml:space="preserve">ITTO’s </w:t>
            </w:r>
            <w:r>
              <w:rPr>
                <w:rFonts w:ascii="Arial Narrow" w:hAnsi="Arial Narrow" w:cs="Arial Narrow"/>
                <w:i/>
                <w:iCs/>
                <w:sz w:val="20"/>
                <w:szCs w:val="20"/>
              </w:rPr>
              <w:t>Status</w:t>
            </w:r>
            <w:r>
              <w:rPr>
                <w:rFonts w:ascii="Arial Narrow" w:hAnsi="Arial Narrow" w:cs="Arial Narrow"/>
                <w:i/>
                <w:iCs/>
                <w:spacing w:val="-1"/>
                <w:sz w:val="20"/>
                <w:szCs w:val="20"/>
              </w:rPr>
              <w:t xml:space="preserve"> of</w:t>
            </w:r>
            <w:r>
              <w:rPr>
                <w:rFonts w:ascii="Arial Narrow" w:hAnsi="Arial Narrow" w:cs="Arial Narrow"/>
                <w:i/>
                <w:iCs/>
                <w:spacing w:val="-4"/>
                <w:sz w:val="20"/>
                <w:szCs w:val="20"/>
              </w:rPr>
              <w:t xml:space="preserve"> </w:t>
            </w:r>
            <w:r>
              <w:rPr>
                <w:rFonts w:ascii="Arial Narrow" w:hAnsi="Arial Narrow" w:cs="Arial Narrow"/>
                <w:i/>
                <w:iCs/>
                <w:spacing w:val="-1"/>
                <w:sz w:val="20"/>
                <w:szCs w:val="20"/>
              </w:rPr>
              <w:t xml:space="preserve">Tropical </w:t>
            </w:r>
            <w:r>
              <w:rPr>
                <w:rFonts w:ascii="Arial Narrow" w:hAnsi="Arial Narrow" w:cs="Arial Narrow"/>
                <w:i/>
                <w:iCs/>
                <w:sz w:val="20"/>
                <w:szCs w:val="20"/>
              </w:rPr>
              <w:t>Forest</w:t>
            </w:r>
            <w:r>
              <w:rPr>
                <w:rFonts w:ascii="Arial Narrow" w:hAnsi="Arial Narrow" w:cs="Arial Narrow"/>
                <w:i/>
                <w:iCs/>
                <w:spacing w:val="-2"/>
                <w:sz w:val="20"/>
                <w:szCs w:val="20"/>
              </w:rPr>
              <w:t xml:space="preserve"> </w:t>
            </w:r>
            <w:r>
              <w:rPr>
                <w:rFonts w:ascii="Arial Narrow" w:hAnsi="Arial Narrow" w:cs="Arial Narrow"/>
                <w:i/>
                <w:iCs/>
                <w:spacing w:val="-1"/>
                <w:sz w:val="20"/>
                <w:szCs w:val="20"/>
              </w:rPr>
              <w:t>Management</w:t>
            </w:r>
            <w:r>
              <w:rPr>
                <w:rFonts w:ascii="Arial Narrow" w:hAnsi="Arial Narrow" w:cs="Arial Narrow"/>
                <w:i/>
                <w:iCs/>
                <w:sz w:val="20"/>
                <w:szCs w:val="20"/>
              </w:rPr>
              <w:t xml:space="preserve"> </w:t>
            </w:r>
            <w:r>
              <w:rPr>
                <w:rFonts w:ascii="Arial Narrow" w:hAnsi="Arial Narrow" w:cs="Arial Narrow"/>
                <w:sz w:val="20"/>
                <w:szCs w:val="20"/>
              </w:rPr>
              <w:t>reports;</w:t>
            </w:r>
          </w:p>
          <w:p w:rsidR="00157E1F" w:rsidRDefault="00157E1F" w:rsidP="00D2336B">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(2015); </w:t>
            </w:r>
            <w:r>
              <w:rPr>
                <w:rFonts w:ascii="Arial Narrow" w:hAnsi="Arial Narrow" w:cs="Arial Narrow"/>
                <w:spacing w:val="-3"/>
                <w:sz w:val="20"/>
                <w:szCs w:val="20"/>
              </w:rPr>
              <w:t>FAO</w:t>
            </w:r>
            <w:r>
              <w:rPr>
                <w:rFonts w:ascii="Arial Narrow" w:hAnsi="Arial Narrow" w:cs="Arial Narrow"/>
                <w:sz w:val="20"/>
                <w:szCs w:val="20"/>
              </w:rPr>
              <w:t xml:space="preserve"> Forest Monitoring and</w:t>
            </w:r>
            <w:r>
              <w:rPr>
                <w:rFonts w:ascii="Arial Narrow" w:hAnsi="Arial Narrow" w:cs="Arial Narrow"/>
                <w:spacing w:val="-9"/>
                <w:sz w:val="20"/>
                <w:szCs w:val="20"/>
              </w:rPr>
              <w:t xml:space="preserve"> </w:t>
            </w:r>
            <w:r>
              <w:rPr>
                <w:rFonts w:ascii="Arial Narrow" w:hAnsi="Arial Narrow" w:cs="Arial Narrow"/>
                <w:sz w:val="20"/>
                <w:szCs w:val="20"/>
              </w:rPr>
              <w:t xml:space="preserve">Assessment </w:t>
            </w:r>
            <w:proofErr w:type="spellStart"/>
            <w:r>
              <w:rPr>
                <w:rFonts w:ascii="Arial Narrow" w:hAnsi="Arial Narrow" w:cs="Arial Narrow"/>
                <w:sz w:val="20"/>
                <w:szCs w:val="20"/>
              </w:rPr>
              <w:t>programme</w:t>
            </w:r>
            <w:proofErr w:type="spellEnd"/>
          </w:p>
        </w:tc>
      </w:tr>
    </w:tbl>
    <w:p w:rsidR="00AC305C" w:rsidRDefault="00AC305C"/>
    <w:p w:rsidR="00482152" w:rsidRDefault="00482152"/>
    <w:p w:rsidR="00482152" w:rsidRDefault="00482152"/>
    <w:p w:rsidR="00482152" w:rsidRDefault="00482152"/>
    <w:p w:rsidR="00482152" w:rsidRDefault="00482152"/>
    <w:p w:rsidR="00482152" w:rsidRDefault="00482152"/>
    <w:p w:rsidR="00482152" w:rsidRDefault="00482152"/>
    <w:p w:rsidR="00482152" w:rsidRDefault="00482152"/>
    <w:p w:rsidR="00482152" w:rsidRDefault="00482152"/>
    <w:p w:rsidR="00482152" w:rsidRDefault="00482152"/>
    <w:p w:rsidR="00AC305C" w:rsidRDefault="00AC305C" w:rsidP="00AC305C">
      <w:pPr>
        <w:pStyle w:val="BodyText"/>
        <w:kinsoku w:val="0"/>
        <w:overflowPunct w:val="0"/>
        <w:spacing w:before="0"/>
        <w:ind w:left="0" w:firstLine="0"/>
        <w:rPr>
          <w:rFonts w:ascii="Times New Roman" w:hAnsi="Times New Roman" w:cs="Times New Roman"/>
        </w:rPr>
      </w:pPr>
    </w:p>
    <w:tbl>
      <w:tblPr>
        <w:tblW w:w="7920" w:type="dxa"/>
        <w:tblInd w:w="633" w:type="dxa"/>
        <w:tblLayout w:type="fixed"/>
        <w:tblCellMar>
          <w:left w:w="0" w:type="dxa"/>
          <w:right w:w="0" w:type="dxa"/>
        </w:tblCellMar>
        <w:tblLook w:val="0000" w:firstRow="0" w:lastRow="0" w:firstColumn="0" w:lastColumn="0" w:noHBand="0" w:noVBand="0"/>
      </w:tblPr>
      <w:tblGrid>
        <w:gridCol w:w="1530"/>
        <w:gridCol w:w="900"/>
        <w:gridCol w:w="360"/>
        <w:gridCol w:w="810"/>
        <w:gridCol w:w="210"/>
        <w:gridCol w:w="870"/>
        <w:gridCol w:w="450"/>
        <w:gridCol w:w="630"/>
        <w:gridCol w:w="720"/>
        <w:gridCol w:w="360"/>
        <w:gridCol w:w="1080"/>
      </w:tblGrid>
      <w:tr w:rsidR="00AC305C" w:rsidTr="008B5604">
        <w:trPr>
          <w:trHeight w:hRule="exact" w:val="612"/>
        </w:trPr>
        <w:tc>
          <w:tcPr>
            <w:tcW w:w="3810" w:type="dxa"/>
            <w:gridSpan w:val="5"/>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4.2</w:t>
            </w:r>
          </w:p>
          <w:p w:rsidR="006F0586" w:rsidRDefault="00AC305C" w:rsidP="006F0586">
            <w:pPr>
              <w:pStyle w:val="TableParagraph"/>
              <w:kinsoku w:val="0"/>
              <w:overflowPunct w:val="0"/>
              <w:spacing w:before="124" w:line="251" w:lineRule="auto"/>
              <w:ind w:left="111"/>
              <w:rPr>
                <w:rFonts w:ascii="Arial Narrow" w:hAnsi="Arial Narrow" w:cs="Arial Narrow"/>
                <w:b/>
                <w:bCs/>
                <w:spacing w:val="25"/>
                <w:sz w:val="20"/>
                <w:szCs w:val="20"/>
              </w:rPr>
            </w:pPr>
            <w:r>
              <w:rPr>
                <w:rFonts w:ascii="Arial Narrow" w:hAnsi="Arial Narrow" w:cs="Arial Narrow"/>
                <w:b/>
                <w:bCs/>
                <w:spacing w:val="-1"/>
                <w:sz w:val="20"/>
                <w:szCs w:val="20"/>
              </w:rPr>
              <w:t>Actual</w:t>
            </w:r>
            <w:r>
              <w:rPr>
                <w:rFonts w:ascii="Arial Narrow" w:hAnsi="Arial Narrow" w:cs="Arial Narrow"/>
                <w:b/>
                <w:bCs/>
                <w:spacing w:val="3"/>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3"/>
                <w:sz w:val="20"/>
                <w:szCs w:val="20"/>
              </w:rPr>
              <w:t xml:space="preserve"> </w:t>
            </w:r>
            <w:r>
              <w:rPr>
                <w:rFonts w:ascii="Arial Narrow" w:hAnsi="Arial Narrow" w:cs="Arial Narrow"/>
                <w:b/>
                <w:bCs/>
                <w:spacing w:val="-1"/>
                <w:sz w:val="20"/>
                <w:szCs w:val="20"/>
              </w:rPr>
              <w:t>allowable</w:t>
            </w:r>
            <w:r>
              <w:rPr>
                <w:rFonts w:ascii="Arial Narrow" w:hAnsi="Arial Narrow" w:cs="Arial Narrow"/>
                <w:b/>
                <w:bCs/>
                <w:spacing w:val="3"/>
                <w:sz w:val="20"/>
                <w:szCs w:val="20"/>
              </w:rPr>
              <w:t xml:space="preserve"> </w:t>
            </w:r>
            <w:r>
              <w:rPr>
                <w:rFonts w:ascii="Arial Narrow" w:hAnsi="Arial Narrow" w:cs="Arial Narrow"/>
                <w:b/>
                <w:bCs/>
                <w:sz w:val="20"/>
                <w:szCs w:val="20"/>
              </w:rPr>
              <w:t>harvest</w:t>
            </w:r>
            <w:r>
              <w:rPr>
                <w:rFonts w:ascii="Arial Narrow" w:hAnsi="Arial Narrow" w:cs="Arial Narrow"/>
                <w:b/>
                <w:bCs/>
                <w:spacing w:val="2"/>
                <w:sz w:val="20"/>
                <w:szCs w:val="20"/>
              </w:rPr>
              <w:t xml:space="preserve"> </w:t>
            </w:r>
            <w:r>
              <w:rPr>
                <w:rFonts w:ascii="Arial Narrow" w:hAnsi="Arial Narrow" w:cs="Arial Narrow"/>
                <w:b/>
                <w:bCs/>
                <w:sz w:val="20"/>
                <w:szCs w:val="20"/>
              </w:rPr>
              <w:t>of</w:t>
            </w:r>
            <w:r>
              <w:rPr>
                <w:rFonts w:ascii="Arial Narrow" w:hAnsi="Arial Narrow" w:cs="Arial Narrow"/>
                <w:b/>
                <w:bCs/>
                <w:spacing w:val="3"/>
                <w:sz w:val="20"/>
                <w:szCs w:val="20"/>
              </w:rPr>
              <w:t xml:space="preserve"> </w:t>
            </w:r>
            <w:r>
              <w:rPr>
                <w:rFonts w:ascii="Arial Narrow" w:hAnsi="Arial Narrow" w:cs="Arial Narrow"/>
                <w:b/>
                <w:bCs/>
                <w:spacing w:val="-1"/>
                <w:sz w:val="20"/>
                <w:szCs w:val="20"/>
              </w:rPr>
              <w:t>wood</w:t>
            </w:r>
            <w:r>
              <w:rPr>
                <w:rFonts w:ascii="Arial Narrow" w:hAnsi="Arial Narrow" w:cs="Arial Narrow"/>
                <w:b/>
                <w:bCs/>
                <w:spacing w:val="4"/>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25"/>
                <w:sz w:val="20"/>
                <w:szCs w:val="20"/>
              </w:rPr>
              <w:t xml:space="preserve"> </w:t>
            </w:r>
          </w:p>
          <w:p w:rsidR="00AC305C" w:rsidRDefault="00AC305C" w:rsidP="006F0586">
            <w:pPr>
              <w:pStyle w:val="TableParagraph"/>
              <w:kinsoku w:val="0"/>
              <w:overflowPunct w:val="0"/>
              <w:spacing w:before="124" w:line="251" w:lineRule="auto"/>
              <w:ind w:left="990" w:hanging="879"/>
            </w:pPr>
            <w:r>
              <w:rPr>
                <w:rFonts w:ascii="Arial Narrow" w:hAnsi="Arial Narrow" w:cs="Arial Narrow"/>
                <w:b/>
                <w:bCs/>
                <w:sz w:val="20"/>
                <w:szCs w:val="20"/>
              </w:rPr>
              <w:t>non-wood</w:t>
            </w:r>
            <w:r>
              <w:rPr>
                <w:rFonts w:ascii="Arial Narrow" w:hAnsi="Arial Narrow" w:cs="Arial Narrow"/>
                <w:b/>
                <w:bCs/>
                <w:spacing w:val="-8"/>
                <w:sz w:val="20"/>
                <w:szCs w:val="20"/>
              </w:rPr>
              <w:t xml:space="preserve"> </w:t>
            </w:r>
            <w:r>
              <w:rPr>
                <w:rFonts w:ascii="Arial Narrow" w:hAnsi="Arial Narrow" w:cs="Arial Narrow"/>
                <w:b/>
                <w:bCs/>
                <w:sz w:val="20"/>
                <w:szCs w:val="20"/>
              </w:rPr>
              <w:t>products</w:t>
            </w:r>
            <w:r>
              <w:rPr>
                <w:rFonts w:ascii="Arial Narrow" w:hAnsi="Arial Narrow" w:cs="Arial Narrow"/>
                <w:b/>
                <w:bCs/>
                <w:spacing w:val="-7"/>
                <w:sz w:val="20"/>
                <w:szCs w:val="20"/>
              </w:rPr>
              <w:t xml:space="preserve"> </w:t>
            </w:r>
            <w:r>
              <w:rPr>
                <w:rFonts w:ascii="Arial Narrow" w:hAnsi="Arial Narrow" w:cs="Arial Narrow"/>
                <w:b/>
                <w:bCs/>
                <w:sz w:val="20"/>
                <w:szCs w:val="20"/>
              </w:rPr>
              <w:t>in</w:t>
            </w:r>
            <w:r>
              <w:rPr>
                <w:rFonts w:ascii="Arial Narrow" w:hAnsi="Arial Narrow" w:cs="Arial Narrow"/>
                <w:b/>
                <w:bCs/>
                <w:spacing w:val="-7"/>
                <w:sz w:val="20"/>
                <w:szCs w:val="20"/>
              </w:rPr>
              <w:t xml:space="preserve"> </w:t>
            </w:r>
            <w:r>
              <w:rPr>
                <w:rFonts w:ascii="Arial Narrow" w:hAnsi="Arial Narrow" w:cs="Arial Narrow"/>
                <w:b/>
                <w:bCs/>
                <w:sz w:val="20"/>
                <w:szCs w:val="20"/>
              </w:rPr>
              <w:t>natural</w:t>
            </w:r>
            <w:r>
              <w:rPr>
                <w:rFonts w:ascii="Arial Narrow" w:hAnsi="Arial Narrow" w:cs="Arial Narrow"/>
                <w:b/>
                <w:bCs/>
                <w:spacing w:val="-7"/>
                <w:sz w:val="20"/>
                <w:szCs w:val="20"/>
              </w:rPr>
              <w:t xml:space="preserve"> </w:t>
            </w:r>
            <w:r>
              <w:rPr>
                <w:rFonts w:ascii="Arial Narrow" w:hAnsi="Arial Narrow" w:cs="Arial Narrow"/>
                <w:b/>
                <w:bCs/>
                <w:sz w:val="20"/>
                <w:szCs w:val="20"/>
              </w:rPr>
              <w:t>forests</w:t>
            </w: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482152">
            <w:pPr>
              <w:pStyle w:val="TableParagraph"/>
              <w:kinsoku w:val="0"/>
              <w:overflowPunct w:val="0"/>
              <w:spacing w:before="69" w:line="251" w:lineRule="auto"/>
              <w:ind w:left="428" w:right="293"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48215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482152">
            <w:pPr>
              <w:pStyle w:val="TableParagraph"/>
              <w:kinsoku w:val="0"/>
              <w:overflowPunct w:val="0"/>
              <w:spacing w:before="10"/>
              <w:jc w:val="center"/>
            </w:pPr>
            <w:r>
              <w:rPr>
                <w:rFonts w:ascii="Arial Narrow" w:hAnsi="Arial Narrow" w:cs="Arial Narrow"/>
                <w:spacing w:val="-1"/>
                <w:sz w:val="20"/>
                <w:szCs w:val="20"/>
              </w:rPr>
              <w:t>level</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482152" w:rsidRDefault="00AC305C" w:rsidP="00482152">
            <w:pPr>
              <w:pStyle w:val="TableParagraph"/>
              <w:kinsoku w:val="0"/>
              <w:overflowPunct w:val="0"/>
              <w:spacing w:before="69" w:line="251" w:lineRule="auto"/>
              <w:ind w:left="427" w:right="192" w:hanging="233"/>
              <w:jc w:val="center"/>
              <w:rPr>
                <w:rFonts w:ascii="Arial Narrow" w:hAnsi="Arial Narrow" w:cs="Arial Narrow"/>
                <w:sz w:val="20"/>
                <w:szCs w:val="20"/>
              </w:rPr>
            </w:pPr>
            <w:r>
              <w:rPr>
                <w:rFonts w:ascii="Arial Narrow" w:hAnsi="Arial Narrow" w:cs="Arial Narrow"/>
                <w:sz w:val="20"/>
                <w:szCs w:val="20"/>
              </w:rPr>
              <w:t>Landscape</w:t>
            </w:r>
          </w:p>
          <w:p w:rsidR="00AC305C" w:rsidRDefault="00482152" w:rsidP="00482152">
            <w:pPr>
              <w:pStyle w:val="TableParagraph"/>
              <w:kinsoku w:val="0"/>
              <w:overflowPunct w:val="0"/>
              <w:spacing w:before="69" w:line="251" w:lineRule="auto"/>
              <w:ind w:left="427" w:right="192" w:hanging="233"/>
            </w:pPr>
            <w:r>
              <w:rPr>
                <w:rFonts w:ascii="Arial Narrow" w:hAnsi="Arial Narrow" w:cs="Arial Narrow"/>
                <w:spacing w:val="-1"/>
                <w:sz w:val="20"/>
                <w:szCs w:val="20"/>
              </w:rPr>
              <w:t xml:space="preserve">          </w:t>
            </w:r>
            <w:r w:rsidR="00AC305C">
              <w:rPr>
                <w:rFonts w:ascii="Arial Narrow" w:hAnsi="Arial Narrow" w:cs="Arial Narrow"/>
                <w:spacing w:val="-1"/>
                <w:sz w:val="20"/>
                <w:szCs w:val="20"/>
              </w:rPr>
              <w:t>level</w:t>
            </w:r>
          </w:p>
        </w:tc>
      </w:tr>
      <w:tr w:rsidR="00AC305C" w:rsidTr="008B5604">
        <w:trPr>
          <w:trHeight w:hRule="exact" w:val="516"/>
        </w:trPr>
        <w:tc>
          <w:tcPr>
            <w:tcW w:w="3810" w:type="dxa"/>
            <w:gridSpan w:val="5"/>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7" w:right="192" w:hanging="233"/>
            </w:pPr>
          </w:p>
        </w:tc>
        <w:tc>
          <w:tcPr>
            <w:tcW w:w="1320"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350"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440"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r>
      <w:tr w:rsidR="00AC305C" w:rsidTr="00157E1F">
        <w:trPr>
          <w:trHeight w:hRule="exact" w:val="389"/>
        </w:trPr>
        <w:tc>
          <w:tcPr>
            <w:tcW w:w="7920" w:type="dxa"/>
            <w:gridSpan w:val="11"/>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762C67">
        <w:trPr>
          <w:trHeight w:hRule="exact" w:val="612"/>
        </w:trPr>
        <w:tc>
          <w:tcPr>
            <w:tcW w:w="1530" w:type="dxa"/>
            <w:vMerge w:val="restart"/>
            <w:tcBorders>
              <w:top w:val="single" w:sz="2" w:space="0" w:color="000000"/>
              <w:left w:val="single" w:sz="2" w:space="0" w:color="000000"/>
              <w:bottom w:val="single" w:sz="2" w:space="0" w:color="000000"/>
              <w:right w:val="single" w:sz="2" w:space="0" w:color="000000"/>
            </w:tcBorders>
          </w:tcPr>
          <w:p w:rsidR="00AC305C" w:rsidRDefault="00AC305C"/>
        </w:tc>
        <w:tc>
          <w:tcPr>
            <w:tcW w:w="2070" w:type="dxa"/>
            <w:gridSpan w:val="3"/>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z w:val="20"/>
                <w:szCs w:val="20"/>
              </w:rPr>
              <w:t xml:space="preserve"> forest </w:t>
            </w:r>
            <w:r>
              <w:rPr>
                <w:rFonts w:ascii="Arial Narrow" w:hAnsi="Arial Narrow" w:cs="Arial Narrow"/>
                <w:i/>
                <w:iCs/>
                <w:spacing w:val="-1"/>
                <w:sz w:val="20"/>
                <w:szCs w:val="20"/>
              </w:rPr>
              <w:t>area</w:t>
            </w:r>
          </w:p>
          <w:p w:rsidR="00AC305C" w:rsidRDefault="00AC305C">
            <w:pPr>
              <w:pStyle w:val="TableParagraph"/>
              <w:kinsoku w:val="0"/>
              <w:overflowPunct w:val="0"/>
              <w:spacing w:before="10"/>
              <w:jc w:val="center"/>
            </w:pPr>
            <w:r>
              <w:rPr>
                <w:rFonts w:ascii="Arial Narrow" w:hAnsi="Arial Narrow" w:cs="Arial Narrow"/>
                <w:i/>
                <w:iCs/>
                <w:sz w:val="20"/>
                <w:szCs w:val="20"/>
              </w:rPr>
              <w:t>(i.e. PFE + non-PFE)</w:t>
            </w:r>
          </w:p>
        </w:tc>
        <w:tc>
          <w:tcPr>
            <w:tcW w:w="2160" w:type="dxa"/>
            <w:gridSpan w:val="4"/>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pPr>
            <w:r>
              <w:rPr>
                <w:rFonts w:ascii="Arial Narrow" w:hAnsi="Arial Narrow" w:cs="Arial Narrow"/>
                <w:i/>
                <w:iCs/>
                <w:sz w:val="20"/>
                <w:szCs w:val="20"/>
              </w:rPr>
              <w:t>PFE</w:t>
            </w:r>
          </w:p>
        </w:tc>
        <w:tc>
          <w:tcPr>
            <w:tcW w:w="2160" w:type="dxa"/>
            <w:gridSpan w:val="3"/>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607"/>
            </w:pPr>
            <w:r>
              <w:rPr>
                <w:rFonts w:ascii="Arial Narrow" w:hAnsi="Arial Narrow" w:cs="Arial Narrow"/>
                <w:i/>
                <w:iCs/>
                <w:sz w:val="20"/>
                <w:szCs w:val="20"/>
              </w:rPr>
              <w:t>Non-PFE</w:t>
            </w:r>
          </w:p>
        </w:tc>
      </w:tr>
      <w:tr w:rsidR="006F0586" w:rsidTr="00762C67">
        <w:trPr>
          <w:trHeight w:hRule="exact" w:val="1240"/>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607"/>
            </w:pPr>
          </w:p>
        </w:tc>
        <w:tc>
          <w:tcPr>
            <w:tcW w:w="900" w:type="dxa"/>
            <w:tcBorders>
              <w:top w:val="single" w:sz="2" w:space="0" w:color="000000"/>
              <w:left w:val="single" w:sz="2" w:space="0" w:color="000000"/>
              <w:bottom w:val="single" w:sz="2" w:space="0" w:color="000000"/>
              <w:right w:val="single" w:sz="2" w:space="0" w:color="000000"/>
            </w:tcBorders>
          </w:tcPr>
          <w:p w:rsidR="00AC305C" w:rsidRDefault="00AC305C" w:rsidP="006F0586">
            <w:pPr>
              <w:pStyle w:val="TableParagraph"/>
              <w:kinsoku w:val="0"/>
              <w:overflowPunct w:val="0"/>
              <w:spacing w:before="69" w:line="251" w:lineRule="auto"/>
              <w:ind w:left="111" w:firstLine="77"/>
            </w:pPr>
            <w:r>
              <w:rPr>
                <w:rFonts w:ascii="Arial Narrow" w:hAnsi="Arial Narrow" w:cs="Arial Narrow"/>
                <w:i/>
                <w:iCs/>
                <w:sz w:val="20"/>
                <w:szCs w:val="20"/>
              </w:rPr>
              <w:t xml:space="preserve">Number </w:t>
            </w:r>
            <w:r>
              <w:rPr>
                <w:rFonts w:ascii="Arial Narrow" w:hAnsi="Arial Narrow" w:cs="Arial Narrow"/>
                <w:i/>
                <w:iCs/>
                <w:spacing w:val="-1"/>
                <w:sz w:val="20"/>
                <w:szCs w:val="20"/>
              </w:rPr>
              <w:t>of</w:t>
            </w:r>
            <w:r>
              <w:rPr>
                <w:rFonts w:ascii="Arial Narrow" w:hAnsi="Arial Narrow" w:cs="Arial Narrow"/>
                <w:i/>
                <w:iCs/>
                <w:spacing w:val="-2"/>
                <w:sz w:val="20"/>
                <w:szCs w:val="20"/>
              </w:rPr>
              <w:t xml:space="preserve"> </w:t>
            </w:r>
            <w:r>
              <w:rPr>
                <w:rFonts w:ascii="Arial Narrow" w:hAnsi="Arial Narrow" w:cs="Arial Narrow"/>
                <w:i/>
                <w:iCs/>
                <w:spacing w:val="-1"/>
                <w:sz w:val="20"/>
                <w:szCs w:val="20"/>
              </w:rPr>
              <w:t>species</w:t>
            </w:r>
            <w:r>
              <w:rPr>
                <w:rFonts w:ascii="Arial Narrow" w:hAnsi="Arial Narrow" w:cs="Arial Narrow"/>
                <w:i/>
                <w:iCs/>
                <w:spacing w:val="24"/>
                <w:sz w:val="20"/>
                <w:szCs w:val="20"/>
              </w:rPr>
              <w:t xml:space="preserve"> </w:t>
            </w:r>
            <w:r>
              <w:rPr>
                <w:rFonts w:ascii="Arial Narrow" w:hAnsi="Arial Narrow" w:cs="Arial Narrow"/>
                <w:i/>
                <w:iCs/>
                <w:sz w:val="20"/>
                <w:szCs w:val="20"/>
              </w:rPr>
              <w:t>harvested</w:t>
            </w:r>
          </w:p>
        </w:tc>
        <w:tc>
          <w:tcPr>
            <w:tcW w:w="1170" w:type="dxa"/>
            <w:gridSpan w:val="2"/>
            <w:tcBorders>
              <w:top w:val="single" w:sz="2" w:space="0" w:color="000000"/>
              <w:left w:val="single" w:sz="2" w:space="0" w:color="000000"/>
              <w:bottom w:val="single" w:sz="2" w:space="0" w:color="000000"/>
              <w:right w:val="single" w:sz="2" w:space="0" w:color="000000"/>
            </w:tcBorders>
          </w:tcPr>
          <w:p w:rsidR="00AC305C" w:rsidRPr="00D27984" w:rsidRDefault="00AC305C" w:rsidP="00D27984">
            <w:pPr>
              <w:pStyle w:val="TableParagraph"/>
              <w:kinsoku w:val="0"/>
              <w:overflowPunct w:val="0"/>
              <w:spacing w:before="69" w:line="251" w:lineRule="auto"/>
              <w:ind w:left="229" w:hanging="1"/>
              <w:rPr>
                <w:rFonts w:ascii="Arial Narrow" w:hAnsi="Arial Narrow" w:cs="Arial Narrow"/>
                <w:i/>
                <w:iCs/>
                <w:spacing w:val="20"/>
                <w:sz w:val="20"/>
                <w:szCs w:val="20"/>
              </w:rPr>
            </w:pPr>
            <w:r>
              <w:rPr>
                <w:rFonts w:ascii="Arial Narrow" w:hAnsi="Arial Narrow" w:cs="Arial Narrow"/>
                <w:i/>
                <w:iCs/>
                <w:spacing w:val="-8"/>
                <w:sz w:val="20"/>
                <w:szCs w:val="20"/>
              </w:rPr>
              <w:t>Top</w:t>
            </w:r>
            <w:r>
              <w:rPr>
                <w:rFonts w:ascii="Arial Narrow" w:hAnsi="Arial Narrow" w:cs="Arial Narrow"/>
                <w:i/>
                <w:iCs/>
                <w:sz w:val="20"/>
                <w:szCs w:val="20"/>
              </w:rPr>
              <w:t xml:space="preserve"> five</w:t>
            </w:r>
            <w:r>
              <w:rPr>
                <w:rFonts w:ascii="Arial Narrow" w:hAnsi="Arial Narrow" w:cs="Arial Narrow"/>
                <w:i/>
                <w:iCs/>
                <w:spacing w:val="21"/>
                <w:sz w:val="20"/>
                <w:szCs w:val="20"/>
              </w:rPr>
              <w:t xml:space="preserve"> </w:t>
            </w:r>
            <w:r>
              <w:rPr>
                <w:rFonts w:ascii="Arial Narrow" w:hAnsi="Arial Narrow" w:cs="Arial Narrow"/>
                <w:i/>
                <w:iCs/>
                <w:spacing w:val="-1"/>
                <w:sz w:val="20"/>
                <w:szCs w:val="20"/>
              </w:rPr>
              <w:t>species</w:t>
            </w:r>
            <w:r w:rsidR="00D27984">
              <w:rPr>
                <w:rFonts w:ascii="Arial Narrow" w:hAnsi="Arial Narrow" w:cs="Arial Narrow"/>
                <w:i/>
                <w:iCs/>
                <w:spacing w:val="20"/>
                <w:sz w:val="20"/>
                <w:szCs w:val="20"/>
              </w:rPr>
              <w:br/>
            </w:r>
            <w:r>
              <w:rPr>
                <w:rFonts w:ascii="Arial Narrow" w:hAnsi="Arial Narrow" w:cs="Arial Narrow"/>
                <w:i/>
                <w:iCs/>
                <w:spacing w:val="-1"/>
                <w:sz w:val="20"/>
                <w:szCs w:val="20"/>
              </w:rPr>
              <w:t>harvested,</w:t>
            </w:r>
            <w:r>
              <w:rPr>
                <w:rFonts w:ascii="Arial Narrow" w:hAnsi="Arial Narrow" w:cs="Arial Narrow"/>
                <w:i/>
                <w:iCs/>
                <w:spacing w:val="20"/>
                <w:sz w:val="20"/>
                <w:szCs w:val="20"/>
              </w:rPr>
              <w:t xml:space="preserve"> </w:t>
            </w:r>
            <w:r>
              <w:rPr>
                <w:rFonts w:ascii="Arial Narrow" w:hAnsi="Arial Narrow" w:cs="Arial Narrow"/>
                <w:i/>
                <w:iCs/>
                <w:spacing w:val="-1"/>
                <w:sz w:val="20"/>
                <w:szCs w:val="20"/>
              </w:rPr>
              <w:t>by volume</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762C67" w:rsidRDefault="00AC305C" w:rsidP="00762C67">
            <w:pPr>
              <w:pStyle w:val="TableParagraph"/>
              <w:kinsoku w:val="0"/>
              <w:overflowPunct w:val="0"/>
              <w:spacing w:before="69" w:line="251" w:lineRule="auto"/>
              <w:jc w:val="center"/>
              <w:rPr>
                <w:rFonts w:ascii="Arial Narrow" w:hAnsi="Arial Narrow" w:cs="Arial Narrow"/>
                <w:i/>
                <w:iCs/>
                <w:spacing w:val="20"/>
                <w:sz w:val="20"/>
                <w:szCs w:val="20"/>
              </w:rPr>
            </w:pPr>
            <w:r>
              <w:rPr>
                <w:rFonts w:ascii="Arial Narrow" w:hAnsi="Arial Narrow" w:cs="Arial Narrow"/>
                <w:i/>
                <w:iCs/>
                <w:sz w:val="20"/>
                <w:szCs w:val="20"/>
              </w:rPr>
              <w:t xml:space="preserve">Annual </w:t>
            </w:r>
            <w:r w:rsidR="006F0586">
              <w:rPr>
                <w:rFonts w:ascii="Arial Narrow" w:hAnsi="Arial Narrow" w:cs="Arial Narrow"/>
                <w:i/>
                <w:iCs/>
                <w:sz w:val="20"/>
                <w:szCs w:val="20"/>
              </w:rPr>
              <w:t xml:space="preserve">    </w:t>
            </w:r>
            <w:r>
              <w:rPr>
                <w:rFonts w:ascii="Arial Narrow" w:hAnsi="Arial Narrow" w:cs="Arial Narrow"/>
                <w:i/>
                <w:iCs/>
                <w:spacing w:val="-1"/>
                <w:sz w:val="20"/>
                <w:szCs w:val="20"/>
              </w:rPr>
              <w:t>actual</w:t>
            </w:r>
            <w:r>
              <w:rPr>
                <w:rFonts w:ascii="Arial Narrow" w:hAnsi="Arial Narrow" w:cs="Arial Narrow"/>
                <w:i/>
                <w:iCs/>
                <w:spacing w:val="20"/>
                <w:sz w:val="20"/>
                <w:szCs w:val="20"/>
              </w:rPr>
              <w:t xml:space="preserve"> </w:t>
            </w:r>
            <w:r w:rsidR="00762C67">
              <w:rPr>
                <w:rFonts w:ascii="Arial Narrow" w:hAnsi="Arial Narrow" w:cs="Arial Narrow"/>
                <w:i/>
                <w:iCs/>
                <w:spacing w:val="20"/>
                <w:sz w:val="20"/>
                <w:szCs w:val="20"/>
              </w:rPr>
              <w:br/>
            </w:r>
            <w:r>
              <w:rPr>
                <w:rFonts w:ascii="Arial Narrow" w:hAnsi="Arial Narrow" w:cs="Arial Narrow"/>
                <w:i/>
                <w:iCs/>
                <w:sz w:val="20"/>
                <w:szCs w:val="20"/>
              </w:rPr>
              <w:t>harvest</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Default="00762C67" w:rsidP="00762C67">
            <w:pPr>
              <w:pStyle w:val="TableParagraph"/>
              <w:kinsoku w:val="0"/>
              <w:overflowPunct w:val="0"/>
              <w:spacing w:before="69" w:line="251" w:lineRule="auto"/>
              <w:ind w:left="220"/>
            </w:pPr>
            <w:r>
              <w:rPr>
                <w:rFonts w:ascii="Arial Narrow" w:hAnsi="Arial Narrow" w:cs="Arial Narrow"/>
                <w:i/>
                <w:iCs/>
                <w:sz w:val="20"/>
                <w:szCs w:val="20"/>
              </w:rPr>
              <w:t xml:space="preserve">Annual </w:t>
            </w:r>
            <w:r>
              <w:rPr>
                <w:rFonts w:ascii="Arial Narrow" w:hAnsi="Arial Narrow" w:cs="Arial Narrow"/>
                <w:i/>
                <w:iCs/>
                <w:spacing w:val="-1"/>
                <w:sz w:val="20"/>
                <w:szCs w:val="20"/>
              </w:rPr>
              <w:t>allowable</w:t>
            </w:r>
            <w:r>
              <w:rPr>
                <w:rFonts w:ascii="Arial Narrow" w:hAnsi="Arial Narrow" w:cs="Arial Narrow"/>
                <w:i/>
                <w:iCs/>
                <w:spacing w:val="20"/>
                <w:sz w:val="20"/>
                <w:szCs w:val="20"/>
              </w:rPr>
              <w:t xml:space="preserve"> </w:t>
            </w:r>
            <w:r>
              <w:rPr>
                <w:rFonts w:ascii="Arial Narrow" w:hAnsi="Arial Narrow" w:cs="Arial Narrow"/>
                <w:i/>
                <w:iCs/>
                <w:sz w:val="20"/>
                <w:szCs w:val="20"/>
              </w:rPr>
              <w:t>harvest</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482152" w:rsidRDefault="00AC305C" w:rsidP="00482152">
            <w:pPr>
              <w:pStyle w:val="TableParagraph"/>
              <w:kinsoku w:val="0"/>
              <w:overflowPunct w:val="0"/>
              <w:spacing w:before="69" w:line="251" w:lineRule="auto"/>
              <w:ind w:left="154" w:right="151"/>
              <w:jc w:val="center"/>
              <w:rPr>
                <w:rFonts w:ascii="Arial Narrow" w:hAnsi="Arial Narrow" w:cs="Arial Narrow"/>
                <w:i/>
                <w:iCs/>
                <w:sz w:val="20"/>
                <w:szCs w:val="20"/>
              </w:rPr>
            </w:pPr>
            <w:r>
              <w:rPr>
                <w:rFonts w:ascii="Arial Narrow" w:hAnsi="Arial Narrow" w:cs="Arial Narrow"/>
                <w:i/>
                <w:iCs/>
                <w:sz w:val="20"/>
                <w:szCs w:val="20"/>
              </w:rPr>
              <w:t xml:space="preserve">Annual </w:t>
            </w:r>
            <w:r w:rsidR="00482152">
              <w:rPr>
                <w:rFonts w:ascii="Arial Narrow" w:hAnsi="Arial Narrow" w:cs="Arial Narrow"/>
                <w:i/>
                <w:iCs/>
                <w:sz w:val="20"/>
                <w:szCs w:val="20"/>
              </w:rPr>
              <w:br/>
            </w:r>
            <w:r>
              <w:rPr>
                <w:rFonts w:ascii="Arial Narrow" w:hAnsi="Arial Narrow" w:cs="Arial Narrow"/>
                <w:i/>
                <w:iCs/>
                <w:sz w:val="20"/>
                <w:szCs w:val="20"/>
              </w:rPr>
              <w:t xml:space="preserve">real </w:t>
            </w:r>
            <w:r w:rsidR="00482152">
              <w:rPr>
                <w:rFonts w:ascii="Arial Narrow" w:hAnsi="Arial Narrow" w:cs="Arial Narrow"/>
                <w:i/>
                <w:iCs/>
                <w:sz w:val="20"/>
                <w:szCs w:val="20"/>
              </w:rPr>
              <w:br/>
            </w:r>
            <w:r>
              <w:rPr>
                <w:rFonts w:ascii="Arial Narrow" w:hAnsi="Arial Narrow" w:cs="Arial Narrow"/>
                <w:i/>
                <w:iCs/>
                <w:sz w:val="20"/>
                <w:szCs w:val="20"/>
              </w:rPr>
              <w:t>harvest</w:t>
            </w:r>
          </w:p>
        </w:tc>
        <w:tc>
          <w:tcPr>
            <w:tcW w:w="108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77" w:right="175"/>
              <w:jc w:val="center"/>
            </w:pPr>
            <w:r>
              <w:rPr>
                <w:rFonts w:ascii="Arial Narrow" w:hAnsi="Arial Narrow" w:cs="Arial Narrow"/>
                <w:i/>
                <w:iCs/>
                <w:sz w:val="20"/>
                <w:szCs w:val="20"/>
              </w:rPr>
              <w:t xml:space="preserve">Annual </w:t>
            </w:r>
            <w:r>
              <w:rPr>
                <w:rFonts w:ascii="Arial Narrow" w:hAnsi="Arial Narrow" w:cs="Arial Narrow"/>
                <w:i/>
                <w:iCs/>
                <w:spacing w:val="-1"/>
                <w:sz w:val="20"/>
                <w:szCs w:val="20"/>
              </w:rPr>
              <w:t>allowable</w:t>
            </w:r>
            <w:r>
              <w:rPr>
                <w:rFonts w:ascii="Arial Narrow" w:hAnsi="Arial Narrow" w:cs="Arial Narrow"/>
                <w:i/>
                <w:iCs/>
                <w:spacing w:val="20"/>
                <w:sz w:val="20"/>
                <w:szCs w:val="20"/>
              </w:rPr>
              <w:t xml:space="preserve"> </w:t>
            </w:r>
            <w:r>
              <w:rPr>
                <w:rFonts w:ascii="Arial Narrow" w:hAnsi="Arial Narrow" w:cs="Arial Narrow"/>
                <w:i/>
                <w:iCs/>
                <w:sz w:val="20"/>
                <w:szCs w:val="20"/>
              </w:rPr>
              <w:t>harvest</w:t>
            </w:r>
          </w:p>
        </w:tc>
      </w:tr>
      <w:tr w:rsidR="006F0586" w:rsidTr="00762C67">
        <w:trPr>
          <w:trHeight w:hRule="exact" w:val="372"/>
        </w:trPr>
        <w:tc>
          <w:tcPr>
            <w:tcW w:w="1530" w:type="dxa"/>
            <w:vMerge w:val="restart"/>
            <w:tcBorders>
              <w:top w:val="single" w:sz="2" w:space="0" w:color="000000"/>
              <w:left w:val="single" w:sz="2" w:space="0" w:color="000000"/>
              <w:bottom w:val="single" w:sz="2" w:space="0" w:color="000000"/>
              <w:right w:val="single" w:sz="2" w:space="0" w:color="000000"/>
            </w:tcBorders>
          </w:tcPr>
          <w:p w:rsidR="00AC305C" w:rsidRDefault="00AC305C" w:rsidP="006F0586">
            <w:pPr>
              <w:pStyle w:val="TableParagraph"/>
              <w:tabs>
                <w:tab w:val="left" w:pos="999"/>
              </w:tabs>
              <w:kinsoku w:val="0"/>
              <w:overflowPunct w:val="0"/>
              <w:spacing w:before="69" w:line="251" w:lineRule="auto"/>
              <w:ind w:left="111" w:right="544"/>
            </w:pPr>
            <w:r>
              <w:rPr>
                <w:rFonts w:ascii="Arial Narrow" w:hAnsi="Arial Narrow" w:cs="Arial Narrow"/>
                <w:spacing w:val="-2"/>
                <w:sz w:val="20"/>
                <w:szCs w:val="20"/>
              </w:rPr>
              <w:t>Timber</w:t>
            </w:r>
            <w:r>
              <w:rPr>
                <w:rFonts w:ascii="Arial Narrow" w:hAnsi="Arial Narrow" w:cs="Arial Narrow"/>
                <w:spacing w:val="23"/>
                <w:sz w:val="20"/>
                <w:szCs w:val="20"/>
              </w:rPr>
              <w:t xml:space="preserve"> </w:t>
            </w:r>
            <w:r>
              <w:rPr>
                <w:rFonts w:ascii="Arial Narrow" w:hAnsi="Arial Narrow" w:cs="Arial Narrow"/>
                <w:sz w:val="20"/>
                <w:szCs w:val="20"/>
              </w:rPr>
              <w:t xml:space="preserve">(industrial </w:t>
            </w:r>
            <w:proofErr w:type="spellStart"/>
            <w:r>
              <w:rPr>
                <w:rFonts w:ascii="Arial Narrow" w:hAnsi="Arial Narrow" w:cs="Arial Narrow"/>
                <w:sz w:val="20"/>
                <w:szCs w:val="20"/>
              </w:rPr>
              <w:t>roundwood</w:t>
            </w:r>
            <w:proofErr w:type="spellEnd"/>
            <w:r>
              <w:rPr>
                <w:rFonts w:ascii="Arial Narrow" w:hAnsi="Arial Narrow" w:cs="Arial Narrow"/>
                <w:sz w:val="20"/>
                <w:szCs w:val="20"/>
              </w:rPr>
              <w:t>)</w:t>
            </w:r>
          </w:p>
        </w:tc>
        <w:tc>
          <w:tcPr>
            <w:tcW w:w="900" w:type="dxa"/>
            <w:vMerge w:val="restart"/>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1"/>
              <w:rPr>
                <w:rFonts w:ascii="Arial Narrow" w:hAnsi="Arial Narrow"/>
              </w:rPr>
            </w:pPr>
            <w:r w:rsidRPr="00AC305C">
              <w:rPr>
                <w:rFonts w:ascii="Arial Narrow" w:hAnsi="Arial Narrow" w:cs="Arial Narrow"/>
                <w:sz w:val="20"/>
                <w:szCs w:val="20"/>
              </w:rPr>
              <w:t>1</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482152" w:rsidRDefault="00482152" w:rsidP="00482152">
            <w:pPr>
              <w:pStyle w:val="TableParagraph"/>
              <w:kinsoku w:val="0"/>
              <w:overflowPunct w:val="0"/>
              <w:spacing w:before="72"/>
              <w:ind w:right="108"/>
              <w:jc w:val="right"/>
              <w:rPr>
                <w:rFonts w:ascii="Arial Narrow" w:hAnsi="Arial Narrow" w:cs="Arial Narrow"/>
                <w:position w:val="-7"/>
                <w:sz w:val="20"/>
                <w:szCs w:val="20"/>
              </w:rPr>
            </w:pPr>
            <w:r w:rsidRPr="00AC305C">
              <w:rPr>
                <w:rFonts w:ascii="Arial Narrow" w:hAnsi="Arial Narrow" w:cs="Arial Narrow"/>
                <w:position w:val="-7"/>
                <w:sz w:val="20"/>
                <w:szCs w:val="20"/>
              </w:rPr>
              <w:t>m</w:t>
            </w:r>
            <w:r w:rsidRPr="00AC305C">
              <w:rPr>
                <w:rFonts w:ascii="Arial Narrow" w:hAnsi="Arial Narrow" w:cs="Arial Narrow"/>
                <w:sz w:val="11"/>
                <w:szCs w:val="11"/>
              </w:rPr>
              <w:t>3</w:t>
            </w:r>
            <w:r w:rsidRPr="00482152">
              <w:rPr>
                <w:rFonts w:ascii="Arial Narrow" w:hAnsi="Arial Narrow" w:cs="Arial Narrow"/>
                <w:position w:val="-7"/>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2</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482152"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3</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4</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5</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Other</w:t>
            </w:r>
            <w:r>
              <w:rPr>
                <w:rFonts w:ascii="Arial Narrow" w:hAnsi="Arial Narrow" w:cs="Arial Narrow"/>
                <w:spacing w:val="-4"/>
                <w:sz w:val="20"/>
                <w:szCs w:val="20"/>
              </w:rPr>
              <w:t xml:space="preserve"> </w:t>
            </w:r>
            <w:r>
              <w:rPr>
                <w:rFonts w:ascii="Arial Narrow" w:hAnsi="Arial Narrow" w:cs="Arial Narrow"/>
                <w:sz w:val="20"/>
                <w:szCs w:val="20"/>
              </w:rPr>
              <w:t>wood</w:t>
            </w:r>
          </w:p>
          <w:p w:rsidR="00AC305C" w:rsidRDefault="00AC305C">
            <w:pPr>
              <w:pStyle w:val="TableParagraph"/>
              <w:kinsoku w:val="0"/>
              <w:overflowPunct w:val="0"/>
              <w:spacing w:before="10" w:line="251" w:lineRule="auto"/>
              <w:ind w:left="110" w:right="134"/>
            </w:pPr>
            <w:r>
              <w:rPr>
                <w:rFonts w:ascii="Arial Narrow" w:hAnsi="Arial Narrow" w:cs="Arial Narrow"/>
                <w:sz w:val="20"/>
                <w:szCs w:val="20"/>
              </w:rPr>
              <w:t>(e.g.</w:t>
            </w:r>
            <w:r>
              <w:rPr>
                <w:rFonts w:ascii="Arial Narrow" w:hAnsi="Arial Narrow" w:cs="Arial Narrow"/>
                <w:spacing w:val="-1"/>
                <w:sz w:val="20"/>
                <w:szCs w:val="20"/>
              </w:rPr>
              <w:t xml:space="preserve"> locally</w:t>
            </w:r>
            <w:r>
              <w:rPr>
                <w:rFonts w:ascii="Arial Narrow" w:hAnsi="Arial Narrow" w:cs="Arial Narrow"/>
                <w:sz w:val="20"/>
                <w:szCs w:val="20"/>
              </w:rPr>
              <w:t xml:space="preserve"> </w:t>
            </w:r>
            <w:r>
              <w:rPr>
                <w:rFonts w:ascii="Arial Narrow" w:hAnsi="Arial Narrow" w:cs="Arial Narrow"/>
                <w:spacing w:val="-1"/>
                <w:sz w:val="20"/>
                <w:szCs w:val="20"/>
              </w:rPr>
              <w:t>used;</w:t>
            </w:r>
            <w:r>
              <w:rPr>
                <w:rFonts w:ascii="Arial Narrow" w:hAnsi="Arial Narrow" w:cs="Arial Narrow"/>
                <w:spacing w:val="21"/>
                <w:sz w:val="20"/>
                <w:szCs w:val="20"/>
              </w:rPr>
              <w:t xml:space="preserve"> </w:t>
            </w:r>
            <w:proofErr w:type="spellStart"/>
            <w:r>
              <w:rPr>
                <w:rFonts w:ascii="Arial Narrow" w:hAnsi="Arial Narrow" w:cs="Arial Narrow"/>
                <w:sz w:val="20"/>
                <w:szCs w:val="20"/>
              </w:rPr>
              <w:t>woodfuel</w:t>
            </w:r>
            <w:proofErr w:type="spellEnd"/>
            <w:r>
              <w:rPr>
                <w:rFonts w:ascii="Arial Narrow" w:hAnsi="Arial Narrow" w:cs="Arial Narrow"/>
                <w:sz w:val="20"/>
                <w:szCs w:val="20"/>
              </w:rPr>
              <w:t>)</w:t>
            </w:r>
          </w:p>
        </w:tc>
        <w:tc>
          <w:tcPr>
            <w:tcW w:w="900" w:type="dxa"/>
            <w:vMerge w:val="restart"/>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1</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2</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3</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4</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37180E" w:rsidRDefault="00AC305C">
            <w:pPr>
              <w:pStyle w:val="TableParagraph"/>
              <w:kinsoku w:val="0"/>
              <w:overflowPunct w:val="0"/>
              <w:spacing w:before="72"/>
              <w:ind w:right="108"/>
              <w:jc w:val="right"/>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5</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spacing w:val="-1"/>
                <w:position w:val="-7"/>
                <w:sz w:val="20"/>
                <w:szCs w:val="20"/>
              </w:rPr>
              <w:t>m</w:t>
            </w:r>
            <w:r w:rsidRPr="00AC305C">
              <w:rPr>
                <w:rFonts w:ascii="Arial Narrow" w:hAnsi="Arial Narrow" w:cs="Arial Narrow"/>
                <w:spacing w:val="-1"/>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72"/>
              <w:ind w:left="544" w:right="100"/>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72"/>
              <w:ind w:right="108"/>
              <w:jc w:val="right"/>
              <w:rPr>
                <w:rFonts w:ascii="Arial Narrow" w:hAnsi="Arial Narrow"/>
              </w:rPr>
            </w:pPr>
            <w:r w:rsidRPr="00AC305C">
              <w:rPr>
                <w:rFonts w:ascii="Arial Narrow" w:hAnsi="Arial Narrow" w:cs="Arial Narrow"/>
                <w:position w:val="-7"/>
                <w:sz w:val="20"/>
                <w:szCs w:val="20"/>
              </w:rPr>
              <w:t>m</w:t>
            </w:r>
            <w:r w:rsidRPr="00AC305C">
              <w:rPr>
                <w:rFonts w:ascii="Arial Narrow" w:hAnsi="Arial Narrow" w:cs="Arial Narrow"/>
                <w:sz w:val="11"/>
                <w:szCs w:val="11"/>
              </w:rPr>
              <w:t>3</w:t>
            </w:r>
          </w:p>
        </w:tc>
      </w:tr>
      <w:tr w:rsidR="006F0586" w:rsidTr="00762C67">
        <w:trPr>
          <w:trHeight w:hRule="exact" w:val="372"/>
        </w:trPr>
        <w:tc>
          <w:tcPr>
            <w:tcW w:w="1530"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280"/>
            </w:pPr>
            <w:r>
              <w:rPr>
                <w:rFonts w:ascii="Arial Narrow" w:hAnsi="Arial Narrow" w:cs="Arial Narrow"/>
                <w:sz w:val="20"/>
                <w:szCs w:val="20"/>
              </w:rPr>
              <w:t xml:space="preserve">Non-wood forest products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900" w:type="dxa"/>
            <w:vMerge w:val="restart"/>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1</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9"/>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69"/>
              <w:ind w:left="561" w:right="100"/>
              <w:jc w:val="right"/>
              <w:rPr>
                <w:rFonts w:ascii="Arial Narrow" w:hAnsi="Arial Narrow"/>
              </w:rPr>
            </w:pPr>
            <w:r w:rsidRPr="00AC305C">
              <w:rPr>
                <w:rFonts w:ascii="Arial Narrow" w:hAnsi="Arial Narrow" w:cs="Arial Narrow"/>
                <w:spacing w:val="-1"/>
                <w:sz w:val="20"/>
                <w:szCs w:val="20"/>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2</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9"/>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69"/>
              <w:ind w:left="561" w:right="100"/>
              <w:jc w:val="right"/>
              <w:rPr>
                <w:rFonts w:ascii="Arial Narrow" w:hAnsi="Arial Narrow"/>
              </w:rPr>
            </w:pPr>
            <w:r w:rsidRPr="00AC305C">
              <w:rPr>
                <w:rFonts w:ascii="Arial Narrow" w:hAnsi="Arial Narrow" w:cs="Arial Narrow"/>
                <w:spacing w:val="-1"/>
                <w:sz w:val="20"/>
                <w:szCs w:val="20"/>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3</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9"/>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69"/>
              <w:ind w:left="561" w:right="100"/>
              <w:jc w:val="right"/>
              <w:rPr>
                <w:rFonts w:ascii="Arial Narrow" w:hAnsi="Arial Narrow"/>
              </w:rPr>
            </w:pPr>
            <w:r w:rsidRPr="00AC305C">
              <w:rPr>
                <w:rFonts w:ascii="Arial Narrow" w:hAnsi="Arial Narrow" w:cs="Arial Narrow"/>
                <w:spacing w:val="-1"/>
                <w:sz w:val="20"/>
                <w:szCs w:val="20"/>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4</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9"/>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69"/>
              <w:ind w:left="561" w:right="100"/>
              <w:jc w:val="right"/>
              <w:rPr>
                <w:rFonts w:ascii="Arial Narrow" w:hAnsi="Arial Narrow"/>
              </w:rPr>
            </w:pPr>
            <w:r w:rsidRPr="00AC305C">
              <w:rPr>
                <w:rFonts w:ascii="Arial Narrow" w:hAnsi="Arial Narrow" w:cs="Arial Narrow"/>
                <w:spacing w:val="-1"/>
                <w:sz w:val="20"/>
                <w:szCs w:val="20"/>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spacing w:val="-1"/>
                <w:sz w:val="20"/>
                <w:szCs w:val="20"/>
              </w:rPr>
              <w:t>kg</w:t>
            </w:r>
          </w:p>
        </w:tc>
      </w:tr>
      <w:tr w:rsidR="006F0586" w:rsidTr="00762C67">
        <w:trPr>
          <w:trHeight w:hRule="exact" w:val="372"/>
        </w:trPr>
        <w:tc>
          <w:tcPr>
            <w:tcW w:w="153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p>
        </w:tc>
        <w:tc>
          <w:tcPr>
            <w:tcW w:w="36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left="110"/>
              <w:rPr>
                <w:rFonts w:ascii="Arial Narrow" w:hAnsi="Arial Narrow"/>
              </w:rPr>
            </w:pPr>
            <w:r w:rsidRPr="00AC305C">
              <w:rPr>
                <w:rFonts w:ascii="Arial Narrow" w:hAnsi="Arial Narrow" w:cs="Arial Narrow"/>
                <w:sz w:val="20"/>
                <w:szCs w:val="20"/>
              </w:rPr>
              <w:t>5</w:t>
            </w:r>
          </w:p>
        </w:tc>
        <w:tc>
          <w:tcPr>
            <w:tcW w:w="810" w:type="dxa"/>
            <w:tcBorders>
              <w:top w:val="single" w:sz="2" w:space="0" w:color="000000"/>
              <w:left w:val="single" w:sz="2" w:space="0" w:color="000000"/>
              <w:bottom w:val="single" w:sz="2" w:space="0" w:color="000000"/>
              <w:right w:val="single" w:sz="2" w:space="0" w:color="000000"/>
            </w:tcBorders>
          </w:tcPr>
          <w:p w:rsidR="00AC305C" w:rsidRPr="0037180E" w:rsidRDefault="00AC305C">
            <w:pPr>
              <w:rPr>
                <w:rFonts w:ascii="Arial Narrow" w:hAnsi="Arial Narrow"/>
                <w:sz w:val="20"/>
                <w:szCs w:val="20"/>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9"/>
              <w:jc w:val="right"/>
              <w:rPr>
                <w:rFonts w:ascii="Arial Narrow" w:hAnsi="Arial Narrow"/>
              </w:rPr>
            </w:pPr>
            <w:r w:rsidRPr="00AC305C">
              <w:rPr>
                <w:rFonts w:ascii="Arial Narrow" w:hAnsi="Arial Narrow" w:cs="Arial Narrow"/>
                <w:i/>
                <w:iCs/>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i/>
                <w:iCs/>
                <w:spacing w:val="-1"/>
                <w:sz w:val="20"/>
                <w:szCs w:val="20"/>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rsidP="00482152">
            <w:pPr>
              <w:pStyle w:val="TableParagraph"/>
              <w:kinsoku w:val="0"/>
              <w:overflowPunct w:val="0"/>
              <w:spacing w:before="69"/>
              <w:ind w:left="561" w:right="100"/>
              <w:jc w:val="right"/>
              <w:rPr>
                <w:rFonts w:ascii="Arial Narrow" w:hAnsi="Arial Narrow"/>
              </w:rPr>
            </w:pPr>
            <w:r w:rsidRPr="00AC305C">
              <w:rPr>
                <w:rFonts w:ascii="Arial Narrow" w:hAnsi="Arial Narrow" w:cs="Arial Narrow"/>
                <w:i/>
                <w:iCs/>
                <w:spacing w:val="-1"/>
                <w:sz w:val="20"/>
                <w:szCs w:val="20"/>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pStyle w:val="TableParagraph"/>
              <w:kinsoku w:val="0"/>
              <w:overflowPunct w:val="0"/>
              <w:spacing w:before="69"/>
              <w:ind w:right="108"/>
              <w:jc w:val="right"/>
              <w:rPr>
                <w:rFonts w:ascii="Arial Narrow" w:hAnsi="Arial Narrow"/>
              </w:rPr>
            </w:pPr>
            <w:r w:rsidRPr="00AC305C">
              <w:rPr>
                <w:rFonts w:ascii="Arial Narrow" w:hAnsi="Arial Narrow" w:cs="Arial Narrow"/>
                <w:i/>
                <w:iCs/>
                <w:spacing w:val="-1"/>
                <w:sz w:val="20"/>
                <w:szCs w:val="20"/>
              </w:rPr>
              <w:t>kg</w:t>
            </w:r>
          </w:p>
        </w:tc>
      </w:tr>
      <w:tr w:rsidR="00AC305C" w:rsidTr="00157E1F">
        <w:trPr>
          <w:trHeight w:hRule="exact" w:val="1092"/>
        </w:trPr>
        <w:tc>
          <w:tcPr>
            <w:tcW w:w="7920" w:type="dxa"/>
            <w:gridSpan w:val="11"/>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C305C" w:rsidRPr="006F0586" w:rsidRDefault="00AC305C" w:rsidP="006F0586">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pacing w:val="-2"/>
                <w:sz w:val="20"/>
                <w:szCs w:val="20"/>
              </w:rPr>
              <w:t>In</w:t>
            </w:r>
            <w:r w:rsidRPr="006F0586">
              <w:rPr>
                <w:rFonts w:ascii="Arial Narrow" w:hAnsi="Arial Narrow" w:cs="Arial Narrow"/>
                <w:sz w:val="20"/>
                <w:szCs w:val="20"/>
              </w:rPr>
              <w:t>dicate average harvesting levels for the most recent 3-year period for which data are available (give the</w:t>
            </w:r>
          </w:p>
          <w:p w:rsidR="00AC305C" w:rsidRDefault="00AC305C" w:rsidP="006F0586">
            <w:pPr>
              <w:pStyle w:val="ListParagraph"/>
              <w:tabs>
                <w:tab w:val="left" w:pos="281"/>
              </w:tabs>
              <w:kinsoku w:val="0"/>
              <w:overflowPunct w:val="0"/>
              <w:spacing w:before="10"/>
              <w:ind w:left="280"/>
              <w:rPr>
                <w:rFonts w:ascii="Arial Narrow" w:hAnsi="Arial Narrow" w:cs="Arial Narrow"/>
                <w:sz w:val="20"/>
                <w:szCs w:val="20"/>
              </w:rPr>
            </w:pPr>
            <w:r w:rsidRPr="006F0586">
              <w:rPr>
                <w:rFonts w:ascii="Arial Narrow" w:hAnsi="Arial Narrow" w:cs="Arial Narrow"/>
                <w:sz w:val="20"/>
                <w:szCs w:val="20"/>
              </w:rPr>
              <w:t>source</w:t>
            </w:r>
            <w:r>
              <w:rPr>
                <w:rFonts w:ascii="Arial Narrow" w:hAnsi="Arial Narrow" w:cs="Arial Narrow"/>
                <w:sz w:val="20"/>
                <w:szCs w:val="20"/>
              </w:rPr>
              <w:t xml:space="preserve"> </w:t>
            </w:r>
            <w:r w:rsidRPr="006F0586">
              <w:rPr>
                <w:rFonts w:ascii="Arial Narrow" w:hAnsi="Arial Narrow" w:cs="Arial Narrow"/>
                <w:sz w:val="20"/>
                <w:szCs w:val="20"/>
              </w:rPr>
              <w:t>of</w:t>
            </w:r>
            <w:r>
              <w:rPr>
                <w:rFonts w:ascii="Arial Narrow" w:hAnsi="Arial Narrow" w:cs="Arial Narrow"/>
                <w:sz w:val="20"/>
                <w:szCs w:val="20"/>
              </w:rPr>
              <w:t xml:space="preserve"> the </w:t>
            </w:r>
            <w:r w:rsidRPr="006F0586">
              <w:rPr>
                <w:rFonts w:ascii="Arial Narrow" w:hAnsi="Arial Narrow" w:cs="Arial Narrow"/>
                <w:sz w:val="20"/>
                <w:szCs w:val="20"/>
              </w:rPr>
              <w:t>data</w:t>
            </w:r>
            <w:r>
              <w:rPr>
                <w:rFonts w:ascii="Arial Narrow" w:hAnsi="Arial Narrow" w:cs="Arial Narrow"/>
                <w:sz w:val="20"/>
                <w:szCs w:val="20"/>
              </w:rPr>
              <w:t xml:space="preserve"> </w:t>
            </w:r>
            <w:r w:rsidRPr="006F0586">
              <w:rPr>
                <w:rFonts w:ascii="Arial Narrow" w:hAnsi="Arial Narrow" w:cs="Arial Narrow"/>
                <w:sz w:val="20"/>
                <w:szCs w:val="20"/>
              </w:rPr>
              <w:t>and</w:t>
            </w:r>
            <w:r>
              <w:rPr>
                <w:rFonts w:ascii="Arial Narrow" w:hAnsi="Arial Narrow" w:cs="Arial Narrow"/>
                <w:sz w:val="20"/>
                <w:szCs w:val="20"/>
              </w:rPr>
              <w:t xml:space="preserve"> the </w:t>
            </w:r>
            <w:r w:rsidRPr="006F0586">
              <w:rPr>
                <w:rFonts w:ascii="Arial Narrow" w:hAnsi="Arial Narrow" w:cs="Arial Narrow"/>
                <w:sz w:val="20"/>
                <w:szCs w:val="20"/>
              </w:rPr>
              <w:t>unit</w:t>
            </w:r>
            <w:r>
              <w:rPr>
                <w:rFonts w:ascii="Arial Narrow" w:hAnsi="Arial Narrow" w:cs="Arial Narrow"/>
                <w:sz w:val="20"/>
                <w:szCs w:val="20"/>
              </w:rPr>
              <w:t xml:space="preserve"> </w:t>
            </w:r>
            <w:r w:rsidRPr="006F0586">
              <w:rPr>
                <w:rFonts w:ascii="Arial Narrow" w:hAnsi="Arial Narrow" w:cs="Arial Narrow"/>
                <w:sz w:val="20"/>
                <w:szCs w:val="20"/>
              </w:rPr>
              <w:t>of</w:t>
            </w:r>
            <w:r>
              <w:rPr>
                <w:rFonts w:ascii="Arial Narrow" w:hAnsi="Arial Narrow" w:cs="Arial Narrow"/>
                <w:sz w:val="20"/>
                <w:szCs w:val="20"/>
              </w:rPr>
              <w:t xml:space="preserve"> </w:t>
            </w:r>
            <w:r w:rsidRPr="006F0586">
              <w:rPr>
                <w:rFonts w:ascii="Arial Narrow" w:hAnsi="Arial Narrow" w:cs="Arial Narrow"/>
                <w:sz w:val="20"/>
                <w:szCs w:val="20"/>
              </w:rPr>
              <w:t>measurement)</w:t>
            </w:r>
          </w:p>
          <w:p w:rsidR="00AC305C" w:rsidRDefault="00AC305C" w:rsidP="006F0586">
            <w:pPr>
              <w:pStyle w:val="ListParagraph"/>
              <w:numPr>
                <w:ilvl w:val="0"/>
                <w:numId w:val="2"/>
              </w:numPr>
              <w:tabs>
                <w:tab w:val="left" w:pos="281"/>
              </w:tabs>
              <w:kinsoku w:val="0"/>
              <w:overflowPunct w:val="0"/>
              <w:spacing w:before="10"/>
            </w:pPr>
            <w:r>
              <w:rPr>
                <w:rFonts w:ascii="Arial Narrow" w:hAnsi="Arial Narrow" w:cs="Arial Narrow"/>
                <w:sz w:val="20"/>
                <w:szCs w:val="20"/>
              </w:rPr>
              <w:t>Describe</w:t>
            </w:r>
            <w:r w:rsidRPr="006F0586">
              <w:rPr>
                <w:rFonts w:ascii="Arial Narrow" w:hAnsi="Arial Narrow" w:cs="Arial Narrow"/>
                <w:sz w:val="20"/>
                <w:szCs w:val="20"/>
              </w:rPr>
              <w:t xml:space="preserve"> </w:t>
            </w:r>
            <w:r>
              <w:rPr>
                <w:rFonts w:ascii="Arial Narrow" w:hAnsi="Arial Narrow" w:cs="Arial Narrow"/>
                <w:sz w:val="20"/>
                <w:szCs w:val="20"/>
              </w:rPr>
              <w:t xml:space="preserve">the </w:t>
            </w:r>
            <w:r w:rsidRPr="006F0586">
              <w:rPr>
                <w:rFonts w:ascii="Arial Narrow" w:hAnsi="Arial Narrow" w:cs="Arial Narrow"/>
                <w:sz w:val="20"/>
                <w:szCs w:val="20"/>
              </w:rPr>
              <w:t>method</w:t>
            </w:r>
            <w:r>
              <w:rPr>
                <w:rFonts w:ascii="Arial Narrow" w:hAnsi="Arial Narrow" w:cs="Arial Narrow"/>
                <w:sz w:val="20"/>
                <w:szCs w:val="20"/>
              </w:rPr>
              <w:t xml:space="preserve"> for </w:t>
            </w:r>
            <w:r w:rsidRPr="006F0586">
              <w:rPr>
                <w:rFonts w:ascii="Arial Narrow" w:hAnsi="Arial Narrow" w:cs="Arial Narrow"/>
                <w:sz w:val="20"/>
                <w:szCs w:val="20"/>
              </w:rPr>
              <w:t>estimating</w:t>
            </w:r>
            <w:r>
              <w:rPr>
                <w:rFonts w:ascii="Arial Narrow" w:hAnsi="Arial Narrow" w:cs="Arial Narrow"/>
                <w:sz w:val="20"/>
                <w:szCs w:val="20"/>
              </w:rPr>
              <w:t xml:space="preserve"> the </w:t>
            </w:r>
            <w:r w:rsidRPr="006F0586">
              <w:rPr>
                <w:rFonts w:ascii="Arial Narrow" w:hAnsi="Arial Narrow" w:cs="Arial Narrow"/>
                <w:sz w:val="20"/>
                <w:szCs w:val="20"/>
              </w:rPr>
              <w:t>annual</w:t>
            </w:r>
            <w:r>
              <w:rPr>
                <w:rFonts w:ascii="Arial Narrow" w:hAnsi="Arial Narrow" w:cs="Arial Narrow"/>
                <w:sz w:val="20"/>
                <w:szCs w:val="20"/>
              </w:rPr>
              <w:t xml:space="preserve"> </w:t>
            </w:r>
            <w:r w:rsidRPr="006F0586">
              <w:rPr>
                <w:rFonts w:ascii="Arial Narrow" w:hAnsi="Arial Narrow" w:cs="Arial Narrow"/>
                <w:sz w:val="20"/>
                <w:szCs w:val="20"/>
              </w:rPr>
              <w:t>allowable</w:t>
            </w:r>
            <w:r>
              <w:rPr>
                <w:rFonts w:ascii="Arial Narrow" w:hAnsi="Arial Narrow" w:cs="Arial Narrow"/>
                <w:sz w:val="20"/>
                <w:szCs w:val="20"/>
              </w:rPr>
              <w:t xml:space="preserve"> </w:t>
            </w:r>
            <w:r w:rsidRPr="006F0586">
              <w:rPr>
                <w:rFonts w:ascii="Arial Narrow" w:hAnsi="Arial Narrow" w:cs="Arial Narrow"/>
                <w:sz w:val="20"/>
                <w:szCs w:val="20"/>
              </w:rPr>
              <w:t>cut</w:t>
            </w:r>
            <w:r>
              <w:rPr>
                <w:rFonts w:ascii="Arial Narrow" w:hAnsi="Arial Narrow" w:cs="Arial Narrow"/>
                <w:sz w:val="20"/>
                <w:szCs w:val="20"/>
              </w:rPr>
              <w:t xml:space="preserve"> for </w:t>
            </w:r>
            <w:r w:rsidRPr="006F0586">
              <w:rPr>
                <w:rFonts w:ascii="Arial Narrow" w:hAnsi="Arial Narrow" w:cs="Arial Narrow"/>
                <w:sz w:val="20"/>
                <w:szCs w:val="20"/>
              </w:rPr>
              <w:t>industrial</w:t>
            </w:r>
            <w:r>
              <w:rPr>
                <w:rFonts w:ascii="Arial Narrow" w:hAnsi="Arial Narrow" w:cs="Arial Narrow"/>
                <w:sz w:val="20"/>
                <w:szCs w:val="20"/>
              </w:rPr>
              <w:t xml:space="preserve"> </w:t>
            </w:r>
            <w:proofErr w:type="spellStart"/>
            <w:r>
              <w:rPr>
                <w:rFonts w:ascii="Arial Narrow" w:hAnsi="Arial Narrow" w:cs="Arial Narrow"/>
                <w:sz w:val="20"/>
                <w:szCs w:val="20"/>
              </w:rPr>
              <w:t>roundwood</w:t>
            </w:r>
            <w:proofErr w:type="spellEnd"/>
          </w:p>
        </w:tc>
      </w:tr>
      <w:tr w:rsidR="00AC305C" w:rsidTr="00157E1F">
        <w:trPr>
          <w:trHeight w:hRule="exact" w:val="634"/>
        </w:trPr>
        <w:tc>
          <w:tcPr>
            <w:tcW w:w="7920" w:type="dxa"/>
            <w:gridSpan w:val="11"/>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AC305C" w:rsidRDefault="00AC305C">
            <w:pPr>
              <w:pStyle w:val="TableParagraph"/>
              <w:kinsoku w:val="0"/>
              <w:overflowPunct w:val="0"/>
              <w:spacing w:before="10"/>
              <w:ind w:left="110"/>
            </w:pPr>
            <w:proofErr w:type="spellStart"/>
            <w:r>
              <w:rPr>
                <w:rFonts w:ascii="Arial Narrow" w:hAnsi="Arial Narrow" w:cs="Arial Narrow"/>
                <w:sz w:val="20"/>
                <w:szCs w:val="20"/>
              </w:rPr>
              <w:t>Blaser</w:t>
            </w:r>
            <w:proofErr w:type="spellEnd"/>
            <w:r>
              <w:rPr>
                <w:rFonts w:ascii="Arial Narrow" w:hAnsi="Arial Narrow" w:cs="Arial Narrow"/>
                <w:spacing w:val="-2"/>
                <w:sz w:val="20"/>
                <w:szCs w:val="20"/>
              </w:rPr>
              <w:t xml:space="preserve"> </w:t>
            </w:r>
            <w:r>
              <w:rPr>
                <w:rFonts w:ascii="Arial Narrow" w:hAnsi="Arial Narrow" w:cs="Arial Narrow"/>
                <w:spacing w:val="-1"/>
                <w:sz w:val="20"/>
                <w:szCs w:val="20"/>
              </w:rPr>
              <w:t>et</w:t>
            </w:r>
            <w:r>
              <w:rPr>
                <w:rFonts w:ascii="Arial Narrow" w:hAnsi="Arial Narrow" w:cs="Arial Narrow"/>
                <w:sz w:val="20"/>
                <w:szCs w:val="20"/>
              </w:rPr>
              <w:t xml:space="preserve"> </w:t>
            </w:r>
            <w:r>
              <w:rPr>
                <w:rFonts w:ascii="Arial Narrow" w:hAnsi="Arial Narrow" w:cs="Arial Narrow"/>
                <w:spacing w:val="-1"/>
                <w:sz w:val="20"/>
                <w:szCs w:val="20"/>
              </w:rPr>
              <w:t>al.</w:t>
            </w:r>
            <w:r>
              <w:rPr>
                <w:rFonts w:ascii="Arial Narrow" w:hAnsi="Arial Narrow" w:cs="Arial Narrow"/>
                <w:sz w:val="20"/>
                <w:szCs w:val="20"/>
              </w:rPr>
              <w:t xml:space="preserve"> </w:t>
            </w:r>
            <w:r>
              <w:rPr>
                <w:rFonts w:ascii="Arial Narrow" w:hAnsi="Arial Narrow" w:cs="Arial Narrow"/>
                <w:spacing w:val="-3"/>
                <w:sz w:val="20"/>
                <w:szCs w:val="20"/>
              </w:rPr>
              <w:t>(2011)</w:t>
            </w:r>
            <w:r>
              <w:rPr>
                <w:rFonts w:ascii="Arial Narrow" w:hAnsi="Arial Narrow" w:cs="Arial Narrow"/>
                <w:sz w:val="20"/>
                <w:szCs w:val="20"/>
              </w:rPr>
              <w:t xml:space="preserve"> </w:t>
            </w:r>
            <w:r>
              <w:rPr>
                <w:rFonts w:ascii="Arial Narrow" w:hAnsi="Arial Narrow" w:cs="Arial Narrow"/>
                <w:spacing w:val="-1"/>
                <w:sz w:val="20"/>
                <w:szCs w:val="20"/>
              </w:rPr>
              <w:t>and other</w:t>
            </w:r>
            <w:r>
              <w:rPr>
                <w:rFonts w:ascii="Arial Narrow" w:hAnsi="Arial Narrow" w:cs="Arial Narrow"/>
                <w:sz w:val="20"/>
                <w:szCs w:val="20"/>
              </w:rPr>
              <w:t xml:space="preserve"> </w:t>
            </w:r>
            <w:r>
              <w:rPr>
                <w:rFonts w:ascii="Arial Narrow" w:hAnsi="Arial Narrow" w:cs="Arial Narrow"/>
                <w:spacing w:val="-1"/>
                <w:sz w:val="20"/>
                <w:szCs w:val="20"/>
              </w:rPr>
              <w:t>editions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2"/>
                <w:sz w:val="20"/>
                <w:szCs w:val="20"/>
              </w:rPr>
              <w:t xml:space="preserve">ITTO’s </w:t>
            </w:r>
            <w:r>
              <w:rPr>
                <w:rFonts w:ascii="Arial Narrow" w:hAnsi="Arial Narrow" w:cs="Arial Narrow"/>
                <w:i/>
                <w:iCs/>
                <w:sz w:val="20"/>
                <w:szCs w:val="20"/>
              </w:rPr>
              <w:t>Status</w:t>
            </w:r>
            <w:r>
              <w:rPr>
                <w:rFonts w:ascii="Arial Narrow" w:hAnsi="Arial Narrow" w:cs="Arial Narrow"/>
                <w:i/>
                <w:iCs/>
                <w:spacing w:val="-1"/>
                <w:sz w:val="20"/>
                <w:szCs w:val="20"/>
              </w:rPr>
              <w:t xml:space="preserve"> of</w:t>
            </w:r>
            <w:r>
              <w:rPr>
                <w:rFonts w:ascii="Arial Narrow" w:hAnsi="Arial Narrow" w:cs="Arial Narrow"/>
                <w:i/>
                <w:iCs/>
                <w:spacing w:val="-4"/>
                <w:sz w:val="20"/>
                <w:szCs w:val="20"/>
              </w:rPr>
              <w:t xml:space="preserve"> </w:t>
            </w:r>
            <w:r>
              <w:rPr>
                <w:rFonts w:ascii="Arial Narrow" w:hAnsi="Arial Narrow" w:cs="Arial Narrow"/>
                <w:i/>
                <w:iCs/>
                <w:spacing w:val="-1"/>
                <w:sz w:val="20"/>
                <w:szCs w:val="20"/>
              </w:rPr>
              <w:t xml:space="preserve">Tropical </w:t>
            </w:r>
            <w:r>
              <w:rPr>
                <w:rFonts w:ascii="Arial Narrow" w:hAnsi="Arial Narrow" w:cs="Arial Narrow"/>
                <w:i/>
                <w:iCs/>
                <w:sz w:val="20"/>
                <w:szCs w:val="20"/>
              </w:rPr>
              <w:t>Forest</w:t>
            </w:r>
            <w:r>
              <w:rPr>
                <w:rFonts w:ascii="Arial Narrow" w:hAnsi="Arial Narrow" w:cs="Arial Narrow"/>
                <w:i/>
                <w:iCs/>
                <w:spacing w:val="-2"/>
                <w:sz w:val="20"/>
                <w:szCs w:val="20"/>
              </w:rPr>
              <w:t xml:space="preserve"> </w:t>
            </w:r>
            <w:r>
              <w:rPr>
                <w:rFonts w:ascii="Arial Narrow" w:hAnsi="Arial Narrow" w:cs="Arial Narrow"/>
                <w:i/>
                <w:iCs/>
                <w:spacing w:val="-1"/>
                <w:sz w:val="20"/>
                <w:szCs w:val="20"/>
              </w:rPr>
              <w:t>Management</w:t>
            </w:r>
            <w:r>
              <w:rPr>
                <w:rFonts w:ascii="Arial Narrow" w:hAnsi="Arial Narrow" w:cs="Arial Narrow"/>
                <w:i/>
                <w:iCs/>
                <w:sz w:val="20"/>
                <w:szCs w:val="20"/>
              </w:rPr>
              <w:t xml:space="preserve"> </w:t>
            </w:r>
            <w:r>
              <w:rPr>
                <w:rFonts w:ascii="Arial Narrow" w:hAnsi="Arial Narrow" w:cs="Arial Narrow"/>
                <w:sz w:val="20"/>
                <w:szCs w:val="20"/>
              </w:rPr>
              <w:t>reports</w:t>
            </w:r>
          </w:p>
        </w:tc>
      </w:tr>
    </w:tbl>
    <w:p w:rsidR="00AC305C" w:rsidRDefault="00AC305C"/>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AC305C" w:rsidRDefault="00AC305C"/>
    <w:p w:rsidR="00AC305C" w:rsidRDefault="00AC305C" w:rsidP="00AC305C">
      <w:pPr>
        <w:pStyle w:val="BodyText"/>
        <w:kinsoku w:val="0"/>
        <w:overflowPunct w:val="0"/>
        <w:spacing w:before="11"/>
        <w:ind w:left="0" w:firstLine="0"/>
        <w:rPr>
          <w:rFonts w:ascii="Times New Roman" w:hAnsi="Times New Roman" w:cs="Times New Roman"/>
          <w:sz w:val="8"/>
          <w:szCs w:val="8"/>
        </w:rPr>
      </w:pPr>
    </w:p>
    <w:tbl>
      <w:tblPr>
        <w:tblW w:w="7920" w:type="dxa"/>
        <w:tblInd w:w="633" w:type="dxa"/>
        <w:tblLayout w:type="fixed"/>
        <w:tblCellMar>
          <w:left w:w="0" w:type="dxa"/>
          <w:right w:w="0" w:type="dxa"/>
        </w:tblCellMar>
        <w:tblLook w:val="0000" w:firstRow="0" w:lastRow="0" w:firstColumn="0" w:lastColumn="0" w:noHBand="0" w:noVBand="0"/>
      </w:tblPr>
      <w:tblGrid>
        <w:gridCol w:w="1791"/>
        <w:gridCol w:w="1360"/>
        <w:gridCol w:w="378"/>
        <w:gridCol w:w="774"/>
        <w:gridCol w:w="1195"/>
        <w:gridCol w:w="1199"/>
        <w:gridCol w:w="1223"/>
      </w:tblGrid>
      <w:tr w:rsidR="00AC305C" w:rsidTr="005B386A">
        <w:trPr>
          <w:trHeight w:hRule="exact" w:val="612"/>
        </w:trPr>
        <w:tc>
          <w:tcPr>
            <w:tcW w:w="4303" w:type="dxa"/>
            <w:gridSpan w:val="4"/>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4.3</w:t>
            </w:r>
          </w:p>
          <w:p w:rsidR="00AC305C" w:rsidRDefault="00AC305C">
            <w:pPr>
              <w:pStyle w:val="TableParagraph"/>
              <w:kinsoku w:val="0"/>
              <w:overflowPunct w:val="0"/>
              <w:spacing w:before="124" w:line="251" w:lineRule="auto"/>
              <w:ind w:left="110" w:right="318"/>
            </w:pPr>
            <w:r>
              <w:rPr>
                <w:rFonts w:ascii="Arial Narrow" w:hAnsi="Arial Narrow" w:cs="Arial Narrow"/>
                <w:b/>
                <w:bCs/>
                <w:spacing w:val="-1"/>
                <w:sz w:val="20"/>
                <w:szCs w:val="20"/>
              </w:rPr>
              <w:t>Actual</w:t>
            </w:r>
            <w:r>
              <w:rPr>
                <w:rFonts w:ascii="Arial Narrow" w:hAnsi="Arial Narrow" w:cs="Arial Narrow"/>
                <w:b/>
                <w:bCs/>
                <w:sz w:val="20"/>
                <w:szCs w:val="20"/>
              </w:rPr>
              <w:t xml:space="preserve"> harvest of </w:t>
            </w:r>
            <w:r>
              <w:rPr>
                <w:rFonts w:ascii="Arial Narrow" w:hAnsi="Arial Narrow" w:cs="Arial Narrow"/>
                <w:b/>
                <w:bCs/>
                <w:spacing w:val="-1"/>
                <w:sz w:val="20"/>
                <w:szCs w:val="20"/>
              </w:rPr>
              <w:t>wood</w:t>
            </w:r>
            <w:r>
              <w:rPr>
                <w:rFonts w:ascii="Arial Narrow" w:hAnsi="Arial Narrow" w:cs="Arial Narrow"/>
                <w:b/>
                <w:bCs/>
                <w:spacing w:val="1"/>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1"/>
                <w:sz w:val="20"/>
                <w:szCs w:val="20"/>
              </w:rPr>
              <w:t xml:space="preserve"> </w:t>
            </w:r>
            <w:r>
              <w:rPr>
                <w:rFonts w:ascii="Arial Narrow" w:hAnsi="Arial Narrow" w:cs="Arial Narrow"/>
                <w:b/>
                <w:bCs/>
                <w:sz w:val="20"/>
                <w:szCs w:val="20"/>
              </w:rPr>
              <w:t>non-wood</w:t>
            </w:r>
            <w:r>
              <w:rPr>
                <w:rFonts w:ascii="Arial Narrow" w:hAnsi="Arial Narrow" w:cs="Arial Narrow"/>
                <w:b/>
                <w:bCs/>
                <w:spacing w:val="-1"/>
                <w:sz w:val="20"/>
                <w:szCs w:val="20"/>
              </w:rPr>
              <w:t xml:space="preserve"> </w:t>
            </w:r>
            <w:r>
              <w:rPr>
                <w:rFonts w:ascii="Arial Narrow" w:hAnsi="Arial Narrow" w:cs="Arial Narrow"/>
                <w:b/>
                <w:bCs/>
                <w:sz w:val="20"/>
                <w:szCs w:val="20"/>
              </w:rPr>
              <w:t>products in</w:t>
            </w:r>
            <w:r>
              <w:rPr>
                <w:rFonts w:ascii="Arial Narrow" w:hAnsi="Arial Narrow" w:cs="Arial Narrow"/>
                <w:b/>
                <w:bCs/>
                <w:spacing w:val="25"/>
                <w:sz w:val="20"/>
                <w:szCs w:val="20"/>
              </w:rPr>
              <w:t xml:space="preserve"> </w:t>
            </w:r>
            <w:r>
              <w:rPr>
                <w:rFonts w:ascii="Arial Narrow" w:hAnsi="Arial Narrow" w:cs="Arial Narrow"/>
                <w:b/>
                <w:bCs/>
                <w:sz w:val="20"/>
                <w:szCs w:val="20"/>
              </w:rPr>
              <w:t>planted</w:t>
            </w:r>
            <w:r>
              <w:rPr>
                <w:rFonts w:ascii="Arial Narrow" w:hAnsi="Arial Narrow" w:cs="Arial Narrow"/>
                <w:b/>
                <w:bCs/>
                <w:spacing w:val="-7"/>
                <w:sz w:val="20"/>
                <w:szCs w:val="20"/>
              </w:rPr>
              <w:t xml:space="preserve"> </w:t>
            </w:r>
            <w:r>
              <w:rPr>
                <w:rFonts w:ascii="Arial Narrow" w:hAnsi="Arial Narrow" w:cs="Arial Narrow"/>
                <w:b/>
                <w:bCs/>
                <w:sz w:val="20"/>
                <w:szCs w:val="20"/>
              </w:rPr>
              <w:t>forests</w:t>
            </w:r>
          </w:p>
        </w:tc>
        <w:tc>
          <w:tcPr>
            <w:tcW w:w="119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5B386A">
            <w:pPr>
              <w:pStyle w:val="TableParagraph"/>
              <w:kinsoku w:val="0"/>
              <w:overflowPunct w:val="0"/>
              <w:spacing w:before="69" w:line="251" w:lineRule="auto"/>
              <w:ind w:left="426"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9"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5B386A">
            <w:pPr>
              <w:pStyle w:val="TableParagraph"/>
              <w:kinsoku w:val="0"/>
              <w:overflowPunct w:val="0"/>
              <w:spacing w:before="69"/>
              <w:ind w:right="1"/>
              <w:jc w:val="center"/>
              <w:rPr>
                <w:rFonts w:ascii="Arial Narrow" w:hAnsi="Arial Narrow" w:cs="Arial Narrow"/>
                <w:sz w:val="20"/>
                <w:szCs w:val="20"/>
              </w:rPr>
            </w:pPr>
            <w:r>
              <w:rPr>
                <w:rFonts w:ascii="Arial Narrow" w:hAnsi="Arial Narrow" w:cs="Arial Narrow"/>
                <w:sz w:val="20"/>
                <w:szCs w:val="20"/>
              </w:rPr>
              <w:t>FMU</w:t>
            </w:r>
          </w:p>
          <w:p w:rsidR="00AC305C" w:rsidRDefault="00AC305C" w:rsidP="005B386A">
            <w:pPr>
              <w:pStyle w:val="TableParagraph"/>
              <w:kinsoku w:val="0"/>
              <w:overflowPunct w:val="0"/>
              <w:spacing w:before="10"/>
              <w:ind w:right="1"/>
              <w:jc w:val="center"/>
            </w:pPr>
            <w:r>
              <w:rPr>
                <w:rFonts w:ascii="Arial Narrow" w:hAnsi="Arial Narrow" w:cs="Arial Narrow"/>
                <w:spacing w:val="-1"/>
                <w:sz w:val="20"/>
                <w:szCs w:val="20"/>
              </w:rPr>
              <w:t>level</w:t>
            </w:r>
          </w:p>
        </w:tc>
        <w:tc>
          <w:tcPr>
            <w:tcW w:w="122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5B386A">
            <w:pPr>
              <w:pStyle w:val="TableParagraph"/>
              <w:kinsoku w:val="0"/>
              <w:overflowPunct w:val="0"/>
              <w:spacing w:before="69" w:line="251" w:lineRule="auto"/>
              <w:ind w:left="426" w:right="192"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C305C" w:rsidTr="00157E1F">
        <w:trPr>
          <w:trHeight w:hRule="exact" w:val="398"/>
        </w:trPr>
        <w:tc>
          <w:tcPr>
            <w:tcW w:w="4303" w:type="dxa"/>
            <w:gridSpan w:val="4"/>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6" w:right="192" w:hanging="233"/>
            </w:pPr>
          </w:p>
        </w:tc>
        <w:tc>
          <w:tcPr>
            <w:tcW w:w="1195"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99"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ind w:right="1"/>
              <w:jc w:val="center"/>
            </w:pPr>
            <w:r>
              <w:rPr>
                <w:rFonts w:ascii="Wingdings" w:hAnsi="Wingdings" w:cs="Wingdings"/>
                <w:w w:val="90"/>
                <w:sz w:val="20"/>
                <w:szCs w:val="20"/>
              </w:rPr>
              <w:t></w:t>
            </w:r>
            <w:r>
              <w:rPr>
                <w:rFonts w:ascii="Wingdings" w:hAnsi="Wingdings" w:cs="Wingdings"/>
                <w:w w:val="90"/>
                <w:sz w:val="20"/>
                <w:szCs w:val="20"/>
              </w:rPr>
              <w:t></w:t>
            </w:r>
          </w:p>
        </w:tc>
        <w:tc>
          <w:tcPr>
            <w:tcW w:w="1223"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r>
      <w:tr w:rsidR="00AC305C" w:rsidTr="00157E1F">
        <w:trPr>
          <w:trHeight w:hRule="exact" w:val="389"/>
        </w:trPr>
        <w:tc>
          <w:tcPr>
            <w:tcW w:w="7920" w:type="dxa"/>
            <w:gridSpan w:val="7"/>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157E1F">
        <w:trPr>
          <w:trHeight w:hRule="exact" w:val="852"/>
        </w:trPr>
        <w:tc>
          <w:tcPr>
            <w:tcW w:w="1791" w:type="dxa"/>
            <w:tcBorders>
              <w:top w:val="single" w:sz="2" w:space="0" w:color="000000"/>
              <w:left w:val="single" w:sz="2" w:space="0" w:color="000000"/>
              <w:bottom w:val="single" w:sz="2" w:space="0" w:color="000000"/>
              <w:right w:val="single" w:sz="2" w:space="0" w:color="000000"/>
            </w:tcBorders>
          </w:tcPr>
          <w:p w:rsidR="00AC305C" w:rsidRDefault="00AC305C"/>
        </w:tc>
        <w:tc>
          <w:tcPr>
            <w:tcW w:w="136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240"/>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z w:val="20"/>
                <w:szCs w:val="20"/>
              </w:rPr>
              <w:t xml:space="preserve"> </w:t>
            </w:r>
            <w:r>
              <w:rPr>
                <w:rFonts w:ascii="Arial Narrow" w:hAnsi="Arial Narrow" w:cs="Arial Narrow"/>
                <w:i/>
                <w:iCs/>
                <w:spacing w:val="-1"/>
                <w:sz w:val="20"/>
                <w:szCs w:val="20"/>
              </w:rPr>
              <w:t>annual</w:t>
            </w:r>
            <w:r>
              <w:rPr>
                <w:rFonts w:ascii="Arial Narrow" w:hAnsi="Arial Narrow" w:cs="Arial Narrow"/>
                <w:i/>
                <w:iCs/>
                <w:spacing w:val="24"/>
                <w:sz w:val="20"/>
                <w:szCs w:val="20"/>
              </w:rPr>
              <w:t xml:space="preserve"> </w:t>
            </w:r>
            <w:r>
              <w:rPr>
                <w:rFonts w:ascii="Arial Narrow" w:hAnsi="Arial Narrow" w:cs="Arial Narrow"/>
                <w:i/>
                <w:iCs/>
                <w:spacing w:val="-1"/>
                <w:sz w:val="20"/>
                <w:szCs w:val="20"/>
              </w:rPr>
              <w:t>planted-forest</w:t>
            </w:r>
            <w:r>
              <w:rPr>
                <w:rFonts w:ascii="Arial Narrow" w:hAnsi="Arial Narrow" w:cs="Arial Narrow"/>
                <w:i/>
                <w:iCs/>
                <w:spacing w:val="20"/>
                <w:sz w:val="20"/>
                <w:szCs w:val="20"/>
              </w:rPr>
              <w:t xml:space="preserve"> </w:t>
            </w:r>
            <w:r>
              <w:rPr>
                <w:rFonts w:ascii="Arial Narrow" w:hAnsi="Arial Narrow" w:cs="Arial Narrow"/>
                <w:i/>
                <w:iCs/>
                <w:sz w:val="20"/>
                <w:szCs w:val="20"/>
              </w:rPr>
              <w:t>harvest</w:t>
            </w:r>
          </w:p>
        </w:tc>
        <w:tc>
          <w:tcPr>
            <w:tcW w:w="4769" w:type="dxa"/>
            <w:gridSpan w:val="5"/>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i/>
                <w:iCs/>
                <w:sz w:val="20"/>
                <w:szCs w:val="20"/>
              </w:rPr>
              <w:t>List the top five species harvested (by volume or weight) for</w:t>
            </w:r>
          </w:p>
          <w:p w:rsidR="00AC305C" w:rsidRDefault="00AC305C">
            <w:pPr>
              <w:pStyle w:val="TableParagraph"/>
              <w:kinsoku w:val="0"/>
              <w:overflowPunct w:val="0"/>
              <w:spacing w:before="10"/>
              <w:ind w:left="110"/>
            </w:pPr>
            <w:r>
              <w:rPr>
                <w:rFonts w:ascii="Arial Narrow" w:hAnsi="Arial Narrow" w:cs="Arial Narrow"/>
                <w:i/>
                <w:iCs/>
                <w:spacing w:val="-1"/>
                <w:sz w:val="20"/>
                <w:szCs w:val="20"/>
              </w:rPr>
              <w:t>each</w:t>
            </w:r>
            <w:r>
              <w:rPr>
                <w:rFonts w:ascii="Arial Narrow" w:hAnsi="Arial Narrow" w:cs="Arial Narrow"/>
                <w:i/>
                <w:iCs/>
                <w:sz w:val="20"/>
                <w:szCs w:val="20"/>
              </w:rPr>
              <w:t xml:space="preserve"> </w:t>
            </w:r>
            <w:r>
              <w:rPr>
                <w:rFonts w:ascii="Arial Narrow" w:hAnsi="Arial Narrow" w:cs="Arial Narrow"/>
                <w:i/>
                <w:iCs/>
                <w:spacing w:val="-3"/>
                <w:sz w:val="20"/>
                <w:szCs w:val="20"/>
              </w:rPr>
              <w:t>category,</w:t>
            </w:r>
            <w:r>
              <w:rPr>
                <w:rFonts w:ascii="Arial Narrow" w:hAnsi="Arial Narrow" w:cs="Arial Narrow"/>
                <w:i/>
                <w:iCs/>
                <w:sz w:val="20"/>
                <w:szCs w:val="20"/>
              </w:rPr>
              <w:t xml:space="preserve"> </w:t>
            </w:r>
            <w:r>
              <w:rPr>
                <w:rFonts w:ascii="Arial Narrow" w:hAnsi="Arial Narrow" w:cs="Arial Narrow"/>
                <w:i/>
                <w:iCs/>
                <w:spacing w:val="-1"/>
                <w:sz w:val="20"/>
                <w:szCs w:val="20"/>
              </w:rPr>
              <w:t>and</w:t>
            </w:r>
            <w:r>
              <w:rPr>
                <w:rFonts w:ascii="Arial Narrow" w:hAnsi="Arial Narrow" w:cs="Arial Narrow"/>
                <w:i/>
                <w:iCs/>
                <w:sz w:val="20"/>
                <w:szCs w:val="20"/>
              </w:rPr>
              <w:t xml:space="preserve"> </w:t>
            </w:r>
            <w:r>
              <w:rPr>
                <w:rFonts w:ascii="Arial Narrow" w:hAnsi="Arial Narrow" w:cs="Arial Narrow"/>
                <w:i/>
                <w:iCs/>
                <w:spacing w:val="-1"/>
                <w:sz w:val="20"/>
                <w:szCs w:val="20"/>
              </w:rPr>
              <w:t>actual</w:t>
            </w:r>
            <w:r>
              <w:rPr>
                <w:rFonts w:ascii="Arial Narrow" w:hAnsi="Arial Narrow" w:cs="Arial Narrow"/>
                <w:i/>
                <w:iCs/>
                <w:sz w:val="20"/>
                <w:szCs w:val="20"/>
              </w:rPr>
              <w:t xml:space="preserve"> </w:t>
            </w:r>
            <w:r>
              <w:rPr>
                <w:rFonts w:ascii="Arial Narrow" w:hAnsi="Arial Narrow" w:cs="Arial Narrow"/>
                <w:i/>
                <w:iCs/>
                <w:spacing w:val="-1"/>
                <w:sz w:val="20"/>
                <w:szCs w:val="20"/>
              </w:rPr>
              <w:t>annual</w:t>
            </w:r>
            <w:r>
              <w:rPr>
                <w:rFonts w:ascii="Arial Narrow" w:hAnsi="Arial Narrow" w:cs="Arial Narrow"/>
                <w:i/>
                <w:iCs/>
                <w:sz w:val="20"/>
                <w:szCs w:val="20"/>
              </w:rPr>
              <w:t xml:space="preserve"> </w:t>
            </w:r>
            <w:r>
              <w:rPr>
                <w:rFonts w:ascii="Arial Narrow" w:hAnsi="Arial Narrow" w:cs="Arial Narrow"/>
                <w:i/>
                <w:iCs/>
                <w:spacing w:val="-1"/>
                <w:sz w:val="20"/>
                <w:szCs w:val="20"/>
              </w:rPr>
              <w:t>harvest</w:t>
            </w:r>
          </w:p>
        </w:tc>
      </w:tr>
      <w:tr w:rsidR="00AC305C" w:rsidTr="00157E1F">
        <w:trPr>
          <w:trHeight w:hRule="exact" w:val="372"/>
        </w:trPr>
        <w:tc>
          <w:tcPr>
            <w:tcW w:w="1791"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2"/>
                <w:sz w:val="20"/>
                <w:szCs w:val="20"/>
              </w:rPr>
              <w:t>Timber</w:t>
            </w:r>
          </w:p>
          <w:p w:rsidR="00AC305C" w:rsidRDefault="00AC305C">
            <w:pPr>
              <w:pStyle w:val="TableParagraph"/>
              <w:kinsoku w:val="0"/>
              <w:overflowPunct w:val="0"/>
              <w:spacing w:before="10"/>
              <w:ind w:left="110"/>
            </w:pPr>
            <w:r>
              <w:rPr>
                <w:rFonts w:ascii="Arial Narrow" w:hAnsi="Arial Narrow" w:cs="Arial Narrow"/>
                <w:spacing w:val="-3"/>
                <w:sz w:val="20"/>
                <w:szCs w:val="20"/>
              </w:rPr>
              <w:t>(industrial</w:t>
            </w:r>
            <w:r>
              <w:rPr>
                <w:rFonts w:ascii="Arial Narrow" w:hAnsi="Arial Narrow" w:cs="Arial Narrow"/>
                <w:spacing w:val="-9"/>
                <w:sz w:val="20"/>
                <w:szCs w:val="20"/>
              </w:rPr>
              <w:t xml:space="preserve"> </w:t>
            </w:r>
            <w:proofErr w:type="spellStart"/>
            <w:r>
              <w:rPr>
                <w:rFonts w:ascii="Arial Narrow" w:hAnsi="Arial Narrow" w:cs="Arial Narrow"/>
                <w:spacing w:val="-2"/>
                <w:sz w:val="20"/>
                <w:szCs w:val="20"/>
              </w:rPr>
              <w:t>roundwood</w:t>
            </w:r>
            <w:proofErr w:type="spellEnd"/>
            <w:r>
              <w:rPr>
                <w:rFonts w:ascii="Arial Narrow" w:hAnsi="Arial Narrow" w:cs="Arial Narrow"/>
                <w:spacing w:val="-2"/>
                <w:sz w:val="20"/>
                <w:szCs w:val="20"/>
              </w:rPr>
              <w:t>)</w:t>
            </w:r>
          </w:p>
        </w:tc>
        <w:tc>
          <w:tcPr>
            <w:tcW w:w="1360"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1</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2</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3</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4</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5</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Other</w:t>
            </w:r>
            <w:r>
              <w:rPr>
                <w:rFonts w:ascii="Arial Narrow" w:hAnsi="Arial Narrow" w:cs="Arial Narrow"/>
                <w:spacing w:val="-4"/>
                <w:sz w:val="20"/>
                <w:szCs w:val="20"/>
              </w:rPr>
              <w:t xml:space="preserve"> </w:t>
            </w:r>
            <w:r>
              <w:rPr>
                <w:rFonts w:ascii="Arial Narrow" w:hAnsi="Arial Narrow" w:cs="Arial Narrow"/>
                <w:sz w:val="20"/>
                <w:szCs w:val="20"/>
              </w:rPr>
              <w:t>wood</w:t>
            </w:r>
          </w:p>
          <w:p w:rsidR="00AC305C" w:rsidRDefault="00AC305C">
            <w:pPr>
              <w:pStyle w:val="TableParagraph"/>
              <w:kinsoku w:val="0"/>
              <w:overflowPunct w:val="0"/>
              <w:spacing w:before="10" w:line="251" w:lineRule="auto"/>
              <w:ind w:left="110" w:right="438"/>
            </w:pPr>
            <w:r>
              <w:rPr>
                <w:rFonts w:ascii="Arial Narrow" w:hAnsi="Arial Narrow" w:cs="Arial Narrow"/>
                <w:sz w:val="20"/>
                <w:szCs w:val="20"/>
              </w:rPr>
              <w:t>(e.g.</w:t>
            </w:r>
            <w:r>
              <w:rPr>
                <w:rFonts w:ascii="Arial Narrow" w:hAnsi="Arial Narrow" w:cs="Arial Narrow"/>
                <w:spacing w:val="-1"/>
                <w:sz w:val="20"/>
                <w:szCs w:val="20"/>
              </w:rPr>
              <w:t xml:space="preserve"> locally</w:t>
            </w:r>
            <w:r>
              <w:rPr>
                <w:rFonts w:ascii="Arial Narrow" w:hAnsi="Arial Narrow" w:cs="Arial Narrow"/>
                <w:sz w:val="20"/>
                <w:szCs w:val="20"/>
              </w:rPr>
              <w:t xml:space="preserve"> </w:t>
            </w:r>
            <w:r>
              <w:rPr>
                <w:rFonts w:ascii="Arial Narrow" w:hAnsi="Arial Narrow" w:cs="Arial Narrow"/>
                <w:spacing w:val="-1"/>
                <w:sz w:val="20"/>
                <w:szCs w:val="20"/>
              </w:rPr>
              <w:t>used;</w:t>
            </w:r>
            <w:r>
              <w:rPr>
                <w:rFonts w:ascii="Arial Narrow" w:hAnsi="Arial Narrow" w:cs="Arial Narrow"/>
                <w:spacing w:val="21"/>
                <w:sz w:val="20"/>
                <w:szCs w:val="20"/>
              </w:rPr>
              <w:t xml:space="preserve"> </w:t>
            </w:r>
            <w:proofErr w:type="spellStart"/>
            <w:r>
              <w:rPr>
                <w:rFonts w:ascii="Arial Narrow" w:hAnsi="Arial Narrow" w:cs="Arial Narrow"/>
                <w:sz w:val="20"/>
                <w:szCs w:val="20"/>
              </w:rPr>
              <w:t>woodfuel</w:t>
            </w:r>
            <w:proofErr w:type="spellEnd"/>
            <w:r>
              <w:rPr>
                <w:rFonts w:ascii="Arial Narrow" w:hAnsi="Arial Narrow" w:cs="Arial Narrow"/>
                <w:sz w:val="20"/>
                <w:szCs w:val="20"/>
              </w:rPr>
              <w:t>)</w:t>
            </w:r>
          </w:p>
        </w:tc>
        <w:tc>
          <w:tcPr>
            <w:tcW w:w="1360"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1</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2</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3</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4</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5</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72"/>
              <w:ind w:right="108"/>
              <w:jc w:val="right"/>
            </w:pPr>
            <w:r>
              <w:rPr>
                <w:rFonts w:ascii="Arial Narrow" w:hAnsi="Arial Narrow" w:cs="Arial Narrow"/>
                <w:position w:val="-7"/>
                <w:sz w:val="20"/>
                <w:szCs w:val="20"/>
              </w:rPr>
              <w:t>m</w:t>
            </w:r>
            <w:r>
              <w:rPr>
                <w:rFonts w:ascii="Arial Narrow" w:hAnsi="Arial Narrow" w:cs="Arial Narrow"/>
                <w:sz w:val="11"/>
                <w:szCs w:val="11"/>
              </w:rPr>
              <w:t>3</w:t>
            </w:r>
          </w:p>
        </w:tc>
      </w:tr>
      <w:tr w:rsidR="00AC305C" w:rsidTr="00157E1F">
        <w:trPr>
          <w:trHeight w:hRule="exact" w:val="372"/>
        </w:trPr>
        <w:tc>
          <w:tcPr>
            <w:tcW w:w="1791"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Non-wood forest</w:t>
            </w:r>
          </w:p>
          <w:p w:rsidR="00AC305C" w:rsidRDefault="00AC305C">
            <w:pPr>
              <w:pStyle w:val="TableParagraph"/>
              <w:kinsoku w:val="0"/>
              <w:overflowPunct w:val="0"/>
              <w:spacing w:before="10"/>
              <w:ind w:left="110"/>
            </w:pPr>
            <w:r>
              <w:rPr>
                <w:rFonts w:ascii="Arial Narrow" w:hAnsi="Arial Narrow" w:cs="Arial Narrow"/>
                <w:sz w:val="20"/>
                <w:szCs w:val="20"/>
              </w:rPr>
              <w:t>products</w:t>
            </w:r>
          </w:p>
        </w:tc>
        <w:tc>
          <w:tcPr>
            <w:tcW w:w="1360" w:type="dxa"/>
            <w:vMerge w:val="restart"/>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r>
              <w:rPr>
                <w:rFonts w:ascii="Arial Narrow" w:hAnsi="Arial Narrow" w:cs="Arial Narrow"/>
                <w:spacing w:val="-1"/>
                <w:sz w:val="20"/>
                <w:szCs w:val="20"/>
              </w:rPr>
              <w:t>kg</w:t>
            </w: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1</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r>
              <w:rPr>
                <w:rFonts w:ascii="Arial Narrow" w:hAnsi="Arial Narrow" w:cs="Arial Narrow"/>
                <w:spacing w:val="-1"/>
                <w:sz w:val="20"/>
                <w:szCs w:val="20"/>
              </w:rPr>
              <w:t>kg</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2</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r>
              <w:rPr>
                <w:rFonts w:ascii="Arial Narrow" w:hAnsi="Arial Narrow" w:cs="Arial Narrow"/>
                <w:spacing w:val="-1"/>
                <w:sz w:val="20"/>
                <w:szCs w:val="20"/>
              </w:rPr>
              <w:t>kg</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3</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r>
              <w:rPr>
                <w:rFonts w:ascii="Arial Narrow" w:hAnsi="Arial Narrow" w:cs="Arial Narrow"/>
                <w:spacing w:val="-1"/>
                <w:sz w:val="20"/>
                <w:szCs w:val="20"/>
              </w:rPr>
              <w:t>kg</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4</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r>
              <w:rPr>
                <w:rFonts w:ascii="Arial Narrow" w:hAnsi="Arial Narrow" w:cs="Arial Narrow"/>
                <w:spacing w:val="-1"/>
                <w:sz w:val="20"/>
                <w:szCs w:val="20"/>
              </w:rPr>
              <w:t>kg</w:t>
            </w:r>
          </w:p>
        </w:tc>
      </w:tr>
      <w:tr w:rsidR="00AC305C"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1360" w:type="dxa"/>
            <w:vMerge/>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p>
        </w:tc>
        <w:tc>
          <w:tcPr>
            <w:tcW w:w="378"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sz w:val="20"/>
                <w:szCs w:val="20"/>
              </w:rPr>
              <w:t>5</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right="108"/>
              <w:jc w:val="right"/>
            </w:pPr>
            <w:r>
              <w:rPr>
                <w:rFonts w:ascii="Arial Narrow" w:hAnsi="Arial Narrow" w:cs="Arial Narrow"/>
                <w:spacing w:val="-1"/>
                <w:sz w:val="20"/>
                <w:szCs w:val="20"/>
              </w:rPr>
              <w:t>kg</w:t>
            </w:r>
          </w:p>
        </w:tc>
      </w:tr>
      <w:tr w:rsidR="00AC305C" w:rsidTr="00B70319">
        <w:trPr>
          <w:trHeight w:hRule="exact" w:val="799"/>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C305C" w:rsidRDefault="00AC305C" w:rsidP="005B386A">
            <w:pPr>
              <w:pStyle w:val="ListParagraph"/>
              <w:numPr>
                <w:ilvl w:val="0"/>
                <w:numId w:val="2"/>
              </w:numPr>
              <w:kinsoku w:val="0"/>
              <w:overflowPunct w:val="0"/>
              <w:spacing w:before="10"/>
            </w:pPr>
            <w:r w:rsidRPr="00B70319">
              <w:rPr>
                <w:rFonts w:ascii="Arial Narrow" w:hAnsi="Arial Narrow" w:cs="Arial Narrow"/>
                <w:spacing w:val="-2"/>
                <w:sz w:val="20"/>
                <w:szCs w:val="20"/>
              </w:rPr>
              <w:t>Indicate the reported average harvest levels over the latest 3-year period, together with the source of the data</w:t>
            </w:r>
          </w:p>
        </w:tc>
      </w:tr>
      <w:tr w:rsidR="00AC305C" w:rsidTr="00157E1F">
        <w:trPr>
          <w:trHeight w:hRule="exact" w:val="852"/>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AC305C" w:rsidRDefault="00AC305C">
            <w:pPr>
              <w:pStyle w:val="TableParagraph"/>
              <w:kinsoku w:val="0"/>
              <w:overflowPunct w:val="0"/>
              <w:spacing w:before="10"/>
              <w:ind w:left="110"/>
              <w:rPr>
                <w:rFonts w:ascii="Arial Narrow" w:hAnsi="Arial Narrow" w:cs="Arial Narrow"/>
                <w:spacing w:val="-2"/>
                <w:sz w:val="20"/>
                <w:szCs w:val="20"/>
              </w:rPr>
            </w:pPr>
            <w:r>
              <w:rPr>
                <w:rFonts w:ascii="Arial Narrow" w:hAnsi="Arial Narrow" w:cs="Arial Narrow"/>
                <w:spacing w:val="-5"/>
                <w:sz w:val="20"/>
                <w:szCs w:val="20"/>
              </w:rPr>
              <w:t xml:space="preserve">FAO </w:t>
            </w:r>
            <w:r>
              <w:rPr>
                <w:rFonts w:ascii="Arial Narrow" w:hAnsi="Arial Narrow" w:cs="Arial Narrow"/>
                <w:spacing w:val="-2"/>
                <w:sz w:val="20"/>
                <w:szCs w:val="20"/>
              </w:rPr>
              <w:t>(2015);</w:t>
            </w:r>
            <w:r>
              <w:rPr>
                <w:rFonts w:ascii="Arial Narrow" w:hAnsi="Arial Narrow" w:cs="Arial Narrow"/>
                <w:spacing w:val="-4"/>
                <w:sz w:val="20"/>
                <w:szCs w:val="20"/>
              </w:rPr>
              <w:t xml:space="preserve"> </w:t>
            </w:r>
            <w:proofErr w:type="spellStart"/>
            <w:r>
              <w:rPr>
                <w:rFonts w:ascii="Arial Narrow" w:hAnsi="Arial Narrow" w:cs="Arial Narrow"/>
                <w:spacing w:val="-2"/>
                <w:sz w:val="20"/>
                <w:szCs w:val="20"/>
              </w:rPr>
              <w:t>Blaser</w:t>
            </w:r>
            <w:proofErr w:type="spellEnd"/>
            <w:r>
              <w:rPr>
                <w:rFonts w:ascii="Arial Narrow" w:hAnsi="Arial Narrow" w:cs="Arial Narrow"/>
                <w:spacing w:val="-4"/>
                <w:sz w:val="20"/>
                <w:szCs w:val="20"/>
              </w:rPr>
              <w:t xml:space="preserve"> </w:t>
            </w:r>
            <w:r>
              <w:rPr>
                <w:rFonts w:ascii="Arial Narrow" w:hAnsi="Arial Narrow" w:cs="Arial Narrow"/>
                <w:spacing w:val="-1"/>
                <w:sz w:val="20"/>
                <w:szCs w:val="20"/>
              </w:rPr>
              <w:t>et</w:t>
            </w:r>
            <w:r>
              <w:rPr>
                <w:rFonts w:ascii="Arial Narrow" w:hAnsi="Arial Narrow" w:cs="Arial Narrow"/>
                <w:spacing w:val="-5"/>
                <w:sz w:val="20"/>
                <w:szCs w:val="20"/>
              </w:rPr>
              <w:t xml:space="preserve"> </w:t>
            </w:r>
            <w:r>
              <w:rPr>
                <w:rFonts w:ascii="Arial Narrow" w:hAnsi="Arial Narrow" w:cs="Arial Narrow"/>
                <w:spacing w:val="-2"/>
                <w:sz w:val="20"/>
                <w:szCs w:val="20"/>
              </w:rPr>
              <w:t>al.</w:t>
            </w:r>
            <w:r>
              <w:rPr>
                <w:rFonts w:ascii="Arial Narrow" w:hAnsi="Arial Narrow" w:cs="Arial Narrow"/>
                <w:spacing w:val="-4"/>
                <w:sz w:val="20"/>
                <w:szCs w:val="20"/>
              </w:rPr>
              <w:t xml:space="preserve"> (2011) </w:t>
            </w:r>
            <w:r>
              <w:rPr>
                <w:rFonts w:ascii="Arial Narrow" w:hAnsi="Arial Narrow" w:cs="Arial Narrow"/>
                <w:spacing w:val="-2"/>
                <w:sz w:val="20"/>
                <w:szCs w:val="20"/>
              </w:rPr>
              <w:t>and</w:t>
            </w:r>
            <w:r>
              <w:rPr>
                <w:rFonts w:ascii="Arial Narrow" w:hAnsi="Arial Narrow" w:cs="Arial Narrow"/>
                <w:spacing w:val="-5"/>
                <w:sz w:val="20"/>
                <w:szCs w:val="20"/>
              </w:rPr>
              <w:t xml:space="preserve"> </w:t>
            </w:r>
            <w:r>
              <w:rPr>
                <w:rFonts w:ascii="Arial Narrow" w:hAnsi="Arial Narrow" w:cs="Arial Narrow"/>
                <w:spacing w:val="-2"/>
                <w:sz w:val="20"/>
                <w:szCs w:val="20"/>
              </w:rPr>
              <w:t>other</w:t>
            </w:r>
            <w:r>
              <w:rPr>
                <w:rFonts w:ascii="Arial Narrow" w:hAnsi="Arial Narrow" w:cs="Arial Narrow"/>
                <w:spacing w:val="-4"/>
                <w:sz w:val="20"/>
                <w:szCs w:val="20"/>
              </w:rPr>
              <w:t xml:space="preserve"> </w:t>
            </w:r>
            <w:r>
              <w:rPr>
                <w:rFonts w:ascii="Arial Narrow" w:hAnsi="Arial Narrow" w:cs="Arial Narrow"/>
                <w:spacing w:val="-2"/>
                <w:sz w:val="20"/>
                <w:szCs w:val="20"/>
              </w:rPr>
              <w:t>editions</w:t>
            </w:r>
            <w:r>
              <w:rPr>
                <w:rFonts w:ascii="Arial Narrow" w:hAnsi="Arial Narrow" w:cs="Arial Narrow"/>
                <w:spacing w:val="-4"/>
                <w:sz w:val="20"/>
                <w:szCs w:val="20"/>
              </w:rPr>
              <w:t xml:space="preserve"> </w:t>
            </w:r>
            <w:r>
              <w:rPr>
                <w:rFonts w:ascii="Arial Narrow" w:hAnsi="Arial Narrow" w:cs="Arial Narrow"/>
                <w:spacing w:val="-1"/>
                <w:sz w:val="20"/>
                <w:szCs w:val="20"/>
              </w:rPr>
              <w:t>of</w:t>
            </w:r>
            <w:r>
              <w:rPr>
                <w:rFonts w:ascii="Arial Narrow" w:hAnsi="Arial Narrow" w:cs="Arial Narrow"/>
                <w:spacing w:val="-5"/>
                <w:sz w:val="20"/>
                <w:szCs w:val="20"/>
              </w:rPr>
              <w:t xml:space="preserve"> </w:t>
            </w:r>
            <w:r>
              <w:rPr>
                <w:rFonts w:ascii="Arial Narrow" w:hAnsi="Arial Narrow" w:cs="Arial Narrow"/>
                <w:spacing w:val="-3"/>
                <w:sz w:val="20"/>
                <w:szCs w:val="20"/>
              </w:rPr>
              <w:t>ITTO’s</w:t>
            </w:r>
            <w:r>
              <w:rPr>
                <w:rFonts w:ascii="Arial Narrow" w:hAnsi="Arial Narrow" w:cs="Arial Narrow"/>
                <w:spacing w:val="-4"/>
                <w:sz w:val="20"/>
                <w:szCs w:val="20"/>
              </w:rPr>
              <w:t xml:space="preserve"> </w:t>
            </w:r>
            <w:r>
              <w:rPr>
                <w:rFonts w:ascii="Arial Narrow" w:hAnsi="Arial Narrow" w:cs="Arial Narrow"/>
                <w:i/>
                <w:iCs/>
                <w:spacing w:val="-2"/>
                <w:sz w:val="20"/>
                <w:szCs w:val="20"/>
              </w:rPr>
              <w:t>Status</w:t>
            </w:r>
            <w:r>
              <w:rPr>
                <w:rFonts w:ascii="Arial Narrow" w:hAnsi="Arial Narrow" w:cs="Arial Narrow"/>
                <w:i/>
                <w:iCs/>
                <w:spacing w:val="-5"/>
                <w:sz w:val="20"/>
                <w:szCs w:val="20"/>
              </w:rPr>
              <w:t xml:space="preserve"> </w:t>
            </w:r>
            <w:r>
              <w:rPr>
                <w:rFonts w:ascii="Arial Narrow" w:hAnsi="Arial Narrow" w:cs="Arial Narrow"/>
                <w:i/>
                <w:iCs/>
                <w:spacing w:val="-1"/>
                <w:sz w:val="20"/>
                <w:szCs w:val="20"/>
              </w:rPr>
              <w:t>of</w:t>
            </w:r>
            <w:r>
              <w:rPr>
                <w:rFonts w:ascii="Arial Narrow" w:hAnsi="Arial Narrow" w:cs="Arial Narrow"/>
                <w:i/>
                <w:iCs/>
                <w:spacing w:val="-9"/>
                <w:sz w:val="20"/>
                <w:szCs w:val="20"/>
              </w:rPr>
              <w:t xml:space="preserve"> </w:t>
            </w:r>
            <w:r>
              <w:rPr>
                <w:rFonts w:ascii="Arial Narrow" w:hAnsi="Arial Narrow" w:cs="Arial Narrow"/>
                <w:i/>
                <w:iCs/>
                <w:spacing w:val="-3"/>
                <w:sz w:val="20"/>
                <w:szCs w:val="20"/>
              </w:rPr>
              <w:t>Tropical</w:t>
            </w:r>
            <w:r>
              <w:rPr>
                <w:rFonts w:ascii="Arial Narrow" w:hAnsi="Arial Narrow" w:cs="Arial Narrow"/>
                <w:i/>
                <w:iCs/>
                <w:spacing w:val="-5"/>
                <w:sz w:val="20"/>
                <w:szCs w:val="20"/>
              </w:rPr>
              <w:t xml:space="preserve"> </w:t>
            </w:r>
            <w:r>
              <w:rPr>
                <w:rFonts w:ascii="Arial Narrow" w:hAnsi="Arial Narrow" w:cs="Arial Narrow"/>
                <w:i/>
                <w:iCs/>
                <w:spacing w:val="-2"/>
                <w:sz w:val="20"/>
                <w:szCs w:val="20"/>
              </w:rPr>
              <w:t>Forest</w:t>
            </w:r>
            <w:r>
              <w:rPr>
                <w:rFonts w:ascii="Arial Narrow" w:hAnsi="Arial Narrow" w:cs="Arial Narrow"/>
                <w:i/>
                <w:iCs/>
                <w:spacing w:val="-4"/>
                <w:sz w:val="20"/>
                <w:szCs w:val="20"/>
              </w:rPr>
              <w:t xml:space="preserve"> </w:t>
            </w:r>
            <w:r>
              <w:rPr>
                <w:rFonts w:ascii="Arial Narrow" w:hAnsi="Arial Narrow" w:cs="Arial Narrow"/>
                <w:i/>
                <w:iCs/>
                <w:spacing w:val="-2"/>
                <w:sz w:val="20"/>
                <w:szCs w:val="20"/>
              </w:rPr>
              <w:t>Management</w:t>
            </w:r>
            <w:r>
              <w:rPr>
                <w:rFonts w:ascii="Arial Narrow" w:hAnsi="Arial Narrow" w:cs="Arial Narrow"/>
                <w:i/>
                <w:iCs/>
                <w:spacing w:val="-5"/>
                <w:sz w:val="20"/>
                <w:szCs w:val="20"/>
              </w:rPr>
              <w:t xml:space="preserve"> </w:t>
            </w:r>
            <w:r>
              <w:rPr>
                <w:rFonts w:ascii="Arial Narrow" w:hAnsi="Arial Narrow" w:cs="Arial Narrow"/>
                <w:spacing w:val="-2"/>
                <w:sz w:val="20"/>
                <w:szCs w:val="20"/>
              </w:rPr>
              <w:t>reports;</w:t>
            </w:r>
          </w:p>
          <w:p w:rsidR="00AC305C" w:rsidRDefault="00AC305C">
            <w:pPr>
              <w:pStyle w:val="TableParagraph"/>
              <w:kinsoku w:val="0"/>
              <w:overflowPunct w:val="0"/>
              <w:spacing w:before="10"/>
              <w:ind w:left="110"/>
            </w:pPr>
            <w:proofErr w:type="spellStart"/>
            <w:r>
              <w:rPr>
                <w:rFonts w:ascii="Arial Narrow" w:hAnsi="Arial Narrow" w:cs="Arial Narrow"/>
                <w:sz w:val="20"/>
                <w:szCs w:val="20"/>
              </w:rPr>
              <w:t>Jürgensen</w:t>
            </w:r>
            <w:proofErr w:type="spellEnd"/>
            <w:r>
              <w:rPr>
                <w:rFonts w:ascii="Arial Narrow" w:hAnsi="Arial Narrow" w:cs="Arial Narrow"/>
                <w:sz w:val="20"/>
                <w:szCs w:val="20"/>
              </w:rPr>
              <w:t xml:space="preserve"> et al. (2014); </w:t>
            </w:r>
            <w:r>
              <w:rPr>
                <w:rFonts w:ascii="Arial Narrow" w:hAnsi="Arial Narrow" w:cs="Arial Narrow"/>
                <w:spacing w:val="-3"/>
                <w:sz w:val="20"/>
                <w:szCs w:val="20"/>
              </w:rPr>
              <w:t>FAO’</w:t>
            </w:r>
            <w:hyperlink r:id="rId9" w:history="1">
              <w:r>
                <w:rPr>
                  <w:rFonts w:ascii="Arial Narrow" w:hAnsi="Arial Narrow" w:cs="Arial Narrow"/>
                  <w:spacing w:val="-3"/>
                  <w:sz w:val="20"/>
                  <w:szCs w:val="20"/>
                </w:rPr>
                <w:t>s</w:t>
              </w:r>
              <w:r>
                <w:rPr>
                  <w:rFonts w:ascii="Arial Narrow" w:hAnsi="Arial Narrow" w:cs="Arial Narrow"/>
                  <w:sz w:val="20"/>
                  <w:szCs w:val="20"/>
                </w:rPr>
                <w:t xml:space="preserve"> webpage on non-wood forest products: </w:t>
              </w:r>
              <w:r>
                <w:rPr>
                  <w:rFonts w:ascii="Arial Narrow" w:hAnsi="Arial Narrow" w:cs="Arial Narrow"/>
                  <w:spacing w:val="-1"/>
                  <w:sz w:val="20"/>
                  <w:szCs w:val="20"/>
                </w:rPr>
                <w:t>www.fao.org/forestry/nwfp/en</w:t>
              </w:r>
            </w:hyperlink>
          </w:p>
        </w:tc>
      </w:tr>
    </w:tbl>
    <w:p w:rsidR="00AC305C" w:rsidRDefault="00AC305C"/>
    <w:p w:rsidR="00AC305C" w:rsidRDefault="00AC305C"/>
    <w:p w:rsidR="00AC305C" w:rsidRDefault="00AC305C"/>
    <w:p w:rsidR="00AC305C" w:rsidRDefault="00AC305C"/>
    <w:p w:rsidR="00AC305C" w:rsidRDefault="00AC305C"/>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AC305C" w:rsidRDefault="00AC305C" w:rsidP="00AC305C">
      <w:pPr>
        <w:pStyle w:val="BodyText"/>
        <w:kinsoku w:val="0"/>
        <w:overflowPunct w:val="0"/>
        <w:spacing w:before="10"/>
        <w:ind w:left="0" w:firstLine="0"/>
        <w:rPr>
          <w:rFonts w:ascii="Times New Roman" w:hAnsi="Times New Roman" w:cs="Times New Roman"/>
          <w:sz w:val="8"/>
          <w:szCs w:val="8"/>
        </w:rPr>
      </w:pPr>
    </w:p>
    <w:tbl>
      <w:tblPr>
        <w:tblW w:w="7920" w:type="dxa"/>
        <w:tblInd w:w="633" w:type="dxa"/>
        <w:tblLayout w:type="fixed"/>
        <w:tblCellMar>
          <w:left w:w="0" w:type="dxa"/>
          <w:right w:w="0" w:type="dxa"/>
        </w:tblCellMar>
        <w:tblLook w:val="0000" w:firstRow="0" w:lastRow="0" w:firstColumn="0" w:lastColumn="0" w:noHBand="0" w:noVBand="0"/>
      </w:tblPr>
      <w:tblGrid>
        <w:gridCol w:w="4230"/>
        <w:gridCol w:w="1170"/>
        <w:gridCol w:w="1260"/>
        <w:gridCol w:w="1260"/>
      </w:tblGrid>
      <w:tr w:rsidR="00AC305C" w:rsidTr="00401FE5">
        <w:trPr>
          <w:trHeight w:hRule="exact" w:val="612"/>
        </w:trPr>
        <w:tc>
          <w:tcPr>
            <w:tcW w:w="423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4.4</w:t>
            </w:r>
          </w:p>
          <w:p w:rsidR="00AC305C" w:rsidRDefault="00AC305C">
            <w:pPr>
              <w:pStyle w:val="TableParagraph"/>
              <w:kinsoku w:val="0"/>
              <w:overflowPunct w:val="0"/>
              <w:spacing w:before="124"/>
              <w:ind w:left="111"/>
            </w:pPr>
            <w:r>
              <w:rPr>
                <w:rFonts w:ascii="Arial Narrow" w:hAnsi="Arial Narrow" w:cs="Arial Narrow"/>
                <w:b/>
                <w:bCs/>
                <w:sz w:val="20"/>
                <w:szCs w:val="20"/>
              </w:rPr>
              <w:t>Forest</w:t>
            </w:r>
            <w:r>
              <w:rPr>
                <w:rFonts w:ascii="Arial Narrow" w:hAnsi="Arial Narrow" w:cs="Arial Narrow"/>
                <w:b/>
                <w:bCs/>
                <w:spacing w:val="17"/>
                <w:sz w:val="20"/>
                <w:szCs w:val="20"/>
              </w:rPr>
              <w:t xml:space="preserve"> </w:t>
            </w:r>
            <w:r>
              <w:rPr>
                <w:rFonts w:ascii="Arial Narrow" w:hAnsi="Arial Narrow" w:cs="Arial Narrow"/>
                <w:b/>
                <w:bCs/>
                <w:spacing w:val="-1"/>
                <w:sz w:val="20"/>
                <w:szCs w:val="20"/>
              </w:rPr>
              <w:t>carbon</w:t>
            </w:r>
            <w:r>
              <w:rPr>
                <w:rFonts w:ascii="Arial Narrow" w:hAnsi="Arial Narrow" w:cs="Arial Narrow"/>
                <w:b/>
                <w:bCs/>
                <w:spacing w:val="18"/>
                <w:sz w:val="20"/>
                <w:szCs w:val="20"/>
              </w:rPr>
              <w:t xml:space="preserve"> </w:t>
            </w:r>
            <w:r>
              <w:rPr>
                <w:rFonts w:ascii="Arial Narrow" w:hAnsi="Arial Narrow" w:cs="Arial Narrow"/>
                <w:b/>
                <w:bCs/>
                <w:sz w:val="20"/>
                <w:szCs w:val="20"/>
              </w:rPr>
              <w:t>stock</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401FE5">
            <w:pPr>
              <w:pStyle w:val="TableParagraph"/>
              <w:kinsoku w:val="0"/>
              <w:overflowPunct w:val="0"/>
              <w:spacing w:before="69" w:line="251" w:lineRule="auto"/>
              <w:ind w:left="424" w:right="258"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401FE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401FE5">
            <w:pPr>
              <w:pStyle w:val="TableParagraph"/>
              <w:kinsoku w:val="0"/>
              <w:overflowPunct w:val="0"/>
              <w:spacing w:before="10"/>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401FE5">
            <w:pPr>
              <w:pStyle w:val="TableParagraph"/>
              <w:kinsoku w:val="0"/>
              <w:overflowPunct w:val="0"/>
              <w:spacing w:before="69" w:line="251" w:lineRule="auto"/>
              <w:ind w:left="424" w:right="171"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C305C" w:rsidTr="00B70319">
        <w:trPr>
          <w:trHeight w:hRule="exact" w:val="398"/>
        </w:trPr>
        <w:tc>
          <w:tcPr>
            <w:tcW w:w="4230" w:type="dxa"/>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4" w:right="171" w:hanging="233"/>
            </w:pP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ind w:left="31"/>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ind w:left="18"/>
              <w:jc w:val="center"/>
            </w:pPr>
            <w:r>
              <w:rPr>
                <w:rFonts w:ascii="Wingdings" w:hAnsi="Wingdings" w:cs="Wingdings"/>
                <w:w w:val="75"/>
                <w:sz w:val="20"/>
                <w:szCs w:val="20"/>
              </w:rPr>
              <w:t></w:t>
            </w:r>
          </w:p>
        </w:tc>
      </w:tr>
      <w:tr w:rsidR="00AC305C" w:rsidTr="00157E1F">
        <w:trPr>
          <w:trHeight w:hRule="exact" w:val="389"/>
        </w:trPr>
        <w:tc>
          <w:tcPr>
            <w:tcW w:w="7920" w:type="dxa"/>
            <w:gridSpan w:val="4"/>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B70319">
        <w:trPr>
          <w:trHeight w:hRule="exact" w:val="853"/>
        </w:trPr>
        <w:tc>
          <w:tcPr>
            <w:tcW w:w="4230" w:type="dxa"/>
            <w:tcBorders>
              <w:top w:val="single" w:sz="2" w:space="0" w:color="000000"/>
              <w:left w:val="single" w:sz="2" w:space="0" w:color="000000"/>
              <w:bottom w:val="single" w:sz="2" w:space="0" w:color="000000"/>
              <w:right w:val="single" w:sz="2" w:space="0" w:color="000000"/>
            </w:tcBorders>
          </w:tcPr>
          <w:p w:rsidR="00AC305C" w:rsidRDefault="00AC305C"/>
        </w:tc>
        <w:tc>
          <w:tcPr>
            <w:tcW w:w="117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z w:val="20"/>
                <w:szCs w:val="20"/>
              </w:rPr>
              <w:t>Forest</w:t>
            </w:r>
            <w:r>
              <w:rPr>
                <w:rFonts w:ascii="Arial Narrow" w:hAnsi="Arial Narrow" w:cs="Arial Narrow"/>
                <w:i/>
                <w:iCs/>
                <w:spacing w:val="-1"/>
                <w:sz w:val="20"/>
                <w:szCs w:val="20"/>
              </w:rPr>
              <w:t xml:space="preserve"> area</w:t>
            </w:r>
          </w:p>
          <w:p w:rsidR="00AC305C" w:rsidRDefault="00AC305C">
            <w:pPr>
              <w:pStyle w:val="TableParagraph"/>
              <w:kinsoku w:val="0"/>
              <w:overflowPunct w:val="0"/>
              <w:spacing w:before="10"/>
              <w:jc w:val="center"/>
            </w:pPr>
            <w:r>
              <w:rPr>
                <w:rFonts w:ascii="Arial Narrow" w:hAnsi="Arial Narrow" w:cs="Arial Narrow"/>
                <w:i/>
                <w:iCs/>
                <w:sz w:val="20"/>
                <w:szCs w:val="20"/>
              </w:rPr>
              <w:t>(ha)</w:t>
            </w:r>
          </w:p>
        </w:tc>
        <w:tc>
          <w:tcPr>
            <w:tcW w:w="1260" w:type="dxa"/>
            <w:tcBorders>
              <w:top w:val="single" w:sz="2" w:space="0" w:color="000000"/>
              <w:left w:val="single" w:sz="2" w:space="0" w:color="000000"/>
              <w:bottom w:val="single" w:sz="2" w:space="0" w:color="000000"/>
              <w:right w:val="single" w:sz="2" w:space="0" w:color="000000"/>
            </w:tcBorders>
          </w:tcPr>
          <w:p w:rsidR="00AC305C" w:rsidRDefault="00AC305C" w:rsidP="00C2007F">
            <w:pPr>
              <w:pStyle w:val="TableParagraph"/>
              <w:kinsoku w:val="0"/>
              <w:overflowPunct w:val="0"/>
              <w:spacing w:before="69" w:line="251" w:lineRule="auto"/>
              <w:ind w:left="240" w:right="187" w:firstLine="115"/>
            </w:pPr>
            <w:proofErr w:type="spellStart"/>
            <w:r>
              <w:rPr>
                <w:rFonts w:ascii="Arial Narrow" w:hAnsi="Arial Narrow" w:cs="Arial Narrow"/>
                <w:i/>
                <w:iCs/>
                <w:spacing w:val="-6"/>
                <w:sz w:val="20"/>
                <w:szCs w:val="20"/>
              </w:rPr>
              <w:t>T</w:t>
            </w:r>
            <w:r>
              <w:rPr>
                <w:rFonts w:ascii="Arial Narrow" w:hAnsi="Arial Narrow" w:cs="Arial Narrow"/>
                <w:i/>
                <w:iCs/>
                <w:spacing w:val="-5"/>
                <w:sz w:val="20"/>
                <w:szCs w:val="20"/>
              </w:rPr>
              <w:t>onnes</w:t>
            </w:r>
            <w:proofErr w:type="spellEnd"/>
            <w:r>
              <w:rPr>
                <w:rFonts w:ascii="Arial Narrow" w:hAnsi="Arial Narrow" w:cs="Arial Narrow"/>
                <w:i/>
                <w:iCs/>
                <w:spacing w:val="22"/>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w:t>
            </w:r>
            <w:r>
              <w:rPr>
                <w:rFonts w:ascii="Arial Narrow" w:hAnsi="Arial Narrow" w:cs="Arial Narrow"/>
                <w:i/>
                <w:iCs/>
                <w:spacing w:val="-1"/>
                <w:sz w:val="20"/>
                <w:szCs w:val="20"/>
              </w:rPr>
              <w:t>carbon</w:t>
            </w:r>
            <w:r>
              <w:rPr>
                <w:rFonts w:ascii="Arial Narrow" w:hAnsi="Arial Narrow" w:cs="Arial Narrow"/>
                <w:i/>
                <w:iCs/>
                <w:spacing w:val="21"/>
                <w:sz w:val="20"/>
                <w:szCs w:val="20"/>
              </w:rPr>
              <w:t xml:space="preserve"> </w:t>
            </w:r>
            <w:r>
              <w:rPr>
                <w:rFonts w:ascii="Arial Narrow" w:hAnsi="Arial Narrow" w:cs="Arial Narrow"/>
                <w:i/>
                <w:iCs/>
                <w:spacing w:val="-1"/>
                <w:sz w:val="20"/>
                <w:szCs w:val="20"/>
              </w:rPr>
              <w:t>committed</w:t>
            </w:r>
          </w:p>
        </w:tc>
        <w:tc>
          <w:tcPr>
            <w:tcW w:w="126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pacing w:val="-2"/>
                <w:sz w:val="20"/>
                <w:szCs w:val="20"/>
              </w:rPr>
              <w:t>Timeframe</w:t>
            </w:r>
          </w:p>
          <w:p w:rsidR="00AC305C" w:rsidRDefault="00AC305C">
            <w:pPr>
              <w:pStyle w:val="TableParagraph"/>
              <w:kinsoku w:val="0"/>
              <w:overflowPunct w:val="0"/>
              <w:spacing w:before="10"/>
              <w:jc w:val="center"/>
            </w:pPr>
            <w:r>
              <w:rPr>
                <w:rFonts w:ascii="Arial Narrow" w:hAnsi="Arial Narrow" w:cs="Arial Narrow"/>
                <w:i/>
                <w:iCs/>
                <w:sz w:val="20"/>
                <w:szCs w:val="20"/>
              </w:rPr>
              <w:t>(years)</w:t>
            </w:r>
          </w:p>
        </w:tc>
      </w:tr>
      <w:tr w:rsidR="00AC305C" w:rsidTr="00B70319">
        <w:trPr>
          <w:trHeight w:hRule="exact" w:val="628"/>
        </w:trPr>
        <w:tc>
          <w:tcPr>
            <w:tcW w:w="423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kinsoku w:val="0"/>
              <w:overflowPunct w:val="0"/>
              <w:spacing w:before="69" w:line="251" w:lineRule="auto"/>
              <w:ind w:left="111" w:right="-90"/>
            </w:pPr>
            <w:r>
              <w:rPr>
                <w:rFonts w:ascii="Arial Narrow" w:hAnsi="Arial Narrow" w:cs="Arial Narrow"/>
                <w:sz w:val="20"/>
                <w:szCs w:val="20"/>
              </w:rPr>
              <w:t>Forest</w:t>
            </w:r>
            <w:r>
              <w:rPr>
                <w:rFonts w:ascii="Arial Narrow" w:hAnsi="Arial Narrow" w:cs="Arial Narrow"/>
                <w:spacing w:val="-1"/>
                <w:sz w:val="20"/>
                <w:szCs w:val="20"/>
              </w:rPr>
              <w:t xml:space="preserve"> carbon</w:t>
            </w:r>
            <w:r>
              <w:rPr>
                <w:rFonts w:ascii="Arial Narrow" w:hAnsi="Arial Narrow" w:cs="Arial Narrow"/>
                <w:sz w:val="20"/>
                <w:szCs w:val="20"/>
              </w:rPr>
              <w:t xml:space="preserve"> </w:t>
            </w:r>
            <w:r>
              <w:rPr>
                <w:rFonts w:ascii="Arial Narrow" w:hAnsi="Arial Narrow" w:cs="Arial Narrow"/>
                <w:spacing w:val="-1"/>
                <w:sz w:val="20"/>
                <w:szCs w:val="20"/>
              </w:rPr>
              <w:t>stocks</w:t>
            </w:r>
            <w:r>
              <w:rPr>
                <w:rFonts w:ascii="Arial Narrow" w:hAnsi="Arial Narrow" w:cs="Arial Narrow"/>
                <w:sz w:val="20"/>
                <w:szCs w:val="20"/>
              </w:rPr>
              <w:t xml:space="preserve"> </w:t>
            </w:r>
            <w:r>
              <w:rPr>
                <w:rFonts w:ascii="Arial Narrow" w:hAnsi="Arial Narrow" w:cs="Arial Narrow"/>
                <w:spacing w:val="-1"/>
                <w:sz w:val="20"/>
                <w:szCs w:val="20"/>
              </w:rPr>
              <w:t>conserved</w:t>
            </w:r>
            <w:r>
              <w:rPr>
                <w:rFonts w:ascii="Arial Narrow" w:hAnsi="Arial Narrow" w:cs="Arial Narrow"/>
                <w:sz w:val="20"/>
                <w:szCs w:val="20"/>
              </w:rPr>
              <w:t xml:space="preserve"> through the </w:t>
            </w:r>
            <w:r>
              <w:rPr>
                <w:rFonts w:ascii="Arial Narrow" w:hAnsi="Arial Narrow" w:cs="Arial Narrow"/>
                <w:spacing w:val="-1"/>
                <w:sz w:val="20"/>
                <w:szCs w:val="20"/>
              </w:rPr>
              <w:t>sustainable</w:t>
            </w:r>
            <w:r>
              <w:rPr>
                <w:rFonts w:ascii="Arial Narrow" w:hAnsi="Arial Narrow" w:cs="Arial Narrow"/>
                <w:spacing w:val="23"/>
                <w:sz w:val="20"/>
                <w:szCs w:val="20"/>
              </w:rPr>
              <w:t xml:space="preserve">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natural</w:t>
            </w:r>
            <w:r>
              <w:rPr>
                <w:rFonts w:ascii="Arial Narrow" w:hAnsi="Arial Narrow" w:cs="Arial Narrow"/>
                <w:sz w:val="20"/>
                <w:szCs w:val="20"/>
              </w:rPr>
              <w:t xml:space="preserve"> forests </w:t>
            </w:r>
            <w:r>
              <w:rPr>
                <w:rFonts w:ascii="Arial Narrow" w:hAnsi="Arial Narrow" w:cs="Arial Narrow"/>
                <w:spacing w:val="-1"/>
                <w:sz w:val="20"/>
                <w:szCs w:val="20"/>
              </w:rPr>
              <w:t>and</w:t>
            </w:r>
            <w:r>
              <w:rPr>
                <w:rFonts w:ascii="Arial Narrow" w:hAnsi="Arial Narrow" w:cs="Arial Narrow"/>
                <w:sz w:val="20"/>
                <w:szCs w:val="20"/>
              </w:rPr>
              <w:t xml:space="preserve"> forest </w:t>
            </w:r>
            <w:r>
              <w:rPr>
                <w:rFonts w:ascii="Arial Narrow" w:hAnsi="Arial Narrow" w:cs="Arial Narrow"/>
                <w:spacing w:val="-1"/>
                <w:sz w:val="20"/>
                <w:szCs w:val="20"/>
              </w:rPr>
              <w:t>conservation</w:t>
            </w:r>
          </w:p>
        </w:tc>
        <w:tc>
          <w:tcPr>
            <w:tcW w:w="117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kinsoku w:val="0"/>
              <w:overflowPunct w:val="0"/>
              <w:spacing w:before="69" w:line="251" w:lineRule="auto"/>
              <w:ind w:left="111"/>
            </w:pPr>
            <w:r>
              <w:rPr>
                <w:rFonts w:ascii="Arial Narrow" w:hAnsi="Arial Narrow" w:cs="Arial Narrow"/>
                <w:sz w:val="20"/>
                <w:szCs w:val="20"/>
              </w:rPr>
              <w:t xml:space="preserve">Restoring degraded carbon stocks through the </w:t>
            </w:r>
            <w:r>
              <w:rPr>
                <w:rFonts w:ascii="Arial Narrow" w:hAnsi="Arial Narrow" w:cs="Arial Narrow"/>
                <w:spacing w:val="-1"/>
                <w:sz w:val="20"/>
                <w:szCs w:val="20"/>
              </w:rPr>
              <w:t>enrichment</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degraded</w:t>
            </w:r>
            <w:r>
              <w:rPr>
                <w:rFonts w:ascii="Arial Narrow" w:hAnsi="Arial Narrow" w:cs="Arial Narrow"/>
                <w:sz w:val="20"/>
                <w:szCs w:val="20"/>
              </w:rPr>
              <w:t xml:space="preserve"> forests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guided</w:t>
            </w:r>
            <w:r>
              <w:rPr>
                <w:rFonts w:ascii="Arial Narrow" w:hAnsi="Arial Narrow" w:cs="Arial Narrow"/>
                <w:sz w:val="20"/>
                <w:szCs w:val="20"/>
              </w:rPr>
              <w:t xml:space="preserve"> </w:t>
            </w:r>
            <w:r>
              <w:rPr>
                <w:rFonts w:ascii="Arial Narrow" w:hAnsi="Arial Narrow" w:cs="Arial Narrow"/>
                <w:spacing w:val="-1"/>
                <w:sz w:val="20"/>
                <w:szCs w:val="20"/>
              </w:rPr>
              <w:t>natural</w:t>
            </w:r>
            <w:r>
              <w:rPr>
                <w:rFonts w:ascii="Arial Narrow" w:hAnsi="Arial Narrow" w:cs="Arial Narrow"/>
                <w:spacing w:val="25"/>
                <w:sz w:val="20"/>
                <w:szCs w:val="20"/>
              </w:rPr>
              <w:t xml:space="preserve"> </w:t>
            </w:r>
            <w:r>
              <w:rPr>
                <w:rFonts w:ascii="Arial Narrow" w:hAnsi="Arial Narrow" w:cs="Arial Narrow"/>
                <w:sz w:val="20"/>
                <w:szCs w:val="20"/>
              </w:rPr>
              <w:t>restoration</w:t>
            </w:r>
          </w:p>
        </w:tc>
        <w:tc>
          <w:tcPr>
            <w:tcW w:w="117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1" w:right="348"/>
            </w:pPr>
            <w:r>
              <w:rPr>
                <w:rFonts w:ascii="Arial Narrow" w:hAnsi="Arial Narrow" w:cs="Arial Narrow"/>
                <w:sz w:val="20"/>
                <w:szCs w:val="20"/>
              </w:rPr>
              <w:t xml:space="preserve">Creating new carbon stocks through </w:t>
            </w:r>
            <w:r>
              <w:rPr>
                <w:rFonts w:ascii="Arial Narrow" w:hAnsi="Arial Narrow" w:cs="Arial Narrow"/>
                <w:spacing w:val="-1"/>
                <w:sz w:val="20"/>
                <w:szCs w:val="20"/>
              </w:rPr>
              <w:t>afforestation</w:t>
            </w:r>
            <w:r>
              <w:rPr>
                <w:rFonts w:ascii="Arial Narrow" w:hAnsi="Arial Narrow" w:cs="Arial Narrow"/>
                <w:sz w:val="20"/>
                <w:szCs w:val="20"/>
              </w:rPr>
              <w:t xml:space="preserve"> and</w:t>
            </w:r>
            <w:r>
              <w:rPr>
                <w:rFonts w:ascii="Arial Narrow" w:hAnsi="Arial Narrow" w:cs="Arial Narrow"/>
                <w:spacing w:val="21"/>
                <w:sz w:val="20"/>
                <w:szCs w:val="20"/>
              </w:rPr>
              <w:t xml:space="preserve"> </w:t>
            </w:r>
            <w:r>
              <w:rPr>
                <w:rFonts w:ascii="Arial Narrow" w:hAnsi="Arial Narrow" w:cs="Arial Narrow"/>
                <w:sz w:val="20"/>
                <w:szCs w:val="20"/>
              </w:rPr>
              <w:t>reforestation in non-forested areas</w:t>
            </w:r>
          </w:p>
        </w:tc>
        <w:tc>
          <w:tcPr>
            <w:tcW w:w="117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157E1F">
        <w:trPr>
          <w:trHeight w:hRule="exact" w:val="1092"/>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Notes</w:t>
            </w:r>
          </w:p>
          <w:p w:rsidR="00AC305C" w:rsidRPr="00B70319" w:rsidRDefault="00AC305C" w:rsidP="00B70319">
            <w:pPr>
              <w:pStyle w:val="ListParagraph"/>
              <w:numPr>
                <w:ilvl w:val="0"/>
                <w:numId w:val="2"/>
              </w:numPr>
              <w:tabs>
                <w:tab w:val="left" w:pos="282"/>
              </w:tabs>
              <w:kinsoku w:val="0"/>
              <w:overflowPunct w:val="0"/>
              <w:spacing w:before="10"/>
              <w:rPr>
                <w:rFonts w:ascii="Arial Narrow" w:hAnsi="Arial Narrow" w:cs="Arial Narrow"/>
                <w:spacing w:val="-2"/>
                <w:sz w:val="20"/>
                <w:szCs w:val="20"/>
              </w:rPr>
            </w:pPr>
            <w:r w:rsidRPr="00B70319">
              <w:rPr>
                <w:rFonts w:ascii="Arial Narrow" w:hAnsi="Arial Narrow" w:cs="Arial Narrow"/>
                <w:spacing w:val="-2"/>
                <w:sz w:val="20"/>
                <w:szCs w:val="20"/>
              </w:rPr>
              <w:t xml:space="preserve">Include all forest-related climate-change mitigation </w:t>
            </w:r>
            <w:proofErr w:type="spellStart"/>
            <w:r w:rsidRPr="00B70319">
              <w:rPr>
                <w:rFonts w:ascii="Arial Narrow" w:hAnsi="Arial Narrow" w:cs="Arial Narrow"/>
                <w:spacing w:val="-2"/>
                <w:sz w:val="20"/>
                <w:szCs w:val="20"/>
              </w:rPr>
              <w:t>programmes</w:t>
            </w:r>
            <w:proofErr w:type="spellEnd"/>
            <w:r w:rsidRPr="00B70319">
              <w:rPr>
                <w:rFonts w:ascii="Arial Narrow" w:hAnsi="Arial Narrow" w:cs="Arial Narrow"/>
                <w:spacing w:val="-2"/>
                <w:sz w:val="20"/>
                <w:szCs w:val="20"/>
              </w:rPr>
              <w:t>, such as REDD+, forest NAMAs, INDCs, Clean Development Mechanism Afforestation/Reforestation</w:t>
            </w:r>
          </w:p>
          <w:p w:rsidR="00AC305C" w:rsidRDefault="00AC305C" w:rsidP="00B70319">
            <w:pPr>
              <w:pStyle w:val="ListParagraph"/>
              <w:numPr>
                <w:ilvl w:val="0"/>
                <w:numId w:val="2"/>
              </w:numPr>
              <w:tabs>
                <w:tab w:val="left" w:pos="282"/>
              </w:tabs>
              <w:kinsoku w:val="0"/>
              <w:overflowPunct w:val="0"/>
              <w:spacing w:before="10"/>
            </w:pPr>
            <w:r w:rsidRPr="00B70319">
              <w:rPr>
                <w:rFonts w:ascii="Arial Narrow" w:hAnsi="Arial Narrow" w:cs="Arial Narrow"/>
                <w:spacing w:val="-2"/>
                <w:sz w:val="20"/>
                <w:szCs w:val="20"/>
              </w:rPr>
              <w:t>Where possible, distinguish on the basis of the currently applied REDD+ strategy</w:t>
            </w:r>
          </w:p>
        </w:tc>
      </w:tr>
      <w:tr w:rsidR="00AC305C" w:rsidTr="00157E1F">
        <w:trPr>
          <w:trHeight w:hRule="exact" w:val="1092"/>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1"/>
              <w:jc w:val="both"/>
              <w:rPr>
                <w:rFonts w:ascii="Arial Narrow" w:hAnsi="Arial Narrow" w:cs="Arial Narrow"/>
                <w:sz w:val="20"/>
                <w:szCs w:val="20"/>
              </w:rPr>
            </w:pPr>
            <w:r>
              <w:rPr>
                <w:rFonts w:ascii="Arial Narrow" w:hAnsi="Arial Narrow" w:cs="Arial Narrow"/>
                <w:b/>
                <w:bCs/>
                <w:i/>
                <w:iCs/>
                <w:sz w:val="20"/>
                <w:szCs w:val="20"/>
              </w:rPr>
              <w:t>Cross-references</w:t>
            </w:r>
          </w:p>
          <w:p w:rsidR="00AC305C" w:rsidRDefault="00AC305C">
            <w:pPr>
              <w:pStyle w:val="TableParagraph"/>
              <w:kinsoku w:val="0"/>
              <w:overflowPunct w:val="0"/>
              <w:spacing w:before="10" w:line="251" w:lineRule="auto"/>
              <w:ind w:left="111" w:right="196"/>
              <w:jc w:val="both"/>
            </w:pPr>
            <w:r>
              <w:rPr>
                <w:rFonts w:ascii="Arial Narrow" w:hAnsi="Arial Narrow" w:cs="Arial Narrow"/>
                <w:sz w:val="20"/>
                <w:szCs w:val="20"/>
              </w:rPr>
              <w:t xml:space="preserve">Forest Carbon Partnership Facility Carbon Fund; UN-REDD </w:t>
            </w:r>
            <w:proofErr w:type="spellStart"/>
            <w:r>
              <w:rPr>
                <w:rFonts w:ascii="Arial Narrow" w:hAnsi="Arial Narrow" w:cs="Arial Narrow"/>
                <w:sz w:val="20"/>
                <w:szCs w:val="20"/>
              </w:rPr>
              <w:t>Programme</w:t>
            </w:r>
            <w:proofErr w:type="spellEnd"/>
            <w:r>
              <w:rPr>
                <w:rFonts w:ascii="Arial Narrow" w:hAnsi="Arial Narrow" w:cs="Arial Narrow"/>
                <w:sz w:val="20"/>
                <w:szCs w:val="20"/>
              </w:rPr>
              <w:t xml:space="preserve"> </w:t>
            </w:r>
            <w:r>
              <w:rPr>
                <w:rFonts w:ascii="Arial Narrow" w:hAnsi="Arial Narrow" w:cs="Arial Narrow"/>
                <w:spacing w:val="-1"/>
                <w:sz w:val="20"/>
                <w:szCs w:val="20"/>
              </w:rPr>
              <w:t>(www.un-redd.org);</w:t>
            </w:r>
            <w:r>
              <w:rPr>
                <w:rFonts w:ascii="Arial Narrow" w:hAnsi="Arial Narrow" w:cs="Arial Narrow"/>
                <w:sz w:val="20"/>
                <w:szCs w:val="20"/>
              </w:rPr>
              <w:t xml:space="preserve"> </w:t>
            </w:r>
            <w:r>
              <w:rPr>
                <w:rFonts w:ascii="Arial Narrow" w:hAnsi="Arial Narrow" w:cs="Arial Narrow"/>
                <w:spacing w:val="-1"/>
                <w:sz w:val="20"/>
                <w:szCs w:val="20"/>
              </w:rPr>
              <w:t>UNFCCC’s</w:t>
            </w:r>
            <w:r>
              <w:rPr>
                <w:rFonts w:ascii="Arial Narrow" w:hAnsi="Arial Narrow" w:cs="Arial Narrow"/>
                <w:spacing w:val="29"/>
                <w:sz w:val="20"/>
                <w:szCs w:val="20"/>
              </w:rPr>
              <w:t xml:space="preserve"> </w:t>
            </w:r>
            <w:r>
              <w:rPr>
                <w:rFonts w:ascii="Arial Narrow" w:hAnsi="Arial Narrow" w:cs="Arial Narrow"/>
                <w:sz w:val="20"/>
                <w:szCs w:val="20"/>
              </w:rPr>
              <w:t>REDD+ web platform (http://redd.unfccc.int); Clean Development Mechanism</w:t>
            </w:r>
            <w:r>
              <w:rPr>
                <w:rFonts w:ascii="Arial Narrow" w:hAnsi="Arial Narrow" w:cs="Arial Narrow"/>
                <w:spacing w:val="-9"/>
                <w:sz w:val="20"/>
                <w:szCs w:val="20"/>
              </w:rPr>
              <w:t xml:space="preserve"> </w:t>
            </w:r>
            <w:r>
              <w:rPr>
                <w:rFonts w:ascii="Arial Narrow" w:hAnsi="Arial Narrow" w:cs="Arial Narrow"/>
                <w:spacing w:val="-1"/>
                <w:sz w:val="20"/>
                <w:szCs w:val="20"/>
              </w:rPr>
              <w:t>Afforestation/Reforestation</w:t>
            </w:r>
            <w:r>
              <w:rPr>
                <w:rFonts w:ascii="Arial Narrow" w:hAnsi="Arial Narrow" w:cs="Arial Narrow"/>
                <w:spacing w:val="49"/>
                <w:sz w:val="20"/>
                <w:szCs w:val="20"/>
              </w:rPr>
              <w:t xml:space="preserve"> </w:t>
            </w:r>
            <w:r>
              <w:rPr>
                <w:rFonts w:ascii="Arial Narrow" w:hAnsi="Arial Narrow" w:cs="Arial Narrow"/>
                <w:sz w:val="20"/>
                <w:szCs w:val="20"/>
              </w:rPr>
              <w:t>(https://cdm.unfccc.int)</w:t>
            </w:r>
          </w:p>
        </w:tc>
      </w:tr>
    </w:tbl>
    <w:p w:rsidR="00AC305C" w:rsidRDefault="00AC305C"/>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AC305C" w:rsidRDefault="00AC305C" w:rsidP="00AC305C">
      <w:pPr>
        <w:pStyle w:val="BodyText"/>
        <w:kinsoku w:val="0"/>
        <w:overflowPunct w:val="0"/>
        <w:spacing w:before="11"/>
        <w:ind w:left="0"/>
        <w:rPr>
          <w:rFonts w:ascii="Times New Roman" w:hAnsi="Times New Roman" w:cs="Times New Roman"/>
          <w:i/>
          <w:iCs/>
          <w:sz w:val="17"/>
          <w:szCs w:val="17"/>
        </w:rPr>
      </w:pPr>
    </w:p>
    <w:p w:rsidR="00AC305C" w:rsidRPr="00AC305C" w:rsidRDefault="00AC305C" w:rsidP="00157E1F">
      <w:pPr>
        <w:pStyle w:val="BodyText"/>
        <w:kinsoku w:val="0"/>
        <w:overflowPunct w:val="0"/>
        <w:spacing w:before="31"/>
        <w:ind w:firstLine="424"/>
        <w:jc w:val="both"/>
        <w:rPr>
          <w:i/>
          <w:iCs/>
          <w:sz w:val="24"/>
          <w:szCs w:val="24"/>
        </w:rPr>
      </w:pPr>
      <w:r w:rsidRPr="00AC305C">
        <w:rPr>
          <w:b/>
          <w:bCs/>
          <w:i/>
          <w:sz w:val="24"/>
          <w:szCs w:val="24"/>
        </w:rPr>
        <w:lastRenderedPageBreak/>
        <w:t>Harvesting</w:t>
      </w:r>
      <w:r w:rsidRPr="00AC305C">
        <w:rPr>
          <w:b/>
          <w:bCs/>
          <w:i/>
          <w:spacing w:val="-9"/>
          <w:sz w:val="24"/>
          <w:szCs w:val="24"/>
        </w:rPr>
        <w:t xml:space="preserve"> </w:t>
      </w:r>
      <w:r w:rsidRPr="00AC305C">
        <w:rPr>
          <w:b/>
          <w:bCs/>
          <w:i/>
          <w:sz w:val="24"/>
          <w:szCs w:val="24"/>
        </w:rPr>
        <w:t>planning</w:t>
      </w:r>
      <w:r w:rsidRPr="00AC305C">
        <w:rPr>
          <w:b/>
          <w:bCs/>
          <w:i/>
          <w:spacing w:val="-9"/>
          <w:sz w:val="24"/>
          <w:szCs w:val="24"/>
        </w:rPr>
        <w:t xml:space="preserve"> </w:t>
      </w:r>
      <w:r w:rsidRPr="00AC305C">
        <w:rPr>
          <w:b/>
          <w:bCs/>
          <w:i/>
          <w:spacing w:val="-1"/>
          <w:sz w:val="24"/>
          <w:szCs w:val="24"/>
        </w:rPr>
        <w:t>and</w:t>
      </w:r>
      <w:r w:rsidRPr="00AC305C">
        <w:rPr>
          <w:b/>
          <w:bCs/>
          <w:i/>
          <w:spacing w:val="-7"/>
          <w:sz w:val="24"/>
          <w:szCs w:val="24"/>
        </w:rPr>
        <w:t xml:space="preserve"> </w:t>
      </w:r>
      <w:r w:rsidRPr="00AC305C">
        <w:rPr>
          <w:b/>
          <w:bCs/>
          <w:i/>
          <w:spacing w:val="-1"/>
          <w:sz w:val="24"/>
          <w:szCs w:val="24"/>
        </w:rPr>
        <w:t>control</w:t>
      </w:r>
      <w:r w:rsidRPr="00AC305C">
        <w:rPr>
          <w:b/>
          <w:bCs/>
          <w:i/>
          <w:spacing w:val="-8"/>
          <w:sz w:val="24"/>
          <w:szCs w:val="24"/>
        </w:rPr>
        <w:t xml:space="preserve"> </w:t>
      </w:r>
      <w:r w:rsidRPr="00AC305C">
        <w:rPr>
          <w:b/>
          <w:bCs/>
          <w:i/>
          <w:sz w:val="24"/>
          <w:szCs w:val="24"/>
        </w:rPr>
        <w:t>procedures:</w:t>
      </w:r>
      <w:r w:rsidRPr="00AC305C">
        <w:rPr>
          <w:b/>
          <w:bCs/>
          <w:i/>
          <w:spacing w:val="-9"/>
          <w:sz w:val="24"/>
          <w:szCs w:val="24"/>
        </w:rPr>
        <w:t xml:space="preserve"> </w:t>
      </w:r>
      <w:r w:rsidRPr="00AC305C">
        <w:rPr>
          <w:b/>
          <w:bCs/>
          <w:i/>
          <w:sz w:val="24"/>
          <w:szCs w:val="24"/>
        </w:rPr>
        <w:t>indicators</w:t>
      </w:r>
      <w:r w:rsidRPr="00AC305C">
        <w:rPr>
          <w:b/>
          <w:bCs/>
          <w:i/>
          <w:spacing w:val="-7"/>
          <w:sz w:val="24"/>
          <w:szCs w:val="24"/>
        </w:rPr>
        <w:t xml:space="preserve"> </w:t>
      </w:r>
      <w:r w:rsidRPr="00AC305C">
        <w:rPr>
          <w:b/>
          <w:bCs/>
          <w:i/>
          <w:sz w:val="24"/>
          <w:szCs w:val="24"/>
        </w:rPr>
        <w:t>4.5–4.7</w:t>
      </w:r>
    </w:p>
    <w:p w:rsidR="00AC305C" w:rsidRPr="002161A3" w:rsidRDefault="00AC305C" w:rsidP="002161A3">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2161A3">
        <w:rPr>
          <w:rFonts w:ascii="Book Antiqua" w:hAnsi="Book Antiqua" w:cs="Book Antiqua"/>
          <w:i/>
          <w:iCs/>
          <w:spacing w:val="-2"/>
          <w:w w:val="95"/>
          <w:sz w:val="21"/>
          <w:szCs w:val="21"/>
        </w:rPr>
        <w:t>Harvesting planning procedures in natural forests should enable good technical control, provide safe and healthy working conditions, minimize costs, and reduce environmental impacts. Sound and effective harvest planning procedures will help ensure that forest investments yield adequate financial, economic and social returns while minimizing environmental damage.</w:t>
      </w:r>
    </w:p>
    <w:p w:rsidR="00AC305C" w:rsidRDefault="00AC305C" w:rsidP="00AC305C">
      <w:pPr>
        <w:pStyle w:val="BodyText"/>
        <w:kinsoku w:val="0"/>
        <w:overflowPunct w:val="0"/>
        <w:spacing w:before="3"/>
        <w:ind w:left="0"/>
        <w:rPr>
          <w:sz w:val="29"/>
          <w:szCs w:val="29"/>
        </w:rPr>
      </w:pPr>
    </w:p>
    <w:tbl>
      <w:tblPr>
        <w:tblW w:w="7920" w:type="dxa"/>
        <w:tblInd w:w="633" w:type="dxa"/>
        <w:tblLayout w:type="fixed"/>
        <w:tblCellMar>
          <w:left w:w="0" w:type="dxa"/>
          <w:right w:w="0" w:type="dxa"/>
        </w:tblCellMar>
        <w:tblLook w:val="0000" w:firstRow="0" w:lastRow="0" w:firstColumn="0" w:lastColumn="0" w:noHBand="0" w:noVBand="0"/>
      </w:tblPr>
      <w:tblGrid>
        <w:gridCol w:w="1710"/>
        <w:gridCol w:w="985"/>
        <w:gridCol w:w="1039"/>
        <w:gridCol w:w="568"/>
        <w:gridCol w:w="471"/>
        <w:gridCol w:w="724"/>
        <w:gridCol w:w="315"/>
        <w:gridCol w:w="881"/>
        <w:gridCol w:w="158"/>
        <w:gridCol w:w="1069"/>
      </w:tblGrid>
      <w:tr w:rsidR="00AC305C" w:rsidTr="002161A3">
        <w:trPr>
          <w:trHeight w:hRule="exact" w:val="612"/>
        </w:trPr>
        <w:tc>
          <w:tcPr>
            <w:tcW w:w="4302" w:type="dxa"/>
            <w:gridSpan w:val="4"/>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4.5</w:t>
            </w:r>
          </w:p>
          <w:p w:rsidR="00AC305C" w:rsidRDefault="00AC305C">
            <w:pPr>
              <w:pStyle w:val="TableParagraph"/>
              <w:kinsoku w:val="0"/>
              <w:overflowPunct w:val="0"/>
              <w:spacing w:before="124" w:line="251" w:lineRule="auto"/>
              <w:ind w:left="110" w:right="893"/>
            </w:pPr>
            <w:r>
              <w:rPr>
                <w:rFonts w:ascii="Arial Narrow" w:hAnsi="Arial Narrow" w:cs="Arial Narrow"/>
                <w:b/>
                <w:bCs/>
                <w:spacing w:val="-1"/>
                <w:sz w:val="20"/>
                <w:szCs w:val="20"/>
              </w:rPr>
              <w:t>Timber</w:t>
            </w:r>
            <w:r>
              <w:rPr>
                <w:rFonts w:ascii="Arial Narrow" w:hAnsi="Arial Narrow" w:cs="Arial Narrow"/>
                <w:b/>
                <w:bCs/>
                <w:spacing w:val="4"/>
                <w:sz w:val="20"/>
                <w:szCs w:val="20"/>
              </w:rPr>
              <w:t xml:space="preserve"> </w:t>
            </w:r>
            <w:r>
              <w:rPr>
                <w:rFonts w:ascii="Arial Narrow" w:hAnsi="Arial Narrow" w:cs="Arial Narrow"/>
                <w:b/>
                <w:bCs/>
                <w:sz w:val="20"/>
                <w:szCs w:val="20"/>
              </w:rPr>
              <w:t>harvesting</w:t>
            </w:r>
            <w:r>
              <w:rPr>
                <w:rFonts w:ascii="Arial Narrow" w:hAnsi="Arial Narrow" w:cs="Arial Narrow"/>
                <w:b/>
                <w:bCs/>
                <w:spacing w:val="3"/>
                <w:sz w:val="20"/>
                <w:szCs w:val="20"/>
              </w:rPr>
              <w:t xml:space="preserve"> </w:t>
            </w:r>
            <w:r>
              <w:rPr>
                <w:rFonts w:ascii="Arial Narrow" w:hAnsi="Arial Narrow" w:cs="Arial Narrow"/>
                <w:b/>
                <w:bCs/>
                <w:spacing w:val="-1"/>
                <w:sz w:val="20"/>
                <w:szCs w:val="20"/>
              </w:rPr>
              <w:t>arrangements</w:t>
            </w:r>
            <w:r>
              <w:rPr>
                <w:rFonts w:ascii="Arial Narrow" w:hAnsi="Arial Narrow" w:cs="Arial Narrow"/>
                <w:b/>
                <w:bCs/>
                <w:spacing w:val="4"/>
                <w:sz w:val="20"/>
                <w:szCs w:val="20"/>
              </w:rPr>
              <w:t xml:space="preserve"> </w:t>
            </w:r>
            <w:r>
              <w:rPr>
                <w:rFonts w:ascii="Arial Narrow" w:hAnsi="Arial Narrow" w:cs="Arial Narrow"/>
                <w:b/>
                <w:bCs/>
                <w:sz w:val="20"/>
                <w:szCs w:val="20"/>
              </w:rPr>
              <w:t>in</w:t>
            </w:r>
            <w:r>
              <w:rPr>
                <w:rFonts w:ascii="Arial Narrow" w:hAnsi="Arial Narrow" w:cs="Arial Narrow"/>
                <w:b/>
                <w:bCs/>
                <w:spacing w:val="4"/>
                <w:sz w:val="20"/>
                <w:szCs w:val="20"/>
              </w:rPr>
              <w:t xml:space="preserve"> </w:t>
            </w:r>
            <w:r>
              <w:rPr>
                <w:rFonts w:ascii="Arial Narrow" w:hAnsi="Arial Narrow" w:cs="Arial Narrow"/>
                <w:b/>
                <w:bCs/>
                <w:sz w:val="20"/>
                <w:szCs w:val="20"/>
              </w:rPr>
              <w:t>natural</w:t>
            </w:r>
            <w:r>
              <w:rPr>
                <w:rFonts w:ascii="Arial Narrow" w:hAnsi="Arial Narrow" w:cs="Arial Narrow"/>
                <w:b/>
                <w:bCs/>
                <w:spacing w:val="25"/>
                <w:w w:val="99"/>
                <w:sz w:val="20"/>
                <w:szCs w:val="20"/>
              </w:rPr>
              <w:t xml:space="preserve"> </w:t>
            </w:r>
            <w:r>
              <w:rPr>
                <w:rFonts w:ascii="Arial Narrow" w:hAnsi="Arial Narrow" w:cs="Arial Narrow"/>
                <w:b/>
                <w:bCs/>
                <w:sz w:val="20"/>
                <w:szCs w:val="20"/>
              </w:rPr>
              <w:t>production</w:t>
            </w:r>
            <w:r>
              <w:rPr>
                <w:rFonts w:ascii="Arial Narrow" w:hAnsi="Arial Narrow" w:cs="Arial Narrow"/>
                <w:b/>
                <w:bCs/>
                <w:spacing w:val="-16"/>
                <w:sz w:val="20"/>
                <w:szCs w:val="20"/>
              </w:rPr>
              <w:t xml:space="preserve"> </w:t>
            </w:r>
            <w:r>
              <w:rPr>
                <w:rFonts w:ascii="Arial Narrow" w:hAnsi="Arial Narrow" w:cs="Arial Narrow"/>
                <w:b/>
                <w:bCs/>
                <w:sz w:val="20"/>
                <w:szCs w:val="20"/>
              </w:rPr>
              <w:t>forests</w:t>
            </w:r>
          </w:p>
        </w:tc>
        <w:tc>
          <w:tcPr>
            <w:tcW w:w="1195"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2161A3">
            <w:pPr>
              <w:pStyle w:val="TableParagraph"/>
              <w:kinsoku w:val="0"/>
              <w:overflowPunct w:val="0"/>
              <w:spacing w:before="69" w:line="251" w:lineRule="auto"/>
              <w:ind w:left="426"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2161A3">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2161A3">
            <w:pPr>
              <w:pStyle w:val="TableParagraph"/>
              <w:kinsoku w:val="0"/>
              <w:overflowPunct w:val="0"/>
              <w:spacing w:before="10"/>
              <w:jc w:val="center"/>
            </w:pPr>
            <w:r>
              <w:rPr>
                <w:rFonts w:ascii="Arial Narrow" w:hAnsi="Arial Narrow" w:cs="Arial Narrow"/>
                <w:spacing w:val="-1"/>
                <w:sz w:val="20"/>
                <w:szCs w:val="20"/>
              </w:rPr>
              <w:t>level</w:t>
            </w:r>
          </w:p>
        </w:tc>
        <w:tc>
          <w:tcPr>
            <w:tcW w:w="1227"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2161A3">
            <w:pPr>
              <w:pStyle w:val="TableParagraph"/>
              <w:kinsoku w:val="0"/>
              <w:overflowPunct w:val="0"/>
              <w:spacing w:before="69" w:line="251" w:lineRule="auto"/>
              <w:ind w:left="427" w:right="192"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C305C" w:rsidTr="00F634E5">
        <w:trPr>
          <w:trHeight w:hRule="exact" w:val="398"/>
        </w:trPr>
        <w:tc>
          <w:tcPr>
            <w:tcW w:w="4302" w:type="dxa"/>
            <w:gridSpan w:val="4"/>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7" w:right="192" w:hanging="233"/>
            </w:pPr>
          </w:p>
        </w:tc>
        <w:tc>
          <w:tcPr>
            <w:tcW w:w="1195"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c>
          <w:tcPr>
            <w:tcW w:w="1196"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27"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75"/>
                <w:sz w:val="20"/>
                <w:szCs w:val="20"/>
              </w:rPr>
              <w:t></w:t>
            </w:r>
          </w:p>
        </w:tc>
      </w:tr>
      <w:tr w:rsidR="00AC305C" w:rsidTr="00F634E5">
        <w:trPr>
          <w:trHeight w:hRule="exact" w:val="389"/>
        </w:trPr>
        <w:tc>
          <w:tcPr>
            <w:tcW w:w="7920" w:type="dxa"/>
            <w:gridSpan w:val="10"/>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2161A3">
        <w:trPr>
          <w:trHeight w:hRule="exact" w:val="157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tabs>
                <w:tab w:val="left" w:pos="1656"/>
              </w:tabs>
              <w:kinsoku w:val="0"/>
              <w:overflowPunct w:val="0"/>
              <w:spacing w:before="69" w:line="251" w:lineRule="auto"/>
              <w:ind w:left="110" w:right="112"/>
              <w:rPr>
                <w:rFonts w:ascii="Arial Narrow" w:hAnsi="Arial Narrow" w:cs="Arial Narrow"/>
                <w:sz w:val="20"/>
                <w:szCs w:val="20"/>
              </w:rPr>
            </w:pPr>
            <w:r>
              <w:rPr>
                <w:rFonts w:ascii="Arial Narrow" w:hAnsi="Arial Narrow" w:cs="Arial Narrow"/>
                <w:i/>
                <w:iCs/>
                <w:sz w:val="20"/>
                <w:szCs w:val="20"/>
              </w:rPr>
              <w:t>Natural</w:t>
            </w:r>
            <w:r>
              <w:rPr>
                <w:rFonts w:ascii="Arial Narrow" w:hAnsi="Arial Narrow" w:cs="Arial Narrow"/>
                <w:i/>
                <w:iCs/>
                <w:spacing w:val="-1"/>
                <w:sz w:val="20"/>
                <w:szCs w:val="20"/>
              </w:rPr>
              <w:t xml:space="preserve"> </w:t>
            </w:r>
            <w:r>
              <w:rPr>
                <w:rFonts w:ascii="Arial Narrow" w:hAnsi="Arial Narrow" w:cs="Arial Narrow"/>
                <w:i/>
                <w:iCs/>
                <w:sz w:val="20"/>
                <w:szCs w:val="20"/>
              </w:rPr>
              <w:t xml:space="preserve">forest </w:t>
            </w:r>
            <w:r>
              <w:rPr>
                <w:rFonts w:ascii="Arial Narrow" w:hAnsi="Arial Narrow" w:cs="Arial Narrow"/>
                <w:i/>
                <w:iCs/>
                <w:spacing w:val="-1"/>
                <w:sz w:val="20"/>
                <w:szCs w:val="20"/>
              </w:rPr>
              <w:t>harvesting</w:t>
            </w:r>
            <w:r>
              <w:rPr>
                <w:rFonts w:ascii="Arial Narrow" w:hAnsi="Arial Narrow" w:cs="Arial Narrow"/>
                <w:i/>
                <w:iCs/>
                <w:sz w:val="20"/>
                <w:szCs w:val="20"/>
              </w:rPr>
              <w:t xml:space="preserve"> </w:t>
            </w:r>
            <w:r>
              <w:rPr>
                <w:rFonts w:ascii="Arial Narrow" w:hAnsi="Arial Narrow" w:cs="Arial Narrow"/>
                <w:i/>
                <w:iCs/>
                <w:spacing w:val="-1"/>
                <w:sz w:val="20"/>
                <w:szCs w:val="20"/>
              </w:rPr>
              <w:t>contracts</w:t>
            </w:r>
          </w:p>
          <w:p w:rsidR="00AC305C" w:rsidRDefault="00AC305C" w:rsidP="00B70319">
            <w:pPr>
              <w:pStyle w:val="TableParagraph"/>
              <w:tabs>
                <w:tab w:val="left" w:pos="1656"/>
              </w:tabs>
              <w:kinsoku w:val="0"/>
              <w:overflowPunct w:val="0"/>
              <w:spacing w:before="113" w:line="251" w:lineRule="auto"/>
              <w:ind w:left="110" w:right="441"/>
            </w:pPr>
            <w:r>
              <w:rPr>
                <w:rFonts w:ascii="Arial Narrow" w:hAnsi="Arial Narrow" w:cs="Arial Narrow"/>
                <w:i/>
                <w:iCs/>
                <w:sz w:val="20"/>
                <w:szCs w:val="20"/>
              </w:rPr>
              <w:t>[please</w:t>
            </w:r>
            <w:r>
              <w:rPr>
                <w:rFonts w:ascii="Arial Narrow" w:hAnsi="Arial Narrow" w:cs="Arial Narrow"/>
                <w:i/>
                <w:iCs/>
                <w:spacing w:val="-1"/>
                <w:sz w:val="20"/>
                <w:szCs w:val="20"/>
              </w:rPr>
              <w:t xml:space="preserve"> indicate</w:t>
            </w:r>
            <w:r>
              <w:rPr>
                <w:rFonts w:ascii="Arial Narrow" w:hAnsi="Arial Narrow" w:cs="Arial Narrow"/>
                <w:i/>
                <w:iCs/>
                <w:spacing w:val="20"/>
                <w:sz w:val="20"/>
                <w:szCs w:val="20"/>
              </w:rPr>
              <w:t xml:space="preserve"> </w:t>
            </w:r>
            <w:r>
              <w:rPr>
                <w:rFonts w:ascii="Arial Narrow" w:hAnsi="Arial Narrow" w:cs="Arial Narrow"/>
                <w:i/>
                <w:iCs/>
                <w:sz w:val="20"/>
                <w:szCs w:val="20"/>
              </w:rPr>
              <w:t>reference</w:t>
            </w:r>
            <w:r>
              <w:rPr>
                <w:rFonts w:ascii="Arial Narrow" w:hAnsi="Arial Narrow" w:cs="Arial Narrow"/>
                <w:i/>
                <w:iCs/>
                <w:spacing w:val="-1"/>
                <w:sz w:val="20"/>
                <w:szCs w:val="20"/>
              </w:rPr>
              <w:t xml:space="preserve"> year]</w:t>
            </w:r>
          </w:p>
        </w:tc>
        <w:tc>
          <w:tcPr>
            <w:tcW w:w="985" w:type="dxa"/>
            <w:tcBorders>
              <w:top w:val="single" w:sz="2" w:space="0" w:color="000000"/>
              <w:left w:val="single" w:sz="2" w:space="0" w:color="000000"/>
              <w:bottom w:val="single" w:sz="2" w:space="0" w:color="000000"/>
              <w:right w:val="single" w:sz="2" w:space="0" w:color="000000"/>
            </w:tcBorders>
          </w:tcPr>
          <w:p w:rsidR="00AC305C" w:rsidRDefault="00AC305C" w:rsidP="002161A3">
            <w:pPr>
              <w:pStyle w:val="TableParagraph"/>
              <w:tabs>
                <w:tab w:val="left" w:pos="985"/>
              </w:tabs>
              <w:kinsoku w:val="0"/>
              <w:overflowPunct w:val="0"/>
              <w:spacing w:before="69" w:line="251" w:lineRule="auto"/>
              <w:ind w:right="145" w:firstLine="147"/>
              <w:jc w:val="cente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pacing w:val="23"/>
                <w:sz w:val="20"/>
                <w:szCs w:val="20"/>
              </w:rPr>
              <w:t xml:space="preserve"> </w:t>
            </w:r>
            <w:r w:rsidR="002161A3">
              <w:rPr>
                <w:rFonts w:ascii="Arial Narrow" w:hAnsi="Arial Narrow" w:cs="Arial Narrow"/>
                <w:i/>
                <w:iCs/>
                <w:spacing w:val="23"/>
                <w:sz w:val="20"/>
                <w:szCs w:val="20"/>
              </w:rPr>
              <w:t xml:space="preserve">   </w:t>
            </w:r>
            <w:r>
              <w:rPr>
                <w:rFonts w:ascii="Arial Narrow" w:hAnsi="Arial Narrow" w:cs="Arial Narrow"/>
                <w:i/>
                <w:iCs/>
                <w:spacing w:val="-1"/>
                <w:sz w:val="20"/>
                <w:szCs w:val="20"/>
              </w:rPr>
              <w:t>number</w:t>
            </w:r>
            <w:r w:rsidR="002161A3">
              <w:rPr>
                <w:rFonts w:ascii="Arial Narrow" w:hAnsi="Arial Narrow" w:cs="Arial Narrow"/>
                <w:i/>
                <w:iCs/>
                <w:sz w:val="20"/>
                <w:szCs w:val="20"/>
              </w:rPr>
              <w:t xml:space="preserve"> </w:t>
            </w:r>
            <w:r>
              <w:rPr>
                <w:rFonts w:ascii="Arial Narrow" w:hAnsi="Arial Narrow" w:cs="Arial Narrow"/>
                <w:i/>
                <w:iCs/>
                <w:spacing w:val="-1"/>
                <w:sz w:val="20"/>
                <w:szCs w:val="20"/>
              </w:rPr>
              <w:t>of</w:t>
            </w:r>
            <w:r>
              <w:rPr>
                <w:rFonts w:ascii="Arial Narrow" w:hAnsi="Arial Narrow" w:cs="Arial Narrow"/>
                <w:i/>
                <w:iCs/>
                <w:spacing w:val="21"/>
                <w:sz w:val="20"/>
                <w:szCs w:val="20"/>
              </w:rPr>
              <w:t xml:space="preserve"> </w:t>
            </w:r>
            <w:r>
              <w:rPr>
                <w:rFonts w:ascii="Arial Narrow" w:hAnsi="Arial Narrow" w:cs="Arial Narrow"/>
                <w:i/>
                <w:iCs/>
                <w:spacing w:val="-1"/>
                <w:sz w:val="20"/>
                <w:szCs w:val="20"/>
              </w:rPr>
              <w:t>contracts</w:t>
            </w:r>
          </w:p>
        </w:tc>
        <w:tc>
          <w:tcPr>
            <w:tcW w:w="1039"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34" w:right="132"/>
              <w:jc w:val="cente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z w:val="20"/>
                <w:szCs w:val="20"/>
              </w:rPr>
              <w:t xml:space="preserve"> </w:t>
            </w:r>
            <w:r>
              <w:rPr>
                <w:rFonts w:ascii="Arial Narrow" w:hAnsi="Arial Narrow" w:cs="Arial Narrow"/>
                <w:i/>
                <w:iCs/>
                <w:spacing w:val="-1"/>
                <w:sz w:val="20"/>
                <w:szCs w:val="20"/>
              </w:rPr>
              <w:t>area</w:t>
            </w:r>
            <w:r>
              <w:rPr>
                <w:rFonts w:ascii="Arial Narrow" w:hAnsi="Arial Narrow" w:cs="Arial Narrow"/>
                <w:i/>
                <w:iCs/>
                <w:spacing w:val="24"/>
                <w:sz w:val="20"/>
                <w:szCs w:val="20"/>
              </w:rPr>
              <w:t xml:space="preserve"> </w:t>
            </w:r>
            <w:r>
              <w:rPr>
                <w:rFonts w:ascii="Arial Narrow" w:hAnsi="Arial Narrow" w:cs="Arial Narrow"/>
                <w:i/>
                <w:iCs/>
                <w:spacing w:val="-1"/>
                <w:sz w:val="20"/>
                <w:szCs w:val="20"/>
              </w:rPr>
              <w:t>contracted</w:t>
            </w:r>
            <w:r>
              <w:rPr>
                <w:rFonts w:ascii="Arial Narrow" w:hAnsi="Arial Narrow" w:cs="Arial Narrow"/>
                <w:i/>
                <w:iCs/>
                <w:spacing w:val="20"/>
                <w:sz w:val="20"/>
                <w:szCs w:val="20"/>
              </w:rPr>
              <w:t xml:space="preserve"> </w:t>
            </w:r>
            <w:r>
              <w:rPr>
                <w:rFonts w:ascii="Arial Narrow" w:hAnsi="Arial Narrow" w:cs="Arial Narrow"/>
                <w:i/>
                <w:iCs/>
                <w:sz w:val="20"/>
                <w:szCs w:val="20"/>
              </w:rPr>
              <w:t>(ha)</w:t>
            </w: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34" w:right="132"/>
              <w:jc w:val="center"/>
            </w:pPr>
            <w:r>
              <w:rPr>
                <w:rFonts w:ascii="Arial Narrow" w:hAnsi="Arial Narrow" w:cs="Arial Narrow"/>
                <w:i/>
                <w:iCs/>
                <w:sz w:val="20"/>
                <w:szCs w:val="20"/>
              </w:rPr>
              <w:t xml:space="preserve">Smallest/ </w:t>
            </w:r>
            <w:r>
              <w:rPr>
                <w:rFonts w:ascii="Arial Narrow" w:hAnsi="Arial Narrow" w:cs="Arial Narrow"/>
                <w:i/>
                <w:iCs/>
                <w:spacing w:val="-1"/>
                <w:sz w:val="20"/>
                <w:szCs w:val="20"/>
              </w:rPr>
              <w:t>largest</w:t>
            </w:r>
            <w:r>
              <w:rPr>
                <w:rFonts w:ascii="Arial Narrow" w:hAnsi="Arial Narrow" w:cs="Arial Narrow"/>
                <w:i/>
                <w:iCs/>
                <w:spacing w:val="20"/>
                <w:sz w:val="20"/>
                <w:szCs w:val="20"/>
              </w:rPr>
              <w:t xml:space="preserve"> </w:t>
            </w:r>
            <w:r>
              <w:rPr>
                <w:rFonts w:ascii="Arial Narrow" w:hAnsi="Arial Narrow" w:cs="Arial Narrow"/>
                <w:i/>
                <w:iCs/>
                <w:spacing w:val="-1"/>
                <w:sz w:val="20"/>
                <w:szCs w:val="20"/>
              </w:rPr>
              <w:t>area</w:t>
            </w:r>
            <w:r>
              <w:rPr>
                <w:rFonts w:ascii="Arial Narrow" w:hAnsi="Arial Narrow" w:cs="Arial Narrow"/>
                <w:i/>
                <w:iCs/>
                <w:spacing w:val="19"/>
                <w:sz w:val="20"/>
                <w:szCs w:val="20"/>
              </w:rPr>
              <w:t xml:space="preserve"> </w:t>
            </w:r>
            <w:r>
              <w:rPr>
                <w:rFonts w:ascii="Arial Narrow" w:hAnsi="Arial Narrow" w:cs="Arial Narrow"/>
                <w:i/>
                <w:iCs/>
                <w:spacing w:val="-1"/>
                <w:sz w:val="20"/>
                <w:szCs w:val="20"/>
              </w:rPr>
              <w:t>contracted</w:t>
            </w:r>
            <w:r>
              <w:rPr>
                <w:rFonts w:ascii="Arial Narrow" w:hAnsi="Arial Narrow" w:cs="Arial Narrow"/>
                <w:i/>
                <w:iCs/>
                <w:spacing w:val="20"/>
                <w:sz w:val="20"/>
                <w:szCs w:val="20"/>
              </w:rPr>
              <w:t xml:space="preserve"> </w:t>
            </w:r>
            <w:r>
              <w:rPr>
                <w:rFonts w:ascii="Arial Narrow" w:hAnsi="Arial Narrow" w:cs="Arial Narrow"/>
                <w:i/>
                <w:iCs/>
                <w:sz w:val="20"/>
                <w:szCs w:val="20"/>
              </w:rPr>
              <w:t>(ha)</w:t>
            </w: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5" w:right="113"/>
              <w:jc w:val="center"/>
            </w:pPr>
            <w:r>
              <w:rPr>
                <w:rFonts w:ascii="Arial Narrow" w:hAnsi="Arial Narrow" w:cs="Arial Narrow"/>
                <w:i/>
                <w:iCs/>
                <w:sz w:val="20"/>
                <w:szCs w:val="20"/>
              </w:rPr>
              <w:t>Duration</w:t>
            </w:r>
            <w:r>
              <w:rPr>
                <w:rFonts w:ascii="Arial Narrow" w:hAnsi="Arial Narrow" w:cs="Arial Narrow"/>
                <w:i/>
                <w:iCs/>
                <w:spacing w:val="-1"/>
                <w:sz w:val="20"/>
                <w:szCs w:val="20"/>
              </w:rPr>
              <w:t xml:space="preserve"> of</w:t>
            </w:r>
            <w:r>
              <w:rPr>
                <w:rFonts w:ascii="Arial Narrow" w:hAnsi="Arial Narrow" w:cs="Arial Narrow"/>
                <w:i/>
                <w:iCs/>
                <w:spacing w:val="19"/>
                <w:sz w:val="20"/>
                <w:szCs w:val="20"/>
              </w:rPr>
              <w:t xml:space="preserve"> </w:t>
            </w:r>
            <w:r>
              <w:rPr>
                <w:rFonts w:ascii="Arial Narrow" w:hAnsi="Arial Narrow" w:cs="Arial Narrow"/>
                <w:i/>
                <w:iCs/>
                <w:spacing w:val="-1"/>
                <w:sz w:val="20"/>
                <w:szCs w:val="20"/>
              </w:rPr>
              <w:t>contract</w:t>
            </w:r>
            <w:r>
              <w:rPr>
                <w:rFonts w:ascii="Arial Narrow" w:hAnsi="Arial Narrow" w:cs="Arial Narrow"/>
                <w:i/>
                <w:iCs/>
                <w:spacing w:val="20"/>
                <w:sz w:val="20"/>
                <w:szCs w:val="20"/>
              </w:rPr>
              <w:t xml:space="preserve"> </w:t>
            </w:r>
            <w:r>
              <w:rPr>
                <w:rFonts w:ascii="Arial Narrow" w:hAnsi="Arial Narrow" w:cs="Arial Narrow"/>
                <w:i/>
                <w:iCs/>
                <w:sz w:val="20"/>
                <w:szCs w:val="20"/>
              </w:rPr>
              <w:t>(years)</w:t>
            </w: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56" w:right="154"/>
              <w:jc w:val="center"/>
            </w:pPr>
            <w:r>
              <w:rPr>
                <w:rFonts w:ascii="Arial Narrow" w:hAnsi="Arial Narrow" w:cs="Arial Narrow"/>
                <w:i/>
                <w:iCs/>
                <w:sz w:val="20"/>
                <w:szCs w:val="20"/>
              </w:rPr>
              <w:t xml:space="preserve">Annual </w:t>
            </w:r>
            <w:r>
              <w:rPr>
                <w:rFonts w:ascii="Arial Narrow" w:hAnsi="Arial Narrow" w:cs="Arial Narrow"/>
                <w:i/>
                <w:iCs/>
                <w:spacing w:val="-1"/>
                <w:sz w:val="20"/>
                <w:szCs w:val="20"/>
              </w:rPr>
              <w:t>allowable</w:t>
            </w:r>
            <w:r>
              <w:rPr>
                <w:rFonts w:ascii="Arial Narrow" w:hAnsi="Arial Narrow" w:cs="Arial Narrow"/>
                <w:i/>
                <w:iCs/>
                <w:spacing w:val="20"/>
                <w:sz w:val="20"/>
                <w:szCs w:val="20"/>
              </w:rPr>
              <w:t xml:space="preserve"> </w:t>
            </w:r>
            <w:r>
              <w:rPr>
                <w:rFonts w:ascii="Arial Narrow" w:hAnsi="Arial Narrow" w:cs="Arial Narrow"/>
                <w:i/>
                <w:iCs/>
                <w:spacing w:val="-1"/>
                <w:sz w:val="20"/>
                <w:szCs w:val="20"/>
              </w:rPr>
              <w:t>harvest</w:t>
            </w:r>
            <w:r>
              <w:rPr>
                <w:rFonts w:ascii="Arial Narrow" w:hAnsi="Arial Narrow" w:cs="Arial Narrow"/>
                <w:i/>
                <w:iCs/>
                <w:spacing w:val="20"/>
                <w:sz w:val="20"/>
                <w:szCs w:val="20"/>
              </w:rPr>
              <w:t xml:space="preserve"> </w:t>
            </w:r>
            <w:r>
              <w:rPr>
                <w:rFonts w:ascii="Arial Narrow" w:hAnsi="Arial Narrow" w:cs="Arial Narrow"/>
                <w:i/>
                <w:iCs/>
                <w:spacing w:val="-1"/>
                <w:sz w:val="20"/>
                <w:szCs w:val="20"/>
              </w:rPr>
              <w:t>and</w:t>
            </w:r>
            <w:r>
              <w:rPr>
                <w:rFonts w:ascii="Arial Narrow" w:hAnsi="Arial Narrow" w:cs="Arial Narrow"/>
                <w:i/>
                <w:iCs/>
                <w:sz w:val="20"/>
                <w:szCs w:val="20"/>
              </w:rPr>
              <w:t xml:space="preserve"> </w:t>
            </w:r>
            <w:r>
              <w:rPr>
                <w:rFonts w:ascii="Arial Narrow" w:hAnsi="Arial Narrow" w:cs="Arial Narrow"/>
                <w:i/>
                <w:iCs/>
                <w:spacing w:val="-1"/>
                <w:sz w:val="20"/>
                <w:szCs w:val="20"/>
              </w:rPr>
              <w:t>area</w:t>
            </w:r>
            <w:r>
              <w:rPr>
                <w:rFonts w:ascii="Arial Narrow" w:hAnsi="Arial Narrow" w:cs="Arial Narrow"/>
                <w:i/>
                <w:iCs/>
                <w:spacing w:val="21"/>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harvest</w:t>
            </w:r>
            <w:r>
              <w:rPr>
                <w:rFonts w:ascii="Arial Narrow" w:hAnsi="Arial Narrow" w:cs="Arial Narrow"/>
                <w:i/>
                <w:iCs/>
                <w:spacing w:val="21"/>
                <w:sz w:val="20"/>
                <w:szCs w:val="20"/>
              </w:rPr>
              <w:t xml:space="preserve"> </w:t>
            </w:r>
            <w:r>
              <w:rPr>
                <w:rFonts w:ascii="Arial Narrow" w:hAnsi="Arial Narrow" w:cs="Arial Narrow"/>
                <w:i/>
                <w:iCs/>
                <w:spacing w:val="-1"/>
                <w:sz w:val="20"/>
                <w:szCs w:val="20"/>
              </w:rPr>
              <w:t>(m</w:t>
            </w:r>
            <w:r>
              <w:rPr>
                <w:rFonts w:ascii="Arial Narrow" w:hAnsi="Arial Narrow" w:cs="Arial Narrow"/>
                <w:i/>
                <w:iCs/>
                <w:spacing w:val="-1"/>
                <w:position w:val="7"/>
                <w:sz w:val="11"/>
                <w:szCs w:val="11"/>
              </w:rPr>
              <w:t>3</w:t>
            </w:r>
            <w:r>
              <w:rPr>
                <w:rFonts w:ascii="Arial Narrow" w:hAnsi="Arial Narrow" w:cs="Arial Narrow"/>
                <w:i/>
                <w:iCs/>
                <w:spacing w:val="-1"/>
                <w:sz w:val="20"/>
                <w:szCs w:val="20"/>
              </w:rPr>
              <w:t>;</w:t>
            </w:r>
            <w:r>
              <w:rPr>
                <w:rFonts w:ascii="Arial Narrow" w:hAnsi="Arial Narrow" w:cs="Arial Narrow"/>
                <w:i/>
                <w:iCs/>
                <w:spacing w:val="3"/>
                <w:sz w:val="20"/>
                <w:szCs w:val="20"/>
              </w:rPr>
              <w:t xml:space="preserve"> </w:t>
            </w:r>
            <w:r>
              <w:rPr>
                <w:rFonts w:ascii="Arial Narrow" w:hAnsi="Arial Narrow" w:cs="Arial Narrow"/>
                <w:i/>
                <w:iCs/>
                <w:sz w:val="20"/>
                <w:szCs w:val="20"/>
              </w:rPr>
              <w:t>ha)</w:t>
            </w:r>
          </w:p>
        </w:tc>
        <w:tc>
          <w:tcPr>
            <w:tcW w:w="1069"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65" w:right="164"/>
              <w:jc w:val="center"/>
            </w:pPr>
            <w:r>
              <w:rPr>
                <w:rFonts w:ascii="Arial Narrow" w:hAnsi="Arial Narrow" w:cs="Arial Narrow"/>
                <w:i/>
                <w:iCs/>
                <w:sz w:val="20"/>
                <w:szCs w:val="20"/>
              </w:rPr>
              <w:t xml:space="preserve">Annual </w:t>
            </w:r>
            <w:r>
              <w:rPr>
                <w:rFonts w:ascii="Arial Narrow" w:hAnsi="Arial Narrow" w:cs="Arial Narrow"/>
                <w:i/>
                <w:iCs/>
                <w:spacing w:val="-1"/>
                <w:sz w:val="20"/>
                <w:szCs w:val="20"/>
              </w:rPr>
              <w:t>actual</w:t>
            </w:r>
            <w:r>
              <w:rPr>
                <w:rFonts w:ascii="Arial Narrow" w:hAnsi="Arial Narrow" w:cs="Arial Narrow"/>
                <w:i/>
                <w:iCs/>
                <w:spacing w:val="20"/>
                <w:sz w:val="20"/>
                <w:szCs w:val="20"/>
              </w:rPr>
              <w:t xml:space="preserve"> </w:t>
            </w:r>
            <w:r>
              <w:rPr>
                <w:rFonts w:ascii="Arial Narrow" w:hAnsi="Arial Narrow" w:cs="Arial Narrow"/>
                <w:i/>
                <w:iCs/>
                <w:spacing w:val="-1"/>
                <w:sz w:val="20"/>
                <w:szCs w:val="20"/>
              </w:rPr>
              <w:t>harvest</w:t>
            </w:r>
            <w:r>
              <w:rPr>
                <w:rFonts w:ascii="Arial Narrow" w:hAnsi="Arial Narrow" w:cs="Arial Narrow"/>
                <w:i/>
                <w:iCs/>
                <w:spacing w:val="20"/>
                <w:sz w:val="20"/>
                <w:szCs w:val="20"/>
              </w:rPr>
              <w:t xml:space="preserve"> </w:t>
            </w:r>
            <w:r>
              <w:rPr>
                <w:rFonts w:ascii="Arial Narrow" w:hAnsi="Arial Narrow" w:cs="Arial Narrow"/>
                <w:i/>
                <w:iCs/>
                <w:sz w:val="20"/>
                <w:szCs w:val="20"/>
              </w:rPr>
              <w:t xml:space="preserve">(volume and area) </w:t>
            </w:r>
            <w:r>
              <w:rPr>
                <w:rFonts w:ascii="Arial Narrow" w:hAnsi="Arial Narrow" w:cs="Arial Narrow"/>
                <w:i/>
                <w:iCs/>
                <w:spacing w:val="-1"/>
                <w:sz w:val="20"/>
                <w:szCs w:val="20"/>
              </w:rPr>
              <w:t>(m</w:t>
            </w:r>
            <w:r>
              <w:rPr>
                <w:rFonts w:ascii="Arial Narrow" w:hAnsi="Arial Narrow" w:cs="Arial Narrow"/>
                <w:i/>
                <w:iCs/>
                <w:spacing w:val="-1"/>
                <w:position w:val="7"/>
                <w:sz w:val="11"/>
                <w:szCs w:val="11"/>
              </w:rPr>
              <w:t>3</w:t>
            </w:r>
            <w:r>
              <w:rPr>
                <w:rFonts w:ascii="Arial Narrow" w:hAnsi="Arial Narrow" w:cs="Arial Narrow"/>
                <w:i/>
                <w:iCs/>
                <w:spacing w:val="-1"/>
                <w:sz w:val="20"/>
                <w:szCs w:val="20"/>
              </w:rPr>
              <w:t>;</w:t>
            </w:r>
            <w:r>
              <w:rPr>
                <w:rFonts w:ascii="Arial Narrow" w:hAnsi="Arial Narrow" w:cs="Arial Narrow"/>
                <w:i/>
                <w:iCs/>
                <w:spacing w:val="3"/>
                <w:sz w:val="20"/>
                <w:szCs w:val="20"/>
              </w:rPr>
              <w:t xml:space="preserve"> </w:t>
            </w:r>
            <w:r>
              <w:rPr>
                <w:rFonts w:ascii="Arial Narrow" w:hAnsi="Arial Narrow" w:cs="Arial Narrow"/>
                <w:i/>
                <w:iCs/>
                <w:sz w:val="20"/>
                <w:szCs w:val="20"/>
              </w:rPr>
              <w:t>ha)</w:t>
            </w:r>
          </w:p>
        </w:tc>
      </w:tr>
      <w:tr w:rsidR="00AC305C" w:rsidTr="00B70319">
        <w:trPr>
          <w:trHeight w:hRule="exact" w:val="61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tabs>
                <w:tab w:val="left" w:pos="1656"/>
              </w:tabs>
              <w:kinsoku w:val="0"/>
              <w:overflowPunct w:val="0"/>
              <w:spacing w:before="69"/>
              <w:ind w:left="110"/>
              <w:rPr>
                <w:rFonts w:ascii="Arial Narrow" w:hAnsi="Arial Narrow" w:cs="Arial Narrow"/>
                <w:sz w:val="20"/>
                <w:szCs w:val="20"/>
              </w:rPr>
            </w:pPr>
            <w:r>
              <w:rPr>
                <w:rFonts w:ascii="Arial Narrow" w:hAnsi="Arial Narrow" w:cs="Arial Narrow"/>
                <w:sz w:val="20"/>
                <w:szCs w:val="20"/>
              </w:rPr>
              <w:t>Long-term private</w:t>
            </w:r>
          </w:p>
          <w:p w:rsidR="00AC305C" w:rsidRDefault="00AC305C" w:rsidP="00B70319">
            <w:pPr>
              <w:pStyle w:val="TableParagraph"/>
              <w:tabs>
                <w:tab w:val="left" w:pos="1656"/>
              </w:tabs>
              <w:kinsoku w:val="0"/>
              <w:overflowPunct w:val="0"/>
              <w:spacing w:before="10"/>
              <w:ind w:left="110"/>
            </w:pPr>
            <w:r>
              <w:rPr>
                <w:rFonts w:ascii="Arial Narrow" w:hAnsi="Arial Narrow" w:cs="Arial Narrow"/>
                <w:spacing w:val="-1"/>
                <w:sz w:val="20"/>
                <w:szCs w:val="20"/>
              </w:rPr>
              <w:t>concession</w:t>
            </w:r>
          </w:p>
        </w:tc>
        <w:tc>
          <w:tcPr>
            <w:tcW w:w="985"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6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85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tabs>
                <w:tab w:val="left" w:pos="1656"/>
              </w:tabs>
              <w:kinsoku w:val="0"/>
              <w:overflowPunct w:val="0"/>
              <w:spacing w:before="69" w:line="251" w:lineRule="auto"/>
              <w:ind w:left="110" w:right="760"/>
              <w:jc w:val="both"/>
            </w:pPr>
            <w:r>
              <w:rPr>
                <w:rFonts w:ascii="Arial Narrow" w:hAnsi="Arial Narrow" w:cs="Arial Narrow"/>
                <w:sz w:val="20"/>
                <w:szCs w:val="20"/>
              </w:rPr>
              <w:t xml:space="preserve">Long-term </w:t>
            </w:r>
            <w:r>
              <w:rPr>
                <w:rFonts w:ascii="Arial Narrow" w:hAnsi="Arial Narrow" w:cs="Arial Narrow"/>
                <w:spacing w:val="-1"/>
                <w:sz w:val="20"/>
                <w:szCs w:val="20"/>
              </w:rPr>
              <w:t>community</w:t>
            </w:r>
            <w:r>
              <w:rPr>
                <w:rFonts w:ascii="Arial Narrow" w:hAnsi="Arial Narrow" w:cs="Arial Narrow"/>
                <w:spacing w:val="20"/>
                <w:sz w:val="20"/>
                <w:szCs w:val="20"/>
              </w:rPr>
              <w:t xml:space="preserve"> </w:t>
            </w:r>
            <w:r>
              <w:rPr>
                <w:rFonts w:ascii="Arial Narrow" w:hAnsi="Arial Narrow" w:cs="Arial Narrow"/>
                <w:spacing w:val="-1"/>
                <w:sz w:val="20"/>
                <w:szCs w:val="20"/>
              </w:rPr>
              <w:t>concession</w:t>
            </w:r>
          </w:p>
        </w:tc>
        <w:tc>
          <w:tcPr>
            <w:tcW w:w="985"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6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61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tabs>
                <w:tab w:val="left" w:pos="1656"/>
              </w:tabs>
              <w:kinsoku w:val="0"/>
              <w:overflowPunct w:val="0"/>
              <w:spacing w:before="69" w:line="251" w:lineRule="auto"/>
              <w:ind w:left="110" w:right="112"/>
            </w:pPr>
            <w:r>
              <w:rPr>
                <w:rFonts w:ascii="Arial Narrow" w:hAnsi="Arial Narrow" w:cs="Arial Narrow"/>
                <w:spacing w:val="-4"/>
                <w:sz w:val="20"/>
                <w:szCs w:val="20"/>
              </w:rPr>
              <w:t>Medium-term</w:t>
            </w:r>
            <w:r>
              <w:rPr>
                <w:rFonts w:ascii="Arial Narrow" w:hAnsi="Arial Narrow" w:cs="Arial Narrow"/>
                <w:spacing w:val="-8"/>
                <w:sz w:val="20"/>
                <w:szCs w:val="20"/>
              </w:rPr>
              <w:t xml:space="preserve"> </w:t>
            </w:r>
            <w:r>
              <w:rPr>
                <w:rFonts w:ascii="Arial Narrow" w:hAnsi="Arial Narrow" w:cs="Arial Narrow"/>
                <w:spacing w:val="-4"/>
                <w:sz w:val="20"/>
                <w:szCs w:val="20"/>
              </w:rPr>
              <w:t>logging</w:t>
            </w:r>
            <w:r>
              <w:rPr>
                <w:rFonts w:ascii="Arial Narrow" w:hAnsi="Arial Narrow" w:cs="Arial Narrow"/>
                <w:spacing w:val="29"/>
                <w:sz w:val="20"/>
                <w:szCs w:val="20"/>
              </w:rPr>
              <w:t xml:space="preserve"> </w:t>
            </w:r>
            <w:r>
              <w:rPr>
                <w:rFonts w:ascii="Arial Narrow" w:hAnsi="Arial Narrow" w:cs="Arial Narrow"/>
                <w:spacing w:val="-2"/>
                <w:sz w:val="20"/>
                <w:szCs w:val="20"/>
              </w:rPr>
              <w:t>concession/</w:t>
            </w:r>
            <w:r>
              <w:rPr>
                <w:rFonts w:ascii="Arial Narrow" w:hAnsi="Arial Narrow" w:cs="Arial Narrow"/>
                <w:spacing w:val="-4"/>
                <w:sz w:val="20"/>
                <w:szCs w:val="20"/>
              </w:rPr>
              <w:t xml:space="preserve"> </w:t>
            </w:r>
            <w:r>
              <w:rPr>
                <w:rFonts w:ascii="Arial Narrow" w:hAnsi="Arial Narrow" w:cs="Arial Narrow"/>
                <w:spacing w:val="-2"/>
                <w:sz w:val="20"/>
                <w:szCs w:val="20"/>
              </w:rPr>
              <w:t>contract</w:t>
            </w:r>
          </w:p>
        </w:tc>
        <w:tc>
          <w:tcPr>
            <w:tcW w:w="985"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6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61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tabs>
                <w:tab w:val="left" w:pos="1656"/>
              </w:tabs>
              <w:kinsoku w:val="0"/>
              <w:overflowPunct w:val="0"/>
              <w:spacing w:before="69" w:line="251" w:lineRule="auto"/>
              <w:ind w:left="110" w:right="140"/>
            </w:pPr>
            <w:r>
              <w:rPr>
                <w:rFonts w:ascii="Arial Narrow" w:hAnsi="Arial Narrow" w:cs="Arial Narrow"/>
                <w:sz w:val="20"/>
                <w:szCs w:val="20"/>
              </w:rPr>
              <w:t>Short-term logging permit (area-based)</w:t>
            </w:r>
          </w:p>
        </w:tc>
        <w:tc>
          <w:tcPr>
            <w:tcW w:w="985"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6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85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rsidP="00B70319">
            <w:pPr>
              <w:pStyle w:val="TableParagraph"/>
              <w:tabs>
                <w:tab w:val="left" w:pos="1656"/>
              </w:tabs>
              <w:kinsoku w:val="0"/>
              <w:overflowPunct w:val="0"/>
              <w:spacing w:before="69" w:line="251" w:lineRule="auto"/>
              <w:ind w:left="110" w:right="231"/>
            </w:pPr>
            <w:r>
              <w:rPr>
                <w:rFonts w:ascii="Arial Narrow" w:hAnsi="Arial Narrow" w:cs="Arial Narrow"/>
                <w:sz w:val="20"/>
                <w:szCs w:val="20"/>
              </w:rPr>
              <w:t>Short-term logging permit (volume- based)</w:t>
            </w:r>
          </w:p>
        </w:tc>
        <w:tc>
          <w:tcPr>
            <w:tcW w:w="985"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6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612"/>
        </w:trPr>
        <w:tc>
          <w:tcPr>
            <w:tcW w:w="17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Other</w:t>
            </w:r>
          </w:p>
          <w:p w:rsidR="00AC305C" w:rsidRDefault="00AC305C">
            <w:pPr>
              <w:pStyle w:val="TableParagraph"/>
              <w:kinsoku w:val="0"/>
              <w:overflowPunct w:val="0"/>
              <w:spacing w:before="10"/>
              <w:ind w:left="110"/>
            </w:pP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985"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39"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069"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F634E5">
        <w:trPr>
          <w:trHeight w:hRule="exact" w:val="1332"/>
        </w:trPr>
        <w:tc>
          <w:tcPr>
            <w:tcW w:w="7920" w:type="dxa"/>
            <w:gridSpan w:val="10"/>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C305C" w:rsidRPr="00B70319" w:rsidRDefault="00AC305C" w:rsidP="00B70319">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B70319">
              <w:rPr>
                <w:rFonts w:ascii="Arial Narrow" w:hAnsi="Arial Narrow" w:cs="Arial Narrow"/>
                <w:spacing w:val="-2"/>
                <w:sz w:val="20"/>
                <w:szCs w:val="20"/>
              </w:rPr>
              <w:t>Specify the main terms of the various natural forest harvesting contracts currently in place</w:t>
            </w:r>
          </w:p>
          <w:p w:rsidR="00AC305C" w:rsidRPr="00B70319" w:rsidRDefault="00AC305C" w:rsidP="00B70319">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B70319">
              <w:rPr>
                <w:rFonts w:ascii="Arial Narrow" w:hAnsi="Arial Narrow" w:cs="Arial Narrow"/>
                <w:spacing w:val="-2"/>
                <w:sz w:val="20"/>
                <w:szCs w:val="20"/>
              </w:rPr>
              <w:t>Indicate the share of harvesting contracts operating under multiyear forest management plans</w:t>
            </w:r>
          </w:p>
          <w:p w:rsidR="00AC305C" w:rsidRPr="00B70319" w:rsidRDefault="00AC305C" w:rsidP="00B70319">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B70319">
              <w:rPr>
                <w:rFonts w:ascii="Arial Narrow" w:hAnsi="Arial Narrow" w:cs="Arial Narrow"/>
                <w:spacing w:val="-2"/>
                <w:sz w:val="20"/>
                <w:szCs w:val="20"/>
              </w:rPr>
              <w:t>Indicate the share of other official harvesting permits (small-, medium- and large-scale permits)</w:t>
            </w:r>
          </w:p>
          <w:p w:rsidR="00AC305C" w:rsidRDefault="00AC305C" w:rsidP="00B70319">
            <w:pPr>
              <w:pStyle w:val="ListParagraph"/>
              <w:tabs>
                <w:tab w:val="left" w:pos="282"/>
              </w:tabs>
              <w:kinsoku w:val="0"/>
              <w:overflowPunct w:val="0"/>
              <w:spacing w:before="10"/>
              <w:ind w:left="280"/>
            </w:pPr>
            <w:r w:rsidRPr="00B70319">
              <w:rPr>
                <w:rFonts w:ascii="Arial Narrow" w:hAnsi="Arial Narrow" w:cs="Arial Narrow"/>
                <w:spacing w:val="-2"/>
                <w:sz w:val="20"/>
                <w:szCs w:val="20"/>
              </w:rPr>
              <w:t>operating without forest management plans</w:t>
            </w:r>
          </w:p>
        </w:tc>
      </w:tr>
      <w:tr w:rsidR="00AC305C" w:rsidTr="00F634E5">
        <w:trPr>
          <w:trHeight w:hRule="exact" w:val="612"/>
        </w:trPr>
        <w:tc>
          <w:tcPr>
            <w:tcW w:w="7920" w:type="dxa"/>
            <w:gridSpan w:val="10"/>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w:t>
            </w:r>
          </w:p>
          <w:p w:rsidR="00AC305C" w:rsidRDefault="00AC305C">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(2001a)</w:t>
            </w:r>
          </w:p>
        </w:tc>
      </w:tr>
    </w:tbl>
    <w:p w:rsidR="00AC305C" w:rsidRDefault="00AC305C"/>
    <w:p w:rsidR="00B70319" w:rsidRDefault="00B70319"/>
    <w:p w:rsidR="00B70319" w:rsidRDefault="00B70319"/>
    <w:p w:rsidR="00B70319" w:rsidRDefault="00B70319"/>
    <w:p w:rsidR="00B70319" w:rsidRDefault="00B70319"/>
    <w:p w:rsidR="00B70319" w:rsidRDefault="00B70319"/>
    <w:p w:rsidR="00B70319" w:rsidRDefault="00B70319"/>
    <w:p w:rsidR="00B70319" w:rsidRDefault="00B70319"/>
    <w:p w:rsidR="00AC305C" w:rsidRDefault="00AC305C"/>
    <w:p w:rsidR="00AC305C" w:rsidRDefault="00AC305C" w:rsidP="00AC305C">
      <w:pPr>
        <w:pStyle w:val="BodyText"/>
        <w:kinsoku w:val="0"/>
        <w:overflowPunct w:val="0"/>
        <w:spacing w:before="11"/>
        <w:ind w:left="0" w:firstLine="0"/>
        <w:rPr>
          <w:rFonts w:ascii="Times New Roman" w:hAnsi="Times New Roman" w:cs="Times New Roman"/>
          <w:sz w:val="8"/>
          <w:szCs w:val="8"/>
        </w:rPr>
      </w:pPr>
    </w:p>
    <w:tbl>
      <w:tblPr>
        <w:tblW w:w="7920" w:type="dxa"/>
        <w:tblInd w:w="633" w:type="dxa"/>
        <w:tblLayout w:type="fixed"/>
        <w:tblCellMar>
          <w:left w:w="0" w:type="dxa"/>
          <w:right w:w="0" w:type="dxa"/>
        </w:tblCellMar>
        <w:tblLook w:val="0000" w:firstRow="0" w:lastRow="0" w:firstColumn="0" w:lastColumn="0" w:noHBand="0" w:noVBand="0"/>
      </w:tblPr>
      <w:tblGrid>
        <w:gridCol w:w="3150"/>
        <w:gridCol w:w="1080"/>
        <w:gridCol w:w="1260"/>
        <w:gridCol w:w="1170"/>
        <w:gridCol w:w="1260"/>
      </w:tblGrid>
      <w:tr w:rsidR="00AC305C" w:rsidTr="008B5604">
        <w:trPr>
          <w:trHeight w:hRule="exact" w:val="612"/>
        </w:trPr>
        <w:tc>
          <w:tcPr>
            <w:tcW w:w="4230"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4.6</w:t>
            </w:r>
          </w:p>
          <w:p w:rsidR="00AC305C" w:rsidRDefault="00AC305C" w:rsidP="00F0250B">
            <w:pPr>
              <w:pStyle w:val="TableParagraph"/>
              <w:tabs>
                <w:tab w:val="left" w:pos="4140"/>
              </w:tabs>
              <w:kinsoku w:val="0"/>
              <w:overflowPunct w:val="0"/>
              <w:spacing w:before="124" w:line="251" w:lineRule="auto"/>
              <w:ind w:left="110"/>
            </w:pPr>
            <w:r>
              <w:rPr>
                <w:rFonts w:ascii="Arial Narrow" w:hAnsi="Arial Narrow" w:cs="Arial Narrow"/>
                <w:b/>
                <w:bCs/>
                <w:sz w:val="20"/>
                <w:szCs w:val="20"/>
              </w:rPr>
              <w:t>Forest</w:t>
            </w:r>
            <w:r>
              <w:rPr>
                <w:rFonts w:ascii="Arial Narrow" w:hAnsi="Arial Narrow" w:cs="Arial Narrow"/>
                <w:b/>
                <w:bCs/>
                <w:spacing w:val="3"/>
                <w:sz w:val="20"/>
                <w:szCs w:val="20"/>
              </w:rPr>
              <w:t xml:space="preserve"> </w:t>
            </w:r>
            <w:r>
              <w:rPr>
                <w:rFonts w:ascii="Arial Narrow" w:hAnsi="Arial Narrow" w:cs="Arial Narrow"/>
                <w:b/>
                <w:bCs/>
                <w:sz w:val="20"/>
                <w:szCs w:val="20"/>
              </w:rPr>
              <w:t>product</w:t>
            </w:r>
            <w:r>
              <w:rPr>
                <w:rFonts w:ascii="Arial Narrow" w:hAnsi="Arial Narrow" w:cs="Arial Narrow"/>
                <w:b/>
                <w:bCs/>
                <w:spacing w:val="4"/>
                <w:sz w:val="20"/>
                <w:szCs w:val="20"/>
              </w:rPr>
              <w:t xml:space="preserve"> </w:t>
            </w:r>
            <w:r>
              <w:rPr>
                <w:rFonts w:ascii="Arial Narrow" w:hAnsi="Arial Narrow" w:cs="Arial Narrow"/>
                <w:b/>
                <w:bCs/>
                <w:sz w:val="20"/>
                <w:szCs w:val="20"/>
              </w:rPr>
              <w:t>tracking</w:t>
            </w:r>
            <w:r>
              <w:rPr>
                <w:rFonts w:ascii="Arial Narrow" w:hAnsi="Arial Narrow" w:cs="Arial Narrow"/>
                <w:b/>
                <w:bCs/>
                <w:spacing w:val="2"/>
                <w:sz w:val="20"/>
                <w:szCs w:val="20"/>
              </w:rPr>
              <w:t xml:space="preserve"> </w:t>
            </w:r>
            <w:r>
              <w:rPr>
                <w:rFonts w:ascii="Arial Narrow" w:hAnsi="Arial Narrow" w:cs="Arial Narrow"/>
                <w:b/>
                <w:bCs/>
                <w:spacing w:val="-1"/>
                <w:sz w:val="20"/>
                <w:szCs w:val="20"/>
              </w:rPr>
              <w:t>systems</w:t>
            </w:r>
            <w:r>
              <w:rPr>
                <w:rFonts w:ascii="Arial Narrow" w:hAnsi="Arial Narrow" w:cs="Arial Narrow"/>
                <w:b/>
                <w:bCs/>
                <w:spacing w:val="4"/>
                <w:sz w:val="20"/>
                <w:szCs w:val="20"/>
              </w:rPr>
              <w:t xml:space="preserve"> </w:t>
            </w:r>
            <w:r>
              <w:rPr>
                <w:rFonts w:ascii="Arial Narrow" w:hAnsi="Arial Narrow" w:cs="Arial Narrow"/>
                <w:b/>
                <w:bCs/>
                <w:sz w:val="20"/>
                <w:szCs w:val="20"/>
              </w:rPr>
              <w:t>or</w:t>
            </w:r>
            <w:r>
              <w:rPr>
                <w:rFonts w:ascii="Arial Narrow" w:hAnsi="Arial Narrow" w:cs="Arial Narrow"/>
                <w:b/>
                <w:bCs/>
                <w:spacing w:val="4"/>
                <w:sz w:val="20"/>
                <w:szCs w:val="20"/>
              </w:rPr>
              <w:t xml:space="preserve"> </w:t>
            </w:r>
            <w:r>
              <w:rPr>
                <w:rFonts w:ascii="Arial Narrow" w:hAnsi="Arial Narrow" w:cs="Arial Narrow"/>
                <w:b/>
                <w:bCs/>
                <w:spacing w:val="-1"/>
                <w:sz w:val="20"/>
                <w:szCs w:val="20"/>
              </w:rPr>
              <w:t>similar</w:t>
            </w:r>
            <w:r>
              <w:rPr>
                <w:rFonts w:ascii="Arial Narrow" w:hAnsi="Arial Narrow" w:cs="Arial Narrow"/>
                <w:b/>
                <w:bCs/>
                <w:spacing w:val="3"/>
                <w:sz w:val="20"/>
                <w:szCs w:val="20"/>
              </w:rPr>
              <w:t xml:space="preserve"> </w:t>
            </w:r>
            <w:r>
              <w:rPr>
                <w:rFonts w:ascii="Arial Narrow" w:hAnsi="Arial Narrow" w:cs="Arial Narrow"/>
                <w:b/>
                <w:bCs/>
                <w:spacing w:val="-1"/>
                <w:sz w:val="20"/>
                <w:szCs w:val="20"/>
              </w:rPr>
              <w:t>control</w:t>
            </w:r>
            <w:r>
              <w:rPr>
                <w:rFonts w:ascii="Arial Narrow" w:hAnsi="Arial Narrow" w:cs="Arial Narrow"/>
                <w:b/>
                <w:bCs/>
                <w:spacing w:val="22"/>
                <w:w w:val="99"/>
                <w:sz w:val="20"/>
                <w:szCs w:val="20"/>
              </w:rPr>
              <w:t xml:space="preserve"> </w:t>
            </w:r>
            <w:r>
              <w:rPr>
                <w:rFonts w:ascii="Arial Narrow" w:hAnsi="Arial Narrow" w:cs="Arial Narrow"/>
                <w:b/>
                <w:bCs/>
                <w:sz w:val="20"/>
                <w:szCs w:val="20"/>
              </w:rPr>
              <w:t>mechanisms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2161A3">
            <w:pPr>
              <w:pStyle w:val="TableParagraph"/>
              <w:kinsoku w:val="0"/>
              <w:overflowPunct w:val="0"/>
              <w:spacing w:before="69" w:line="251" w:lineRule="auto"/>
              <w:ind w:left="426" w:right="287"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2161A3">
            <w:pPr>
              <w:pStyle w:val="TableParagraph"/>
              <w:kinsoku w:val="0"/>
              <w:overflowPunct w:val="0"/>
              <w:spacing w:before="69"/>
              <w:ind w:left="2"/>
              <w:jc w:val="center"/>
              <w:rPr>
                <w:rFonts w:ascii="Arial Narrow" w:hAnsi="Arial Narrow" w:cs="Arial Narrow"/>
                <w:sz w:val="20"/>
                <w:szCs w:val="20"/>
              </w:rPr>
            </w:pPr>
            <w:r>
              <w:rPr>
                <w:rFonts w:ascii="Arial Narrow" w:hAnsi="Arial Narrow" w:cs="Arial Narrow"/>
                <w:sz w:val="20"/>
                <w:szCs w:val="20"/>
              </w:rPr>
              <w:t>FMU</w:t>
            </w:r>
          </w:p>
          <w:p w:rsidR="00AC305C" w:rsidRDefault="00AC305C" w:rsidP="002161A3">
            <w:pPr>
              <w:pStyle w:val="TableParagraph"/>
              <w:kinsoku w:val="0"/>
              <w:overflowPunct w:val="0"/>
              <w:spacing w:before="10"/>
              <w:ind w:left="2"/>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DB1AC5" w:rsidP="00DB1AC5">
            <w:pPr>
              <w:pStyle w:val="TableParagraph"/>
              <w:kinsoku w:val="0"/>
              <w:overflowPunct w:val="0"/>
              <w:spacing w:before="69" w:line="251" w:lineRule="auto"/>
              <w:ind w:left="427" w:right="192"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C305C" w:rsidTr="008B5604">
        <w:trPr>
          <w:trHeight w:hRule="exact" w:val="397"/>
        </w:trPr>
        <w:tc>
          <w:tcPr>
            <w:tcW w:w="4230"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6" w:right="191" w:hanging="233"/>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ind w:left="4"/>
              <w:jc w:val="center"/>
            </w:pPr>
            <w:r>
              <w:rPr>
                <w:rFonts w:ascii="Wingdings" w:hAnsi="Wingdings" w:cs="Wingdings"/>
                <w:w w:val="90"/>
                <w:sz w:val="20"/>
                <w:szCs w:val="20"/>
              </w:rPr>
              <w:t></w:t>
            </w:r>
            <w:r>
              <w:rPr>
                <w:rFonts w:ascii="Wingdings" w:hAnsi="Wingdings" w:cs="Wingdings"/>
                <w:w w:val="90"/>
                <w:sz w:val="20"/>
                <w:szCs w:val="20"/>
              </w:rPr>
              <w:t></w:t>
            </w: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ind w:left="2"/>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AC305C" w:rsidTr="00F634E5">
        <w:trPr>
          <w:trHeight w:hRule="exact" w:val="389"/>
        </w:trPr>
        <w:tc>
          <w:tcPr>
            <w:tcW w:w="7920" w:type="dxa"/>
            <w:gridSpan w:val="5"/>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F0250B">
        <w:trPr>
          <w:trHeight w:hRule="exact" w:val="852"/>
        </w:trPr>
        <w:tc>
          <w:tcPr>
            <w:tcW w:w="315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pPr>
            <w:r>
              <w:rPr>
                <w:rFonts w:ascii="Arial Narrow" w:hAnsi="Arial Narrow" w:cs="Arial Narrow"/>
                <w:i/>
                <w:iCs/>
                <w:spacing w:val="-5"/>
                <w:sz w:val="20"/>
                <w:szCs w:val="20"/>
              </w:rPr>
              <w:t>T</w:t>
            </w:r>
            <w:r>
              <w:rPr>
                <w:rFonts w:ascii="Arial Narrow" w:hAnsi="Arial Narrow" w:cs="Arial Narrow"/>
                <w:i/>
                <w:iCs/>
                <w:spacing w:val="-4"/>
                <w:sz w:val="20"/>
                <w:szCs w:val="20"/>
              </w:rPr>
              <w:t>ype</w:t>
            </w:r>
            <w:r>
              <w:rPr>
                <w:rFonts w:ascii="Arial Narrow" w:hAnsi="Arial Narrow" w:cs="Arial Narrow"/>
                <w:i/>
                <w:iCs/>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tracking</w:t>
            </w:r>
          </w:p>
        </w:tc>
        <w:tc>
          <w:tcPr>
            <w:tcW w:w="108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79" w:right="173"/>
              <w:jc w:val="center"/>
            </w:pPr>
            <w:r>
              <w:rPr>
                <w:rFonts w:ascii="Arial Narrow" w:hAnsi="Arial Narrow" w:cs="Arial Narrow"/>
                <w:i/>
                <w:iCs/>
                <w:sz w:val="20"/>
                <w:szCs w:val="20"/>
              </w:rPr>
              <w:t>System</w:t>
            </w:r>
            <w:r>
              <w:rPr>
                <w:rFonts w:ascii="Arial Narrow" w:hAnsi="Arial Narrow" w:cs="Arial Narrow"/>
                <w:i/>
                <w:iCs/>
                <w:spacing w:val="-1"/>
                <w:sz w:val="20"/>
                <w:szCs w:val="20"/>
              </w:rPr>
              <w:t xml:space="preserve"> in</w:t>
            </w:r>
            <w:r>
              <w:rPr>
                <w:rFonts w:ascii="Arial Narrow" w:hAnsi="Arial Narrow" w:cs="Arial Narrow"/>
                <w:i/>
                <w:iCs/>
                <w:spacing w:val="19"/>
                <w:sz w:val="20"/>
                <w:szCs w:val="20"/>
              </w:rPr>
              <w:t xml:space="preserve"> </w:t>
            </w:r>
            <w:r>
              <w:rPr>
                <w:rFonts w:ascii="Arial Narrow" w:hAnsi="Arial Narrow" w:cs="Arial Narrow"/>
                <w:i/>
                <w:iCs/>
                <w:spacing w:val="-1"/>
                <w:sz w:val="20"/>
                <w:szCs w:val="20"/>
              </w:rPr>
              <w:t>place</w:t>
            </w:r>
            <w:r>
              <w:rPr>
                <w:rFonts w:ascii="Arial Narrow" w:hAnsi="Arial Narrow" w:cs="Arial Narrow"/>
                <w:i/>
                <w:iCs/>
                <w:spacing w:val="20"/>
                <w:sz w:val="20"/>
                <w:szCs w:val="20"/>
              </w:rPr>
              <w:t xml:space="preserve"> </w:t>
            </w:r>
            <w:r>
              <w:rPr>
                <w:rFonts w:ascii="Arial Narrow" w:hAnsi="Arial Narrow" w:cs="Arial Narrow"/>
                <w:i/>
                <w:iCs/>
                <w:spacing w:val="-3"/>
                <w:sz w:val="20"/>
                <w:szCs w:val="20"/>
              </w:rPr>
              <w:t>[Yes/No]</w:t>
            </w:r>
          </w:p>
        </w:tc>
        <w:tc>
          <w:tcPr>
            <w:tcW w:w="126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42"/>
              <w:rPr>
                <w:rFonts w:ascii="Arial Narrow" w:hAnsi="Arial Narrow" w:cs="Arial Narrow"/>
                <w:sz w:val="20"/>
                <w:szCs w:val="20"/>
              </w:rPr>
            </w:pPr>
            <w:r>
              <w:rPr>
                <w:rFonts w:ascii="Arial Narrow" w:hAnsi="Arial Narrow" w:cs="Arial Narrow"/>
                <w:i/>
                <w:iCs/>
                <w:sz w:val="20"/>
                <w:szCs w:val="20"/>
              </w:rPr>
              <w:t>Responsible</w:t>
            </w:r>
          </w:p>
          <w:p w:rsidR="00AC305C" w:rsidRDefault="00AC305C">
            <w:pPr>
              <w:pStyle w:val="TableParagraph"/>
              <w:kinsoku w:val="0"/>
              <w:overflowPunct w:val="0"/>
              <w:spacing w:before="10"/>
              <w:ind w:left="151"/>
            </w:pPr>
            <w:r>
              <w:rPr>
                <w:rFonts w:ascii="Arial Narrow" w:hAnsi="Arial Narrow" w:cs="Arial Narrow"/>
                <w:i/>
                <w:iCs/>
                <w:sz w:val="20"/>
                <w:szCs w:val="20"/>
              </w:rPr>
              <w:t>institution(s)</w:t>
            </w:r>
          </w:p>
        </w:tc>
        <w:tc>
          <w:tcPr>
            <w:tcW w:w="2430"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342"/>
              <w:rPr>
                <w:rFonts w:ascii="Arial Narrow" w:hAnsi="Arial Narrow" w:cs="Arial Narrow"/>
                <w:sz w:val="20"/>
                <w:szCs w:val="20"/>
              </w:rPr>
            </w:pPr>
            <w:r>
              <w:rPr>
                <w:rFonts w:ascii="Arial Narrow" w:hAnsi="Arial Narrow" w:cs="Arial Narrow"/>
                <w:i/>
                <w:iCs/>
                <w:sz w:val="20"/>
                <w:szCs w:val="20"/>
              </w:rPr>
              <w:t>Comment</w:t>
            </w:r>
            <w:r>
              <w:rPr>
                <w:rFonts w:ascii="Arial Narrow" w:hAnsi="Arial Narrow" w:cs="Arial Narrow"/>
                <w:i/>
                <w:iCs/>
                <w:spacing w:val="-1"/>
                <w:sz w:val="20"/>
                <w:szCs w:val="20"/>
              </w:rPr>
              <w:t xml:space="preserve"> </w:t>
            </w:r>
            <w:r>
              <w:rPr>
                <w:rFonts w:ascii="Arial Narrow" w:hAnsi="Arial Narrow" w:cs="Arial Narrow"/>
                <w:i/>
                <w:iCs/>
                <w:sz w:val="20"/>
                <w:szCs w:val="20"/>
              </w:rPr>
              <w:t>(e.g.</w:t>
            </w:r>
            <w:r>
              <w:rPr>
                <w:rFonts w:ascii="Arial Narrow" w:hAnsi="Arial Narrow" w:cs="Arial Narrow"/>
                <w:i/>
                <w:iCs/>
                <w:spacing w:val="-1"/>
                <w:sz w:val="20"/>
                <w:szCs w:val="20"/>
              </w:rPr>
              <w:t xml:space="preserve"> scale</w:t>
            </w:r>
            <w:r>
              <w:rPr>
                <w:rFonts w:ascii="Arial Narrow" w:hAnsi="Arial Narrow" w:cs="Arial Narrow"/>
                <w:i/>
                <w:iCs/>
                <w:sz w:val="20"/>
                <w:szCs w:val="20"/>
              </w:rPr>
              <w:t xml:space="preserve"> </w:t>
            </w:r>
            <w:r>
              <w:rPr>
                <w:rFonts w:ascii="Arial Narrow" w:hAnsi="Arial Narrow" w:cs="Arial Narrow"/>
                <w:i/>
                <w:iCs/>
                <w:spacing w:val="-1"/>
                <w:sz w:val="20"/>
                <w:szCs w:val="20"/>
              </w:rPr>
              <w:t>of</w:t>
            </w:r>
          </w:p>
          <w:p w:rsidR="00AC305C" w:rsidRDefault="00AC305C">
            <w:pPr>
              <w:pStyle w:val="TableParagraph"/>
              <w:kinsoku w:val="0"/>
              <w:overflowPunct w:val="0"/>
              <w:spacing w:before="10"/>
              <w:ind w:left="383"/>
            </w:pPr>
            <w:r>
              <w:rPr>
                <w:rFonts w:ascii="Arial Narrow" w:hAnsi="Arial Narrow" w:cs="Arial Narrow"/>
                <w:i/>
                <w:iCs/>
                <w:sz w:val="20"/>
                <w:szCs w:val="20"/>
              </w:rPr>
              <w:t>application, efficiency)</w:t>
            </w:r>
          </w:p>
        </w:tc>
      </w:tr>
      <w:tr w:rsidR="00AC305C" w:rsidTr="00F0250B">
        <w:trPr>
          <w:trHeight w:hRule="exact" w:val="372"/>
        </w:trPr>
        <w:tc>
          <w:tcPr>
            <w:tcW w:w="315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pPr>
            <w:r>
              <w:rPr>
                <w:rFonts w:ascii="Arial Narrow" w:hAnsi="Arial Narrow" w:cs="Arial Narrow"/>
                <w:spacing w:val="-3"/>
                <w:sz w:val="20"/>
                <w:szCs w:val="20"/>
              </w:rPr>
              <w:t>Log</w:t>
            </w:r>
            <w:r>
              <w:rPr>
                <w:rFonts w:ascii="Arial Narrow" w:hAnsi="Arial Narrow" w:cs="Arial Narrow"/>
                <w:spacing w:val="-8"/>
                <w:sz w:val="20"/>
                <w:szCs w:val="20"/>
              </w:rPr>
              <w:t xml:space="preserve"> </w:t>
            </w:r>
            <w:r>
              <w:rPr>
                <w:rFonts w:ascii="Arial Narrow" w:hAnsi="Arial Narrow" w:cs="Arial Narrow"/>
                <w:spacing w:val="-4"/>
                <w:sz w:val="20"/>
                <w:szCs w:val="20"/>
              </w:rPr>
              <w:t>t</w:t>
            </w:r>
            <w:r>
              <w:rPr>
                <w:rFonts w:ascii="Arial Narrow" w:hAnsi="Arial Narrow" w:cs="Arial Narrow"/>
                <w:spacing w:val="-5"/>
                <w:sz w:val="20"/>
                <w:szCs w:val="20"/>
              </w:rPr>
              <w:t>r</w:t>
            </w:r>
            <w:r>
              <w:rPr>
                <w:rFonts w:ascii="Arial Narrow" w:hAnsi="Arial Narrow" w:cs="Arial Narrow"/>
                <w:spacing w:val="-4"/>
                <w:sz w:val="20"/>
                <w:szCs w:val="20"/>
              </w:rPr>
              <w:t>acking</w:t>
            </w:r>
            <w:r>
              <w:rPr>
                <w:rFonts w:ascii="Arial Narrow" w:hAnsi="Arial Narrow" w:cs="Arial Narrow"/>
                <w:spacing w:val="-8"/>
                <w:sz w:val="20"/>
                <w:szCs w:val="20"/>
              </w:rPr>
              <w:t xml:space="preserve"> </w:t>
            </w:r>
            <w:r>
              <w:rPr>
                <w:rFonts w:ascii="Arial Narrow" w:hAnsi="Arial Narrow" w:cs="Arial Narrow"/>
                <w:spacing w:val="-5"/>
                <w:sz w:val="20"/>
                <w:szCs w:val="20"/>
              </w:rPr>
              <w:t>(</w:t>
            </w:r>
            <w:r>
              <w:rPr>
                <w:rFonts w:ascii="Arial Narrow" w:hAnsi="Arial Narrow" w:cs="Arial Narrow"/>
                <w:spacing w:val="-4"/>
                <w:sz w:val="20"/>
                <w:szCs w:val="20"/>
              </w:rPr>
              <w:t>f</w:t>
            </w:r>
            <w:r>
              <w:rPr>
                <w:rFonts w:ascii="Arial Narrow" w:hAnsi="Arial Narrow" w:cs="Arial Narrow"/>
                <w:spacing w:val="-5"/>
                <w:sz w:val="20"/>
                <w:szCs w:val="20"/>
              </w:rPr>
              <w:t>r</w:t>
            </w:r>
            <w:r>
              <w:rPr>
                <w:rFonts w:ascii="Arial Narrow" w:hAnsi="Arial Narrow" w:cs="Arial Narrow"/>
                <w:spacing w:val="-4"/>
                <w:sz w:val="20"/>
                <w:szCs w:val="20"/>
              </w:rPr>
              <w:t>om</w:t>
            </w:r>
            <w:r>
              <w:rPr>
                <w:rFonts w:ascii="Arial Narrow" w:hAnsi="Arial Narrow" w:cs="Arial Narrow"/>
                <w:spacing w:val="-7"/>
                <w:sz w:val="20"/>
                <w:szCs w:val="20"/>
              </w:rPr>
              <w:t xml:space="preserve"> </w:t>
            </w:r>
            <w:r>
              <w:rPr>
                <w:rFonts w:ascii="Arial Narrow" w:hAnsi="Arial Narrow" w:cs="Arial Narrow"/>
                <w:spacing w:val="-4"/>
                <w:sz w:val="20"/>
                <w:szCs w:val="20"/>
              </w:rPr>
              <w:t>stump</w:t>
            </w:r>
            <w:r>
              <w:rPr>
                <w:rFonts w:ascii="Arial Narrow" w:hAnsi="Arial Narrow" w:cs="Arial Narrow"/>
                <w:spacing w:val="-8"/>
                <w:sz w:val="20"/>
                <w:szCs w:val="20"/>
              </w:rPr>
              <w:t xml:space="preserve"> </w:t>
            </w:r>
            <w:r>
              <w:rPr>
                <w:rFonts w:ascii="Arial Narrow" w:hAnsi="Arial Narrow" w:cs="Arial Narrow"/>
                <w:spacing w:val="-2"/>
                <w:sz w:val="20"/>
                <w:szCs w:val="20"/>
              </w:rPr>
              <w:t>to</w:t>
            </w:r>
            <w:r>
              <w:rPr>
                <w:rFonts w:ascii="Arial Narrow" w:hAnsi="Arial Narrow" w:cs="Arial Narrow"/>
                <w:spacing w:val="-8"/>
                <w:sz w:val="20"/>
                <w:szCs w:val="20"/>
              </w:rPr>
              <w:t xml:space="preserve"> </w:t>
            </w:r>
            <w:r>
              <w:rPr>
                <w:rFonts w:ascii="Arial Narrow" w:hAnsi="Arial Narrow" w:cs="Arial Narrow"/>
                <w:spacing w:val="-4"/>
                <w:sz w:val="20"/>
                <w:szCs w:val="20"/>
              </w:rPr>
              <w:t>p</w:t>
            </w:r>
            <w:r>
              <w:rPr>
                <w:rFonts w:ascii="Arial Narrow" w:hAnsi="Arial Narrow" w:cs="Arial Narrow"/>
                <w:spacing w:val="-5"/>
                <w:sz w:val="20"/>
                <w:szCs w:val="20"/>
              </w:rPr>
              <w:t>r</w:t>
            </w:r>
            <w:r>
              <w:rPr>
                <w:rFonts w:ascii="Arial Narrow" w:hAnsi="Arial Narrow" w:cs="Arial Narrow"/>
                <w:spacing w:val="-4"/>
                <w:sz w:val="20"/>
                <w:szCs w:val="20"/>
              </w:rPr>
              <w:t>ocessing</w:t>
            </w:r>
            <w:r>
              <w:rPr>
                <w:rFonts w:ascii="Arial Narrow" w:hAnsi="Arial Narrow" w:cs="Arial Narrow"/>
                <w:spacing w:val="-7"/>
                <w:sz w:val="20"/>
                <w:szCs w:val="20"/>
              </w:rPr>
              <w:t xml:space="preserve"> </w:t>
            </w:r>
            <w:r>
              <w:rPr>
                <w:rFonts w:ascii="Arial Narrow" w:hAnsi="Arial Narrow" w:cs="Arial Narrow"/>
                <w:spacing w:val="-4"/>
                <w:sz w:val="20"/>
                <w:szCs w:val="20"/>
              </w:rPr>
              <w:t>unit</w:t>
            </w:r>
            <w:r>
              <w:rPr>
                <w:rFonts w:ascii="Arial Narrow" w:hAnsi="Arial Narrow" w:cs="Arial Narrow"/>
                <w:spacing w:val="-5"/>
                <w:sz w:val="20"/>
                <w:szCs w:val="20"/>
              </w:rPr>
              <w:t>)</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243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F0250B">
        <w:trPr>
          <w:trHeight w:hRule="exact" w:val="612"/>
        </w:trPr>
        <w:tc>
          <w:tcPr>
            <w:tcW w:w="315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spacing w:val="-2"/>
                <w:sz w:val="20"/>
                <w:szCs w:val="20"/>
              </w:rPr>
              <w:t xml:space="preserve">Wood </w:t>
            </w:r>
            <w:r>
              <w:rPr>
                <w:rFonts w:ascii="Arial Narrow" w:hAnsi="Arial Narrow" w:cs="Arial Narrow"/>
                <w:sz w:val="20"/>
                <w:szCs w:val="20"/>
              </w:rPr>
              <w:t>tracking</w:t>
            </w:r>
          </w:p>
          <w:p w:rsidR="00AC305C" w:rsidRDefault="00AC305C" w:rsidP="00B70319">
            <w:pPr>
              <w:pStyle w:val="TableParagraph"/>
              <w:kinsoku w:val="0"/>
              <w:overflowPunct w:val="0"/>
              <w:spacing w:before="10"/>
              <w:ind w:left="111" w:right="-90"/>
            </w:pPr>
            <w:r>
              <w:rPr>
                <w:rFonts w:ascii="Arial Narrow" w:hAnsi="Arial Narrow" w:cs="Arial Narrow"/>
                <w:sz w:val="20"/>
                <w:szCs w:val="20"/>
              </w:rPr>
              <w:t>(from processing unit to port/end-user)</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243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F0250B">
        <w:trPr>
          <w:trHeight w:hRule="exact" w:val="852"/>
        </w:trPr>
        <w:tc>
          <w:tcPr>
            <w:tcW w:w="315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spacing w:val="-1"/>
                <w:sz w:val="20"/>
                <w:szCs w:val="20"/>
              </w:rPr>
              <w:t>Tracking</w:t>
            </w:r>
            <w:r>
              <w:rPr>
                <w:rFonts w:ascii="Arial Narrow" w:hAnsi="Arial Narrow" w:cs="Arial Narrow"/>
                <w:spacing w:val="-2"/>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forest products</w:t>
            </w:r>
          </w:p>
          <w:p w:rsidR="00AC305C" w:rsidRDefault="00AC305C">
            <w:pPr>
              <w:pStyle w:val="TableParagraph"/>
              <w:kinsoku w:val="0"/>
              <w:overflowPunct w:val="0"/>
              <w:spacing w:before="10"/>
              <w:ind w:left="111"/>
              <w:rPr>
                <w:rFonts w:ascii="Arial Narrow" w:hAnsi="Arial Narrow" w:cs="Arial Narrow"/>
                <w:sz w:val="20"/>
                <w:szCs w:val="20"/>
              </w:rPr>
            </w:pPr>
            <w:r>
              <w:rPr>
                <w:rFonts w:ascii="Arial Narrow" w:hAnsi="Arial Narrow" w:cs="Arial Narrow"/>
                <w:sz w:val="20"/>
                <w:szCs w:val="20"/>
              </w:rPr>
              <w:t>(e.g.</w:t>
            </w:r>
            <w:r>
              <w:rPr>
                <w:rFonts w:ascii="Arial Narrow" w:hAnsi="Arial Narrow" w:cs="Arial Narrow"/>
                <w:spacing w:val="-1"/>
                <w:sz w:val="20"/>
                <w:szCs w:val="20"/>
              </w:rPr>
              <w:t xml:space="preserve"> </w:t>
            </w:r>
            <w:r>
              <w:rPr>
                <w:rFonts w:ascii="Arial Narrow" w:hAnsi="Arial Narrow" w:cs="Arial Narrow"/>
                <w:sz w:val="20"/>
                <w:szCs w:val="20"/>
              </w:rPr>
              <w:t>wild</w:t>
            </w:r>
            <w:r>
              <w:rPr>
                <w:rFonts w:ascii="Arial Narrow" w:hAnsi="Arial Narrow" w:cs="Arial Narrow"/>
                <w:spacing w:val="-1"/>
                <w:sz w:val="20"/>
                <w:szCs w:val="20"/>
              </w:rPr>
              <w:t xml:space="preserve"> meat,</w:t>
            </w:r>
            <w:r>
              <w:rPr>
                <w:rFonts w:ascii="Arial Narrow" w:hAnsi="Arial Narrow" w:cs="Arial Narrow"/>
                <w:sz w:val="20"/>
                <w:szCs w:val="20"/>
              </w:rPr>
              <w:t xml:space="preserve"> wildlife,</w:t>
            </w:r>
            <w:r>
              <w:rPr>
                <w:rFonts w:ascii="Arial Narrow" w:hAnsi="Arial Narrow" w:cs="Arial Narrow"/>
                <w:spacing w:val="-1"/>
                <w:sz w:val="20"/>
                <w:szCs w:val="20"/>
              </w:rPr>
              <w:t xml:space="preserve"> charcoal,</w:t>
            </w:r>
            <w:r>
              <w:rPr>
                <w:rFonts w:ascii="Arial Narrow" w:hAnsi="Arial Narrow" w:cs="Arial Narrow"/>
                <w:sz w:val="20"/>
                <w:szCs w:val="20"/>
              </w:rPr>
              <w:t xml:space="preserve"> </w:t>
            </w:r>
            <w:r>
              <w:rPr>
                <w:rFonts w:ascii="Arial Narrow" w:hAnsi="Arial Narrow" w:cs="Arial Narrow"/>
                <w:spacing w:val="-1"/>
                <w:sz w:val="20"/>
                <w:szCs w:val="20"/>
              </w:rPr>
              <w:t>other</w:t>
            </w:r>
          </w:p>
          <w:p w:rsidR="00AC305C" w:rsidRDefault="00AC305C">
            <w:pPr>
              <w:pStyle w:val="TableParagraph"/>
              <w:kinsoku w:val="0"/>
              <w:overflowPunct w:val="0"/>
              <w:spacing w:before="10"/>
              <w:ind w:left="111"/>
            </w:pPr>
            <w:r>
              <w:rPr>
                <w:rFonts w:ascii="Arial Narrow" w:hAnsi="Arial Narrow" w:cs="Arial Narrow"/>
                <w:spacing w:val="-2"/>
                <w:sz w:val="20"/>
                <w:szCs w:val="20"/>
              </w:rPr>
              <w:t>non-wood</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4"/>
                <w:sz w:val="20"/>
                <w:szCs w:val="20"/>
              </w:rPr>
              <w:t xml:space="preserve"> </w:t>
            </w:r>
            <w:r>
              <w:rPr>
                <w:rFonts w:ascii="Arial Narrow" w:hAnsi="Arial Narrow" w:cs="Arial Narrow"/>
                <w:spacing w:val="-2"/>
                <w:sz w:val="20"/>
                <w:szCs w:val="20"/>
              </w:rPr>
              <w:t>products)</w:t>
            </w:r>
            <w:r>
              <w:rPr>
                <w:rFonts w:ascii="Arial Narrow" w:hAnsi="Arial Narrow" w:cs="Arial Narrow"/>
                <w:spacing w:val="-4"/>
                <w:sz w:val="20"/>
                <w:szCs w:val="20"/>
              </w:rPr>
              <w:t xml:space="preserve"> </w:t>
            </w:r>
            <w:r>
              <w:rPr>
                <w:rFonts w:ascii="Arial Narrow" w:hAnsi="Arial Narrow" w:cs="Arial Narrow"/>
                <w:i/>
                <w:iCs/>
                <w:spacing w:val="-2"/>
                <w:sz w:val="20"/>
                <w:szCs w:val="20"/>
              </w:rPr>
              <w:t>[please</w:t>
            </w:r>
            <w:r>
              <w:rPr>
                <w:rFonts w:ascii="Arial Narrow" w:hAnsi="Arial Narrow" w:cs="Arial Narrow"/>
                <w:i/>
                <w:iCs/>
                <w:spacing w:val="-4"/>
                <w:sz w:val="20"/>
                <w:szCs w:val="20"/>
              </w:rPr>
              <w:t xml:space="preserve"> </w:t>
            </w:r>
            <w:r>
              <w:rPr>
                <w:rFonts w:ascii="Arial Narrow" w:hAnsi="Arial Narrow" w:cs="Arial Narrow"/>
                <w:i/>
                <w:iCs/>
                <w:spacing w:val="-3"/>
                <w:sz w:val="20"/>
                <w:szCs w:val="20"/>
              </w:rPr>
              <w:t>specify]</w:t>
            </w:r>
          </w:p>
        </w:tc>
        <w:tc>
          <w:tcPr>
            <w:tcW w:w="108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2430"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77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Notes</w:t>
            </w:r>
          </w:p>
          <w:p w:rsidR="00AC305C" w:rsidRDefault="00AC305C" w:rsidP="00B70319">
            <w:pPr>
              <w:pStyle w:val="ListParagraph"/>
              <w:numPr>
                <w:ilvl w:val="0"/>
                <w:numId w:val="2"/>
              </w:numPr>
              <w:tabs>
                <w:tab w:val="left" w:pos="282"/>
              </w:tabs>
              <w:kinsoku w:val="0"/>
              <w:overflowPunct w:val="0"/>
              <w:spacing w:before="10"/>
            </w:pPr>
            <w:r>
              <w:rPr>
                <w:rFonts w:ascii="Arial Narrow" w:hAnsi="Arial Narrow" w:cs="Arial Narrow"/>
                <w:spacing w:val="-2"/>
                <w:sz w:val="20"/>
                <w:szCs w:val="20"/>
              </w:rPr>
              <w:t>In</w:t>
            </w:r>
            <w:r w:rsidRPr="00B70319">
              <w:rPr>
                <w:rFonts w:ascii="Arial Narrow" w:hAnsi="Arial Narrow" w:cs="Arial Narrow"/>
                <w:spacing w:val="-2"/>
                <w:sz w:val="20"/>
                <w:szCs w:val="20"/>
              </w:rPr>
              <w:t xml:space="preserve"> comments, describe the type(s) </w:t>
            </w:r>
            <w:r>
              <w:rPr>
                <w:rFonts w:ascii="Arial Narrow" w:hAnsi="Arial Narrow" w:cs="Arial Narrow"/>
                <w:spacing w:val="-2"/>
                <w:sz w:val="20"/>
                <w:szCs w:val="20"/>
              </w:rPr>
              <w:t>of</w:t>
            </w:r>
            <w:r w:rsidRPr="00B70319">
              <w:rPr>
                <w:rFonts w:ascii="Arial Narrow" w:hAnsi="Arial Narrow" w:cs="Arial Narrow"/>
                <w:spacing w:val="-2"/>
                <w:sz w:val="20"/>
                <w:szCs w:val="20"/>
              </w:rPr>
              <w:t xml:space="preserve"> system, and implementation (e.g. responsible parties, scope and scale)</w:t>
            </w:r>
          </w:p>
        </w:tc>
      </w:tr>
      <w:tr w:rsidR="00AC305C" w:rsidTr="00F634E5">
        <w:trPr>
          <w:trHeight w:hRule="exact" w:val="61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Cross-reference</w:t>
            </w:r>
          </w:p>
          <w:p w:rsidR="00AC305C" w:rsidRDefault="00AC305C">
            <w:pPr>
              <w:pStyle w:val="TableParagraph"/>
              <w:kinsoku w:val="0"/>
              <w:overflowPunct w:val="0"/>
              <w:spacing w:before="10"/>
              <w:ind w:left="111"/>
            </w:pPr>
            <w:r>
              <w:rPr>
                <w:rFonts w:ascii="Arial Narrow" w:hAnsi="Arial Narrow" w:cs="Arial Narrow"/>
                <w:sz w:val="20"/>
                <w:szCs w:val="20"/>
              </w:rPr>
              <w:t>Seidel</w:t>
            </w:r>
            <w:r>
              <w:rPr>
                <w:rFonts w:ascii="Arial Narrow" w:hAnsi="Arial Narrow" w:cs="Arial Narrow"/>
                <w:spacing w:val="-1"/>
                <w:sz w:val="20"/>
                <w:szCs w:val="20"/>
              </w:rPr>
              <w:t xml:space="preserve"> </w:t>
            </w:r>
            <w:r>
              <w:rPr>
                <w:rFonts w:ascii="Arial Narrow" w:hAnsi="Arial Narrow" w:cs="Arial Narrow"/>
                <w:sz w:val="20"/>
                <w:szCs w:val="20"/>
              </w:rPr>
              <w:t>(2012)</w:t>
            </w:r>
          </w:p>
        </w:tc>
      </w:tr>
    </w:tbl>
    <w:p w:rsidR="00AC305C" w:rsidRDefault="00AC305C"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p w:rsidR="002161A3" w:rsidRDefault="002161A3" w:rsidP="00AC305C">
      <w:pPr>
        <w:pStyle w:val="BodyText"/>
        <w:kinsoku w:val="0"/>
        <w:overflowPunct w:val="0"/>
        <w:spacing w:before="0"/>
        <w:ind w:left="0" w:firstLine="0"/>
        <w:rPr>
          <w:rFonts w:ascii="Times New Roman" w:hAnsi="Times New Roman" w:cs="Times New Roman"/>
        </w:rPr>
      </w:pPr>
    </w:p>
    <w:tbl>
      <w:tblPr>
        <w:tblW w:w="7920" w:type="dxa"/>
        <w:tblInd w:w="633" w:type="dxa"/>
        <w:tblLayout w:type="fixed"/>
        <w:tblCellMar>
          <w:left w:w="0" w:type="dxa"/>
          <w:right w:w="0" w:type="dxa"/>
        </w:tblCellMar>
        <w:tblLook w:val="0000" w:firstRow="0" w:lastRow="0" w:firstColumn="0" w:lastColumn="0" w:noHBand="0" w:noVBand="0"/>
      </w:tblPr>
      <w:tblGrid>
        <w:gridCol w:w="3821"/>
        <w:gridCol w:w="1186"/>
        <w:gridCol w:w="601"/>
        <w:gridCol w:w="592"/>
        <w:gridCol w:w="1720"/>
      </w:tblGrid>
      <w:tr w:rsidR="00AC305C" w:rsidTr="00DB1AC5">
        <w:trPr>
          <w:trHeight w:hRule="exact" w:val="612"/>
        </w:trPr>
        <w:tc>
          <w:tcPr>
            <w:tcW w:w="3821"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4.7</w:t>
            </w:r>
          </w:p>
          <w:p w:rsidR="00AC305C" w:rsidRDefault="00AC305C" w:rsidP="00B70319">
            <w:pPr>
              <w:pStyle w:val="TableParagraph"/>
              <w:kinsoku w:val="0"/>
              <w:overflowPunct w:val="0"/>
              <w:spacing w:before="124" w:line="251" w:lineRule="auto"/>
              <w:ind w:left="110" w:right="-49"/>
            </w:pPr>
            <w:r>
              <w:rPr>
                <w:rFonts w:ascii="Arial Narrow" w:hAnsi="Arial Narrow" w:cs="Arial Narrow"/>
                <w:b/>
                <w:bCs/>
                <w:sz w:val="20"/>
                <w:szCs w:val="20"/>
              </w:rPr>
              <w:t>Historical records</w:t>
            </w:r>
            <w:r>
              <w:rPr>
                <w:rFonts w:ascii="Arial Narrow" w:hAnsi="Arial Narrow" w:cs="Arial Narrow"/>
                <w:b/>
                <w:bCs/>
                <w:spacing w:val="-1"/>
                <w:sz w:val="20"/>
                <w:szCs w:val="20"/>
              </w:rPr>
              <w:t xml:space="preserve"> </w:t>
            </w:r>
            <w:r>
              <w:rPr>
                <w:rFonts w:ascii="Arial Narrow" w:hAnsi="Arial Narrow" w:cs="Arial Narrow"/>
                <w:b/>
                <w:bCs/>
                <w:sz w:val="20"/>
                <w:szCs w:val="20"/>
              </w:rPr>
              <w:t>on</w:t>
            </w:r>
            <w:r>
              <w:rPr>
                <w:rFonts w:ascii="Arial Narrow" w:hAnsi="Arial Narrow" w:cs="Arial Narrow"/>
                <w:b/>
                <w:bCs/>
                <w:spacing w:val="1"/>
                <w:sz w:val="20"/>
                <w:szCs w:val="20"/>
              </w:rPr>
              <w:t xml:space="preserve"> </w:t>
            </w:r>
            <w:r>
              <w:rPr>
                <w:rFonts w:ascii="Arial Narrow" w:hAnsi="Arial Narrow" w:cs="Arial Narrow"/>
                <w:b/>
                <w:bCs/>
                <w:sz w:val="20"/>
                <w:szCs w:val="20"/>
              </w:rPr>
              <w:t>the</w:t>
            </w:r>
            <w:r>
              <w:rPr>
                <w:rFonts w:ascii="Arial Narrow" w:hAnsi="Arial Narrow" w:cs="Arial Narrow"/>
                <w:b/>
                <w:bCs/>
                <w:spacing w:val="-1"/>
                <w:sz w:val="20"/>
                <w:szCs w:val="20"/>
              </w:rPr>
              <w:t xml:space="preserve"> extent,</w:t>
            </w:r>
            <w:r>
              <w:rPr>
                <w:rFonts w:ascii="Arial Narrow" w:hAnsi="Arial Narrow" w:cs="Arial Narrow"/>
                <w:b/>
                <w:bCs/>
                <w:spacing w:val="1"/>
                <w:sz w:val="20"/>
                <w:szCs w:val="20"/>
              </w:rPr>
              <w:t xml:space="preserve"> </w:t>
            </w:r>
            <w:r>
              <w:rPr>
                <w:rFonts w:ascii="Arial Narrow" w:hAnsi="Arial Narrow" w:cs="Arial Narrow"/>
                <w:b/>
                <w:bCs/>
                <w:sz w:val="20"/>
                <w:szCs w:val="20"/>
              </w:rPr>
              <w:t xml:space="preserve">nature </w:t>
            </w:r>
            <w:r>
              <w:rPr>
                <w:rFonts w:ascii="Arial Narrow" w:hAnsi="Arial Narrow" w:cs="Arial Narrow"/>
                <w:b/>
                <w:bCs/>
                <w:spacing w:val="-1"/>
                <w:sz w:val="20"/>
                <w:szCs w:val="20"/>
              </w:rPr>
              <w:t>and</w:t>
            </w:r>
            <w:r>
              <w:rPr>
                <w:rFonts w:ascii="Arial Narrow" w:hAnsi="Arial Narrow" w:cs="Arial Narrow"/>
                <w:b/>
                <w:bCs/>
                <w:spacing w:val="21"/>
                <w:sz w:val="20"/>
                <w:szCs w:val="20"/>
              </w:rPr>
              <w:t xml:space="preserve"> </w:t>
            </w:r>
            <w:r>
              <w:rPr>
                <w:rFonts w:ascii="Arial Narrow" w:hAnsi="Arial Narrow" w:cs="Arial Narrow"/>
                <w:b/>
                <w:bCs/>
                <w:sz w:val="20"/>
                <w:szCs w:val="20"/>
              </w:rPr>
              <w:t>management</w:t>
            </w:r>
            <w:r>
              <w:rPr>
                <w:rFonts w:ascii="Arial Narrow" w:hAnsi="Arial Narrow" w:cs="Arial Narrow"/>
                <w:b/>
                <w:bCs/>
                <w:spacing w:val="-4"/>
                <w:sz w:val="20"/>
                <w:szCs w:val="20"/>
              </w:rPr>
              <w:t xml:space="preserve"> </w:t>
            </w:r>
            <w:r>
              <w:rPr>
                <w:rFonts w:ascii="Arial Narrow" w:hAnsi="Arial Narrow" w:cs="Arial Narrow"/>
                <w:b/>
                <w:bCs/>
                <w:sz w:val="20"/>
                <w:szCs w:val="20"/>
              </w:rPr>
              <w:t>of</w:t>
            </w:r>
            <w:r>
              <w:rPr>
                <w:rFonts w:ascii="Arial Narrow" w:hAnsi="Arial Narrow" w:cs="Arial Narrow"/>
                <w:b/>
                <w:bCs/>
                <w:spacing w:val="-3"/>
                <w:sz w:val="20"/>
                <w:szCs w:val="20"/>
              </w:rPr>
              <w:t xml:space="preserve"> </w:t>
            </w:r>
            <w:r>
              <w:rPr>
                <w:rFonts w:ascii="Arial Narrow" w:hAnsi="Arial Narrow" w:cs="Arial Narrow"/>
                <w:b/>
                <w:bCs/>
                <w:sz w:val="20"/>
                <w:szCs w:val="20"/>
              </w:rPr>
              <w:t>forests</w:t>
            </w:r>
          </w:p>
        </w:tc>
        <w:tc>
          <w:tcPr>
            <w:tcW w:w="1186"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DB1AC5">
            <w:pPr>
              <w:pStyle w:val="TableParagraph"/>
              <w:kinsoku w:val="0"/>
              <w:overflowPunct w:val="0"/>
              <w:spacing w:before="69" w:line="251" w:lineRule="auto"/>
              <w:ind w:left="425" w:right="283"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3"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DB1AC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DB1AC5">
            <w:pPr>
              <w:pStyle w:val="TableParagraph"/>
              <w:kinsoku w:val="0"/>
              <w:overflowPunct w:val="0"/>
              <w:spacing w:before="10"/>
              <w:jc w:val="center"/>
            </w:pPr>
            <w:r>
              <w:rPr>
                <w:rFonts w:ascii="Arial Narrow" w:hAnsi="Arial Narrow" w:cs="Arial Narrow"/>
                <w:spacing w:val="-1"/>
                <w:sz w:val="20"/>
                <w:szCs w:val="20"/>
              </w:rPr>
              <w:t>level</w:t>
            </w:r>
          </w:p>
        </w:tc>
        <w:tc>
          <w:tcPr>
            <w:tcW w:w="172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B1AC5" w:rsidRDefault="00DB1AC5" w:rsidP="00DB1AC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 xml:space="preserve">Landscape </w:t>
            </w:r>
          </w:p>
          <w:p w:rsidR="00AC305C" w:rsidRPr="00DB1AC5" w:rsidRDefault="00DB1AC5" w:rsidP="00DB1AC5">
            <w:pPr>
              <w:pStyle w:val="TableParagraph"/>
              <w:kinsoku w:val="0"/>
              <w:overflowPunct w:val="0"/>
              <w:spacing w:before="69"/>
              <w:jc w:val="center"/>
              <w:rPr>
                <w:rFonts w:ascii="Arial Narrow" w:hAnsi="Arial Narrow" w:cs="Arial Narrow"/>
                <w:sz w:val="20"/>
                <w:szCs w:val="20"/>
              </w:rPr>
            </w:pPr>
            <w:r w:rsidRPr="00DB1AC5">
              <w:rPr>
                <w:rFonts w:ascii="Arial Narrow" w:hAnsi="Arial Narrow" w:cs="Arial Narrow"/>
                <w:sz w:val="20"/>
                <w:szCs w:val="20"/>
              </w:rPr>
              <w:t>level</w:t>
            </w:r>
          </w:p>
        </w:tc>
      </w:tr>
      <w:tr w:rsidR="00AC305C" w:rsidTr="00F634E5">
        <w:trPr>
          <w:trHeight w:hRule="exact" w:val="398"/>
        </w:trPr>
        <w:tc>
          <w:tcPr>
            <w:tcW w:w="3821" w:type="dxa"/>
            <w:vMerge/>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6" w:right="191" w:hanging="233"/>
            </w:pPr>
          </w:p>
        </w:tc>
        <w:tc>
          <w:tcPr>
            <w:tcW w:w="1186"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ind w:left="7"/>
              <w:jc w:val="center"/>
            </w:pPr>
            <w:r>
              <w:rPr>
                <w:rFonts w:ascii="Wingdings" w:hAnsi="Wingdings" w:cs="Wingdings"/>
                <w:w w:val="90"/>
                <w:sz w:val="20"/>
                <w:szCs w:val="20"/>
              </w:rPr>
              <w:t></w:t>
            </w:r>
            <w:r>
              <w:rPr>
                <w:rFonts w:ascii="Wingdings" w:hAnsi="Wingdings" w:cs="Wingdings"/>
                <w:w w:val="90"/>
                <w:sz w:val="20"/>
                <w:szCs w:val="20"/>
              </w:rPr>
              <w:t></w:t>
            </w:r>
          </w:p>
        </w:tc>
        <w:tc>
          <w:tcPr>
            <w:tcW w:w="1193"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720" w:type="dxa"/>
            <w:tcBorders>
              <w:top w:val="single" w:sz="2" w:space="0" w:color="000000"/>
              <w:left w:val="single" w:sz="2" w:space="0" w:color="000000"/>
              <w:bottom w:val="single" w:sz="15"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p>
        </w:tc>
      </w:tr>
      <w:tr w:rsidR="00AC305C" w:rsidTr="00F634E5">
        <w:trPr>
          <w:trHeight w:hRule="exact" w:val="389"/>
        </w:trPr>
        <w:tc>
          <w:tcPr>
            <w:tcW w:w="7920" w:type="dxa"/>
            <w:gridSpan w:val="5"/>
            <w:tcBorders>
              <w:top w:val="single" w:sz="15"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DB1AC5">
        <w:trPr>
          <w:trHeight w:hRule="exact" w:val="381"/>
        </w:trPr>
        <w:tc>
          <w:tcPr>
            <w:tcW w:w="3821" w:type="dxa"/>
            <w:tcBorders>
              <w:top w:val="single" w:sz="2" w:space="0" w:color="000000"/>
              <w:left w:val="single" w:sz="2" w:space="0" w:color="000000"/>
              <w:bottom w:val="single" w:sz="2" w:space="0" w:color="000000"/>
              <w:right w:val="single" w:sz="2" w:space="0" w:color="000000"/>
            </w:tcBorders>
          </w:tcPr>
          <w:p w:rsidR="00AC305C" w:rsidRDefault="00AC305C"/>
        </w:tc>
        <w:tc>
          <w:tcPr>
            <w:tcW w:w="1787"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357"/>
            </w:pPr>
            <w:r>
              <w:rPr>
                <w:rFonts w:ascii="Arial Narrow" w:hAnsi="Arial Narrow" w:cs="Arial Narrow"/>
                <w:i/>
                <w:iCs/>
                <w:sz w:val="20"/>
                <w:szCs w:val="20"/>
              </w:rPr>
              <w:t>Natural</w:t>
            </w:r>
            <w:r>
              <w:rPr>
                <w:rFonts w:ascii="Arial Narrow" w:hAnsi="Arial Narrow" w:cs="Arial Narrow"/>
                <w:i/>
                <w:iCs/>
                <w:spacing w:val="-1"/>
                <w:sz w:val="20"/>
                <w:szCs w:val="20"/>
              </w:rPr>
              <w:t xml:space="preserve"> </w:t>
            </w:r>
            <w:r>
              <w:rPr>
                <w:rFonts w:ascii="Arial Narrow" w:hAnsi="Arial Narrow" w:cs="Arial Narrow"/>
                <w:i/>
                <w:iCs/>
                <w:sz w:val="20"/>
                <w:szCs w:val="20"/>
              </w:rPr>
              <w:t>forests</w:t>
            </w:r>
          </w:p>
        </w:tc>
        <w:tc>
          <w:tcPr>
            <w:tcW w:w="2312" w:type="dxa"/>
            <w:gridSpan w:val="2"/>
            <w:tcBorders>
              <w:top w:val="single" w:sz="2" w:space="0" w:color="000000"/>
              <w:left w:val="single" w:sz="2" w:space="0" w:color="000000"/>
              <w:bottom w:val="single" w:sz="2" w:space="0" w:color="000000"/>
              <w:right w:val="single" w:sz="2" w:space="0" w:color="000000"/>
            </w:tcBorders>
          </w:tcPr>
          <w:p w:rsidR="00AC305C" w:rsidRDefault="00DB1AC5" w:rsidP="00DB1AC5">
            <w:pPr>
              <w:pStyle w:val="TableParagraph"/>
              <w:kinsoku w:val="0"/>
              <w:overflowPunct w:val="0"/>
              <w:spacing w:before="69"/>
              <w:ind w:left="344"/>
            </w:pPr>
            <w:r>
              <w:rPr>
                <w:rFonts w:ascii="Arial Narrow" w:hAnsi="Arial Narrow" w:cs="Arial Narrow"/>
                <w:i/>
                <w:iCs/>
                <w:sz w:val="20"/>
                <w:szCs w:val="20"/>
              </w:rPr>
              <w:t xml:space="preserve">    </w:t>
            </w:r>
            <w:r w:rsidR="00AC305C">
              <w:rPr>
                <w:rFonts w:ascii="Arial Narrow" w:hAnsi="Arial Narrow" w:cs="Arial Narrow"/>
                <w:i/>
                <w:iCs/>
                <w:sz w:val="20"/>
                <w:szCs w:val="20"/>
              </w:rPr>
              <w:t>Planted</w:t>
            </w:r>
            <w:r w:rsidR="00AC305C">
              <w:rPr>
                <w:rFonts w:ascii="Arial Narrow" w:hAnsi="Arial Narrow" w:cs="Arial Narrow"/>
                <w:i/>
                <w:iCs/>
                <w:spacing w:val="-1"/>
                <w:sz w:val="20"/>
                <w:szCs w:val="20"/>
              </w:rPr>
              <w:t xml:space="preserve"> </w:t>
            </w:r>
            <w:r w:rsidR="00AC305C">
              <w:rPr>
                <w:rFonts w:ascii="Arial Narrow" w:hAnsi="Arial Narrow" w:cs="Arial Narrow"/>
                <w:i/>
                <w:iCs/>
                <w:sz w:val="20"/>
                <w:szCs w:val="20"/>
              </w:rPr>
              <w:t>forests</w:t>
            </w:r>
          </w:p>
        </w:tc>
      </w:tr>
      <w:tr w:rsidR="00AC305C" w:rsidTr="00F634E5">
        <w:trPr>
          <w:trHeight w:hRule="exact" w:val="852"/>
        </w:trPr>
        <w:tc>
          <w:tcPr>
            <w:tcW w:w="3821"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359"/>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availability</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historical</w:t>
            </w:r>
            <w:r>
              <w:rPr>
                <w:rFonts w:ascii="Arial Narrow" w:hAnsi="Arial Narrow" w:cs="Arial Narrow"/>
                <w:sz w:val="20"/>
                <w:szCs w:val="20"/>
              </w:rPr>
              <w:t xml:space="preserve"> records</w:t>
            </w:r>
            <w:r>
              <w:rPr>
                <w:rFonts w:ascii="Arial Narrow" w:hAnsi="Arial Narrow" w:cs="Arial Narrow"/>
                <w:spacing w:val="-1"/>
                <w:sz w:val="20"/>
                <w:szCs w:val="20"/>
              </w:rPr>
              <w:t xml:space="preserve"> on</w:t>
            </w:r>
            <w:r>
              <w:rPr>
                <w:rFonts w:ascii="Arial Narrow" w:hAnsi="Arial Narrow" w:cs="Arial Narrow"/>
                <w:sz w:val="20"/>
                <w:szCs w:val="20"/>
              </w:rPr>
              <w:t xml:space="preserve"> the</w:t>
            </w:r>
            <w:r>
              <w:rPr>
                <w:rFonts w:ascii="Arial Narrow" w:hAnsi="Arial Narrow" w:cs="Arial Narrow"/>
                <w:spacing w:val="25"/>
                <w:sz w:val="20"/>
                <w:szCs w:val="20"/>
              </w:rPr>
              <w:t xml:space="preserve"> </w:t>
            </w:r>
            <w:r>
              <w:rPr>
                <w:rFonts w:ascii="Arial Narrow" w:hAnsi="Arial Narrow" w:cs="Arial Narrow"/>
                <w:sz w:val="20"/>
                <w:szCs w:val="20"/>
              </w:rPr>
              <w:t xml:space="preserve">extent, nature and management of forests </w:t>
            </w:r>
            <w:r>
              <w:rPr>
                <w:rFonts w:ascii="Arial Narrow" w:hAnsi="Arial Narrow" w:cs="Arial Narrow"/>
                <w:spacing w:val="-1"/>
                <w:sz w:val="20"/>
                <w:szCs w:val="20"/>
              </w:rPr>
              <w:t>(nationally,</w:t>
            </w:r>
            <w:r>
              <w:rPr>
                <w:rFonts w:ascii="Arial Narrow" w:hAnsi="Arial Narrow" w:cs="Arial Narrow"/>
                <w:spacing w:val="20"/>
                <w:sz w:val="20"/>
                <w:szCs w:val="20"/>
              </w:rPr>
              <w:t xml:space="preserve"> </w:t>
            </w:r>
            <w:proofErr w:type="spellStart"/>
            <w:r>
              <w:rPr>
                <w:rFonts w:ascii="Arial Narrow" w:hAnsi="Arial Narrow" w:cs="Arial Narrow"/>
                <w:spacing w:val="-1"/>
                <w:sz w:val="20"/>
                <w:szCs w:val="20"/>
              </w:rPr>
              <w:t>subnationally</w:t>
            </w:r>
            <w:proofErr w:type="spellEnd"/>
            <w:r>
              <w:rPr>
                <w:rFonts w:ascii="Arial Narrow" w:hAnsi="Arial Narrow" w:cs="Arial Narrow"/>
                <w:sz w:val="20"/>
                <w:szCs w:val="20"/>
              </w:rPr>
              <w:t xml:space="preserve"> </w:t>
            </w:r>
            <w:r>
              <w:rPr>
                <w:rFonts w:ascii="Arial Narrow" w:hAnsi="Arial Narrow" w:cs="Arial Narrow"/>
                <w:spacing w:val="-1"/>
                <w:sz w:val="20"/>
                <w:szCs w:val="20"/>
              </w:rPr>
              <w:t>or</w:t>
            </w:r>
            <w:r>
              <w:rPr>
                <w:rFonts w:ascii="Arial Narrow" w:hAnsi="Arial Narrow" w:cs="Arial Narrow"/>
                <w:sz w:val="20"/>
                <w:szCs w:val="20"/>
              </w:rPr>
              <w:t xml:space="preserve"> </w:t>
            </w:r>
            <w:r>
              <w:rPr>
                <w:rFonts w:ascii="Arial Narrow" w:hAnsi="Arial Narrow" w:cs="Arial Narrow"/>
                <w:spacing w:val="-1"/>
                <w:sz w:val="20"/>
                <w:szCs w:val="20"/>
              </w:rPr>
              <w:t>locally)</w:t>
            </w:r>
          </w:p>
        </w:tc>
        <w:tc>
          <w:tcPr>
            <w:tcW w:w="1787"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2312"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F634E5">
        <w:trPr>
          <w:trHeight w:hRule="exact" w:val="852"/>
        </w:trPr>
        <w:tc>
          <w:tcPr>
            <w:tcW w:w="3821"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166"/>
            </w:pPr>
            <w:r>
              <w:rPr>
                <w:rFonts w:ascii="Arial Narrow" w:hAnsi="Arial Narrow" w:cs="Arial Narrow"/>
                <w:sz w:val="20"/>
                <w:szCs w:val="20"/>
              </w:rPr>
              <w:t>Do</w:t>
            </w:r>
            <w:r>
              <w:rPr>
                <w:rFonts w:ascii="Arial Narrow" w:hAnsi="Arial Narrow" w:cs="Arial Narrow"/>
                <w:spacing w:val="-2"/>
                <w:sz w:val="20"/>
                <w:szCs w:val="20"/>
              </w:rPr>
              <w:t xml:space="preserve"> </w:t>
            </w:r>
            <w:r>
              <w:rPr>
                <w:rFonts w:ascii="Arial Narrow" w:hAnsi="Arial Narrow" w:cs="Arial Narrow"/>
                <w:spacing w:val="-1"/>
                <w:sz w:val="20"/>
                <w:szCs w:val="20"/>
              </w:rPr>
              <w:t xml:space="preserve">archives of </w:t>
            </w:r>
            <w:r>
              <w:rPr>
                <w:rFonts w:ascii="Arial Narrow" w:hAnsi="Arial Narrow" w:cs="Arial Narrow"/>
                <w:sz w:val="20"/>
                <w:szCs w:val="20"/>
              </w:rPr>
              <w:t>forest</w:t>
            </w:r>
            <w:r>
              <w:rPr>
                <w:rFonts w:ascii="Arial Narrow" w:hAnsi="Arial Narrow" w:cs="Arial Narrow"/>
                <w:spacing w:val="-1"/>
                <w:sz w:val="20"/>
                <w:szCs w:val="20"/>
              </w:rPr>
              <w:t xml:space="preserve"> data </w:t>
            </w:r>
            <w:r>
              <w:rPr>
                <w:rFonts w:ascii="Arial Narrow" w:hAnsi="Arial Narrow" w:cs="Arial Narrow"/>
                <w:sz w:val="20"/>
                <w:szCs w:val="20"/>
              </w:rPr>
              <w:t>(e.g.</w:t>
            </w:r>
            <w:r>
              <w:rPr>
                <w:rFonts w:ascii="Arial Narrow" w:hAnsi="Arial Narrow" w:cs="Arial Narrow"/>
                <w:spacing w:val="-1"/>
                <w:sz w:val="20"/>
                <w:szCs w:val="20"/>
              </w:rPr>
              <w:t xml:space="preserve"> growth, yield, health and</w:t>
            </w:r>
            <w:r>
              <w:rPr>
                <w:rFonts w:ascii="Arial Narrow" w:hAnsi="Arial Narrow" w:cs="Arial Narrow"/>
                <w:spacing w:val="26"/>
                <w:sz w:val="20"/>
                <w:szCs w:val="20"/>
              </w:rPr>
              <w:t xml:space="preserve"> </w:t>
            </w:r>
            <w:r>
              <w:rPr>
                <w:rFonts w:ascii="Arial Narrow" w:hAnsi="Arial Narrow" w:cs="Arial Narrow"/>
                <w:sz w:val="20"/>
                <w:szCs w:val="20"/>
              </w:rPr>
              <w:t>uses) exist, and are they accessible for forest planning and management?</w:t>
            </w:r>
          </w:p>
        </w:tc>
        <w:tc>
          <w:tcPr>
            <w:tcW w:w="1787"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2312"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B70319">
        <w:trPr>
          <w:trHeight w:hRule="exact" w:val="979"/>
        </w:trPr>
        <w:tc>
          <w:tcPr>
            <w:tcW w:w="3821"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Have permanent sample plots been established?</w:t>
            </w:r>
          </w:p>
          <w:p w:rsidR="00AC305C" w:rsidRPr="00DB1AC5" w:rsidRDefault="00AC305C" w:rsidP="00DB1AC5">
            <w:pPr>
              <w:pStyle w:val="TableParagraph"/>
              <w:kinsoku w:val="0"/>
              <w:overflowPunct w:val="0"/>
              <w:spacing w:before="10"/>
              <w:ind w:left="110"/>
              <w:rPr>
                <w:rFonts w:ascii="Arial Narrow" w:hAnsi="Arial Narrow" w:cs="Arial Narrow"/>
                <w:sz w:val="20"/>
                <w:szCs w:val="20"/>
              </w:rPr>
            </w:pPr>
            <w:r>
              <w:rPr>
                <w:rFonts w:ascii="Arial Narrow" w:hAnsi="Arial Narrow" w:cs="Arial Narrow"/>
                <w:sz w:val="20"/>
                <w:szCs w:val="20"/>
              </w:rPr>
              <w:t>If</w:t>
            </w:r>
            <w:r>
              <w:rPr>
                <w:rFonts w:ascii="Arial Narrow" w:hAnsi="Arial Narrow" w:cs="Arial Narrow"/>
                <w:spacing w:val="-1"/>
                <w:sz w:val="20"/>
                <w:szCs w:val="20"/>
              </w:rPr>
              <w:t xml:space="preserve"> yes, specify </w:t>
            </w:r>
            <w:r>
              <w:rPr>
                <w:rFonts w:ascii="Arial Narrow" w:hAnsi="Arial Narrow" w:cs="Arial Narrow"/>
                <w:sz w:val="20"/>
                <w:szCs w:val="20"/>
              </w:rPr>
              <w:t>when</w:t>
            </w:r>
            <w:r>
              <w:rPr>
                <w:rFonts w:ascii="Arial Narrow" w:hAnsi="Arial Narrow" w:cs="Arial Narrow"/>
                <w:spacing w:val="-2"/>
                <w:sz w:val="20"/>
                <w:szCs w:val="20"/>
              </w:rPr>
              <w:t xml:space="preserve"> </w:t>
            </w:r>
            <w:r>
              <w:rPr>
                <w:rFonts w:ascii="Arial Narrow" w:hAnsi="Arial Narrow" w:cs="Arial Narrow"/>
                <w:sz w:val="20"/>
                <w:szCs w:val="20"/>
              </w:rPr>
              <w:t>they</w:t>
            </w:r>
            <w:r>
              <w:rPr>
                <w:rFonts w:ascii="Arial Narrow" w:hAnsi="Arial Narrow" w:cs="Arial Narrow"/>
                <w:spacing w:val="-2"/>
                <w:sz w:val="20"/>
                <w:szCs w:val="20"/>
              </w:rPr>
              <w:t xml:space="preserve"> </w:t>
            </w:r>
            <w:r>
              <w:rPr>
                <w:rFonts w:ascii="Arial Narrow" w:hAnsi="Arial Narrow" w:cs="Arial Narrow"/>
                <w:sz w:val="20"/>
                <w:szCs w:val="20"/>
              </w:rPr>
              <w:t>were</w:t>
            </w:r>
            <w:r>
              <w:rPr>
                <w:rFonts w:ascii="Arial Narrow" w:hAnsi="Arial Narrow" w:cs="Arial Narrow"/>
                <w:spacing w:val="-1"/>
                <w:sz w:val="20"/>
                <w:szCs w:val="20"/>
              </w:rPr>
              <w:t xml:space="preserve"> established and </w:t>
            </w:r>
            <w:r>
              <w:rPr>
                <w:rFonts w:ascii="Arial Narrow" w:hAnsi="Arial Narrow" w:cs="Arial Narrow"/>
                <w:sz w:val="20"/>
                <w:szCs w:val="20"/>
              </w:rPr>
              <w:t>the</w:t>
            </w:r>
            <w:r>
              <w:rPr>
                <w:rFonts w:ascii="Arial Narrow" w:hAnsi="Arial Narrow" w:cs="Arial Narrow"/>
                <w:spacing w:val="-1"/>
                <w:sz w:val="20"/>
                <w:szCs w:val="20"/>
              </w:rPr>
              <w:t xml:space="preserve"> year</w:t>
            </w:r>
            <w:r w:rsidR="00DB1AC5">
              <w:rPr>
                <w:rFonts w:ascii="Arial Narrow" w:hAnsi="Arial Narrow" w:cs="Arial Narrow"/>
                <w:sz w:val="20"/>
                <w:szCs w:val="20"/>
              </w:rPr>
              <w:t xml:space="preserve"> </w:t>
            </w:r>
            <w:r>
              <w:rPr>
                <w:rFonts w:ascii="Arial Narrow" w:hAnsi="Arial Narrow" w:cs="Arial Narrow"/>
                <w:sz w:val="20"/>
                <w:szCs w:val="20"/>
              </w:rPr>
              <w:t>of most recent re-measurement</w:t>
            </w:r>
          </w:p>
        </w:tc>
        <w:tc>
          <w:tcPr>
            <w:tcW w:w="1787"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c>
          <w:tcPr>
            <w:tcW w:w="2312" w:type="dxa"/>
            <w:gridSpan w:val="2"/>
            <w:tcBorders>
              <w:top w:val="single" w:sz="2" w:space="0" w:color="000000"/>
              <w:left w:val="single" w:sz="2" w:space="0" w:color="000000"/>
              <w:bottom w:val="single" w:sz="2" w:space="0" w:color="000000"/>
              <w:right w:val="single" w:sz="2" w:space="0" w:color="000000"/>
            </w:tcBorders>
          </w:tcPr>
          <w:p w:rsidR="00AC305C" w:rsidRPr="00AC305C" w:rsidRDefault="00AC305C">
            <w:pPr>
              <w:rPr>
                <w:rFonts w:ascii="Arial Narrow" w:hAnsi="Arial Narrow"/>
                <w:sz w:val="20"/>
                <w:szCs w:val="20"/>
              </w:rPr>
            </w:pPr>
          </w:p>
        </w:tc>
      </w:tr>
      <w:tr w:rsidR="00AC305C" w:rsidTr="00F634E5">
        <w:trPr>
          <w:trHeight w:hRule="exact" w:val="133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C305C" w:rsidRDefault="00AC305C" w:rsidP="00B70319">
            <w:pPr>
              <w:pStyle w:val="ListParagraph"/>
              <w:numPr>
                <w:ilvl w:val="0"/>
                <w:numId w:val="2"/>
              </w:numPr>
              <w:tabs>
                <w:tab w:val="left" w:pos="281"/>
              </w:tabs>
              <w:kinsoku w:val="0"/>
              <w:overflowPunct w:val="0"/>
              <w:spacing w:before="10"/>
            </w:pPr>
            <w:r w:rsidRPr="00B70319">
              <w:rPr>
                <w:rFonts w:ascii="Arial Narrow" w:hAnsi="Arial Narrow" w:cs="Arial Narrow"/>
                <w:spacing w:val="-2"/>
                <w:sz w:val="20"/>
                <w:szCs w:val="20"/>
              </w:rPr>
              <w:t xml:space="preserve">In </w:t>
            </w:r>
            <w:r>
              <w:rPr>
                <w:rFonts w:ascii="Arial Narrow" w:hAnsi="Arial Narrow" w:cs="Arial Narrow"/>
                <w:spacing w:val="-2"/>
                <w:sz w:val="20"/>
                <w:szCs w:val="20"/>
              </w:rPr>
              <w:t>many</w:t>
            </w:r>
            <w:r w:rsidRPr="00B70319">
              <w:rPr>
                <w:rFonts w:ascii="Arial Narrow" w:hAnsi="Arial Narrow" w:cs="Arial Narrow"/>
                <w:spacing w:val="-2"/>
                <w:sz w:val="20"/>
                <w:szCs w:val="20"/>
              </w:rPr>
              <w:t xml:space="preserve"> </w:t>
            </w:r>
            <w:r>
              <w:rPr>
                <w:rFonts w:ascii="Arial Narrow" w:hAnsi="Arial Narrow" w:cs="Arial Narrow"/>
                <w:spacing w:val="-2"/>
                <w:sz w:val="20"/>
                <w:szCs w:val="20"/>
              </w:rPr>
              <w:t>countries,</w:t>
            </w:r>
            <w:r w:rsidRPr="00B70319">
              <w:rPr>
                <w:rFonts w:ascii="Arial Narrow" w:hAnsi="Arial Narrow" w:cs="Arial Narrow"/>
                <w:spacing w:val="-2"/>
                <w:sz w:val="20"/>
                <w:szCs w:val="20"/>
              </w:rPr>
              <w:t xml:space="preserve"> </w:t>
            </w:r>
            <w:r>
              <w:rPr>
                <w:rFonts w:ascii="Arial Narrow" w:hAnsi="Arial Narrow" w:cs="Arial Narrow"/>
                <w:spacing w:val="-2"/>
                <w:sz w:val="20"/>
                <w:szCs w:val="20"/>
              </w:rPr>
              <w:t>records</w:t>
            </w:r>
            <w:r w:rsidRPr="00B70319">
              <w:rPr>
                <w:rFonts w:ascii="Arial Narrow" w:hAnsi="Arial Narrow" w:cs="Arial Narrow"/>
                <w:spacing w:val="-2"/>
                <w:sz w:val="20"/>
                <w:szCs w:val="20"/>
              </w:rPr>
              <w:t xml:space="preserve"> </w:t>
            </w:r>
            <w:r>
              <w:rPr>
                <w:rFonts w:ascii="Arial Narrow" w:hAnsi="Arial Narrow" w:cs="Arial Narrow"/>
                <w:spacing w:val="-2"/>
                <w:sz w:val="20"/>
                <w:szCs w:val="20"/>
              </w:rPr>
              <w:t>exist</w:t>
            </w:r>
            <w:r w:rsidRPr="00B70319">
              <w:rPr>
                <w:rFonts w:ascii="Arial Narrow" w:hAnsi="Arial Narrow" w:cs="Arial Narrow"/>
                <w:spacing w:val="-2"/>
                <w:sz w:val="20"/>
                <w:szCs w:val="20"/>
              </w:rPr>
              <w:t xml:space="preserve"> of </w:t>
            </w:r>
            <w:r>
              <w:rPr>
                <w:rFonts w:ascii="Arial Narrow" w:hAnsi="Arial Narrow" w:cs="Arial Narrow"/>
                <w:spacing w:val="-2"/>
                <w:sz w:val="20"/>
                <w:szCs w:val="20"/>
              </w:rPr>
              <w:t>historical</w:t>
            </w:r>
            <w:r w:rsidRPr="00B70319">
              <w:rPr>
                <w:rFonts w:ascii="Arial Narrow" w:hAnsi="Arial Narrow" w:cs="Arial Narrow"/>
                <w:spacing w:val="-2"/>
                <w:sz w:val="20"/>
                <w:szCs w:val="20"/>
              </w:rPr>
              <w:t xml:space="preserve"> </w:t>
            </w:r>
            <w:r>
              <w:rPr>
                <w:rFonts w:ascii="Arial Narrow" w:hAnsi="Arial Narrow" w:cs="Arial Narrow"/>
                <w:spacing w:val="-2"/>
                <w:sz w:val="20"/>
                <w:szCs w:val="20"/>
              </w:rPr>
              <w:t>forest</w:t>
            </w:r>
            <w:r w:rsidRPr="00B70319">
              <w:rPr>
                <w:rFonts w:ascii="Arial Narrow" w:hAnsi="Arial Narrow" w:cs="Arial Narrow"/>
                <w:spacing w:val="-2"/>
                <w:sz w:val="20"/>
                <w:szCs w:val="20"/>
              </w:rPr>
              <w:t xml:space="preserve"> </w:t>
            </w:r>
            <w:r>
              <w:rPr>
                <w:rFonts w:ascii="Arial Narrow" w:hAnsi="Arial Narrow" w:cs="Arial Narrow"/>
                <w:spacing w:val="-2"/>
                <w:sz w:val="20"/>
                <w:szCs w:val="20"/>
              </w:rPr>
              <w:t>trials</w:t>
            </w:r>
            <w:r w:rsidRPr="00B70319">
              <w:rPr>
                <w:rFonts w:ascii="Arial Narrow" w:hAnsi="Arial Narrow" w:cs="Arial Narrow"/>
                <w:spacing w:val="-2"/>
                <w:sz w:val="20"/>
                <w:szCs w:val="20"/>
              </w:rPr>
              <w:t xml:space="preserve"> </w:t>
            </w:r>
            <w:r>
              <w:rPr>
                <w:rFonts w:ascii="Arial Narrow" w:hAnsi="Arial Narrow" w:cs="Arial Narrow"/>
                <w:spacing w:val="-2"/>
                <w:sz w:val="20"/>
                <w:szCs w:val="20"/>
              </w:rPr>
              <w:t>and</w:t>
            </w:r>
            <w:r w:rsidRPr="00B70319">
              <w:rPr>
                <w:rFonts w:ascii="Arial Narrow" w:hAnsi="Arial Narrow" w:cs="Arial Narrow"/>
                <w:spacing w:val="-2"/>
                <w:sz w:val="20"/>
                <w:szCs w:val="20"/>
              </w:rPr>
              <w:t xml:space="preserve"> </w:t>
            </w:r>
            <w:r>
              <w:rPr>
                <w:rFonts w:ascii="Arial Narrow" w:hAnsi="Arial Narrow" w:cs="Arial Narrow"/>
                <w:spacing w:val="-2"/>
                <w:sz w:val="20"/>
                <w:szCs w:val="20"/>
              </w:rPr>
              <w:t>measurements</w:t>
            </w:r>
            <w:r w:rsidRPr="00B70319">
              <w:rPr>
                <w:rFonts w:ascii="Arial Narrow" w:hAnsi="Arial Narrow" w:cs="Arial Narrow"/>
                <w:spacing w:val="-2"/>
                <w:sz w:val="20"/>
                <w:szCs w:val="20"/>
              </w:rPr>
              <w:t xml:space="preserve"> of </w:t>
            </w:r>
            <w:r>
              <w:rPr>
                <w:rFonts w:ascii="Arial Narrow" w:hAnsi="Arial Narrow" w:cs="Arial Narrow"/>
                <w:spacing w:val="-2"/>
                <w:sz w:val="20"/>
                <w:szCs w:val="20"/>
              </w:rPr>
              <w:t>the</w:t>
            </w:r>
            <w:r w:rsidRPr="00B70319">
              <w:rPr>
                <w:rFonts w:ascii="Arial Narrow" w:hAnsi="Arial Narrow" w:cs="Arial Narrow"/>
                <w:spacing w:val="-2"/>
                <w:sz w:val="20"/>
                <w:szCs w:val="20"/>
              </w:rPr>
              <w:t xml:space="preserve"> </w:t>
            </w:r>
            <w:r>
              <w:rPr>
                <w:rFonts w:ascii="Arial Narrow" w:hAnsi="Arial Narrow" w:cs="Arial Narrow"/>
                <w:spacing w:val="-2"/>
                <w:sz w:val="20"/>
                <w:szCs w:val="20"/>
              </w:rPr>
              <w:t>growth</w:t>
            </w:r>
            <w:r w:rsidRPr="00B70319">
              <w:rPr>
                <w:rFonts w:ascii="Arial Narrow" w:hAnsi="Arial Narrow" w:cs="Arial Narrow"/>
                <w:spacing w:val="-2"/>
                <w:sz w:val="20"/>
                <w:szCs w:val="20"/>
              </w:rPr>
              <w:t xml:space="preserve"> of </w:t>
            </w:r>
            <w:r>
              <w:rPr>
                <w:rFonts w:ascii="Arial Narrow" w:hAnsi="Arial Narrow" w:cs="Arial Narrow"/>
                <w:spacing w:val="-2"/>
                <w:sz w:val="20"/>
                <w:szCs w:val="20"/>
              </w:rPr>
              <w:t>tree</w:t>
            </w:r>
            <w:r w:rsidRPr="00B70319">
              <w:rPr>
                <w:rFonts w:ascii="Arial Narrow" w:hAnsi="Arial Narrow" w:cs="Arial Narrow"/>
                <w:spacing w:val="-2"/>
                <w:sz w:val="20"/>
                <w:szCs w:val="20"/>
              </w:rPr>
              <w:t xml:space="preserve"> </w:t>
            </w:r>
            <w:r>
              <w:rPr>
                <w:rFonts w:ascii="Arial Narrow" w:hAnsi="Arial Narrow" w:cs="Arial Narrow"/>
                <w:spacing w:val="-2"/>
                <w:sz w:val="20"/>
                <w:szCs w:val="20"/>
              </w:rPr>
              <w:t>species,</w:t>
            </w:r>
            <w:r w:rsidRPr="00B70319">
              <w:rPr>
                <w:rFonts w:ascii="Arial Narrow" w:hAnsi="Arial Narrow" w:cs="Arial Narrow"/>
                <w:spacing w:val="-2"/>
                <w:sz w:val="20"/>
                <w:szCs w:val="20"/>
              </w:rPr>
              <w:t xml:space="preserve"> as </w:t>
            </w:r>
            <w:r>
              <w:rPr>
                <w:rFonts w:ascii="Arial Narrow" w:hAnsi="Arial Narrow" w:cs="Arial Narrow"/>
                <w:spacing w:val="-2"/>
                <w:sz w:val="20"/>
                <w:szCs w:val="20"/>
              </w:rPr>
              <w:t>well</w:t>
            </w:r>
            <w:r w:rsidRPr="00B70319">
              <w:rPr>
                <w:rFonts w:ascii="Arial Narrow" w:hAnsi="Arial Narrow" w:cs="Arial Narrow"/>
                <w:spacing w:val="-2"/>
                <w:sz w:val="20"/>
                <w:szCs w:val="20"/>
              </w:rPr>
              <w:t xml:space="preserve"> as of harvesting </w:t>
            </w:r>
            <w:r>
              <w:rPr>
                <w:rFonts w:ascii="Arial Narrow" w:hAnsi="Arial Narrow" w:cs="Arial Narrow"/>
                <w:spacing w:val="-2"/>
                <w:sz w:val="20"/>
                <w:szCs w:val="20"/>
              </w:rPr>
              <w:t>and</w:t>
            </w:r>
            <w:r w:rsidRPr="00B70319">
              <w:rPr>
                <w:rFonts w:ascii="Arial Narrow" w:hAnsi="Arial Narrow" w:cs="Arial Narrow"/>
                <w:spacing w:val="-2"/>
                <w:sz w:val="20"/>
                <w:szCs w:val="20"/>
              </w:rPr>
              <w:t xml:space="preserve"> </w:t>
            </w:r>
            <w:proofErr w:type="spellStart"/>
            <w:r w:rsidRPr="00B70319">
              <w:rPr>
                <w:rFonts w:ascii="Arial Narrow" w:hAnsi="Arial Narrow" w:cs="Arial Narrow"/>
                <w:spacing w:val="-2"/>
                <w:sz w:val="20"/>
                <w:szCs w:val="20"/>
              </w:rPr>
              <w:t>silvicultural</w:t>
            </w:r>
            <w:proofErr w:type="spellEnd"/>
            <w:r w:rsidRPr="00B70319">
              <w:rPr>
                <w:rFonts w:ascii="Arial Narrow" w:hAnsi="Arial Narrow" w:cs="Arial Narrow"/>
                <w:spacing w:val="-2"/>
                <w:sz w:val="20"/>
                <w:szCs w:val="20"/>
              </w:rPr>
              <w:t xml:space="preserve"> practices </w:t>
            </w:r>
            <w:r>
              <w:rPr>
                <w:rFonts w:ascii="Arial Narrow" w:hAnsi="Arial Narrow" w:cs="Arial Narrow"/>
                <w:spacing w:val="-2"/>
                <w:sz w:val="20"/>
                <w:szCs w:val="20"/>
              </w:rPr>
              <w:t>in</w:t>
            </w:r>
            <w:r w:rsidRPr="00B70319">
              <w:rPr>
                <w:rFonts w:ascii="Arial Narrow" w:hAnsi="Arial Narrow" w:cs="Arial Narrow"/>
                <w:spacing w:val="-2"/>
                <w:sz w:val="20"/>
                <w:szCs w:val="20"/>
              </w:rPr>
              <w:t xml:space="preserve"> </w:t>
            </w:r>
            <w:r>
              <w:rPr>
                <w:rFonts w:ascii="Arial Narrow" w:hAnsi="Arial Narrow" w:cs="Arial Narrow"/>
                <w:spacing w:val="-2"/>
                <w:sz w:val="20"/>
                <w:szCs w:val="20"/>
              </w:rPr>
              <w:t>natural</w:t>
            </w:r>
            <w:r w:rsidRPr="00B70319">
              <w:rPr>
                <w:rFonts w:ascii="Arial Narrow" w:hAnsi="Arial Narrow" w:cs="Arial Narrow"/>
                <w:spacing w:val="-2"/>
                <w:sz w:val="20"/>
                <w:szCs w:val="20"/>
              </w:rPr>
              <w:t xml:space="preserve"> </w:t>
            </w:r>
            <w:r>
              <w:rPr>
                <w:rFonts w:ascii="Arial Narrow" w:hAnsi="Arial Narrow" w:cs="Arial Narrow"/>
                <w:spacing w:val="-2"/>
                <w:sz w:val="20"/>
                <w:szCs w:val="20"/>
              </w:rPr>
              <w:t>and</w:t>
            </w:r>
            <w:r w:rsidRPr="00B70319">
              <w:rPr>
                <w:rFonts w:ascii="Arial Narrow" w:hAnsi="Arial Narrow" w:cs="Arial Narrow"/>
                <w:spacing w:val="-2"/>
                <w:sz w:val="20"/>
                <w:szCs w:val="20"/>
              </w:rPr>
              <w:t xml:space="preserve"> </w:t>
            </w:r>
            <w:r>
              <w:rPr>
                <w:rFonts w:ascii="Arial Narrow" w:hAnsi="Arial Narrow" w:cs="Arial Narrow"/>
                <w:spacing w:val="-2"/>
                <w:sz w:val="20"/>
                <w:szCs w:val="20"/>
              </w:rPr>
              <w:t>planted</w:t>
            </w:r>
            <w:r w:rsidRPr="00B70319">
              <w:rPr>
                <w:rFonts w:ascii="Arial Narrow" w:hAnsi="Arial Narrow" w:cs="Arial Narrow"/>
                <w:spacing w:val="-2"/>
                <w:sz w:val="20"/>
                <w:szCs w:val="20"/>
              </w:rPr>
              <w:t xml:space="preserve"> </w:t>
            </w:r>
            <w:r>
              <w:rPr>
                <w:rFonts w:ascii="Arial Narrow" w:hAnsi="Arial Narrow" w:cs="Arial Narrow"/>
                <w:spacing w:val="-2"/>
                <w:sz w:val="20"/>
                <w:szCs w:val="20"/>
              </w:rPr>
              <w:t>forests.</w:t>
            </w:r>
            <w:r w:rsidRPr="00B70319">
              <w:rPr>
                <w:rFonts w:ascii="Arial Narrow" w:hAnsi="Arial Narrow" w:cs="Arial Narrow"/>
                <w:spacing w:val="-2"/>
                <w:sz w:val="20"/>
                <w:szCs w:val="20"/>
              </w:rPr>
              <w:t xml:space="preserve"> </w:t>
            </w:r>
            <w:r>
              <w:rPr>
                <w:rFonts w:ascii="Arial Narrow" w:hAnsi="Arial Narrow" w:cs="Arial Narrow"/>
                <w:spacing w:val="-2"/>
                <w:sz w:val="20"/>
                <w:szCs w:val="20"/>
              </w:rPr>
              <w:t>Such</w:t>
            </w:r>
            <w:r w:rsidRPr="00B70319">
              <w:rPr>
                <w:rFonts w:ascii="Arial Narrow" w:hAnsi="Arial Narrow" w:cs="Arial Narrow"/>
                <w:spacing w:val="-2"/>
                <w:sz w:val="20"/>
                <w:szCs w:val="20"/>
              </w:rPr>
              <w:t xml:space="preserve"> </w:t>
            </w:r>
            <w:r>
              <w:rPr>
                <w:rFonts w:ascii="Arial Narrow" w:hAnsi="Arial Narrow" w:cs="Arial Narrow"/>
                <w:spacing w:val="-2"/>
                <w:sz w:val="20"/>
                <w:szCs w:val="20"/>
              </w:rPr>
              <w:t>records</w:t>
            </w:r>
            <w:r w:rsidRPr="00B70319">
              <w:rPr>
                <w:rFonts w:ascii="Arial Narrow" w:hAnsi="Arial Narrow" w:cs="Arial Narrow"/>
                <w:spacing w:val="-2"/>
                <w:sz w:val="20"/>
                <w:szCs w:val="20"/>
              </w:rPr>
              <w:t xml:space="preserve"> </w:t>
            </w:r>
            <w:r>
              <w:rPr>
                <w:rFonts w:ascii="Arial Narrow" w:hAnsi="Arial Narrow" w:cs="Arial Narrow"/>
                <w:spacing w:val="-2"/>
                <w:sz w:val="20"/>
                <w:szCs w:val="20"/>
              </w:rPr>
              <w:t>have</w:t>
            </w:r>
            <w:r w:rsidRPr="00B70319">
              <w:rPr>
                <w:rFonts w:ascii="Arial Narrow" w:hAnsi="Arial Narrow" w:cs="Arial Narrow"/>
                <w:spacing w:val="-2"/>
                <w:sz w:val="20"/>
                <w:szCs w:val="20"/>
              </w:rPr>
              <w:t xml:space="preserve"> </w:t>
            </w:r>
            <w:r>
              <w:rPr>
                <w:rFonts w:ascii="Arial Narrow" w:hAnsi="Arial Narrow" w:cs="Arial Narrow"/>
                <w:spacing w:val="-2"/>
                <w:sz w:val="20"/>
                <w:szCs w:val="20"/>
              </w:rPr>
              <w:t>often</w:t>
            </w:r>
            <w:r w:rsidRPr="00B70319">
              <w:rPr>
                <w:rFonts w:ascii="Arial Narrow" w:hAnsi="Arial Narrow" w:cs="Arial Narrow"/>
                <w:spacing w:val="-2"/>
                <w:sz w:val="20"/>
                <w:szCs w:val="20"/>
              </w:rPr>
              <w:t xml:space="preserve"> been neglected, but they could be valuable sources of information on the long-term </w:t>
            </w:r>
            <w:proofErr w:type="spellStart"/>
            <w:r w:rsidRPr="00B70319">
              <w:rPr>
                <w:rFonts w:ascii="Arial Narrow" w:hAnsi="Arial Narrow" w:cs="Arial Narrow"/>
                <w:spacing w:val="-2"/>
                <w:sz w:val="20"/>
                <w:szCs w:val="20"/>
              </w:rPr>
              <w:t>behaviour</w:t>
            </w:r>
            <w:proofErr w:type="spellEnd"/>
            <w:r w:rsidRPr="00B70319">
              <w:rPr>
                <w:rFonts w:ascii="Arial Narrow" w:hAnsi="Arial Narrow" w:cs="Arial Narrow"/>
                <w:spacing w:val="-2"/>
                <w:sz w:val="20"/>
                <w:szCs w:val="20"/>
              </w:rPr>
              <w:t xml:space="preserve"> and growth of tree species and forest stands</w:t>
            </w:r>
          </w:p>
        </w:tc>
      </w:tr>
      <w:tr w:rsidR="00AC305C" w:rsidTr="00F634E5">
        <w:trPr>
          <w:trHeight w:hRule="exact" w:val="674"/>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AC305C" w:rsidRDefault="00AC305C">
            <w:pPr>
              <w:pStyle w:val="TableParagraph"/>
              <w:kinsoku w:val="0"/>
              <w:overflowPunct w:val="0"/>
              <w:spacing w:before="10"/>
              <w:ind w:left="110"/>
            </w:pPr>
            <w:r>
              <w:rPr>
                <w:rFonts w:ascii="Arial Narrow" w:hAnsi="Arial Narrow" w:cs="Arial Narrow"/>
                <w:sz w:val="20"/>
                <w:szCs w:val="20"/>
              </w:rPr>
              <w:t>Archives of forest concessionaires; national forest research institutes</w:t>
            </w:r>
          </w:p>
        </w:tc>
      </w:tr>
    </w:tbl>
    <w:p w:rsidR="00AC305C" w:rsidRDefault="00AC305C"/>
    <w:p w:rsidR="00AC305C" w:rsidRDefault="00AC305C"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5569FC" w:rsidRDefault="005569FC"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B70319" w:rsidRDefault="00B70319" w:rsidP="00AC305C">
      <w:pPr>
        <w:pStyle w:val="BodyText"/>
        <w:kinsoku w:val="0"/>
        <w:overflowPunct w:val="0"/>
        <w:spacing w:before="0"/>
        <w:ind w:left="0"/>
        <w:rPr>
          <w:rFonts w:ascii="Times New Roman" w:hAnsi="Times New Roman" w:cs="Times New Roman"/>
          <w:i/>
          <w:iCs/>
        </w:rPr>
      </w:pPr>
    </w:p>
    <w:p w:rsidR="00AC305C" w:rsidRPr="00AC305C" w:rsidRDefault="00AC305C" w:rsidP="00F634E5">
      <w:pPr>
        <w:pStyle w:val="BodyText"/>
        <w:kinsoku w:val="0"/>
        <w:overflowPunct w:val="0"/>
        <w:spacing w:before="31"/>
        <w:ind w:left="540" w:firstLine="90"/>
        <w:jc w:val="both"/>
        <w:rPr>
          <w:i/>
          <w:iCs/>
          <w:sz w:val="24"/>
          <w:szCs w:val="24"/>
        </w:rPr>
      </w:pPr>
      <w:proofErr w:type="spellStart"/>
      <w:r w:rsidRPr="00AC305C">
        <w:rPr>
          <w:b/>
          <w:bCs/>
          <w:i/>
          <w:sz w:val="24"/>
          <w:szCs w:val="24"/>
        </w:rPr>
        <w:lastRenderedPageBreak/>
        <w:t>Silviculture</w:t>
      </w:r>
      <w:proofErr w:type="spellEnd"/>
      <w:r w:rsidRPr="00AC305C">
        <w:rPr>
          <w:b/>
          <w:bCs/>
          <w:i/>
          <w:spacing w:val="-6"/>
          <w:sz w:val="24"/>
          <w:szCs w:val="24"/>
        </w:rPr>
        <w:t xml:space="preserve"> </w:t>
      </w:r>
      <w:r w:rsidRPr="00AC305C">
        <w:rPr>
          <w:b/>
          <w:bCs/>
          <w:i/>
          <w:sz w:val="24"/>
          <w:szCs w:val="24"/>
        </w:rPr>
        <w:t>in</w:t>
      </w:r>
      <w:r w:rsidRPr="00AC305C">
        <w:rPr>
          <w:b/>
          <w:bCs/>
          <w:i/>
          <w:spacing w:val="-5"/>
          <w:sz w:val="24"/>
          <w:szCs w:val="24"/>
        </w:rPr>
        <w:t xml:space="preserve"> </w:t>
      </w:r>
      <w:r w:rsidRPr="00AC305C">
        <w:rPr>
          <w:b/>
          <w:bCs/>
          <w:i/>
          <w:sz w:val="24"/>
          <w:szCs w:val="24"/>
        </w:rPr>
        <w:t>natural</w:t>
      </w:r>
      <w:r w:rsidRPr="00AC305C">
        <w:rPr>
          <w:b/>
          <w:bCs/>
          <w:i/>
          <w:spacing w:val="-6"/>
          <w:sz w:val="24"/>
          <w:szCs w:val="24"/>
        </w:rPr>
        <w:t xml:space="preserve"> </w:t>
      </w:r>
      <w:r w:rsidRPr="00AC305C">
        <w:rPr>
          <w:b/>
          <w:bCs/>
          <w:i/>
          <w:spacing w:val="-1"/>
          <w:sz w:val="24"/>
          <w:szCs w:val="24"/>
        </w:rPr>
        <w:t>and</w:t>
      </w:r>
      <w:r w:rsidRPr="00AC305C">
        <w:rPr>
          <w:b/>
          <w:bCs/>
          <w:i/>
          <w:spacing w:val="-5"/>
          <w:sz w:val="24"/>
          <w:szCs w:val="24"/>
        </w:rPr>
        <w:t xml:space="preserve"> </w:t>
      </w:r>
      <w:r w:rsidRPr="00AC305C">
        <w:rPr>
          <w:b/>
          <w:bCs/>
          <w:i/>
          <w:sz w:val="24"/>
          <w:szCs w:val="24"/>
        </w:rPr>
        <w:t>planted</w:t>
      </w:r>
      <w:r w:rsidRPr="00AC305C">
        <w:rPr>
          <w:b/>
          <w:bCs/>
          <w:i/>
          <w:spacing w:val="-6"/>
          <w:sz w:val="24"/>
          <w:szCs w:val="24"/>
        </w:rPr>
        <w:t xml:space="preserve"> </w:t>
      </w:r>
      <w:r w:rsidRPr="00AC305C">
        <w:rPr>
          <w:b/>
          <w:bCs/>
          <w:i/>
          <w:sz w:val="24"/>
          <w:szCs w:val="24"/>
        </w:rPr>
        <w:t>forests:</w:t>
      </w:r>
      <w:r w:rsidRPr="00AC305C">
        <w:rPr>
          <w:b/>
          <w:bCs/>
          <w:i/>
          <w:spacing w:val="-5"/>
          <w:sz w:val="24"/>
          <w:szCs w:val="24"/>
        </w:rPr>
        <w:t xml:space="preserve"> </w:t>
      </w:r>
      <w:r w:rsidRPr="00AC305C">
        <w:rPr>
          <w:b/>
          <w:bCs/>
          <w:i/>
          <w:sz w:val="24"/>
          <w:szCs w:val="24"/>
        </w:rPr>
        <w:t>indicators</w:t>
      </w:r>
      <w:r w:rsidRPr="00AC305C">
        <w:rPr>
          <w:b/>
          <w:bCs/>
          <w:i/>
          <w:spacing w:val="-5"/>
          <w:sz w:val="24"/>
          <w:szCs w:val="24"/>
        </w:rPr>
        <w:t xml:space="preserve"> </w:t>
      </w:r>
      <w:r w:rsidRPr="00AC305C">
        <w:rPr>
          <w:b/>
          <w:bCs/>
          <w:i/>
          <w:sz w:val="24"/>
          <w:szCs w:val="24"/>
        </w:rPr>
        <w:t>4.8–4.10</w:t>
      </w:r>
    </w:p>
    <w:p w:rsidR="00AC305C" w:rsidRPr="005569FC" w:rsidRDefault="00AC305C" w:rsidP="005569FC">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5569FC">
        <w:rPr>
          <w:rFonts w:ascii="Book Antiqua" w:hAnsi="Book Antiqua" w:cs="Book Antiqua"/>
          <w:i/>
          <w:iCs/>
          <w:spacing w:val="-2"/>
          <w:w w:val="95"/>
          <w:sz w:val="21"/>
          <w:szCs w:val="21"/>
        </w:rPr>
        <w:t xml:space="preserve">The provision of clear </w:t>
      </w:r>
      <w:proofErr w:type="spellStart"/>
      <w:r w:rsidRPr="005569FC">
        <w:rPr>
          <w:rFonts w:ascii="Book Antiqua" w:hAnsi="Book Antiqua" w:cs="Book Antiqua"/>
          <w:i/>
          <w:iCs/>
          <w:spacing w:val="-2"/>
          <w:w w:val="95"/>
          <w:sz w:val="21"/>
          <w:szCs w:val="21"/>
        </w:rPr>
        <w:t>silvicultural</w:t>
      </w:r>
      <w:proofErr w:type="spellEnd"/>
      <w:r w:rsidRPr="005569FC">
        <w:rPr>
          <w:rFonts w:ascii="Book Antiqua" w:hAnsi="Book Antiqua" w:cs="Book Antiqua"/>
          <w:i/>
          <w:iCs/>
          <w:spacing w:val="-2"/>
          <w:w w:val="95"/>
          <w:sz w:val="21"/>
          <w:szCs w:val="21"/>
        </w:rPr>
        <w:t xml:space="preserve"> guidelines helps ensure that all forest operations are carried out according to high standards. In natural forests, these may encompass harvesting inventories as a means of establishing sustainable cutting levels (for wood and non-wood forest products), inventories for assessing the condition of forests after harvesting, and the types of </w:t>
      </w:r>
      <w:proofErr w:type="spellStart"/>
      <w:r w:rsidRPr="005569FC">
        <w:rPr>
          <w:rFonts w:ascii="Book Antiqua" w:hAnsi="Book Antiqua" w:cs="Book Antiqua"/>
          <w:i/>
          <w:iCs/>
          <w:spacing w:val="-2"/>
          <w:w w:val="95"/>
          <w:sz w:val="21"/>
          <w:szCs w:val="21"/>
        </w:rPr>
        <w:t>silvicultural</w:t>
      </w:r>
      <w:proofErr w:type="spellEnd"/>
      <w:r w:rsidRPr="005569FC">
        <w:rPr>
          <w:rFonts w:ascii="Book Antiqua" w:hAnsi="Book Antiqua" w:cs="Book Antiqua"/>
          <w:i/>
          <w:iCs/>
          <w:spacing w:val="-2"/>
          <w:w w:val="95"/>
          <w:sz w:val="21"/>
          <w:szCs w:val="21"/>
        </w:rPr>
        <w:t xml:space="preserve"> treatments required to ensure adequate regeneration and long-term forest health. Guidance is also needed to reduce forest damage caused by harvesting and on </w:t>
      </w:r>
      <w:proofErr w:type="spellStart"/>
      <w:r w:rsidRPr="005569FC">
        <w:rPr>
          <w:rFonts w:ascii="Book Antiqua" w:hAnsi="Book Antiqua" w:cs="Book Antiqua"/>
          <w:i/>
          <w:iCs/>
          <w:spacing w:val="-2"/>
          <w:w w:val="95"/>
          <w:sz w:val="21"/>
          <w:szCs w:val="21"/>
        </w:rPr>
        <w:t>silviculture</w:t>
      </w:r>
      <w:proofErr w:type="spellEnd"/>
      <w:r w:rsidRPr="005569FC">
        <w:rPr>
          <w:rFonts w:ascii="Book Antiqua" w:hAnsi="Book Antiqua" w:cs="Book Antiqua"/>
          <w:i/>
          <w:iCs/>
          <w:spacing w:val="-2"/>
          <w:w w:val="95"/>
          <w:sz w:val="21"/>
          <w:szCs w:val="21"/>
        </w:rPr>
        <w:t xml:space="preserve"> in planted forests, forest restoration, and procedures for the monitoring and evaluation of management practices.</w:t>
      </w:r>
    </w:p>
    <w:p w:rsidR="00AC305C" w:rsidRDefault="00AC305C" w:rsidP="00AC305C">
      <w:pPr>
        <w:pStyle w:val="BodyText"/>
        <w:kinsoku w:val="0"/>
        <w:overflowPunct w:val="0"/>
        <w:spacing w:before="0"/>
        <w:ind w:left="0"/>
      </w:pPr>
    </w:p>
    <w:p w:rsidR="00AC305C" w:rsidRDefault="00AC305C" w:rsidP="00AC305C">
      <w:pPr>
        <w:pStyle w:val="BodyText"/>
        <w:kinsoku w:val="0"/>
        <w:overflowPunct w:val="0"/>
        <w:spacing w:before="6"/>
        <w:ind w:left="0"/>
        <w:rPr>
          <w:sz w:val="12"/>
          <w:szCs w:val="12"/>
        </w:rPr>
      </w:pPr>
    </w:p>
    <w:tbl>
      <w:tblPr>
        <w:tblW w:w="7920" w:type="dxa"/>
        <w:tblInd w:w="633" w:type="dxa"/>
        <w:tblLayout w:type="fixed"/>
        <w:tblCellMar>
          <w:left w:w="0" w:type="dxa"/>
          <w:right w:w="0" w:type="dxa"/>
        </w:tblCellMar>
        <w:tblLook w:val="0000" w:firstRow="0" w:lastRow="0" w:firstColumn="0" w:lastColumn="0" w:noHBand="0" w:noVBand="0"/>
      </w:tblPr>
      <w:tblGrid>
        <w:gridCol w:w="4410"/>
        <w:gridCol w:w="1260"/>
        <w:gridCol w:w="421"/>
        <w:gridCol w:w="597"/>
        <w:gridCol w:w="1232"/>
      </w:tblGrid>
      <w:tr w:rsidR="00AC305C" w:rsidTr="005569FC">
        <w:trPr>
          <w:trHeight w:hRule="exact" w:val="612"/>
        </w:trPr>
        <w:tc>
          <w:tcPr>
            <w:tcW w:w="4410" w:type="dxa"/>
            <w:vMerge w:val="restart"/>
            <w:tcBorders>
              <w:top w:val="single" w:sz="2" w:space="0" w:color="000000"/>
              <w:left w:val="single" w:sz="2" w:space="0" w:color="000000"/>
              <w:bottom w:val="single" w:sz="14" w:space="0" w:color="000000"/>
              <w:right w:val="single" w:sz="2" w:space="0" w:color="000000"/>
            </w:tcBorders>
            <w:shd w:val="clear" w:color="auto" w:fill="D3DABF"/>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4.8</w:t>
            </w:r>
          </w:p>
          <w:p w:rsidR="00AC305C" w:rsidRDefault="00AC305C">
            <w:pPr>
              <w:pStyle w:val="TableParagraph"/>
              <w:kinsoku w:val="0"/>
              <w:overflowPunct w:val="0"/>
              <w:spacing w:before="124" w:line="251" w:lineRule="auto"/>
              <w:ind w:left="110" w:right="785"/>
            </w:pPr>
            <w:r>
              <w:rPr>
                <w:rFonts w:ascii="Arial Narrow" w:hAnsi="Arial Narrow" w:cs="Arial Narrow"/>
                <w:b/>
                <w:bCs/>
                <w:spacing w:val="-1"/>
                <w:sz w:val="20"/>
                <w:szCs w:val="20"/>
              </w:rPr>
              <w:t>Reduced</w:t>
            </w:r>
            <w:r>
              <w:rPr>
                <w:rFonts w:ascii="Arial Narrow" w:hAnsi="Arial Narrow" w:cs="Arial Narrow"/>
                <w:b/>
                <w:bCs/>
                <w:spacing w:val="11"/>
                <w:sz w:val="20"/>
                <w:szCs w:val="20"/>
              </w:rPr>
              <w:t xml:space="preserve"> </w:t>
            </w:r>
            <w:r>
              <w:rPr>
                <w:rFonts w:ascii="Arial Narrow" w:hAnsi="Arial Narrow" w:cs="Arial Narrow"/>
                <w:b/>
                <w:bCs/>
                <w:sz w:val="20"/>
                <w:szCs w:val="20"/>
              </w:rPr>
              <w:t>impact</w:t>
            </w:r>
            <w:r>
              <w:rPr>
                <w:rFonts w:ascii="Arial Narrow" w:hAnsi="Arial Narrow" w:cs="Arial Narrow"/>
                <w:b/>
                <w:bCs/>
                <w:spacing w:val="12"/>
                <w:sz w:val="20"/>
                <w:szCs w:val="20"/>
              </w:rPr>
              <w:t xml:space="preserve"> </w:t>
            </w:r>
            <w:r>
              <w:rPr>
                <w:rFonts w:ascii="Arial Narrow" w:hAnsi="Arial Narrow" w:cs="Arial Narrow"/>
                <w:b/>
                <w:bCs/>
                <w:sz w:val="20"/>
                <w:szCs w:val="20"/>
              </w:rPr>
              <w:t>harvesting</w:t>
            </w:r>
            <w:r>
              <w:rPr>
                <w:rFonts w:ascii="Arial Narrow" w:hAnsi="Arial Narrow" w:cs="Arial Narrow"/>
                <w:b/>
                <w:bCs/>
                <w:spacing w:val="10"/>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11"/>
                <w:sz w:val="20"/>
                <w:szCs w:val="20"/>
              </w:rPr>
              <w:t xml:space="preserve"> </w:t>
            </w:r>
            <w:proofErr w:type="spellStart"/>
            <w:r>
              <w:rPr>
                <w:rFonts w:ascii="Arial Narrow" w:hAnsi="Arial Narrow" w:cs="Arial Narrow"/>
                <w:b/>
                <w:bCs/>
                <w:spacing w:val="-1"/>
                <w:sz w:val="20"/>
                <w:szCs w:val="20"/>
              </w:rPr>
              <w:t>silvicultural</w:t>
            </w:r>
            <w:proofErr w:type="spellEnd"/>
            <w:r>
              <w:rPr>
                <w:rFonts w:ascii="Arial Narrow" w:hAnsi="Arial Narrow" w:cs="Arial Narrow"/>
                <w:b/>
                <w:bCs/>
                <w:spacing w:val="23"/>
                <w:sz w:val="20"/>
                <w:szCs w:val="20"/>
              </w:rPr>
              <w:t xml:space="preserve"> </w:t>
            </w:r>
            <w:r>
              <w:rPr>
                <w:rFonts w:ascii="Arial Narrow" w:hAnsi="Arial Narrow" w:cs="Arial Narrow"/>
                <w:b/>
                <w:bCs/>
                <w:sz w:val="20"/>
                <w:szCs w:val="20"/>
              </w:rPr>
              <w:t>operations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5569FC">
            <w:pPr>
              <w:pStyle w:val="TableParagraph"/>
              <w:kinsoku w:val="0"/>
              <w:overflowPunct w:val="0"/>
              <w:spacing w:before="69" w:line="251" w:lineRule="auto"/>
              <w:ind w:left="427" w:right="288"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018"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5569FC">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AC305C" w:rsidRDefault="00AC305C" w:rsidP="005569FC">
            <w:pPr>
              <w:pStyle w:val="TableParagraph"/>
              <w:kinsoku w:val="0"/>
              <w:overflowPunct w:val="0"/>
              <w:spacing w:before="10"/>
              <w:jc w:val="center"/>
            </w:pPr>
            <w:r>
              <w:rPr>
                <w:rFonts w:ascii="Arial Narrow" w:hAnsi="Arial Narrow" w:cs="Arial Narrow"/>
                <w:spacing w:val="-1"/>
                <w:sz w:val="20"/>
                <w:szCs w:val="20"/>
              </w:rPr>
              <w:t>level</w:t>
            </w:r>
          </w:p>
        </w:tc>
        <w:tc>
          <w:tcPr>
            <w:tcW w:w="123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AC305C" w:rsidRDefault="00AC305C" w:rsidP="005569FC">
            <w:pPr>
              <w:pStyle w:val="TableParagraph"/>
              <w:kinsoku w:val="0"/>
              <w:overflowPunct w:val="0"/>
              <w:spacing w:before="69" w:line="251" w:lineRule="auto"/>
              <w:ind w:left="427" w:right="193"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AC305C" w:rsidTr="00061E37">
        <w:trPr>
          <w:trHeight w:hRule="exact" w:val="397"/>
        </w:trPr>
        <w:tc>
          <w:tcPr>
            <w:tcW w:w="4410" w:type="dxa"/>
            <w:vMerge/>
            <w:tcBorders>
              <w:top w:val="single" w:sz="2" w:space="0" w:color="000000"/>
              <w:left w:val="single" w:sz="2" w:space="0" w:color="000000"/>
              <w:bottom w:val="single" w:sz="14" w:space="0" w:color="000000"/>
              <w:right w:val="single" w:sz="2" w:space="0" w:color="000000"/>
            </w:tcBorders>
            <w:shd w:val="clear" w:color="auto" w:fill="D3DABF"/>
          </w:tcPr>
          <w:p w:rsidR="00AC305C" w:rsidRDefault="00AC305C">
            <w:pPr>
              <w:pStyle w:val="TableParagraph"/>
              <w:kinsoku w:val="0"/>
              <w:overflowPunct w:val="0"/>
              <w:spacing w:before="69" w:line="251" w:lineRule="auto"/>
              <w:ind w:left="427" w:right="193" w:hanging="233"/>
            </w:pPr>
          </w:p>
        </w:tc>
        <w:tc>
          <w:tcPr>
            <w:tcW w:w="1260" w:type="dxa"/>
            <w:tcBorders>
              <w:top w:val="single" w:sz="2" w:space="0" w:color="000000"/>
              <w:left w:val="single" w:sz="2" w:space="0" w:color="000000"/>
              <w:bottom w:val="single" w:sz="14" w:space="0" w:color="000000"/>
              <w:right w:val="single" w:sz="2" w:space="0" w:color="000000"/>
            </w:tcBorders>
            <w:shd w:val="clear" w:color="auto" w:fill="D3DABF"/>
          </w:tcPr>
          <w:p w:rsidR="00AC305C" w:rsidRDefault="00AC305C">
            <w:pPr>
              <w:pStyle w:val="TableParagraph"/>
              <w:kinsoku w:val="0"/>
              <w:overflowPunct w:val="0"/>
              <w:spacing w:before="85"/>
              <w:ind w:left="4"/>
              <w:jc w:val="center"/>
            </w:pPr>
            <w:r>
              <w:rPr>
                <w:rFonts w:ascii="Wingdings" w:hAnsi="Wingdings" w:cs="Wingdings"/>
                <w:w w:val="75"/>
                <w:sz w:val="20"/>
                <w:szCs w:val="20"/>
              </w:rPr>
              <w:t></w:t>
            </w:r>
          </w:p>
        </w:tc>
        <w:tc>
          <w:tcPr>
            <w:tcW w:w="1018" w:type="dxa"/>
            <w:gridSpan w:val="2"/>
            <w:tcBorders>
              <w:top w:val="single" w:sz="2" w:space="0" w:color="000000"/>
              <w:left w:val="single" w:sz="2" w:space="0" w:color="000000"/>
              <w:bottom w:val="single" w:sz="14"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32" w:type="dxa"/>
            <w:tcBorders>
              <w:top w:val="single" w:sz="2" w:space="0" w:color="000000"/>
              <w:left w:val="single" w:sz="2" w:space="0" w:color="000000"/>
              <w:bottom w:val="single" w:sz="14" w:space="0" w:color="000000"/>
              <w:right w:val="single" w:sz="2" w:space="0" w:color="000000"/>
            </w:tcBorders>
            <w:shd w:val="clear" w:color="auto" w:fill="D3DABF"/>
          </w:tcPr>
          <w:p w:rsidR="00AC305C" w:rsidRDefault="00AC305C">
            <w:pPr>
              <w:pStyle w:val="TableParagraph"/>
              <w:kinsoku w:val="0"/>
              <w:overflowPunct w:val="0"/>
              <w:spacing w:before="85"/>
              <w:jc w:val="center"/>
            </w:pPr>
            <w:r>
              <w:rPr>
                <w:rFonts w:ascii="Wingdings" w:hAnsi="Wingdings" w:cs="Wingdings"/>
                <w:w w:val="90"/>
                <w:sz w:val="20"/>
                <w:szCs w:val="20"/>
              </w:rPr>
              <w:t></w:t>
            </w:r>
          </w:p>
        </w:tc>
      </w:tr>
      <w:tr w:rsidR="00AC305C" w:rsidTr="00F634E5">
        <w:trPr>
          <w:trHeight w:hRule="exact" w:val="388"/>
        </w:trPr>
        <w:tc>
          <w:tcPr>
            <w:tcW w:w="7920" w:type="dxa"/>
            <w:gridSpan w:val="5"/>
            <w:tcBorders>
              <w:top w:val="single" w:sz="14"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AC305C" w:rsidTr="00061E37">
        <w:trPr>
          <w:trHeight w:hRule="exact" w:val="381"/>
        </w:trPr>
        <w:tc>
          <w:tcPr>
            <w:tcW w:w="4410" w:type="dxa"/>
            <w:tcBorders>
              <w:top w:val="single" w:sz="2" w:space="0" w:color="000000"/>
              <w:left w:val="single" w:sz="2" w:space="0" w:color="000000"/>
              <w:bottom w:val="single" w:sz="2" w:space="0" w:color="000000"/>
              <w:right w:val="single" w:sz="2" w:space="0" w:color="000000"/>
            </w:tcBorders>
          </w:tcPr>
          <w:p w:rsidR="00AC305C" w:rsidRDefault="00AC305C"/>
        </w:tc>
        <w:tc>
          <w:tcPr>
            <w:tcW w:w="1681"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361"/>
            </w:pPr>
            <w:r>
              <w:rPr>
                <w:rFonts w:ascii="Arial Narrow" w:hAnsi="Arial Narrow" w:cs="Arial Narrow"/>
                <w:i/>
                <w:iCs/>
                <w:sz w:val="20"/>
                <w:szCs w:val="20"/>
              </w:rPr>
              <w:t>Natural</w:t>
            </w:r>
            <w:r>
              <w:rPr>
                <w:rFonts w:ascii="Arial Narrow" w:hAnsi="Arial Narrow" w:cs="Arial Narrow"/>
                <w:i/>
                <w:iCs/>
                <w:spacing w:val="-1"/>
                <w:sz w:val="20"/>
                <w:szCs w:val="20"/>
              </w:rPr>
              <w:t xml:space="preserve"> </w:t>
            </w:r>
            <w:r>
              <w:rPr>
                <w:rFonts w:ascii="Arial Narrow" w:hAnsi="Arial Narrow" w:cs="Arial Narrow"/>
                <w:i/>
                <w:iCs/>
                <w:sz w:val="20"/>
                <w:szCs w:val="20"/>
              </w:rPr>
              <w:t>forests</w:t>
            </w:r>
          </w:p>
        </w:tc>
        <w:tc>
          <w:tcPr>
            <w:tcW w:w="1829" w:type="dxa"/>
            <w:gridSpan w:val="2"/>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ind w:left="347"/>
            </w:pPr>
            <w:r>
              <w:rPr>
                <w:rFonts w:ascii="Arial Narrow" w:hAnsi="Arial Narrow" w:cs="Arial Narrow"/>
                <w:i/>
                <w:iCs/>
                <w:sz w:val="20"/>
                <w:szCs w:val="20"/>
              </w:rPr>
              <w:t>Planted</w:t>
            </w:r>
            <w:r>
              <w:rPr>
                <w:rFonts w:ascii="Arial Narrow" w:hAnsi="Arial Narrow" w:cs="Arial Narrow"/>
                <w:i/>
                <w:iCs/>
                <w:spacing w:val="-1"/>
                <w:sz w:val="20"/>
                <w:szCs w:val="20"/>
              </w:rPr>
              <w:t xml:space="preserve"> </w:t>
            </w:r>
            <w:r>
              <w:rPr>
                <w:rFonts w:ascii="Arial Narrow" w:hAnsi="Arial Narrow" w:cs="Arial Narrow"/>
                <w:i/>
                <w:iCs/>
                <w:sz w:val="20"/>
                <w:szCs w:val="20"/>
              </w:rPr>
              <w:t>forests</w:t>
            </w:r>
          </w:p>
        </w:tc>
      </w:tr>
      <w:tr w:rsidR="00AC305C" w:rsidTr="00061E37">
        <w:trPr>
          <w:trHeight w:hRule="exact" w:val="852"/>
        </w:trPr>
        <w:tc>
          <w:tcPr>
            <w:tcW w:w="44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346"/>
            </w:pPr>
            <w:r>
              <w:rPr>
                <w:rFonts w:ascii="Arial Narrow" w:hAnsi="Arial Narrow" w:cs="Arial Narrow"/>
                <w:sz w:val="20"/>
                <w:szCs w:val="20"/>
              </w:rPr>
              <w:t xml:space="preserve">Describe existing recommended harvesting systems and guidelines and the extent to which they are being </w:t>
            </w:r>
            <w:r>
              <w:rPr>
                <w:rFonts w:ascii="Arial Narrow" w:hAnsi="Arial Narrow" w:cs="Arial Narrow"/>
                <w:spacing w:val="-1"/>
                <w:sz w:val="20"/>
                <w:szCs w:val="20"/>
              </w:rPr>
              <w:t>implemented</w:t>
            </w:r>
          </w:p>
        </w:tc>
        <w:tc>
          <w:tcPr>
            <w:tcW w:w="1681"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182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r>
      <w:tr w:rsidR="00AC305C" w:rsidTr="00061E37">
        <w:trPr>
          <w:trHeight w:hRule="exact" w:val="835"/>
        </w:trPr>
        <w:tc>
          <w:tcPr>
            <w:tcW w:w="44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228"/>
            </w:pPr>
            <w:r>
              <w:rPr>
                <w:rFonts w:ascii="Arial Narrow" w:hAnsi="Arial Narrow" w:cs="Arial Narrow"/>
                <w:sz w:val="20"/>
                <w:szCs w:val="20"/>
              </w:rPr>
              <w:t xml:space="preserve">Describe existing recommended </w:t>
            </w:r>
            <w:proofErr w:type="spellStart"/>
            <w:r>
              <w:rPr>
                <w:rFonts w:ascii="Arial Narrow" w:hAnsi="Arial Narrow" w:cs="Arial Narrow"/>
                <w:sz w:val="20"/>
                <w:szCs w:val="20"/>
              </w:rPr>
              <w:t>silvicultural</w:t>
            </w:r>
            <w:proofErr w:type="spellEnd"/>
            <w:r>
              <w:rPr>
                <w:rFonts w:ascii="Arial Narrow" w:hAnsi="Arial Narrow" w:cs="Arial Narrow"/>
                <w:sz w:val="20"/>
                <w:szCs w:val="20"/>
              </w:rPr>
              <w:t xml:space="preserve"> systems and guidelines for wood and non-wood forest products, and the extent to which they are being implemented</w:t>
            </w:r>
          </w:p>
        </w:tc>
        <w:tc>
          <w:tcPr>
            <w:tcW w:w="1681"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182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r>
      <w:tr w:rsidR="00AC305C" w:rsidTr="00061E37">
        <w:trPr>
          <w:trHeight w:hRule="exact" w:val="852"/>
        </w:trPr>
        <w:tc>
          <w:tcPr>
            <w:tcW w:w="44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153"/>
            </w:pPr>
            <w:r>
              <w:rPr>
                <w:rFonts w:ascii="Arial Narrow" w:hAnsi="Arial Narrow" w:cs="Arial Narrow"/>
                <w:sz w:val="20"/>
                <w:szCs w:val="20"/>
              </w:rPr>
              <w:t xml:space="preserve">Indicate the extent to which reduced impact harvesting </w:t>
            </w:r>
            <w:r>
              <w:rPr>
                <w:rFonts w:ascii="Arial Narrow" w:hAnsi="Arial Narrow" w:cs="Arial Narrow"/>
                <w:spacing w:val="-2"/>
                <w:sz w:val="20"/>
                <w:szCs w:val="20"/>
              </w:rPr>
              <w:t>and</w:t>
            </w:r>
            <w:r>
              <w:rPr>
                <w:rFonts w:ascii="Arial Narrow" w:hAnsi="Arial Narrow" w:cs="Arial Narrow"/>
                <w:spacing w:val="-5"/>
                <w:sz w:val="20"/>
                <w:szCs w:val="20"/>
              </w:rPr>
              <w:t xml:space="preserve"> </w:t>
            </w:r>
            <w:proofErr w:type="spellStart"/>
            <w:r>
              <w:rPr>
                <w:rFonts w:ascii="Arial Narrow" w:hAnsi="Arial Narrow" w:cs="Arial Narrow"/>
                <w:spacing w:val="-3"/>
                <w:sz w:val="20"/>
                <w:szCs w:val="20"/>
              </w:rPr>
              <w:t>silvicultural</w:t>
            </w:r>
            <w:proofErr w:type="spellEnd"/>
            <w:r>
              <w:rPr>
                <w:rFonts w:ascii="Arial Narrow" w:hAnsi="Arial Narrow" w:cs="Arial Narrow"/>
                <w:spacing w:val="-5"/>
                <w:sz w:val="20"/>
                <w:szCs w:val="20"/>
              </w:rPr>
              <w:t xml:space="preserve"> </w:t>
            </w:r>
            <w:r>
              <w:rPr>
                <w:rFonts w:ascii="Arial Narrow" w:hAnsi="Arial Narrow" w:cs="Arial Narrow"/>
                <w:spacing w:val="-2"/>
                <w:sz w:val="20"/>
                <w:szCs w:val="20"/>
              </w:rPr>
              <w:t>treatments</w:t>
            </w:r>
            <w:r>
              <w:rPr>
                <w:rFonts w:ascii="Arial Narrow" w:hAnsi="Arial Narrow" w:cs="Arial Narrow"/>
                <w:spacing w:val="-6"/>
                <w:sz w:val="20"/>
                <w:szCs w:val="20"/>
              </w:rPr>
              <w:t xml:space="preserve"> </w:t>
            </w:r>
            <w:r>
              <w:rPr>
                <w:rFonts w:ascii="Arial Narrow" w:hAnsi="Arial Narrow" w:cs="Arial Narrow"/>
                <w:spacing w:val="-2"/>
                <w:sz w:val="20"/>
                <w:szCs w:val="20"/>
              </w:rPr>
              <w:t>are</w:t>
            </w:r>
            <w:r>
              <w:rPr>
                <w:rFonts w:ascii="Arial Narrow" w:hAnsi="Arial Narrow" w:cs="Arial Narrow"/>
                <w:spacing w:val="-4"/>
                <w:sz w:val="20"/>
                <w:szCs w:val="20"/>
              </w:rPr>
              <w:t xml:space="preserve"> </w:t>
            </w:r>
            <w:r>
              <w:rPr>
                <w:rFonts w:ascii="Arial Narrow" w:hAnsi="Arial Narrow" w:cs="Arial Narrow"/>
                <w:spacing w:val="-2"/>
                <w:sz w:val="20"/>
                <w:szCs w:val="20"/>
              </w:rPr>
              <w:t>being</w:t>
            </w:r>
            <w:r>
              <w:rPr>
                <w:rFonts w:ascii="Arial Narrow" w:hAnsi="Arial Narrow" w:cs="Arial Narrow"/>
                <w:spacing w:val="-4"/>
                <w:sz w:val="20"/>
                <w:szCs w:val="20"/>
              </w:rPr>
              <w:t xml:space="preserve"> </w:t>
            </w:r>
            <w:r>
              <w:rPr>
                <w:rFonts w:ascii="Arial Narrow" w:hAnsi="Arial Narrow" w:cs="Arial Narrow"/>
                <w:spacing w:val="-2"/>
                <w:sz w:val="20"/>
                <w:szCs w:val="20"/>
              </w:rPr>
              <w:t>monitored,</w:t>
            </w:r>
            <w:r>
              <w:rPr>
                <w:rFonts w:ascii="Arial Narrow" w:hAnsi="Arial Narrow" w:cs="Arial Narrow"/>
                <w:spacing w:val="-5"/>
                <w:sz w:val="20"/>
                <w:szCs w:val="20"/>
              </w:rPr>
              <w:t xml:space="preserve"> </w:t>
            </w:r>
            <w:r>
              <w:rPr>
                <w:rFonts w:ascii="Arial Narrow" w:hAnsi="Arial Narrow" w:cs="Arial Narrow"/>
                <w:spacing w:val="-3"/>
                <w:sz w:val="20"/>
                <w:szCs w:val="20"/>
              </w:rPr>
              <w:t>including</w:t>
            </w:r>
            <w:r>
              <w:rPr>
                <w:rFonts w:ascii="Arial Narrow" w:hAnsi="Arial Narrow" w:cs="Arial Narrow"/>
                <w:spacing w:val="43"/>
                <w:sz w:val="20"/>
                <w:szCs w:val="20"/>
              </w:rPr>
              <w:t xml:space="preserve"> </w:t>
            </w:r>
            <w:r>
              <w:rPr>
                <w:rFonts w:ascii="Arial Narrow" w:hAnsi="Arial Narrow" w:cs="Arial Narrow"/>
                <w:spacing w:val="-1"/>
                <w:sz w:val="20"/>
                <w:szCs w:val="20"/>
              </w:rPr>
              <w:t>by</w:t>
            </w:r>
            <w:r>
              <w:rPr>
                <w:rFonts w:ascii="Arial Narrow" w:hAnsi="Arial Narrow" w:cs="Arial Narrow"/>
                <w:spacing w:val="-2"/>
                <w:sz w:val="20"/>
                <w:szCs w:val="20"/>
              </w:rPr>
              <w:t xml:space="preserve"> </w:t>
            </w:r>
            <w:r>
              <w:rPr>
                <w:rFonts w:ascii="Arial Narrow" w:hAnsi="Arial Narrow" w:cs="Arial Narrow"/>
                <w:sz w:val="20"/>
                <w:szCs w:val="20"/>
              </w:rPr>
              <w:t>whom</w:t>
            </w:r>
            <w:r>
              <w:rPr>
                <w:rFonts w:ascii="Arial Narrow" w:hAnsi="Arial Narrow" w:cs="Arial Narrow"/>
                <w:spacing w:val="-2"/>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 xml:space="preserve">at </w:t>
            </w:r>
            <w:r>
              <w:rPr>
                <w:rFonts w:ascii="Arial Narrow" w:hAnsi="Arial Narrow" w:cs="Arial Narrow"/>
                <w:sz w:val="20"/>
                <w:szCs w:val="20"/>
              </w:rPr>
              <w:t>what</w:t>
            </w:r>
            <w:r>
              <w:rPr>
                <w:rFonts w:ascii="Arial Narrow" w:hAnsi="Arial Narrow" w:cs="Arial Narrow"/>
                <w:spacing w:val="-1"/>
                <w:sz w:val="20"/>
                <w:szCs w:val="20"/>
              </w:rPr>
              <w:t xml:space="preserve"> geographical scale</w:t>
            </w:r>
          </w:p>
        </w:tc>
        <w:tc>
          <w:tcPr>
            <w:tcW w:w="1681"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182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r>
      <w:tr w:rsidR="00AC305C" w:rsidTr="00061E37">
        <w:trPr>
          <w:trHeight w:hRule="exact" w:val="852"/>
        </w:trPr>
        <w:tc>
          <w:tcPr>
            <w:tcW w:w="44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110"/>
            </w:pPr>
            <w:r>
              <w:rPr>
                <w:rFonts w:ascii="Arial Narrow" w:hAnsi="Arial Narrow" w:cs="Arial Narrow"/>
                <w:sz w:val="20"/>
                <w:szCs w:val="20"/>
              </w:rPr>
              <w:t xml:space="preserve">Indicate the extent to which monitoring data are being </w:t>
            </w:r>
            <w:r>
              <w:rPr>
                <w:rFonts w:ascii="Arial Narrow" w:hAnsi="Arial Narrow" w:cs="Arial Narrow"/>
                <w:spacing w:val="-3"/>
                <w:sz w:val="20"/>
                <w:szCs w:val="20"/>
              </w:rPr>
              <w:t>archived</w:t>
            </w:r>
            <w:r>
              <w:rPr>
                <w:rFonts w:ascii="Arial Narrow" w:hAnsi="Arial Narrow" w:cs="Arial Narrow"/>
                <w:spacing w:val="-7"/>
                <w:sz w:val="20"/>
                <w:szCs w:val="20"/>
              </w:rPr>
              <w:t xml:space="preserve"> </w:t>
            </w:r>
            <w:r>
              <w:rPr>
                <w:rFonts w:ascii="Arial Narrow" w:hAnsi="Arial Narrow" w:cs="Arial Narrow"/>
                <w:spacing w:val="-2"/>
                <w:sz w:val="20"/>
                <w:szCs w:val="20"/>
              </w:rPr>
              <w:t>to</w:t>
            </w:r>
            <w:r>
              <w:rPr>
                <w:rFonts w:ascii="Arial Narrow" w:hAnsi="Arial Narrow" w:cs="Arial Narrow"/>
                <w:spacing w:val="-6"/>
                <w:sz w:val="20"/>
                <w:szCs w:val="20"/>
              </w:rPr>
              <w:t xml:space="preserve"> </w:t>
            </w:r>
            <w:r>
              <w:rPr>
                <w:rFonts w:ascii="Arial Narrow" w:hAnsi="Arial Narrow" w:cs="Arial Narrow"/>
                <w:spacing w:val="-3"/>
                <w:sz w:val="20"/>
                <w:szCs w:val="20"/>
              </w:rPr>
              <w:t>allow</w:t>
            </w:r>
            <w:r>
              <w:rPr>
                <w:rFonts w:ascii="Arial Narrow" w:hAnsi="Arial Narrow" w:cs="Arial Narrow"/>
                <w:spacing w:val="-6"/>
                <w:sz w:val="20"/>
                <w:szCs w:val="20"/>
              </w:rPr>
              <w:t xml:space="preserve"> </w:t>
            </w:r>
            <w:r>
              <w:rPr>
                <w:rFonts w:ascii="Arial Narrow" w:hAnsi="Arial Narrow" w:cs="Arial Narrow"/>
                <w:spacing w:val="-2"/>
                <w:sz w:val="20"/>
                <w:szCs w:val="20"/>
              </w:rPr>
              <w:t>the</w:t>
            </w:r>
            <w:r>
              <w:rPr>
                <w:rFonts w:ascii="Arial Narrow" w:hAnsi="Arial Narrow" w:cs="Arial Narrow"/>
                <w:spacing w:val="-6"/>
                <w:sz w:val="20"/>
                <w:szCs w:val="20"/>
              </w:rPr>
              <w:t xml:space="preserve"> </w:t>
            </w:r>
            <w:r>
              <w:rPr>
                <w:rFonts w:ascii="Arial Narrow" w:hAnsi="Arial Narrow" w:cs="Arial Narrow"/>
                <w:spacing w:val="-3"/>
                <w:sz w:val="20"/>
                <w:szCs w:val="20"/>
              </w:rPr>
              <w:t>evaluation</w:t>
            </w:r>
            <w:r>
              <w:rPr>
                <w:rFonts w:ascii="Arial Narrow" w:hAnsi="Arial Narrow" w:cs="Arial Narrow"/>
                <w:spacing w:val="-6"/>
                <w:sz w:val="20"/>
                <w:szCs w:val="20"/>
              </w:rPr>
              <w:t xml:space="preserve"> </w:t>
            </w:r>
            <w:r>
              <w:rPr>
                <w:rFonts w:ascii="Arial Narrow" w:hAnsi="Arial Narrow" w:cs="Arial Narrow"/>
                <w:spacing w:val="-2"/>
                <w:sz w:val="20"/>
                <w:szCs w:val="20"/>
              </w:rPr>
              <w:t>of</w:t>
            </w:r>
            <w:r>
              <w:rPr>
                <w:rFonts w:ascii="Arial Narrow" w:hAnsi="Arial Narrow" w:cs="Arial Narrow"/>
                <w:spacing w:val="-7"/>
                <w:sz w:val="20"/>
                <w:szCs w:val="20"/>
              </w:rPr>
              <w:t xml:space="preserve"> </w:t>
            </w:r>
            <w:r>
              <w:rPr>
                <w:rFonts w:ascii="Arial Narrow" w:hAnsi="Arial Narrow" w:cs="Arial Narrow"/>
                <w:spacing w:val="-2"/>
                <w:sz w:val="20"/>
                <w:szCs w:val="20"/>
              </w:rPr>
              <w:t>the</w:t>
            </w:r>
            <w:r>
              <w:rPr>
                <w:rFonts w:ascii="Arial Narrow" w:hAnsi="Arial Narrow" w:cs="Arial Narrow"/>
                <w:spacing w:val="-6"/>
                <w:sz w:val="20"/>
                <w:szCs w:val="20"/>
              </w:rPr>
              <w:t xml:space="preserve"> </w:t>
            </w:r>
            <w:r>
              <w:rPr>
                <w:rFonts w:ascii="Arial Narrow" w:hAnsi="Arial Narrow" w:cs="Arial Narrow"/>
                <w:spacing w:val="-4"/>
                <w:sz w:val="20"/>
                <w:szCs w:val="20"/>
              </w:rPr>
              <w:t>cumulative</w:t>
            </w:r>
            <w:r>
              <w:rPr>
                <w:rFonts w:ascii="Arial Narrow" w:hAnsi="Arial Narrow" w:cs="Arial Narrow"/>
                <w:spacing w:val="-6"/>
                <w:sz w:val="20"/>
                <w:szCs w:val="20"/>
              </w:rPr>
              <w:t xml:space="preserve"> </w:t>
            </w:r>
            <w:r>
              <w:rPr>
                <w:rFonts w:ascii="Arial Narrow" w:hAnsi="Arial Narrow" w:cs="Arial Narrow"/>
                <w:spacing w:val="-4"/>
                <w:sz w:val="20"/>
                <w:szCs w:val="20"/>
              </w:rPr>
              <w:t>effects</w:t>
            </w:r>
            <w:r>
              <w:rPr>
                <w:rFonts w:ascii="Arial Narrow" w:hAnsi="Arial Narrow" w:cs="Arial Narrow"/>
                <w:spacing w:val="-7"/>
                <w:sz w:val="20"/>
                <w:szCs w:val="20"/>
              </w:rPr>
              <w:t xml:space="preserve"> </w:t>
            </w:r>
            <w:r>
              <w:rPr>
                <w:rFonts w:ascii="Arial Narrow" w:hAnsi="Arial Narrow" w:cs="Arial Narrow"/>
                <w:spacing w:val="-2"/>
                <w:sz w:val="20"/>
                <w:szCs w:val="20"/>
              </w:rPr>
              <w:t>of</w:t>
            </w:r>
            <w:r>
              <w:rPr>
                <w:rFonts w:ascii="Arial Narrow" w:hAnsi="Arial Narrow" w:cs="Arial Narrow"/>
                <w:spacing w:val="38"/>
                <w:sz w:val="20"/>
                <w:szCs w:val="20"/>
              </w:rPr>
              <w:t xml:space="preserve"> </w:t>
            </w:r>
            <w:r>
              <w:rPr>
                <w:rFonts w:ascii="Arial Narrow" w:hAnsi="Arial Narrow" w:cs="Arial Narrow"/>
                <w:spacing w:val="-1"/>
                <w:sz w:val="20"/>
                <w:szCs w:val="20"/>
              </w:rPr>
              <w:t>harvesting</w:t>
            </w:r>
            <w:r>
              <w:rPr>
                <w:rFonts w:ascii="Arial Narrow" w:hAnsi="Arial Narrow" w:cs="Arial Narrow"/>
                <w:sz w:val="20"/>
                <w:szCs w:val="20"/>
              </w:rPr>
              <w:t xml:space="preserve"> </w:t>
            </w:r>
            <w:r>
              <w:rPr>
                <w:rFonts w:ascii="Arial Narrow" w:hAnsi="Arial Narrow" w:cs="Arial Narrow"/>
                <w:spacing w:val="-1"/>
                <w:sz w:val="20"/>
                <w:szCs w:val="20"/>
              </w:rPr>
              <w:t>systems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proofErr w:type="spellStart"/>
            <w:r>
              <w:rPr>
                <w:rFonts w:ascii="Arial Narrow" w:hAnsi="Arial Narrow" w:cs="Arial Narrow"/>
                <w:spacing w:val="-1"/>
                <w:sz w:val="20"/>
                <w:szCs w:val="20"/>
              </w:rPr>
              <w:t>silvicultural</w:t>
            </w:r>
            <w:proofErr w:type="spellEnd"/>
            <w:r>
              <w:rPr>
                <w:rFonts w:ascii="Arial Narrow" w:hAnsi="Arial Narrow" w:cs="Arial Narrow"/>
                <w:sz w:val="20"/>
                <w:szCs w:val="20"/>
              </w:rPr>
              <w:t xml:space="preserve"> treatments </w:t>
            </w:r>
            <w:r>
              <w:rPr>
                <w:rFonts w:ascii="Arial Narrow" w:hAnsi="Arial Narrow" w:cs="Arial Narrow"/>
                <w:spacing w:val="-1"/>
                <w:sz w:val="20"/>
                <w:szCs w:val="20"/>
              </w:rPr>
              <w:t>over</w:t>
            </w:r>
            <w:r>
              <w:rPr>
                <w:rFonts w:ascii="Arial Narrow" w:hAnsi="Arial Narrow" w:cs="Arial Narrow"/>
                <w:sz w:val="20"/>
                <w:szCs w:val="20"/>
              </w:rPr>
              <w:t xml:space="preserve"> time</w:t>
            </w:r>
          </w:p>
        </w:tc>
        <w:tc>
          <w:tcPr>
            <w:tcW w:w="1681"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182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r>
      <w:tr w:rsidR="00AC305C" w:rsidTr="00061E37">
        <w:trPr>
          <w:trHeight w:hRule="exact" w:val="1092"/>
        </w:trPr>
        <w:tc>
          <w:tcPr>
            <w:tcW w:w="4410" w:type="dxa"/>
            <w:tcBorders>
              <w:top w:val="single" w:sz="2" w:space="0" w:color="000000"/>
              <w:left w:val="single" w:sz="2" w:space="0" w:color="000000"/>
              <w:bottom w:val="single" w:sz="2" w:space="0" w:color="000000"/>
              <w:right w:val="single" w:sz="2" w:space="0" w:color="000000"/>
            </w:tcBorders>
          </w:tcPr>
          <w:p w:rsidR="00AC305C" w:rsidRDefault="00AC305C">
            <w:pPr>
              <w:pStyle w:val="TableParagraph"/>
              <w:kinsoku w:val="0"/>
              <w:overflowPunct w:val="0"/>
              <w:spacing w:before="69" w:line="251" w:lineRule="auto"/>
              <w:ind w:left="110" w:right="104"/>
            </w:pPr>
            <w:r>
              <w:rPr>
                <w:rFonts w:ascii="Arial Narrow" w:hAnsi="Arial Narrow" w:cs="Arial Narrow"/>
                <w:sz w:val="20"/>
                <w:szCs w:val="20"/>
              </w:rPr>
              <w:t xml:space="preserve">Describe post-harvesting surveys to assess the </w:t>
            </w:r>
            <w:r>
              <w:rPr>
                <w:rFonts w:ascii="Arial Narrow" w:hAnsi="Arial Narrow" w:cs="Arial Narrow"/>
                <w:spacing w:val="-1"/>
                <w:sz w:val="20"/>
                <w:szCs w:val="20"/>
              </w:rPr>
              <w:t>effectiveness of</w:t>
            </w:r>
            <w:r>
              <w:rPr>
                <w:rFonts w:ascii="Arial Narrow" w:hAnsi="Arial Narrow" w:cs="Arial Narrow"/>
                <w:sz w:val="20"/>
                <w:szCs w:val="20"/>
              </w:rPr>
              <w:t xml:space="preserve"> </w:t>
            </w:r>
            <w:r>
              <w:rPr>
                <w:rFonts w:ascii="Arial Narrow" w:hAnsi="Arial Narrow" w:cs="Arial Narrow"/>
                <w:spacing w:val="-1"/>
                <w:sz w:val="20"/>
                <w:szCs w:val="20"/>
              </w:rPr>
              <w:t>harvesting</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proofErr w:type="spellStart"/>
            <w:r>
              <w:rPr>
                <w:rFonts w:ascii="Arial Narrow" w:hAnsi="Arial Narrow" w:cs="Arial Narrow"/>
                <w:spacing w:val="-1"/>
                <w:sz w:val="20"/>
                <w:szCs w:val="20"/>
              </w:rPr>
              <w:t>silvicultural</w:t>
            </w:r>
            <w:proofErr w:type="spellEnd"/>
            <w:r>
              <w:rPr>
                <w:rFonts w:ascii="Arial Narrow" w:hAnsi="Arial Narrow" w:cs="Arial Narrow"/>
                <w:sz w:val="20"/>
                <w:szCs w:val="20"/>
              </w:rPr>
              <w:t xml:space="preserve"> </w:t>
            </w:r>
            <w:r>
              <w:rPr>
                <w:rFonts w:ascii="Arial Narrow" w:hAnsi="Arial Narrow" w:cs="Arial Narrow"/>
                <w:spacing w:val="-1"/>
                <w:sz w:val="20"/>
                <w:szCs w:val="20"/>
              </w:rPr>
              <w:t>activities</w:t>
            </w:r>
            <w:r>
              <w:rPr>
                <w:rFonts w:ascii="Arial Narrow" w:hAnsi="Arial Narrow" w:cs="Arial Narrow"/>
                <w:sz w:val="20"/>
                <w:szCs w:val="20"/>
              </w:rPr>
              <w:t xml:space="preserve"> to</w:t>
            </w:r>
            <w:r>
              <w:rPr>
                <w:rFonts w:ascii="Arial Narrow" w:hAnsi="Arial Narrow" w:cs="Arial Narrow"/>
                <w:spacing w:val="31"/>
                <w:sz w:val="20"/>
                <w:szCs w:val="20"/>
              </w:rPr>
              <w:t xml:space="preserve"> </w:t>
            </w:r>
            <w:r>
              <w:rPr>
                <w:rFonts w:ascii="Arial Narrow" w:hAnsi="Arial Narrow" w:cs="Arial Narrow"/>
                <w:spacing w:val="-3"/>
                <w:sz w:val="20"/>
                <w:szCs w:val="20"/>
              </w:rPr>
              <w:t>enhance</w:t>
            </w:r>
            <w:r>
              <w:rPr>
                <w:rFonts w:ascii="Arial Narrow" w:hAnsi="Arial Narrow" w:cs="Arial Narrow"/>
                <w:spacing w:val="-7"/>
                <w:sz w:val="20"/>
                <w:szCs w:val="20"/>
              </w:rPr>
              <w:t xml:space="preserve"> </w:t>
            </w:r>
            <w:r>
              <w:rPr>
                <w:rFonts w:ascii="Arial Narrow" w:hAnsi="Arial Narrow" w:cs="Arial Narrow"/>
                <w:spacing w:val="-3"/>
                <w:sz w:val="20"/>
                <w:szCs w:val="20"/>
              </w:rPr>
              <w:t>forest</w:t>
            </w:r>
            <w:r>
              <w:rPr>
                <w:rFonts w:ascii="Arial Narrow" w:hAnsi="Arial Narrow" w:cs="Arial Narrow"/>
                <w:spacing w:val="-6"/>
                <w:sz w:val="20"/>
                <w:szCs w:val="20"/>
              </w:rPr>
              <w:t xml:space="preserve"> </w:t>
            </w:r>
            <w:r>
              <w:rPr>
                <w:rFonts w:ascii="Arial Narrow" w:hAnsi="Arial Narrow" w:cs="Arial Narrow"/>
                <w:spacing w:val="-3"/>
                <w:sz w:val="20"/>
                <w:szCs w:val="20"/>
              </w:rPr>
              <w:t>stands</w:t>
            </w:r>
            <w:r>
              <w:rPr>
                <w:rFonts w:ascii="Arial Narrow" w:hAnsi="Arial Narrow" w:cs="Arial Narrow"/>
                <w:spacing w:val="-8"/>
                <w:sz w:val="20"/>
                <w:szCs w:val="20"/>
              </w:rPr>
              <w:t xml:space="preserve"> </w:t>
            </w:r>
            <w:r>
              <w:rPr>
                <w:rFonts w:ascii="Arial Narrow" w:hAnsi="Arial Narrow" w:cs="Arial Narrow"/>
                <w:spacing w:val="-2"/>
                <w:sz w:val="20"/>
                <w:szCs w:val="20"/>
              </w:rPr>
              <w:t>and</w:t>
            </w:r>
            <w:r>
              <w:rPr>
                <w:rFonts w:ascii="Arial Narrow" w:hAnsi="Arial Narrow" w:cs="Arial Narrow"/>
                <w:spacing w:val="-6"/>
                <w:sz w:val="20"/>
                <w:szCs w:val="20"/>
              </w:rPr>
              <w:t xml:space="preserve"> </w:t>
            </w:r>
            <w:r>
              <w:rPr>
                <w:rFonts w:ascii="Arial Narrow" w:hAnsi="Arial Narrow" w:cs="Arial Narrow"/>
                <w:spacing w:val="-3"/>
                <w:sz w:val="20"/>
                <w:szCs w:val="20"/>
              </w:rPr>
              <w:t>tree</w:t>
            </w:r>
            <w:r>
              <w:rPr>
                <w:rFonts w:ascii="Arial Narrow" w:hAnsi="Arial Narrow" w:cs="Arial Narrow"/>
                <w:spacing w:val="-6"/>
                <w:sz w:val="20"/>
                <w:szCs w:val="20"/>
              </w:rPr>
              <w:t xml:space="preserve"> </w:t>
            </w:r>
            <w:r>
              <w:rPr>
                <w:rFonts w:ascii="Arial Narrow" w:hAnsi="Arial Narrow" w:cs="Arial Narrow"/>
                <w:spacing w:val="-3"/>
                <w:sz w:val="20"/>
                <w:szCs w:val="20"/>
              </w:rPr>
              <w:t>regeneration</w:t>
            </w:r>
            <w:r>
              <w:rPr>
                <w:rFonts w:ascii="Arial Narrow" w:hAnsi="Arial Narrow" w:cs="Arial Narrow"/>
                <w:spacing w:val="-7"/>
                <w:sz w:val="20"/>
                <w:szCs w:val="20"/>
              </w:rPr>
              <w:t xml:space="preserve"> </w:t>
            </w:r>
            <w:r>
              <w:rPr>
                <w:rFonts w:ascii="Arial Narrow" w:hAnsi="Arial Narrow" w:cs="Arial Narrow"/>
                <w:spacing w:val="-4"/>
                <w:sz w:val="20"/>
                <w:szCs w:val="20"/>
              </w:rPr>
              <w:t>establishment</w:t>
            </w:r>
            <w:r>
              <w:rPr>
                <w:rFonts w:ascii="Arial Narrow" w:hAnsi="Arial Narrow" w:cs="Arial Narrow"/>
                <w:spacing w:val="46"/>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the </w:t>
            </w:r>
            <w:r>
              <w:rPr>
                <w:rFonts w:ascii="Arial Narrow" w:hAnsi="Arial Narrow" w:cs="Arial Narrow"/>
                <w:spacing w:val="-1"/>
                <w:sz w:val="20"/>
                <w:szCs w:val="20"/>
              </w:rPr>
              <w:t>monitoring</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proofErr w:type="spellStart"/>
            <w:r>
              <w:rPr>
                <w:rFonts w:ascii="Arial Narrow" w:hAnsi="Arial Narrow" w:cs="Arial Narrow"/>
                <w:spacing w:val="-1"/>
                <w:sz w:val="20"/>
                <w:szCs w:val="20"/>
              </w:rPr>
              <w:t>silvicultural</w:t>
            </w:r>
            <w:proofErr w:type="spellEnd"/>
            <w:r>
              <w:rPr>
                <w:rFonts w:ascii="Arial Narrow" w:hAnsi="Arial Narrow" w:cs="Arial Narrow"/>
                <w:sz w:val="20"/>
                <w:szCs w:val="20"/>
              </w:rPr>
              <w:t xml:space="preserve"> treatments</w:t>
            </w:r>
          </w:p>
        </w:tc>
        <w:tc>
          <w:tcPr>
            <w:tcW w:w="1681"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c>
          <w:tcPr>
            <w:tcW w:w="1829" w:type="dxa"/>
            <w:gridSpan w:val="2"/>
            <w:tcBorders>
              <w:top w:val="single" w:sz="2" w:space="0" w:color="000000"/>
              <w:left w:val="single" w:sz="2" w:space="0" w:color="000000"/>
              <w:bottom w:val="single" w:sz="2" w:space="0" w:color="000000"/>
              <w:right w:val="single" w:sz="2" w:space="0" w:color="000000"/>
            </w:tcBorders>
          </w:tcPr>
          <w:p w:rsidR="00AC305C" w:rsidRPr="003E7334" w:rsidRDefault="00AC305C">
            <w:pPr>
              <w:rPr>
                <w:rFonts w:ascii="Arial Narrow" w:hAnsi="Arial Narrow"/>
                <w:sz w:val="20"/>
                <w:szCs w:val="20"/>
              </w:rPr>
            </w:pPr>
          </w:p>
        </w:tc>
      </w:tr>
      <w:tr w:rsidR="00AC305C" w:rsidTr="00F634E5">
        <w:trPr>
          <w:trHeight w:hRule="exact" w:val="109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AC305C" w:rsidRDefault="00AC305C" w:rsidP="00061E37">
            <w:pPr>
              <w:pStyle w:val="ListParagraph"/>
              <w:numPr>
                <w:ilvl w:val="0"/>
                <w:numId w:val="2"/>
              </w:numPr>
              <w:tabs>
                <w:tab w:val="left" w:pos="281"/>
              </w:tabs>
              <w:kinsoku w:val="0"/>
              <w:overflowPunct w:val="0"/>
              <w:spacing w:before="10"/>
            </w:pPr>
            <w:r w:rsidRPr="00061E37">
              <w:rPr>
                <w:rFonts w:ascii="Arial Narrow" w:hAnsi="Arial Narrow" w:cs="Arial Narrow"/>
                <w:spacing w:val="-2"/>
                <w:sz w:val="20"/>
                <w:szCs w:val="20"/>
              </w:rPr>
              <w:t xml:space="preserve">A </w:t>
            </w:r>
            <w:proofErr w:type="spellStart"/>
            <w:r w:rsidRPr="00061E37">
              <w:rPr>
                <w:rFonts w:ascii="Arial Narrow" w:hAnsi="Arial Narrow" w:cs="Arial Narrow"/>
                <w:spacing w:val="-2"/>
                <w:sz w:val="20"/>
                <w:szCs w:val="20"/>
              </w:rPr>
              <w:t>silvicultural</w:t>
            </w:r>
            <w:proofErr w:type="spellEnd"/>
            <w:r w:rsidRPr="00061E37">
              <w:rPr>
                <w:rFonts w:ascii="Arial Narrow" w:hAnsi="Arial Narrow" w:cs="Arial Narrow"/>
                <w:spacing w:val="-2"/>
                <w:sz w:val="20"/>
                <w:szCs w:val="20"/>
              </w:rPr>
              <w:t xml:space="preserve"> system is a process by which forest trees are tended, removed and replaced by new trees. </w:t>
            </w:r>
            <w:proofErr w:type="spellStart"/>
            <w:r w:rsidRPr="00061E37">
              <w:rPr>
                <w:rFonts w:ascii="Arial Narrow" w:hAnsi="Arial Narrow" w:cs="Arial Narrow"/>
                <w:spacing w:val="-2"/>
                <w:sz w:val="20"/>
                <w:szCs w:val="20"/>
              </w:rPr>
              <w:t>Silviculture</w:t>
            </w:r>
            <w:proofErr w:type="spellEnd"/>
            <w:r w:rsidRPr="00061E37">
              <w:rPr>
                <w:rFonts w:ascii="Arial Narrow" w:hAnsi="Arial Narrow" w:cs="Arial Narrow"/>
                <w:spacing w:val="-2"/>
                <w:sz w:val="20"/>
                <w:szCs w:val="20"/>
              </w:rPr>
              <w:t xml:space="preserve"> comprises all operations used in manipulating forest stands, including harvesting operations (see Annex 2 for a definition of reduced impact harvesting)</w:t>
            </w:r>
          </w:p>
        </w:tc>
      </w:tr>
      <w:tr w:rsidR="00AC305C" w:rsidTr="00F634E5">
        <w:trPr>
          <w:trHeight w:hRule="exact" w:val="644"/>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AC305C" w:rsidRDefault="00AC305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AC305C" w:rsidRDefault="00AC305C">
            <w:pPr>
              <w:pStyle w:val="TableParagraph"/>
              <w:kinsoku w:val="0"/>
              <w:overflowPunct w:val="0"/>
              <w:spacing w:before="10"/>
              <w:ind w:left="110"/>
            </w:pPr>
            <w:r>
              <w:rPr>
                <w:rFonts w:ascii="Arial Narrow" w:hAnsi="Arial Narrow" w:cs="Arial Narrow"/>
                <w:spacing w:val="-2"/>
                <w:sz w:val="20"/>
                <w:szCs w:val="20"/>
              </w:rPr>
              <w:t>ITTO</w:t>
            </w:r>
            <w:r>
              <w:rPr>
                <w:rFonts w:ascii="Arial Narrow" w:hAnsi="Arial Narrow" w:cs="Arial Narrow"/>
                <w:spacing w:val="-4"/>
                <w:sz w:val="20"/>
                <w:szCs w:val="20"/>
              </w:rPr>
              <w:t xml:space="preserve"> </w:t>
            </w:r>
            <w:r>
              <w:rPr>
                <w:rFonts w:ascii="Arial Narrow" w:hAnsi="Arial Narrow" w:cs="Arial Narrow"/>
                <w:spacing w:val="-2"/>
                <w:sz w:val="20"/>
                <w:szCs w:val="20"/>
              </w:rPr>
              <w:t>(2015),</w:t>
            </w:r>
            <w:r>
              <w:rPr>
                <w:rFonts w:ascii="Arial Narrow" w:hAnsi="Arial Narrow" w:cs="Arial Narrow"/>
                <w:spacing w:val="-4"/>
                <w:sz w:val="20"/>
                <w:szCs w:val="20"/>
              </w:rPr>
              <w:t xml:space="preserve"> </w:t>
            </w:r>
            <w:r>
              <w:rPr>
                <w:rFonts w:ascii="Arial Narrow" w:hAnsi="Arial Narrow" w:cs="Arial Narrow"/>
                <w:spacing w:val="-2"/>
                <w:sz w:val="20"/>
                <w:szCs w:val="20"/>
              </w:rPr>
              <w:t>principles</w:t>
            </w:r>
            <w:r>
              <w:rPr>
                <w:rFonts w:ascii="Arial Narrow" w:hAnsi="Arial Narrow" w:cs="Arial Narrow"/>
                <w:spacing w:val="-4"/>
                <w:sz w:val="20"/>
                <w:szCs w:val="20"/>
              </w:rPr>
              <w:t xml:space="preserve"> </w:t>
            </w:r>
            <w:r>
              <w:rPr>
                <w:rFonts w:ascii="Arial Narrow" w:hAnsi="Arial Narrow" w:cs="Arial Narrow"/>
                <w:sz w:val="20"/>
                <w:szCs w:val="20"/>
              </w:rPr>
              <w:t>4</w:t>
            </w:r>
            <w:r>
              <w:rPr>
                <w:rFonts w:ascii="Arial Narrow" w:hAnsi="Arial Narrow" w:cs="Arial Narrow"/>
                <w:spacing w:val="-4"/>
                <w:sz w:val="20"/>
                <w:szCs w:val="20"/>
              </w:rPr>
              <w:t xml:space="preserve"> </w:t>
            </w:r>
            <w:r>
              <w:rPr>
                <w:rFonts w:ascii="Arial Narrow" w:hAnsi="Arial Narrow" w:cs="Arial Narrow"/>
                <w:spacing w:val="-2"/>
                <w:sz w:val="20"/>
                <w:szCs w:val="20"/>
              </w:rPr>
              <w:t>and</w:t>
            </w:r>
            <w:r>
              <w:rPr>
                <w:rFonts w:ascii="Arial Narrow" w:hAnsi="Arial Narrow" w:cs="Arial Narrow"/>
                <w:spacing w:val="-4"/>
                <w:sz w:val="20"/>
                <w:szCs w:val="20"/>
              </w:rPr>
              <w:t xml:space="preserve"> </w:t>
            </w:r>
            <w:r>
              <w:rPr>
                <w:rFonts w:ascii="Arial Narrow" w:hAnsi="Arial Narrow" w:cs="Arial Narrow"/>
                <w:spacing w:val="-1"/>
                <w:sz w:val="20"/>
                <w:szCs w:val="20"/>
              </w:rPr>
              <w:t>5;</w:t>
            </w:r>
            <w:r>
              <w:rPr>
                <w:rFonts w:ascii="Arial Narrow" w:hAnsi="Arial Narrow" w:cs="Arial Narrow"/>
                <w:spacing w:val="-4"/>
                <w:sz w:val="20"/>
                <w:szCs w:val="20"/>
              </w:rPr>
              <w:t xml:space="preserve"> </w:t>
            </w:r>
            <w:r>
              <w:rPr>
                <w:rFonts w:ascii="Arial Narrow" w:hAnsi="Arial Narrow" w:cs="Arial Narrow"/>
                <w:spacing w:val="-5"/>
                <w:sz w:val="20"/>
                <w:szCs w:val="20"/>
              </w:rPr>
              <w:t>FAO</w:t>
            </w:r>
            <w:r>
              <w:rPr>
                <w:rFonts w:ascii="Arial Narrow" w:hAnsi="Arial Narrow" w:cs="Arial Narrow"/>
                <w:spacing w:val="-4"/>
                <w:sz w:val="20"/>
                <w:szCs w:val="20"/>
              </w:rPr>
              <w:t xml:space="preserve"> </w:t>
            </w:r>
            <w:r>
              <w:rPr>
                <w:rFonts w:ascii="Arial Narrow" w:hAnsi="Arial Narrow" w:cs="Arial Narrow"/>
                <w:spacing w:val="-2"/>
                <w:sz w:val="20"/>
                <w:szCs w:val="20"/>
              </w:rPr>
              <w:t>(1996);</w:t>
            </w:r>
            <w:r>
              <w:rPr>
                <w:rFonts w:ascii="Arial Narrow" w:hAnsi="Arial Narrow" w:cs="Arial Narrow"/>
                <w:spacing w:val="-7"/>
                <w:sz w:val="20"/>
                <w:szCs w:val="20"/>
              </w:rPr>
              <w:t xml:space="preserve"> </w:t>
            </w:r>
            <w:r>
              <w:rPr>
                <w:rFonts w:ascii="Arial Narrow" w:hAnsi="Arial Narrow" w:cs="Arial Narrow"/>
                <w:spacing w:val="-3"/>
                <w:sz w:val="20"/>
                <w:szCs w:val="20"/>
              </w:rPr>
              <w:t>Tropical</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4"/>
                <w:sz w:val="20"/>
                <w:szCs w:val="20"/>
              </w:rPr>
              <w:t xml:space="preserve"> </w:t>
            </w:r>
            <w:r>
              <w:rPr>
                <w:rFonts w:ascii="Arial Narrow" w:hAnsi="Arial Narrow" w:cs="Arial Narrow"/>
                <w:spacing w:val="-2"/>
                <w:sz w:val="20"/>
                <w:szCs w:val="20"/>
              </w:rPr>
              <w:t>Foundation</w:t>
            </w:r>
            <w:r>
              <w:rPr>
                <w:rFonts w:ascii="Arial Narrow" w:hAnsi="Arial Narrow" w:cs="Arial Narrow"/>
                <w:spacing w:val="-4"/>
                <w:sz w:val="20"/>
                <w:szCs w:val="20"/>
              </w:rPr>
              <w:t xml:space="preserve"> </w:t>
            </w:r>
            <w:r>
              <w:rPr>
                <w:rFonts w:ascii="Arial Narrow" w:hAnsi="Arial Narrow" w:cs="Arial Narrow"/>
                <w:spacing w:val="-2"/>
                <w:sz w:val="20"/>
                <w:szCs w:val="20"/>
              </w:rPr>
              <w:t>(2007);</w:t>
            </w:r>
            <w:r>
              <w:rPr>
                <w:rFonts w:ascii="Arial Narrow" w:hAnsi="Arial Narrow" w:cs="Arial Narrow"/>
                <w:spacing w:val="-4"/>
                <w:sz w:val="20"/>
                <w:szCs w:val="20"/>
              </w:rPr>
              <w:t xml:space="preserve"> </w:t>
            </w:r>
            <w:r>
              <w:rPr>
                <w:rFonts w:ascii="Arial Narrow" w:hAnsi="Arial Narrow" w:cs="Arial Narrow"/>
                <w:spacing w:val="-3"/>
                <w:sz w:val="20"/>
                <w:szCs w:val="20"/>
              </w:rPr>
              <w:t>ITTO</w:t>
            </w:r>
            <w:r>
              <w:rPr>
                <w:rFonts w:ascii="Arial Narrow" w:hAnsi="Arial Narrow" w:cs="Arial Narrow"/>
                <w:spacing w:val="-4"/>
                <w:sz w:val="20"/>
                <w:szCs w:val="20"/>
              </w:rPr>
              <w:t xml:space="preserve"> </w:t>
            </w:r>
            <w:r>
              <w:rPr>
                <w:rFonts w:ascii="Arial Narrow" w:hAnsi="Arial Narrow" w:cs="Arial Narrow"/>
                <w:spacing w:val="-2"/>
                <w:sz w:val="20"/>
                <w:szCs w:val="20"/>
              </w:rPr>
              <w:t>(1993);</w:t>
            </w:r>
            <w:r>
              <w:rPr>
                <w:rFonts w:ascii="Arial Narrow" w:hAnsi="Arial Narrow" w:cs="Arial Narrow"/>
                <w:spacing w:val="-4"/>
                <w:sz w:val="20"/>
                <w:szCs w:val="20"/>
              </w:rPr>
              <w:t xml:space="preserve"> </w:t>
            </w:r>
            <w:r>
              <w:rPr>
                <w:rFonts w:ascii="Arial Narrow" w:hAnsi="Arial Narrow" w:cs="Arial Narrow"/>
                <w:spacing w:val="-5"/>
                <w:sz w:val="20"/>
                <w:szCs w:val="20"/>
              </w:rPr>
              <w:t>FAO</w:t>
            </w:r>
            <w:r>
              <w:rPr>
                <w:rFonts w:ascii="Arial Narrow" w:hAnsi="Arial Narrow" w:cs="Arial Narrow"/>
                <w:spacing w:val="-4"/>
                <w:sz w:val="20"/>
                <w:szCs w:val="20"/>
              </w:rPr>
              <w:t xml:space="preserve"> </w:t>
            </w:r>
            <w:r>
              <w:rPr>
                <w:rFonts w:ascii="Arial Narrow" w:hAnsi="Arial Narrow" w:cs="Arial Narrow"/>
                <w:spacing w:val="-2"/>
                <w:sz w:val="20"/>
                <w:szCs w:val="20"/>
              </w:rPr>
              <w:t>(2006b)</w:t>
            </w:r>
          </w:p>
        </w:tc>
      </w:tr>
    </w:tbl>
    <w:p w:rsidR="00FD580C" w:rsidRDefault="00FD580C"/>
    <w:p w:rsidR="00FD580C" w:rsidRDefault="00FD580C"/>
    <w:p w:rsidR="00FD580C" w:rsidRDefault="00FD580C"/>
    <w:p w:rsidR="00887134" w:rsidRDefault="00887134"/>
    <w:p w:rsidR="00887134" w:rsidRDefault="00887134"/>
    <w:p w:rsidR="00887134" w:rsidRDefault="00887134"/>
    <w:p w:rsidR="00887134" w:rsidRDefault="00887134"/>
    <w:p w:rsidR="00887134" w:rsidRDefault="00887134"/>
    <w:p w:rsidR="00887134" w:rsidRDefault="00887134"/>
    <w:p w:rsidR="00887134" w:rsidRDefault="00887134"/>
    <w:p w:rsidR="00FD580C" w:rsidRDefault="00FD580C" w:rsidP="00FD580C">
      <w:pPr>
        <w:pStyle w:val="BodyText"/>
        <w:kinsoku w:val="0"/>
        <w:overflowPunct w:val="0"/>
        <w:spacing w:before="0"/>
        <w:ind w:left="0" w:firstLine="0"/>
        <w:rPr>
          <w:rFonts w:ascii="Times New Roman" w:hAnsi="Times New Roman" w:cs="Times New Roman"/>
        </w:rPr>
      </w:pPr>
    </w:p>
    <w:p w:rsidR="00FD580C" w:rsidRDefault="00FD580C" w:rsidP="00FD580C">
      <w:pPr>
        <w:pStyle w:val="BodyText"/>
        <w:kinsoku w:val="0"/>
        <w:overflowPunct w:val="0"/>
        <w:spacing w:before="6"/>
        <w:ind w:left="0" w:firstLine="0"/>
        <w:rPr>
          <w:rFonts w:ascii="Times New Roman" w:hAnsi="Times New Roman" w:cs="Times New Roman"/>
          <w:sz w:val="15"/>
          <w:szCs w:val="15"/>
        </w:rPr>
      </w:pPr>
    </w:p>
    <w:tbl>
      <w:tblPr>
        <w:tblW w:w="7920" w:type="dxa"/>
        <w:tblInd w:w="633" w:type="dxa"/>
        <w:tblLayout w:type="fixed"/>
        <w:tblCellMar>
          <w:left w:w="0" w:type="dxa"/>
          <w:right w:w="0" w:type="dxa"/>
        </w:tblCellMar>
        <w:tblLook w:val="0000" w:firstRow="0" w:lastRow="0" w:firstColumn="0" w:lastColumn="0" w:noHBand="0" w:noVBand="0"/>
      </w:tblPr>
      <w:tblGrid>
        <w:gridCol w:w="4050"/>
        <w:gridCol w:w="1260"/>
        <w:gridCol w:w="1260"/>
        <w:gridCol w:w="1350"/>
      </w:tblGrid>
      <w:tr w:rsidR="00E41E6C" w:rsidTr="00BD45CB">
        <w:trPr>
          <w:trHeight w:hRule="exact" w:val="612"/>
        </w:trPr>
        <w:tc>
          <w:tcPr>
            <w:tcW w:w="405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E41E6C" w:rsidRDefault="00E41E6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4.9</w:t>
            </w:r>
          </w:p>
          <w:p w:rsidR="00E41E6C" w:rsidRDefault="00E41E6C">
            <w:pPr>
              <w:pStyle w:val="TableParagraph"/>
              <w:kinsoku w:val="0"/>
              <w:overflowPunct w:val="0"/>
              <w:spacing w:before="124"/>
              <w:ind w:left="110"/>
            </w:pPr>
            <w:proofErr w:type="spellStart"/>
            <w:r>
              <w:rPr>
                <w:rFonts w:ascii="Arial Narrow" w:hAnsi="Arial Narrow" w:cs="Arial Narrow"/>
                <w:b/>
                <w:bCs/>
                <w:sz w:val="20"/>
                <w:szCs w:val="20"/>
              </w:rPr>
              <w:t>Silvicultural</w:t>
            </w:r>
            <w:proofErr w:type="spellEnd"/>
            <w:r>
              <w:rPr>
                <w:rFonts w:ascii="Arial Narrow" w:hAnsi="Arial Narrow" w:cs="Arial Narrow"/>
                <w:b/>
                <w:bCs/>
                <w:spacing w:val="3"/>
                <w:sz w:val="20"/>
                <w:szCs w:val="20"/>
              </w:rPr>
              <w:t xml:space="preserve"> </w:t>
            </w:r>
            <w:r>
              <w:rPr>
                <w:rFonts w:ascii="Arial Narrow" w:hAnsi="Arial Narrow" w:cs="Arial Narrow"/>
                <w:b/>
                <w:bCs/>
                <w:sz w:val="20"/>
                <w:szCs w:val="20"/>
              </w:rPr>
              <w:t>management</w:t>
            </w:r>
            <w:r>
              <w:rPr>
                <w:rFonts w:ascii="Arial Narrow" w:hAnsi="Arial Narrow" w:cs="Arial Narrow"/>
                <w:b/>
                <w:bCs/>
                <w:spacing w:val="2"/>
                <w:sz w:val="20"/>
                <w:szCs w:val="20"/>
              </w:rPr>
              <w:t xml:space="preserve"> </w:t>
            </w:r>
            <w:r>
              <w:rPr>
                <w:rFonts w:ascii="Arial Narrow" w:hAnsi="Arial Narrow" w:cs="Arial Narrow"/>
                <w:b/>
                <w:bCs/>
                <w:sz w:val="20"/>
                <w:szCs w:val="20"/>
              </w:rPr>
              <w:t>in</w:t>
            </w:r>
            <w:r>
              <w:rPr>
                <w:rFonts w:ascii="Arial Narrow" w:hAnsi="Arial Narrow" w:cs="Arial Narrow"/>
                <w:b/>
                <w:bCs/>
                <w:spacing w:val="3"/>
                <w:sz w:val="20"/>
                <w:szCs w:val="20"/>
              </w:rPr>
              <w:t xml:space="preserve"> </w:t>
            </w:r>
            <w:r>
              <w:rPr>
                <w:rFonts w:ascii="Arial Narrow" w:hAnsi="Arial Narrow" w:cs="Arial Narrow"/>
                <w:b/>
                <w:bCs/>
                <w:sz w:val="20"/>
                <w:szCs w:val="20"/>
              </w:rPr>
              <w:t>planted</w:t>
            </w:r>
            <w:r>
              <w:rPr>
                <w:rFonts w:ascii="Arial Narrow" w:hAnsi="Arial Narrow" w:cs="Arial Narrow"/>
                <w:b/>
                <w:bCs/>
                <w:spacing w:val="2"/>
                <w:sz w:val="20"/>
                <w:szCs w:val="20"/>
              </w:rPr>
              <w:t xml:space="preserve"> </w:t>
            </w:r>
            <w:r>
              <w:rPr>
                <w:rFonts w:ascii="Arial Narrow" w:hAnsi="Arial Narrow" w:cs="Arial Narrow"/>
                <w:b/>
                <w:bCs/>
                <w:sz w:val="20"/>
                <w:szCs w:val="20"/>
              </w:rPr>
              <w:t>forests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E41E6C" w:rsidRDefault="00E41E6C" w:rsidP="005569FC">
            <w:pPr>
              <w:pStyle w:val="TableParagraph"/>
              <w:kinsoku w:val="0"/>
              <w:overflowPunct w:val="0"/>
              <w:spacing w:before="69" w:line="251" w:lineRule="auto"/>
              <w:ind w:left="424" w:right="289"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E41E6C" w:rsidRDefault="00E41E6C" w:rsidP="005569FC">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E41E6C" w:rsidRDefault="00E41E6C" w:rsidP="005569FC">
            <w:pPr>
              <w:pStyle w:val="TableParagraph"/>
              <w:kinsoku w:val="0"/>
              <w:overflowPunct w:val="0"/>
              <w:spacing w:before="10"/>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E41E6C" w:rsidRDefault="00E41E6C" w:rsidP="00EB0632">
            <w:pPr>
              <w:pStyle w:val="TableParagraph"/>
              <w:kinsoku w:val="0"/>
              <w:overflowPunct w:val="0"/>
              <w:spacing w:before="69" w:line="251" w:lineRule="auto"/>
              <w:ind w:left="427" w:right="193"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FD580C" w:rsidTr="005569FC">
        <w:trPr>
          <w:trHeight w:hRule="exact" w:val="483"/>
        </w:trPr>
        <w:tc>
          <w:tcPr>
            <w:tcW w:w="4050" w:type="dxa"/>
            <w:vMerge/>
            <w:tcBorders>
              <w:top w:val="single" w:sz="2" w:space="0" w:color="000000"/>
              <w:left w:val="single" w:sz="2" w:space="0" w:color="000000"/>
              <w:bottom w:val="single" w:sz="15" w:space="0" w:color="000000"/>
              <w:right w:val="single" w:sz="2" w:space="0" w:color="000000"/>
            </w:tcBorders>
            <w:shd w:val="clear" w:color="auto" w:fill="D3DABF"/>
          </w:tcPr>
          <w:p w:rsidR="00FD580C" w:rsidRDefault="00FD580C">
            <w:pPr>
              <w:pStyle w:val="TableParagraph"/>
              <w:kinsoku w:val="0"/>
              <w:overflowPunct w:val="0"/>
              <w:spacing w:before="69" w:line="251" w:lineRule="auto"/>
              <w:ind w:left="424" w:right="189" w:hanging="233"/>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FD580C" w:rsidRDefault="00FD580C">
            <w:pPr>
              <w:pStyle w:val="TableParagraph"/>
              <w:kinsoku w:val="0"/>
              <w:overflowPunct w:val="0"/>
              <w:spacing w:before="85"/>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FD580C" w:rsidRDefault="00FD580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FD580C" w:rsidRDefault="00FD580C">
            <w:pPr>
              <w:pStyle w:val="TableParagraph"/>
              <w:kinsoku w:val="0"/>
              <w:overflowPunct w:val="0"/>
              <w:spacing w:before="85"/>
              <w:jc w:val="center"/>
            </w:pPr>
            <w:r>
              <w:rPr>
                <w:rFonts w:ascii="Wingdings" w:hAnsi="Wingdings" w:cs="Wingdings"/>
                <w:w w:val="75"/>
                <w:sz w:val="20"/>
                <w:szCs w:val="20"/>
              </w:rPr>
              <w:t></w:t>
            </w:r>
          </w:p>
        </w:tc>
      </w:tr>
      <w:tr w:rsidR="00FD580C" w:rsidTr="00F634E5">
        <w:trPr>
          <w:trHeight w:hRule="exact" w:val="389"/>
        </w:trPr>
        <w:tc>
          <w:tcPr>
            <w:tcW w:w="7920" w:type="dxa"/>
            <w:gridSpan w:val="4"/>
            <w:tcBorders>
              <w:top w:val="single" w:sz="15" w:space="0" w:color="000000"/>
              <w:left w:val="single" w:sz="2" w:space="0" w:color="000000"/>
              <w:bottom w:val="single" w:sz="2" w:space="0" w:color="000000"/>
              <w:right w:val="single" w:sz="2" w:space="0" w:color="000000"/>
            </w:tcBorders>
            <w:shd w:val="clear" w:color="auto" w:fill="B4C0D6"/>
          </w:tcPr>
          <w:p w:rsidR="00FD580C" w:rsidRDefault="00FD580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FD580C" w:rsidTr="005569FC">
        <w:trPr>
          <w:trHeight w:hRule="exact" w:val="381"/>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pPr>
            <w:proofErr w:type="spellStart"/>
            <w:r>
              <w:rPr>
                <w:rFonts w:ascii="Arial Narrow" w:hAnsi="Arial Narrow" w:cs="Arial Narrow"/>
                <w:i/>
                <w:iCs/>
                <w:sz w:val="20"/>
                <w:szCs w:val="20"/>
              </w:rPr>
              <w:t>Silvicultural</w:t>
            </w:r>
            <w:proofErr w:type="spellEnd"/>
            <w:r>
              <w:rPr>
                <w:rFonts w:ascii="Arial Narrow" w:hAnsi="Arial Narrow" w:cs="Arial Narrow"/>
                <w:i/>
                <w:iCs/>
                <w:spacing w:val="-1"/>
                <w:sz w:val="20"/>
                <w:szCs w:val="20"/>
              </w:rPr>
              <w:t xml:space="preserve"> issue</w:t>
            </w:r>
            <w:r>
              <w:rPr>
                <w:rFonts w:ascii="Arial Narrow" w:hAnsi="Arial Narrow" w:cs="Arial Narrow"/>
                <w:i/>
                <w:iCs/>
                <w:sz w:val="20"/>
                <w:szCs w:val="20"/>
              </w:rPr>
              <w:t xml:space="preserve"> </w:t>
            </w:r>
            <w:r>
              <w:rPr>
                <w:rFonts w:ascii="Arial Narrow" w:hAnsi="Arial Narrow" w:cs="Arial Narrow"/>
                <w:i/>
                <w:iCs/>
                <w:spacing w:val="-1"/>
                <w:sz w:val="20"/>
                <w:szCs w:val="20"/>
              </w:rPr>
              <w:t>in</w:t>
            </w:r>
            <w:r>
              <w:rPr>
                <w:rFonts w:ascii="Arial Narrow" w:hAnsi="Arial Narrow" w:cs="Arial Narrow"/>
                <w:i/>
                <w:iCs/>
                <w:sz w:val="20"/>
                <w:szCs w:val="20"/>
              </w:rPr>
              <w:t xml:space="preserve"> </w:t>
            </w:r>
            <w:r>
              <w:rPr>
                <w:rFonts w:ascii="Arial Narrow" w:hAnsi="Arial Narrow" w:cs="Arial Narrow"/>
                <w:i/>
                <w:iCs/>
                <w:spacing w:val="-1"/>
                <w:sz w:val="20"/>
                <w:szCs w:val="20"/>
              </w:rPr>
              <w:t>planted</w:t>
            </w:r>
            <w:r>
              <w:rPr>
                <w:rFonts w:ascii="Arial Narrow" w:hAnsi="Arial Narrow" w:cs="Arial Narrow"/>
                <w:i/>
                <w:iCs/>
                <w:sz w:val="20"/>
                <w:szCs w:val="20"/>
              </w:rPr>
              <w:t xml:space="preserve"> forests</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pPr>
            <w:r>
              <w:rPr>
                <w:rFonts w:ascii="Arial Narrow" w:hAnsi="Arial Narrow" w:cs="Arial Narrow"/>
                <w:i/>
                <w:iCs/>
                <w:sz w:val="20"/>
                <w:szCs w:val="20"/>
              </w:rPr>
              <w:t>Indicate</w:t>
            </w:r>
            <w:r>
              <w:rPr>
                <w:rFonts w:ascii="Arial Narrow" w:hAnsi="Arial Narrow" w:cs="Arial Narrow"/>
                <w:i/>
                <w:iCs/>
                <w:spacing w:val="-1"/>
                <w:sz w:val="20"/>
                <w:szCs w:val="20"/>
              </w:rPr>
              <w:t xml:space="preserve"> </w:t>
            </w:r>
            <w:r>
              <w:rPr>
                <w:rFonts w:ascii="Arial Narrow" w:hAnsi="Arial Narrow" w:cs="Arial Narrow"/>
                <w:i/>
                <w:iCs/>
                <w:sz w:val="20"/>
                <w:szCs w:val="20"/>
              </w:rPr>
              <w:t xml:space="preserve">the </w:t>
            </w:r>
            <w:r>
              <w:rPr>
                <w:rFonts w:ascii="Arial Narrow" w:hAnsi="Arial Narrow" w:cs="Arial Narrow"/>
                <w:i/>
                <w:iCs/>
                <w:spacing w:val="-1"/>
                <w:sz w:val="20"/>
                <w:szCs w:val="20"/>
              </w:rPr>
              <w:t>approaches</w:t>
            </w:r>
            <w:r>
              <w:rPr>
                <w:rFonts w:ascii="Arial Narrow" w:hAnsi="Arial Narrow" w:cs="Arial Narrow"/>
                <w:i/>
                <w:iCs/>
                <w:sz w:val="20"/>
                <w:szCs w:val="20"/>
              </w:rPr>
              <w:t xml:space="preserve"> taken</w:t>
            </w:r>
          </w:p>
        </w:tc>
      </w:tr>
      <w:tr w:rsidR="00FD580C" w:rsidTr="00BD08A3">
        <w:trPr>
          <w:trHeight w:hRule="exact" w:val="1105"/>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line="251" w:lineRule="auto"/>
              <w:ind w:left="110" w:right="222"/>
              <w:rPr>
                <w:rFonts w:ascii="Arial Narrow" w:hAnsi="Arial Narrow" w:cs="Arial Narrow"/>
                <w:spacing w:val="-1"/>
                <w:sz w:val="20"/>
                <w:szCs w:val="20"/>
              </w:rPr>
            </w:pPr>
            <w:r>
              <w:rPr>
                <w:rFonts w:ascii="Arial Narrow" w:hAnsi="Arial Narrow" w:cs="Arial Narrow"/>
                <w:sz w:val="20"/>
                <w:szCs w:val="20"/>
              </w:rPr>
              <w:t>Species</w:t>
            </w:r>
            <w:r>
              <w:rPr>
                <w:rFonts w:ascii="Arial Narrow" w:hAnsi="Arial Narrow" w:cs="Arial Narrow"/>
                <w:spacing w:val="-2"/>
                <w:sz w:val="20"/>
                <w:szCs w:val="20"/>
              </w:rPr>
              <w:t xml:space="preserve"> </w:t>
            </w:r>
            <w:r>
              <w:rPr>
                <w:rFonts w:ascii="Arial Narrow" w:hAnsi="Arial Narrow" w:cs="Arial Narrow"/>
                <w:spacing w:val="-1"/>
                <w:sz w:val="20"/>
                <w:szCs w:val="20"/>
              </w:rPr>
              <w:t xml:space="preserve">selection </w:t>
            </w:r>
            <w:r>
              <w:rPr>
                <w:rFonts w:ascii="Arial Narrow" w:hAnsi="Arial Narrow" w:cs="Arial Narrow"/>
                <w:sz w:val="20"/>
                <w:szCs w:val="20"/>
              </w:rPr>
              <w:t>for</w:t>
            </w:r>
            <w:r>
              <w:rPr>
                <w:rFonts w:ascii="Arial Narrow" w:hAnsi="Arial Narrow" w:cs="Arial Narrow"/>
                <w:spacing w:val="-1"/>
                <w:sz w:val="20"/>
                <w:szCs w:val="20"/>
              </w:rPr>
              <w:t xml:space="preserve"> planted </w:t>
            </w:r>
            <w:r>
              <w:rPr>
                <w:rFonts w:ascii="Arial Narrow" w:hAnsi="Arial Narrow" w:cs="Arial Narrow"/>
                <w:sz w:val="20"/>
                <w:szCs w:val="20"/>
              </w:rPr>
              <w:t>forests</w:t>
            </w:r>
            <w:r>
              <w:rPr>
                <w:rFonts w:ascii="Arial Narrow" w:hAnsi="Arial Narrow" w:cs="Arial Narrow"/>
                <w:spacing w:val="-1"/>
                <w:sz w:val="20"/>
                <w:szCs w:val="20"/>
              </w:rPr>
              <w:t xml:space="preserve"> </w:t>
            </w:r>
            <w:r>
              <w:rPr>
                <w:rFonts w:ascii="Arial Narrow" w:hAnsi="Arial Narrow" w:cs="Arial Narrow"/>
                <w:sz w:val="20"/>
                <w:szCs w:val="20"/>
              </w:rPr>
              <w:t>(e.g.</w:t>
            </w:r>
            <w:r>
              <w:rPr>
                <w:rFonts w:ascii="Arial Narrow" w:hAnsi="Arial Narrow" w:cs="Arial Narrow"/>
                <w:spacing w:val="-1"/>
                <w:sz w:val="20"/>
                <w:szCs w:val="20"/>
              </w:rPr>
              <w:t xml:space="preserve"> </w:t>
            </w:r>
            <w:r>
              <w:rPr>
                <w:rFonts w:ascii="Arial Narrow" w:hAnsi="Arial Narrow" w:cs="Arial Narrow"/>
                <w:sz w:val="20"/>
                <w:szCs w:val="20"/>
              </w:rPr>
              <w:t>whether</w:t>
            </w:r>
            <w:r>
              <w:rPr>
                <w:rFonts w:ascii="Arial Narrow" w:hAnsi="Arial Narrow" w:cs="Arial Narrow"/>
                <w:spacing w:val="-2"/>
                <w:sz w:val="20"/>
                <w:szCs w:val="20"/>
              </w:rPr>
              <w:t xml:space="preserve"> </w:t>
            </w:r>
            <w:r>
              <w:rPr>
                <w:rFonts w:ascii="Arial Narrow" w:hAnsi="Arial Narrow" w:cs="Arial Narrow"/>
                <w:spacing w:val="-1"/>
                <w:sz w:val="20"/>
                <w:szCs w:val="20"/>
              </w:rPr>
              <w:t>local</w:t>
            </w:r>
            <w:r>
              <w:rPr>
                <w:rFonts w:ascii="Arial Narrow" w:hAnsi="Arial Narrow" w:cs="Arial Narrow"/>
                <w:spacing w:val="22"/>
                <w:sz w:val="20"/>
                <w:szCs w:val="20"/>
              </w:rPr>
              <w:t xml:space="preserve"> </w:t>
            </w:r>
            <w:r>
              <w:rPr>
                <w:rFonts w:ascii="Arial Narrow" w:hAnsi="Arial Narrow" w:cs="Arial Narrow"/>
                <w:spacing w:val="-1"/>
                <w:sz w:val="20"/>
                <w:szCs w:val="20"/>
              </w:rPr>
              <w:t>species,</w:t>
            </w:r>
            <w:r>
              <w:rPr>
                <w:rFonts w:ascii="Arial Narrow" w:hAnsi="Arial Narrow" w:cs="Arial Narrow"/>
                <w:sz w:val="20"/>
                <w:szCs w:val="20"/>
              </w:rPr>
              <w:t xml:space="preserve"> </w:t>
            </w:r>
            <w:r>
              <w:rPr>
                <w:rFonts w:ascii="Arial Narrow" w:hAnsi="Arial Narrow" w:cs="Arial Narrow"/>
                <w:spacing w:val="-1"/>
                <w:sz w:val="20"/>
                <w:szCs w:val="20"/>
              </w:rPr>
              <w:t>introduced</w:t>
            </w:r>
            <w:r>
              <w:rPr>
                <w:rFonts w:ascii="Arial Narrow" w:hAnsi="Arial Narrow" w:cs="Arial Narrow"/>
                <w:sz w:val="20"/>
                <w:szCs w:val="20"/>
              </w:rPr>
              <w:t xml:space="preserve"> </w:t>
            </w:r>
            <w:r>
              <w:rPr>
                <w:rFonts w:ascii="Arial Narrow" w:hAnsi="Arial Narrow" w:cs="Arial Narrow"/>
                <w:spacing w:val="-1"/>
                <w:sz w:val="20"/>
                <w:szCs w:val="20"/>
              </w:rPr>
              <w:t>species,</w:t>
            </w:r>
            <w:r>
              <w:rPr>
                <w:rFonts w:ascii="Arial Narrow" w:hAnsi="Arial Narrow" w:cs="Arial Narrow"/>
                <w:sz w:val="20"/>
                <w:szCs w:val="20"/>
              </w:rPr>
              <w:t xml:space="preserve"> </w:t>
            </w:r>
            <w:r>
              <w:rPr>
                <w:rFonts w:ascii="Arial Narrow" w:hAnsi="Arial Narrow" w:cs="Arial Narrow"/>
                <w:spacing w:val="-1"/>
                <w:sz w:val="20"/>
                <w:szCs w:val="20"/>
              </w:rPr>
              <w:t>including</w:t>
            </w:r>
            <w:r>
              <w:rPr>
                <w:rFonts w:ascii="Arial Narrow" w:hAnsi="Arial Narrow" w:cs="Arial Narrow"/>
                <w:sz w:val="20"/>
                <w:szCs w:val="20"/>
              </w:rPr>
              <w:t xml:space="preserve"> </w:t>
            </w:r>
            <w:r>
              <w:rPr>
                <w:rFonts w:ascii="Arial Narrow" w:hAnsi="Arial Narrow" w:cs="Arial Narrow"/>
                <w:spacing w:val="-1"/>
                <w:sz w:val="20"/>
                <w:szCs w:val="20"/>
              </w:rPr>
              <w:t>consideration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pacing w:val="25"/>
                <w:sz w:val="20"/>
                <w:szCs w:val="20"/>
              </w:rPr>
              <w:t xml:space="preserve"> </w:t>
            </w:r>
            <w:r>
              <w:rPr>
                <w:rFonts w:ascii="Arial Narrow" w:hAnsi="Arial Narrow" w:cs="Arial Narrow"/>
                <w:spacing w:val="-1"/>
                <w:sz w:val="20"/>
                <w:szCs w:val="20"/>
              </w:rPr>
              <w:t>invasive</w:t>
            </w:r>
            <w:r>
              <w:rPr>
                <w:rFonts w:ascii="Arial Narrow" w:hAnsi="Arial Narrow" w:cs="Arial Narrow"/>
                <w:sz w:val="20"/>
                <w:szCs w:val="20"/>
              </w:rPr>
              <w:t xml:space="preserve"> </w:t>
            </w:r>
            <w:r>
              <w:rPr>
                <w:rFonts w:ascii="Arial Narrow" w:hAnsi="Arial Narrow" w:cs="Arial Narrow"/>
                <w:spacing w:val="-1"/>
                <w:sz w:val="20"/>
                <w:szCs w:val="20"/>
              </w:rPr>
              <w:t>species,</w:t>
            </w:r>
            <w:r>
              <w:rPr>
                <w:rFonts w:ascii="Arial Narrow" w:hAnsi="Arial Narrow" w:cs="Arial Narrow"/>
                <w:sz w:val="20"/>
                <w:szCs w:val="20"/>
              </w:rPr>
              <w:t xml:space="preserve"> </w:t>
            </w:r>
            <w:r>
              <w:rPr>
                <w:rFonts w:ascii="Arial Narrow" w:hAnsi="Arial Narrow" w:cs="Arial Narrow"/>
                <w:spacing w:val="-1"/>
                <w:sz w:val="20"/>
                <w:szCs w:val="20"/>
              </w:rPr>
              <w:t>source</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planting</w:t>
            </w:r>
            <w:r>
              <w:rPr>
                <w:rFonts w:ascii="Arial Narrow" w:hAnsi="Arial Narrow" w:cs="Arial Narrow"/>
                <w:sz w:val="20"/>
                <w:szCs w:val="20"/>
              </w:rPr>
              <w:t xml:space="preserve"> </w:t>
            </w:r>
            <w:r>
              <w:rPr>
                <w:rFonts w:ascii="Arial Narrow" w:hAnsi="Arial Narrow" w:cs="Arial Narrow"/>
                <w:spacing w:val="-1"/>
                <w:sz w:val="20"/>
                <w:szCs w:val="20"/>
              </w:rPr>
              <w:t>materials)</w:t>
            </w:r>
          </w:p>
          <w:p w:rsidR="00BD08A3" w:rsidRDefault="00BD08A3">
            <w:pPr>
              <w:pStyle w:val="TableParagraph"/>
              <w:kinsoku w:val="0"/>
              <w:overflowPunct w:val="0"/>
              <w:spacing w:before="69" w:line="251" w:lineRule="auto"/>
              <w:ind w:left="110" w:right="222"/>
            </w:pP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5569FC">
        <w:trPr>
          <w:trHeight w:hRule="exact" w:val="547"/>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rsidP="005569FC">
            <w:pPr>
              <w:pStyle w:val="TableParagraph"/>
              <w:kinsoku w:val="0"/>
              <w:overflowPunct w:val="0"/>
              <w:spacing w:before="69"/>
              <w:ind w:left="110" w:right="-180"/>
            </w:pPr>
            <w:r>
              <w:rPr>
                <w:rFonts w:ascii="Arial Narrow" w:hAnsi="Arial Narrow" w:cs="Arial Narrow"/>
                <w:sz w:val="20"/>
                <w:szCs w:val="20"/>
              </w:rPr>
              <w:t>Use of biotechnology and genetic modification of species</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5569FC">
        <w:trPr>
          <w:trHeight w:hRule="exact" w:val="790"/>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Selection</w:t>
            </w:r>
            <w:r>
              <w:rPr>
                <w:rFonts w:ascii="Arial Narrow" w:hAnsi="Arial Narrow" w:cs="Arial Narrow"/>
                <w:spacing w:val="-1"/>
                <w:sz w:val="20"/>
                <w:szCs w:val="20"/>
              </w:rPr>
              <w:t xml:space="preserve"> of</w:t>
            </w:r>
            <w:r>
              <w:rPr>
                <w:rFonts w:ascii="Arial Narrow" w:hAnsi="Arial Narrow" w:cs="Arial Narrow"/>
                <w:sz w:val="20"/>
                <w:szCs w:val="20"/>
              </w:rPr>
              <w:t xml:space="preserve"> the </w:t>
            </w:r>
            <w:proofErr w:type="spellStart"/>
            <w:r>
              <w:rPr>
                <w:rFonts w:ascii="Arial Narrow" w:hAnsi="Arial Narrow" w:cs="Arial Narrow"/>
                <w:spacing w:val="-1"/>
                <w:sz w:val="20"/>
                <w:szCs w:val="20"/>
              </w:rPr>
              <w:t>silvicultural</w:t>
            </w:r>
            <w:proofErr w:type="spellEnd"/>
            <w:r>
              <w:rPr>
                <w:rFonts w:ascii="Arial Narrow" w:hAnsi="Arial Narrow" w:cs="Arial Narrow"/>
                <w:sz w:val="20"/>
                <w:szCs w:val="20"/>
              </w:rPr>
              <w:t xml:space="preserve"> treatment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maintenance</w:t>
            </w:r>
          </w:p>
          <w:p w:rsidR="00FD580C" w:rsidRDefault="00FD580C">
            <w:pPr>
              <w:pStyle w:val="TableParagraph"/>
              <w:kinsoku w:val="0"/>
              <w:overflowPunct w:val="0"/>
              <w:spacing w:before="10"/>
              <w:ind w:left="110"/>
            </w:pPr>
            <w:r>
              <w:rPr>
                <w:rFonts w:ascii="Arial Narrow" w:hAnsi="Arial Narrow" w:cs="Arial Narrow"/>
                <w:sz w:val="20"/>
                <w:szCs w:val="20"/>
              </w:rPr>
              <w:t>of planting sites beyond first rotation</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BD08A3">
        <w:trPr>
          <w:trHeight w:hRule="exact" w:val="637"/>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Control of pests and diseases (e.g. use of herbicides,</w:t>
            </w:r>
          </w:p>
          <w:p w:rsidR="00FD580C" w:rsidRDefault="00FD580C">
            <w:pPr>
              <w:pStyle w:val="TableParagraph"/>
              <w:kinsoku w:val="0"/>
              <w:overflowPunct w:val="0"/>
              <w:spacing w:before="10"/>
              <w:ind w:left="110"/>
            </w:pPr>
            <w:r>
              <w:rPr>
                <w:rFonts w:ascii="Arial Narrow" w:hAnsi="Arial Narrow" w:cs="Arial Narrow"/>
                <w:spacing w:val="-1"/>
                <w:sz w:val="20"/>
                <w:szCs w:val="20"/>
              </w:rPr>
              <w:t>pesticides,</w:t>
            </w:r>
            <w:r>
              <w:rPr>
                <w:rFonts w:ascii="Arial Narrow" w:hAnsi="Arial Narrow" w:cs="Arial Narrow"/>
                <w:sz w:val="20"/>
                <w:szCs w:val="20"/>
              </w:rPr>
              <w:t xml:space="preserve"> fungicides</w:t>
            </w:r>
            <w:r>
              <w:rPr>
                <w:rFonts w:ascii="Arial Narrow" w:hAnsi="Arial Narrow" w:cs="Arial Narrow"/>
                <w:spacing w:val="-1"/>
                <w:sz w:val="20"/>
                <w:szCs w:val="20"/>
              </w:rPr>
              <w:t xml:space="preserve"> 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chemicals)</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5569FC">
        <w:trPr>
          <w:trHeight w:hRule="exact" w:val="372"/>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pPr>
            <w:r>
              <w:rPr>
                <w:rFonts w:ascii="Arial Narrow" w:hAnsi="Arial Narrow" w:cs="Arial Narrow"/>
                <w:sz w:val="20"/>
                <w:szCs w:val="20"/>
              </w:rPr>
              <w:t xml:space="preserve">Use of fertilizers </w:t>
            </w:r>
            <w:r>
              <w:rPr>
                <w:rFonts w:ascii="Arial Narrow" w:hAnsi="Arial Narrow" w:cs="Arial Narrow"/>
                <w:spacing w:val="-2"/>
                <w:sz w:val="20"/>
                <w:szCs w:val="20"/>
              </w:rPr>
              <w:t>(nursery,</w:t>
            </w:r>
            <w:r>
              <w:rPr>
                <w:rFonts w:ascii="Arial Narrow" w:hAnsi="Arial Narrow" w:cs="Arial Narrow"/>
                <w:sz w:val="20"/>
                <w:szCs w:val="20"/>
              </w:rPr>
              <w:t xml:space="preserve"> </w:t>
            </w:r>
            <w:r>
              <w:rPr>
                <w:rFonts w:ascii="Arial Narrow" w:hAnsi="Arial Narrow" w:cs="Arial Narrow"/>
                <w:spacing w:val="-1"/>
                <w:sz w:val="20"/>
                <w:szCs w:val="20"/>
              </w:rPr>
              <w:t>afforestation</w:t>
            </w:r>
            <w:r>
              <w:rPr>
                <w:rFonts w:ascii="Arial Narrow" w:hAnsi="Arial Narrow" w:cs="Arial Narrow"/>
                <w:sz w:val="20"/>
                <w:szCs w:val="20"/>
              </w:rPr>
              <w:t xml:space="preserve"> sites)</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5569FC">
        <w:trPr>
          <w:trHeight w:hRule="exact" w:val="372"/>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pPr>
            <w:r>
              <w:rPr>
                <w:rFonts w:ascii="Arial Narrow" w:hAnsi="Arial Narrow" w:cs="Arial Narrow"/>
                <w:sz w:val="20"/>
                <w:szCs w:val="20"/>
              </w:rPr>
              <w:t>Fire</w:t>
            </w:r>
            <w:r>
              <w:rPr>
                <w:rFonts w:ascii="Arial Narrow" w:hAnsi="Arial Narrow" w:cs="Arial Narrow"/>
                <w:spacing w:val="-1"/>
                <w:sz w:val="20"/>
                <w:szCs w:val="20"/>
              </w:rPr>
              <w:t xml:space="preserve"> control</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5569FC">
        <w:trPr>
          <w:trHeight w:hRule="exact" w:val="372"/>
        </w:trPr>
        <w:tc>
          <w:tcPr>
            <w:tcW w:w="405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110"/>
            </w:pPr>
            <w:r>
              <w:rPr>
                <w:rFonts w:ascii="Arial Narrow" w:hAnsi="Arial Narrow" w:cs="Arial Narrow"/>
                <w:spacing w:val="-2"/>
                <w:sz w:val="20"/>
                <w:szCs w:val="20"/>
              </w:rPr>
              <w:t>Water</w:t>
            </w:r>
            <w:r>
              <w:rPr>
                <w:rFonts w:ascii="Arial Narrow" w:hAnsi="Arial Narrow" w:cs="Arial Narrow"/>
                <w:spacing w:val="-1"/>
                <w:sz w:val="20"/>
                <w:szCs w:val="20"/>
              </w:rPr>
              <w:t xml:space="preserve"> management</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 xml:space="preserve">planted </w:t>
            </w:r>
            <w:r>
              <w:rPr>
                <w:rFonts w:ascii="Arial Narrow" w:hAnsi="Arial Narrow" w:cs="Arial Narrow"/>
                <w:sz w:val="20"/>
                <w:szCs w:val="20"/>
              </w:rPr>
              <w:t xml:space="preserve">forest </w:t>
            </w:r>
            <w:r>
              <w:rPr>
                <w:rFonts w:ascii="Arial Narrow" w:hAnsi="Arial Narrow" w:cs="Arial Narrow"/>
                <w:spacing w:val="-1"/>
                <w:sz w:val="20"/>
                <w:szCs w:val="20"/>
              </w:rPr>
              <w:t>landscapes</w:t>
            </w:r>
          </w:p>
        </w:tc>
        <w:tc>
          <w:tcPr>
            <w:tcW w:w="3870" w:type="dxa"/>
            <w:gridSpan w:val="3"/>
            <w:tcBorders>
              <w:top w:val="single" w:sz="2" w:space="0" w:color="000000"/>
              <w:left w:val="single" w:sz="2" w:space="0" w:color="000000"/>
              <w:bottom w:val="single" w:sz="2" w:space="0" w:color="000000"/>
              <w:right w:val="single" w:sz="2" w:space="0" w:color="000000"/>
            </w:tcBorders>
          </w:tcPr>
          <w:p w:rsidR="00FD580C" w:rsidRPr="00FD580C" w:rsidRDefault="00FD580C">
            <w:pPr>
              <w:rPr>
                <w:rFonts w:ascii="Arial Narrow" w:hAnsi="Arial Narrow"/>
                <w:sz w:val="20"/>
                <w:szCs w:val="20"/>
              </w:rPr>
            </w:pPr>
          </w:p>
        </w:tc>
      </w:tr>
      <w:tr w:rsidR="00FD580C" w:rsidTr="00F634E5">
        <w:trPr>
          <w:trHeight w:hRule="exact" w:val="852"/>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FD580C" w:rsidRDefault="00FD580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FD580C" w:rsidRPr="008161D0" w:rsidRDefault="00FD580C" w:rsidP="008161D0">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8161D0">
              <w:rPr>
                <w:rFonts w:ascii="Arial Narrow" w:hAnsi="Arial Narrow" w:cs="Arial Narrow"/>
                <w:spacing w:val="-2"/>
                <w:sz w:val="20"/>
                <w:szCs w:val="20"/>
              </w:rPr>
              <w:t xml:space="preserve">Defining the specific </w:t>
            </w:r>
            <w:proofErr w:type="spellStart"/>
            <w:r w:rsidRPr="008161D0">
              <w:rPr>
                <w:rFonts w:ascii="Arial Narrow" w:hAnsi="Arial Narrow" w:cs="Arial Narrow"/>
                <w:spacing w:val="-2"/>
                <w:sz w:val="20"/>
                <w:szCs w:val="20"/>
              </w:rPr>
              <w:t>silvicultural</w:t>
            </w:r>
            <w:proofErr w:type="spellEnd"/>
            <w:r w:rsidRPr="008161D0">
              <w:rPr>
                <w:rFonts w:ascii="Arial Narrow" w:hAnsi="Arial Narrow" w:cs="Arial Narrow"/>
                <w:spacing w:val="-2"/>
                <w:sz w:val="20"/>
                <w:szCs w:val="20"/>
              </w:rPr>
              <w:t xml:space="preserve"> and operational treatments for planted forest management is important,</w:t>
            </w:r>
          </w:p>
          <w:p w:rsidR="00FD580C" w:rsidRDefault="00FD580C" w:rsidP="008161D0">
            <w:pPr>
              <w:pStyle w:val="ListParagraph"/>
              <w:tabs>
                <w:tab w:val="left" w:pos="281"/>
              </w:tabs>
              <w:kinsoku w:val="0"/>
              <w:overflowPunct w:val="0"/>
              <w:spacing w:before="10"/>
              <w:ind w:left="280"/>
            </w:pPr>
            <w:r w:rsidRPr="008161D0">
              <w:rPr>
                <w:rFonts w:ascii="Arial Narrow" w:hAnsi="Arial Narrow" w:cs="Arial Narrow"/>
                <w:spacing w:val="-2"/>
                <w:sz w:val="20"/>
                <w:szCs w:val="20"/>
              </w:rPr>
              <w:t>whether</w:t>
            </w:r>
            <w:r>
              <w:rPr>
                <w:rFonts w:ascii="Arial Narrow" w:hAnsi="Arial Narrow" w:cs="Arial Narrow"/>
                <w:spacing w:val="-2"/>
                <w:sz w:val="20"/>
                <w:szCs w:val="20"/>
              </w:rPr>
              <w:t xml:space="preserve"> </w:t>
            </w:r>
            <w:r w:rsidRPr="008161D0">
              <w:rPr>
                <w:rFonts w:ascii="Arial Narrow" w:hAnsi="Arial Narrow" w:cs="Arial Narrow"/>
                <w:spacing w:val="-2"/>
                <w:sz w:val="20"/>
                <w:szCs w:val="20"/>
              </w:rPr>
              <w:t>it is for productive or protective functions, or a combination of these</w:t>
            </w:r>
          </w:p>
        </w:tc>
      </w:tr>
      <w:tr w:rsidR="00FD580C" w:rsidTr="00F634E5">
        <w:trPr>
          <w:trHeight w:hRule="exact" w:val="620"/>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FD580C" w:rsidRDefault="00FD580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FD580C" w:rsidRDefault="00FD580C">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z w:val="20"/>
                <w:szCs w:val="20"/>
              </w:rPr>
              <w:t xml:space="preserve"> (1993); </w:t>
            </w:r>
            <w:r>
              <w:rPr>
                <w:rFonts w:ascii="Arial Narrow" w:hAnsi="Arial Narrow" w:cs="Arial Narrow"/>
                <w:spacing w:val="-3"/>
                <w:sz w:val="20"/>
                <w:szCs w:val="20"/>
              </w:rPr>
              <w:t>FAO</w:t>
            </w:r>
            <w:r>
              <w:rPr>
                <w:rFonts w:ascii="Arial Narrow" w:hAnsi="Arial Narrow" w:cs="Arial Narrow"/>
                <w:sz w:val="20"/>
                <w:szCs w:val="20"/>
              </w:rPr>
              <w:t xml:space="preserve"> (2006a); </w:t>
            </w:r>
            <w:r>
              <w:rPr>
                <w:rFonts w:ascii="Arial Narrow" w:hAnsi="Arial Narrow" w:cs="Arial Narrow"/>
                <w:spacing w:val="-3"/>
                <w:sz w:val="20"/>
                <w:szCs w:val="20"/>
              </w:rPr>
              <w:t>FAO</w:t>
            </w:r>
            <w:r>
              <w:rPr>
                <w:rFonts w:ascii="Arial Narrow" w:hAnsi="Arial Narrow" w:cs="Arial Narrow"/>
                <w:sz w:val="20"/>
                <w:szCs w:val="20"/>
              </w:rPr>
              <w:t xml:space="preserve"> (2006b); Evans (2009)</w:t>
            </w:r>
          </w:p>
        </w:tc>
      </w:tr>
    </w:tbl>
    <w:p w:rsidR="00FD580C" w:rsidRDefault="00FD580C"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p w:rsidR="00887134" w:rsidRDefault="00887134" w:rsidP="00FD580C">
      <w:pPr>
        <w:pStyle w:val="BodyText"/>
        <w:kinsoku w:val="0"/>
        <w:overflowPunct w:val="0"/>
        <w:spacing w:before="0"/>
        <w:ind w:left="0" w:firstLine="0"/>
        <w:rPr>
          <w:rFonts w:ascii="Times New Roman" w:hAnsi="Times New Roman" w:cs="Times New Roman"/>
        </w:rPr>
      </w:pPr>
    </w:p>
    <w:tbl>
      <w:tblPr>
        <w:tblW w:w="7920" w:type="dxa"/>
        <w:tblInd w:w="633" w:type="dxa"/>
        <w:tblLayout w:type="fixed"/>
        <w:tblCellMar>
          <w:left w:w="0" w:type="dxa"/>
          <w:right w:w="0" w:type="dxa"/>
        </w:tblCellMar>
        <w:tblLook w:val="0000" w:firstRow="0" w:lastRow="0" w:firstColumn="0" w:lastColumn="0" w:noHBand="0" w:noVBand="0"/>
      </w:tblPr>
      <w:tblGrid>
        <w:gridCol w:w="4320"/>
        <w:gridCol w:w="1260"/>
        <w:gridCol w:w="1080"/>
        <w:gridCol w:w="1260"/>
      </w:tblGrid>
      <w:tr w:rsidR="00D021A7" w:rsidTr="00D021A7">
        <w:trPr>
          <w:trHeight w:hRule="exact" w:val="612"/>
        </w:trPr>
        <w:tc>
          <w:tcPr>
            <w:tcW w:w="432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D021A7" w:rsidRDefault="00D021A7">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4.10</w:t>
            </w:r>
          </w:p>
          <w:p w:rsidR="00D021A7" w:rsidRPr="00D021A7" w:rsidRDefault="00D021A7" w:rsidP="00D021A7">
            <w:pPr>
              <w:pStyle w:val="TableParagraph"/>
              <w:kinsoku w:val="0"/>
              <w:overflowPunct w:val="0"/>
              <w:spacing w:before="124" w:line="251" w:lineRule="auto"/>
              <w:ind w:left="111" w:right="-90"/>
              <w:rPr>
                <w:rFonts w:ascii="Arial Narrow" w:hAnsi="Arial Narrow" w:cs="Arial Narrow"/>
                <w:b/>
                <w:bCs/>
                <w:spacing w:val="21"/>
                <w:sz w:val="20"/>
                <w:szCs w:val="20"/>
              </w:rPr>
            </w:pPr>
            <w:r>
              <w:rPr>
                <w:rFonts w:ascii="Arial Narrow" w:hAnsi="Arial Narrow" w:cs="Arial Narrow"/>
                <w:b/>
                <w:bCs/>
                <w:sz w:val="20"/>
                <w:szCs w:val="20"/>
              </w:rPr>
              <w:t>Strategic</w:t>
            </w:r>
            <w:r>
              <w:rPr>
                <w:rFonts w:ascii="Arial Narrow" w:hAnsi="Arial Narrow" w:cs="Arial Narrow"/>
                <w:b/>
                <w:bCs/>
                <w:spacing w:val="-1"/>
                <w:sz w:val="20"/>
                <w:szCs w:val="20"/>
              </w:rPr>
              <w:t xml:space="preserve"> </w:t>
            </w:r>
            <w:r>
              <w:rPr>
                <w:rFonts w:ascii="Arial Narrow" w:hAnsi="Arial Narrow" w:cs="Arial Narrow"/>
                <w:b/>
                <w:bCs/>
                <w:sz w:val="20"/>
                <w:szCs w:val="20"/>
              </w:rPr>
              <w:t xml:space="preserve">monitoring of </w:t>
            </w:r>
            <w:proofErr w:type="spellStart"/>
            <w:r>
              <w:rPr>
                <w:rFonts w:ascii="Arial Narrow" w:hAnsi="Arial Narrow" w:cs="Arial Narrow"/>
                <w:b/>
                <w:bCs/>
                <w:spacing w:val="-1"/>
                <w:sz w:val="20"/>
                <w:szCs w:val="20"/>
              </w:rPr>
              <w:t>silvicultural</w:t>
            </w:r>
            <w:proofErr w:type="spellEnd"/>
            <w:r>
              <w:rPr>
                <w:rFonts w:ascii="Arial Narrow" w:hAnsi="Arial Narrow" w:cs="Arial Narrow"/>
                <w:b/>
                <w:bCs/>
                <w:spacing w:val="1"/>
                <w:sz w:val="20"/>
                <w:szCs w:val="20"/>
              </w:rPr>
              <w:t xml:space="preserve"> </w:t>
            </w:r>
            <w:r>
              <w:rPr>
                <w:rFonts w:ascii="Arial Narrow" w:hAnsi="Arial Narrow" w:cs="Arial Narrow"/>
                <w:b/>
                <w:bCs/>
                <w:spacing w:val="-1"/>
                <w:sz w:val="20"/>
                <w:szCs w:val="20"/>
              </w:rPr>
              <w:t>systems</w:t>
            </w:r>
            <w:r>
              <w:rPr>
                <w:rFonts w:ascii="Arial Narrow" w:hAnsi="Arial Narrow" w:cs="Arial Narrow"/>
                <w:b/>
                <w:bCs/>
                <w:spacing w:val="21"/>
                <w:sz w:val="20"/>
                <w:szCs w:val="20"/>
              </w:rPr>
              <w:t xml:space="preserve"> </w:t>
            </w:r>
            <w:r>
              <w:rPr>
                <w:rFonts w:ascii="Arial Narrow" w:hAnsi="Arial Narrow" w:cs="Arial Narrow"/>
                <w:b/>
                <w:bCs/>
                <w:spacing w:val="21"/>
                <w:sz w:val="20"/>
                <w:szCs w:val="20"/>
              </w:rPr>
              <w:br/>
            </w:r>
            <w:r>
              <w:rPr>
                <w:rFonts w:ascii="Arial Narrow" w:hAnsi="Arial Narrow" w:cs="Arial Narrow"/>
                <w:b/>
                <w:bCs/>
                <w:sz w:val="20"/>
                <w:szCs w:val="20"/>
              </w:rPr>
              <w:t>in</w:t>
            </w:r>
            <w:r>
              <w:rPr>
                <w:rFonts w:ascii="Arial Narrow" w:hAnsi="Arial Narrow" w:cs="Arial Narrow"/>
                <w:b/>
                <w:bCs/>
                <w:spacing w:val="-3"/>
                <w:sz w:val="20"/>
                <w:szCs w:val="20"/>
              </w:rPr>
              <w:t xml:space="preserve"> </w:t>
            </w:r>
            <w:r>
              <w:rPr>
                <w:rFonts w:ascii="Arial Narrow" w:hAnsi="Arial Narrow" w:cs="Arial Narrow"/>
                <w:b/>
                <w:bCs/>
                <w:sz w:val="20"/>
                <w:szCs w:val="20"/>
              </w:rPr>
              <w:t>natural</w:t>
            </w:r>
            <w:r>
              <w:rPr>
                <w:rFonts w:ascii="Arial Narrow" w:hAnsi="Arial Narrow" w:cs="Arial Narrow"/>
                <w:b/>
                <w:bCs/>
                <w:spacing w:val="-4"/>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3"/>
                <w:sz w:val="20"/>
                <w:szCs w:val="20"/>
              </w:rPr>
              <w:t xml:space="preserve"> </w:t>
            </w:r>
            <w:r>
              <w:rPr>
                <w:rFonts w:ascii="Arial Narrow" w:hAnsi="Arial Narrow" w:cs="Arial Narrow"/>
                <w:b/>
                <w:bCs/>
                <w:sz w:val="20"/>
                <w:szCs w:val="20"/>
              </w:rPr>
              <w:t>planted</w:t>
            </w:r>
            <w:r>
              <w:rPr>
                <w:rFonts w:ascii="Arial Narrow" w:hAnsi="Arial Narrow" w:cs="Arial Narrow"/>
                <w:b/>
                <w:bCs/>
                <w:spacing w:val="-3"/>
                <w:sz w:val="20"/>
                <w:szCs w:val="20"/>
              </w:rPr>
              <w:t xml:space="preserve"> </w:t>
            </w:r>
            <w:r>
              <w:rPr>
                <w:rFonts w:ascii="Arial Narrow" w:hAnsi="Arial Narrow" w:cs="Arial Narrow"/>
                <w:b/>
                <w:bCs/>
                <w:sz w:val="20"/>
                <w:szCs w:val="20"/>
              </w:rPr>
              <w:t>forests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021A7" w:rsidRDefault="00D021A7" w:rsidP="00D021A7">
            <w:pPr>
              <w:pStyle w:val="TableParagraph"/>
              <w:kinsoku w:val="0"/>
              <w:overflowPunct w:val="0"/>
              <w:spacing w:before="69" w:line="251" w:lineRule="auto"/>
              <w:ind w:left="424" w:right="286"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021A7" w:rsidRDefault="00D021A7" w:rsidP="00D021A7">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D021A7" w:rsidRDefault="00D021A7" w:rsidP="00D021A7">
            <w:pPr>
              <w:pStyle w:val="TableParagraph"/>
              <w:kinsoku w:val="0"/>
              <w:overflowPunct w:val="0"/>
              <w:spacing w:before="10"/>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D021A7" w:rsidRDefault="00D021A7" w:rsidP="00D021A7">
            <w:pPr>
              <w:pStyle w:val="TableParagraph"/>
              <w:kinsoku w:val="0"/>
              <w:overflowPunct w:val="0"/>
              <w:spacing w:before="69" w:line="251" w:lineRule="auto"/>
              <w:ind w:left="427" w:right="193" w:hanging="233"/>
            </w:pPr>
            <w:r>
              <w:rPr>
                <w:rFonts w:ascii="Arial Narrow" w:hAnsi="Arial Narrow" w:cs="Arial Narrow"/>
                <w:sz w:val="20"/>
                <w:szCs w:val="20"/>
              </w:rPr>
              <w:t xml:space="preserve"> Landscape </w:t>
            </w:r>
            <w:r>
              <w:rPr>
                <w:rFonts w:ascii="Arial Narrow" w:hAnsi="Arial Narrow" w:cs="Arial Narrow"/>
                <w:spacing w:val="-1"/>
                <w:sz w:val="20"/>
                <w:szCs w:val="20"/>
              </w:rPr>
              <w:t>level</w:t>
            </w:r>
          </w:p>
          <w:p w:rsidR="00D021A7" w:rsidRDefault="00D021A7" w:rsidP="00EB0632">
            <w:pPr>
              <w:pStyle w:val="TableParagraph"/>
              <w:kinsoku w:val="0"/>
              <w:overflowPunct w:val="0"/>
              <w:spacing w:before="69" w:line="251" w:lineRule="auto"/>
              <w:ind w:left="427" w:right="193" w:hanging="233"/>
            </w:pPr>
          </w:p>
        </w:tc>
      </w:tr>
      <w:tr w:rsidR="00FD580C" w:rsidTr="00D021A7">
        <w:trPr>
          <w:trHeight w:hRule="exact" w:val="582"/>
        </w:trPr>
        <w:tc>
          <w:tcPr>
            <w:tcW w:w="4320" w:type="dxa"/>
            <w:vMerge/>
            <w:tcBorders>
              <w:top w:val="single" w:sz="2" w:space="0" w:color="000000"/>
              <w:left w:val="single" w:sz="2" w:space="0" w:color="000000"/>
              <w:bottom w:val="single" w:sz="16" w:space="0" w:color="000000"/>
              <w:right w:val="single" w:sz="2" w:space="0" w:color="000000"/>
            </w:tcBorders>
            <w:shd w:val="clear" w:color="auto" w:fill="D3DABF"/>
          </w:tcPr>
          <w:p w:rsidR="00FD580C" w:rsidRDefault="00FD580C">
            <w:pPr>
              <w:pStyle w:val="TableParagraph"/>
              <w:kinsoku w:val="0"/>
              <w:overflowPunct w:val="0"/>
              <w:spacing w:before="69" w:line="251" w:lineRule="auto"/>
              <w:ind w:left="425" w:right="190"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FD580C" w:rsidRDefault="00FD580C">
            <w:pPr>
              <w:pStyle w:val="TableParagraph"/>
              <w:kinsoku w:val="0"/>
              <w:overflowPunct w:val="0"/>
              <w:spacing w:before="85"/>
              <w:ind w:left="3"/>
              <w:jc w:val="center"/>
            </w:pPr>
            <w:r>
              <w:rPr>
                <w:rFonts w:ascii="Wingdings" w:hAnsi="Wingdings" w:cs="Wingdings"/>
                <w:w w:val="90"/>
                <w:sz w:val="20"/>
                <w:szCs w:val="20"/>
              </w:rPr>
              <w:t></w:t>
            </w:r>
            <w:r>
              <w:rPr>
                <w:rFonts w:ascii="Wingdings" w:hAnsi="Wingdings" w:cs="Wingdings"/>
                <w:w w:val="90"/>
                <w:sz w:val="20"/>
                <w:szCs w:val="20"/>
              </w:rPr>
              <w:t></w:t>
            </w:r>
          </w:p>
        </w:tc>
        <w:tc>
          <w:tcPr>
            <w:tcW w:w="1080" w:type="dxa"/>
            <w:tcBorders>
              <w:top w:val="single" w:sz="2" w:space="0" w:color="000000"/>
              <w:left w:val="single" w:sz="2" w:space="0" w:color="000000"/>
              <w:bottom w:val="single" w:sz="16" w:space="0" w:color="000000"/>
              <w:right w:val="single" w:sz="2" w:space="0" w:color="000000"/>
            </w:tcBorders>
            <w:shd w:val="clear" w:color="auto" w:fill="D3DABF"/>
          </w:tcPr>
          <w:p w:rsidR="00FD580C" w:rsidRDefault="00FD580C">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FD580C" w:rsidRDefault="00FD580C">
            <w:pPr>
              <w:pStyle w:val="TableParagraph"/>
              <w:kinsoku w:val="0"/>
              <w:overflowPunct w:val="0"/>
              <w:spacing w:before="85"/>
              <w:jc w:val="center"/>
            </w:pPr>
            <w:r>
              <w:rPr>
                <w:rFonts w:ascii="Wingdings" w:hAnsi="Wingdings" w:cs="Wingdings"/>
                <w:w w:val="90"/>
                <w:sz w:val="20"/>
                <w:szCs w:val="20"/>
              </w:rPr>
              <w:t></w:t>
            </w:r>
          </w:p>
        </w:tc>
      </w:tr>
      <w:tr w:rsidR="00FD580C" w:rsidTr="00F634E5">
        <w:trPr>
          <w:trHeight w:hRule="exact" w:val="390"/>
        </w:trPr>
        <w:tc>
          <w:tcPr>
            <w:tcW w:w="7920" w:type="dxa"/>
            <w:gridSpan w:val="4"/>
            <w:tcBorders>
              <w:top w:val="single" w:sz="16" w:space="0" w:color="000000"/>
              <w:left w:val="single" w:sz="2" w:space="0" w:color="000000"/>
              <w:bottom w:val="single" w:sz="2" w:space="0" w:color="000000"/>
              <w:right w:val="single" w:sz="2" w:space="0" w:color="000000"/>
            </w:tcBorders>
            <w:shd w:val="clear" w:color="auto" w:fill="B4C0D6"/>
          </w:tcPr>
          <w:p w:rsidR="00FD580C" w:rsidRDefault="00FD580C">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FD580C" w:rsidTr="00F634E5">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line="251" w:lineRule="auto"/>
              <w:ind w:left="110" w:right="183"/>
              <w:jc w:val="both"/>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system</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place</w:t>
            </w:r>
            <w:r>
              <w:rPr>
                <w:rFonts w:ascii="Arial Narrow" w:hAnsi="Arial Narrow" w:cs="Arial Narrow"/>
                <w:sz w:val="20"/>
                <w:szCs w:val="20"/>
              </w:rPr>
              <w:t xml:space="preserve"> for </w:t>
            </w:r>
            <w:r>
              <w:rPr>
                <w:rFonts w:ascii="Arial Narrow" w:hAnsi="Arial Narrow" w:cs="Arial Narrow"/>
                <w:spacing w:val="-1"/>
                <w:sz w:val="20"/>
                <w:szCs w:val="20"/>
              </w:rPr>
              <w:t>strategically</w:t>
            </w:r>
            <w:r>
              <w:rPr>
                <w:rFonts w:ascii="Arial Narrow" w:hAnsi="Arial Narrow" w:cs="Arial Narrow"/>
                <w:sz w:val="20"/>
                <w:szCs w:val="20"/>
              </w:rPr>
              <w:t xml:space="preserve"> </w:t>
            </w:r>
            <w:r>
              <w:rPr>
                <w:rFonts w:ascii="Arial Narrow" w:hAnsi="Arial Narrow" w:cs="Arial Narrow"/>
                <w:spacing w:val="-1"/>
                <w:sz w:val="20"/>
                <w:szCs w:val="20"/>
              </w:rPr>
              <w:t>monitoring</w:t>
            </w:r>
            <w:r>
              <w:rPr>
                <w:rFonts w:ascii="Arial Narrow" w:hAnsi="Arial Narrow" w:cs="Arial Narrow"/>
                <w:spacing w:val="24"/>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impacts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harvesting</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the </w:t>
            </w:r>
            <w:r>
              <w:rPr>
                <w:rFonts w:ascii="Arial Narrow" w:hAnsi="Arial Narrow" w:cs="Arial Narrow"/>
                <w:spacing w:val="-1"/>
                <w:sz w:val="20"/>
                <w:szCs w:val="20"/>
              </w:rPr>
              <w:t>implementation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the</w:t>
            </w:r>
            <w:r>
              <w:rPr>
                <w:rFonts w:ascii="Arial Narrow" w:hAnsi="Arial Narrow" w:cs="Arial Narrow"/>
                <w:spacing w:val="27"/>
                <w:sz w:val="20"/>
                <w:szCs w:val="20"/>
              </w:rPr>
              <w:t xml:space="preserve"> </w:t>
            </w:r>
            <w:proofErr w:type="spellStart"/>
            <w:r>
              <w:rPr>
                <w:rFonts w:ascii="Arial Narrow" w:hAnsi="Arial Narrow" w:cs="Arial Narrow"/>
                <w:spacing w:val="-1"/>
                <w:sz w:val="20"/>
                <w:szCs w:val="20"/>
              </w:rPr>
              <w:t>silvicultural</w:t>
            </w:r>
            <w:proofErr w:type="spellEnd"/>
            <w:r>
              <w:rPr>
                <w:rFonts w:ascii="Arial Narrow" w:hAnsi="Arial Narrow" w:cs="Arial Narrow"/>
                <w:sz w:val="20"/>
                <w:szCs w:val="20"/>
              </w:rPr>
              <w:t xml:space="preserve"> </w:t>
            </w:r>
            <w:r>
              <w:rPr>
                <w:rFonts w:ascii="Arial Narrow" w:hAnsi="Arial Narrow" w:cs="Arial Narrow"/>
                <w:spacing w:val="-1"/>
                <w:sz w:val="20"/>
                <w:szCs w:val="20"/>
              </w:rPr>
              <w:t>system</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D580C" w:rsidTr="00F634E5">
        <w:trPr>
          <w:trHeight w:hRule="exact" w:val="372"/>
        </w:trPr>
        <w:tc>
          <w:tcPr>
            <w:tcW w:w="4320" w:type="dxa"/>
            <w:tcBorders>
              <w:top w:val="single" w:sz="2" w:space="0" w:color="000000"/>
              <w:left w:val="single" w:sz="2" w:space="0" w:color="000000"/>
              <w:bottom w:val="single" w:sz="2" w:space="0" w:color="000000"/>
              <w:right w:val="single" w:sz="2" w:space="0" w:color="000000"/>
            </w:tcBorders>
            <w:shd w:val="clear" w:color="auto" w:fill="DDD9C3"/>
          </w:tcPr>
          <w:p w:rsidR="00FD580C" w:rsidRDefault="00FD580C">
            <w:pPr>
              <w:pStyle w:val="TableParagraph"/>
              <w:kinsoku w:val="0"/>
              <w:overflowPunct w:val="0"/>
              <w:spacing w:before="69"/>
              <w:ind w:left="110"/>
            </w:pPr>
            <w:proofErr w:type="spellStart"/>
            <w:r>
              <w:rPr>
                <w:rFonts w:ascii="Arial Narrow" w:hAnsi="Arial Narrow" w:cs="Arial Narrow"/>
                <w:i/>
                <w:iCs/>
                <w:sz w:val="20"/>
                <w:szCs w:val="20"/>
              </w:rPr>
              <w:t>Silvicultural</w:t>
            </w:r>
            <w:proofErr w:type="spellEnd"/>
            <w:r>
              <w:rPr>
                <w:rFonts w:ascii="Arial Narrow" w:hAnsi="Arial Narrow" w:cs="Arial Narrow"/>
                <w:i/>
                <w:iCs/>
                <w:sz w:val="20"/>
                <w:szCs w:val="20"/>
              </w:rPr>
              <w:t xml:space="preserve"> system at FMU level</w:t>
            </w:r>
          </w:p>
        </w:tc>
        <w:tc>
          <w:tcPr>
            <w:tcW w:w="3600" w:type="dxa"/>
            <w:gridSpan w:val="3"/>
            <w:tcBorders>
              <w:top w:val="single" w:sz="2" w:space="0" w:color="000000"/>
              <w:left w:val="single" w:sz="2" w:space="0" w:color="000000"/>
              <w:bottom w:val="single" w:sz="2" w:space="0" w:color="000000"/>
              <w:right w:val="single" w:sz="2" w:space="0" w:color="000000"/>
            </w:tcBorders>
            <w:shd w:val="clear" w:color="auto" w:fill="DDD9C3"/>
          </w:tcPr>
          <w:p w:rsidR="00FD580C" w:rsidRPr="00FE1B43" w:rsidRDefault="00FD580C">
            <w:pPr>
              <w:pStyle w:val="TableParagraph"/>
              <w:kinsoku w:val="0"/>
              <w:overflowPunct w:val="0"/>
              <w:spacing w:before="69"/>
              <w:ind w:left="110"/>
              <w:rPr>
                <w:rFonts w:ascii="Arial Narrow" w:hAnsi="Arial Narrow"/>
                <w:sz w:val="20"/>
                <w:szCs w:val="20"/>
              </w:rPr>
            </w:pPr>
            <w:r w:rsidRPr="00FE1B43">
              <w:rPr>
                <w:rFonts w:ascii="Arial Narrow" w:hAnsi="Arial Narrow" w:cs="Arial Narrow"/>
                <w:i/>
                <w:iCs/>
                <w:spacing w:val="-5"/>
                <w:sz w:val="20"/>
                <w:szCs w:val="20"/>
              </w:rPr>
              <w:t>Total</w:t>
            </w:r>
            <w:r w:rsidRPr="00FE1B43">
              <w:rPr>
                <w:rFonts w:ascii="Arial Narrow" w:hAnsi="Arial Narrow" w:cs="Arial Narrow"/>
                <w:i/>
                <w:iCs/>
                <w:sz w:val="20"/>
                <w:szCs w:val="20"/>
              </w:rPr>
              <w:t xml:space="preserve"> area per year (ha)</w:t>
            </w:r>
          </w:p>
        </w:tc>
      </w:tr>
      <w:tr w:rsidR="00FD580C" w:rsidTr="00F634E5">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FD580C" w:rsidRDefault="00D47FA8">
            <w:pPr>
              <w:pStyle w:val="TableParagraph"/>
              <w:kinsoku w:val="0"/>
              <w:overflowPunct w:val="0"/>
              <w:spacing w:before="69" w:line="251" w:lineRule="auto"/>
              <w:ind w:left="110" w:right="156"/>
            </w:pPr>
            <w:r>
              <w:rPr>
                <w:rFonts w:ascii="Arial Narrow" w:hAnsi="Arial Narrow" w:cs="Arial Narrow"/>
                <w:b/>
                <w:bCs/>
                <w:spacing w:val="-1"/>
                <w:sz w:val="20"/>
                <w:szCs w:val="20"/>
              </w:rPr>
              <w:t>N</w:t>
            </w:r>
            <w:r w:rsidR="00FD580C">
              <w:rPr>
                <w:rFonts w:ascii="Arial Narrow" w:hAnsi="Arial Narrow" w:cs="Arial Narrow"/>
                <w:b/>
                <w:bCs/>
                <w:spacing w:val="-1"/>
                <w:sz w:val="20"/>
                <w:szCs w:val="20"/>
              </w:rPr>
              <w:t>atural</w:t>
            </w:r>
            <w:r w:rsidR="00FD580C">
              <w:rPr>
                <w:rFonts w:ascii="Arial Narrow" w:hAnsi="Arial Narrow" w:cs="Arial Narrow"/>
                <w:b/>
                <w:bCs/>
                <w:spacing w:val="11"/>
                <w:sz w:val="20"/>
                <w:szCs w:val="20"/>
              </w:rPr>
              <w:t xml:space="preserve"> </w:t>
            </w:r>
            <w:r w:rsidR="00FD580C">
              <w:rPr>
                <w:rFonts w:ascii="Arial Narrow" w:hAnsi="Arial Narrow" w:cs="Arial Narrow"/>
                <w:b/>
                <w:bCs/>
                <w:sz w:val="20"/>
                <w:szCs w:val="20"/>
              </w:rPr>
              <w:t>production</w:t>
            </w:r>
            <w:r w:rsidR="00FD580C">
              <w:rPr>
                <w:rFonts w:ascii="Arial Narrow" w:hAnsi="Arial Narrow" w:cs="Arial Narrow"/>
                <w:b/>
                <w:bCs/>
                <w:spacing w:val="11"/>
                <w:sz w:val="20"/>
                <w:szCs w:val="20"/>
              </w:rPr>
              <w:t xml:space="preserve"> </w:t>
            </w:r>
            <w:r w:rsidR="00FD580C">
              <w:rPr>
                <w:rFonts w:ascii="Arial Narrow" w:hAnsi="Arial Narrow" w:cs="Arial Narrow"/>
                <w:b/>
                <w:bCs/>
                <w:sz w:val="20"/>
                <w:szCs w:val="20"/>
              </w:rPr>
              <w:t>forest</w:t>
            </w:r>
            <w:r w:rsidR="00FD580C">
              <w:rPr>
                <w:rFonts w:ascii="Arial Narrow" w:hAnsi="Arial Narrow" w:cs="Arial Narrow"/>
                <w:b/>
                <w:bCs/>
                <w:spacing w:val="11"/>
                <w:sz w:val="20"/>
                <w:szCs w:val="20"/>
              </w:rPr>
              <w:t xml:space="preserve"> </w:t>
            </w:r>
            <w:r w:rsidR="00D021A7">
              <w:rPr>
                <w:rFonts w:ascii="Arial Narrow" w:hAnsi="Arial Narrow" w:cs="Arial Narrow"/>
                <w:b/>
                <w:bCs/>
                <w:sz w:val="20"/>
                <w:szCs w:val="20"/>
              </w:rPr>
              <w:t>(PFE</w:t>
            </w:r>
            <w:r w:rsidR="00FD580C">
              <w:rPr>
                <w:rFonts w:ascii="Arial Narrow" w:hAnsi="Arial Narrow" w:cs="Arial Narrow"/>
                <w:b/>
                <w:bCs/>
                <w:sz w:val="20"/>
                <w:szCs w:val="20"/>
              </w:rPr>
              <w:t>)</w:t>
            </w:r>
            <w:r w:rsidR="00FD580C">
              <w:rPr>
                <w:rFonts w:ascii="Arial Narrow" w:hAnsi="Arial Narrow" w:cs="Arial Narrow"/>
                <w:b/>
                <w:bCs/>
                <w:spacing w:val="11"/>
                <w:sz w:val="20"/>
                <w:szCs w:val="20"/>
              </w:rPr>
              <w:t xml:space="preserve"> </w:t>
            </w:r>
            <w:r w:rsidR="00FD580C">
              <w:rPr>
                <w:rFonts w:ascii="Arial Narrow" w:hAnsi="Arial Narrow" w:cs="Arial Narrow"/>
                <w:sz w:val="20"/>
                <w:szCs w:val="20"/>
              </w:rPr>
              <w:t>(natural</w:t>
            </w:r>
            <w:r w:rsidR="00FD580C">
              <w:rPr>
                <w:rFonts w:ascii="Arial Narrow" w:hAnsi="Arial Narrow" w:cs="Arial Narrow"/>
                <w:spacing w:val="10"/>
                <w:sz w:val="20"/>
                <w:szCs w:val="20"/>
              </w:rPr>
              <w:t xml:space="preserve"> </w:t>
            </w:r>
            <w:r w:rsidR="00FD580C">
              <w:rPr>
                <w:rFonts w:ascii="Arial Narrow" w:hAnsi="Arial Narrow" w:cs="Arial Narrow"/>
                <w:sz w:val="20"/>
                <w:szCs w:val="20"/>
              </w:rPr>
              <w:t>forest</w:t>
            </w:r>
            <w:r w:rsidR="00FD580C">
              <w:rPr>
                <w:rFonts w:ascii="Arial Narrow" w:hAnsi="Arial Narrow" w:cs="Arial Narrow"/>
                <w:spacing w:val="12"/>
                <w:sz w:val="20"/>
                <w:szCs w:val="20"/>
              </w:rPr>
              <w:t xml:space="preserve"> </w:t>
            </w:r>
            <w:r w:rsidR="00FD580C">
              <w:rPr>
                <w:rFonts w:ascii="Arial Narrow" w:hAnsi="Arial Narrow" w:cs="Arial Narrow"/>
                <w:sz w:val="20"/>
                <w:szCs w:val="20"/>
              </w:rPr>
              <w:t>timber</w:t>
            </w:r>
            <w:r w:rsidR="00FD580C">
              <w:rPr>
                <w:rFonts w:ascii="Arial Narrow" w:hAnsi="Arial Narrow" w:cs="Arial Narrow"/>
                <w:spacing w:val="22"/>
                <w:sz w:val="20"/>
                <w:szCs w:val="20"/>
              </w:rPr>
              <w:t xml:space="preserve"> </w:t>
            </w:r>
            <w:r w:rsidR="00FD580C">
              <w:rPr>
                <w:rFonts w:ascii="Arial Narrow" w:hAnsi="Arial Narrow" w:cs="Arial Narrow"/>
                <w:sz w:val="20"/>
                <w:szCs w:val="20"/>
              </w:rPr>
              <w:t xml:space="preserve">concessions, </w:t>
            </w:r>
            <w:proofErr w:type="spellStart"/>
            <w:r w:rsidR="00FD580C">
              <w:rPr>
                <w:rFonts w:ascii="Arial Narrow" w:hAnsi="Arial Narrow" w:cs="Arial Narrow"/>
                <w:sz w:val="20"/>
                <w:szCs w:val="20"/>
              </w:rPr>
              <w:t>licences</w:t>
            </w:r>
            <w:proofErr w:type="spellEnd"/>
            <w:r w:rsidR="00FD580C">
              <w:rPr>
                <w:rFonts w:ascii="Arial Narrow" w:hAnsi="Arial Narrow" w:cs="Arial Narrow"/>
                <w:sz w:val="20"/>
                <w:szCs w:val="20"/>
              </w:rPr>
              <w:t xml:space="preserve">, community harvesting, non-wood forest </w:t>
            </w:r>
            <w:r w:rsidR="00FD580C">
              <w:rPr>
                <w:rFonts w:ascii="Arial Narrow" w:hAnsi="Arial Narrow" w:cs="Arial Narrow"/>
                <w:spacing w:val="-1"/>
                <w:sz w:val="20"/>
                <w:szCs w:val="20"/>
              </w:rPr>
              <w:t>product</w:t>
            </w:r>
            <w:r w:rsidR="00FD580C">
              <w:rPr>
                <w:rFonts w:ascii="Arial Narrow" w:hAnsi="Arial Narrow" w:cs="Arial Narrow"/>
                <w:sz w:val="20"/>
                <w:szCs w:val="20"/>
              </w:rPr>
              <w:t xml:space="preserve"> harvesting)</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D580C" w:rsidTr="00F634E5">
        <w:trPr>
          <w:trHeight w:hRule="exact" w:val="372"/>
        </w:trPr>
        <w:tc>
          <w:tcPr>
            <w:tcW w:w="432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224"/>
            </w:pPr>
            <w:r>
              <w:rPr>
                <w:rFonts w:ascii="Arial Narrow" w:hAnsi="Arial Narrow" w:cs="Arial Narrow"/>
                <w:sz w:val="20"/>
                <w:szCs w:val="20"/>
              </w:rPr>
              <w:t>-</w:t>
            </w:r>
            <w:r>
              <w:rPr>
                <w:rFonts w:ascii="Arial Narrow" w:hAnsi="Arial Narrow" w:cs="Arial Narrow"/>
                <w:spacing w:val="36"/>
                <w:sz w:val="20"/>
                <w:szCs w:val="20"/>
              </w:rPr>
              <w:t xml:space="preserve"> </w:t>
            </w:r>
            <w:r>
              <w:rPr>
                <w:rFonts w:ascii="Arial Narrow" w:hAnsi="Arial Narrow" w:cs="Arial Narrow"/>
                <w:sz w:val="20"/>
                <w:szCs w:val="20"/>
              </w:rPr>
              <w:t>Area over which yield control is applied</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D580C" w:rsidTr="00F634E5">
        <w:trPr>
          <w:trHeight w:hRule="exact" w:val="372"/>
        </w:trPr>
        <w:tc>
          <w:tcPr>
            <w:tcW w:w="432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224"/>
            </w:pPr>
            <w:r>
              <w:rPr>
                <w:rFonts w:ascii="Arial Narrow" w:hAnsi="Arial Narrow" w:cs="Arial Narrow"/>
                <w:sz w:val="20"/>
                <w:szCs w:val="20"/>
              </w:rPr>
              <w:t>-</w:t>
            </w:r>
            <w:r>
              <w:rPr>
                <w:rFonts w:ascii="Arial Narrow" w:hAnsi="Arial Narrow" w:cs="Arial Narrow"/>
                <w:spacing w:val="30"/>
                <w:sz w:val="20"/>
                <w:szCs w:val="20"/>
              </w:rPr>
              <w:t xml:space="preserve"> </w:t>
            </w:r>
            <w:r>
              <w:rPr>
                <w:rFonts w:ascii="Arial Narrow" w:hAnsi="Arial Narrow" w:cs="Arial Narrow"/>
                <w:spacing w:val="-2"/>
                <w:sz w:val="20"/>
                <w:szCs w:val="20"/>
              </w:rPr>
              <w:t>Area</w:t>
            </w:r>
            <w:r>
              <w:rPr>
                <w:rFonts w:ascii="Arial Narrow" w:hAnsi="Arial Narrow" w:cs="Arial Narrow"/>
                <w:spacing w:val="-4"/>
                <w:sz w:val="20"/>
                <w:szCs w:val="20"/>
              </w:rPr>
              <w:t xml:space="preserve"> </w:t>
            </w:r>
            <w:r>
              <w:rPr>
                <w:rFonts w:ascii="Arial Narrow" w:hAnsi="Arial Narrow" w:cs="Arial Narrow"/>
                <w:spacing w:val="-2"/>
                <w:sz w:val="20"/>
                <w:szCs w:val="20"/>
              </w:rPr>
              <w:t>over</w:t>
            </w:r>
            <w:r>
              <w:rPr>
                <w:rFonts w:ascii="Arial Narrow" w:hAnsi="Arial Narrow" w:cs="Arial Narrow"/>
                <w:spacing w:val="-4"/>
                <w:sz w:val="20"/>
                <w:szCs w:val="20"/>
              </w:rPr>
              <w:t xml:space="preserve"> </w:t>
            </w:r>
            <w:r>
              <w:rPr>
                <w:rFonts w:ascii="Arial Narrow" w:hAnsi="Arial Narrow" w:cs="Arial Narrow"/>
                <w:spacing w:val="-2"/>
                <w:sz w:val="20"/>
                <w:szCs w:val="20"/>
              </w:rPr>
              <w:t>which</w:t>
            </w:r>
            <w:r>
              <w:rPr>
                <w:rFonts w:ascii="Arial Narrow" w:hAnsi="Arial Narrow" w:cs="Arial Narrow"/>
                <w:spacing w:val="-4"/>
                <w:sz w:val="20"/>
                <w:szCs w:val="20"/>
              </w:rPr>
              <w:t xml:space="preserve"> </w:t>
            </w:r>
            <w:r>
              <w:rPr>
                <w:rFonts w:ascii="Arial Narrow" w:hAnsi="Arial Narrow" w:cs="Arial Narrow"/>
                <w:spacing w:val="-2"/>
                <w:sz w:val="20"/>
                <w:szCs w:val="20"/>
              </w:rPr>
              <w:t>pre-harvesting</w:t>
            </w:r>
            <w:r>
              <w:rPr>
                <w:rFonts w:ascii="Arial Narrow" w:hAnsi="Arial Narrow" w:cs="Arial Narrow"/>
                <w:spacing w:val="-4"/>
                <w:sz w:val="20"/>
                <w:szCs w:val="20"/>
              </w:rPr>
              <w:t xml:space="preserve"> </w:t>
            </w:r>
            <w:r>
              <w:rPr>
                <w:rFonts w:ascii="Arial Narrow" w:hAnsi="Arial Narrow" w:cs="Arial Narrow"/>
                <w:spacing w:val="-2"/>
                <w:sz w:val="20"/>
                <w:szCs w:val="20"/>
              </w:rPr>
              <w:t>operations</w:t>
            </w:r>
            <w:r>
              <w:rPr>
                <w:rFonts w:ascii="Arial Narrow" w:hAnsi="Arial Narrow" w:cs="Arial Narrow"/>
                <w:spacing w:val="-4"/>
                <w:sz w:val="20"/>
                <w:szCs w:val="20"/>
              </w:rPr>
              <w:t xml:space="preserve"> </w:t>
            </w:r>
            <w:r>
              <w:rPr>
                <w:rFonts w:ascii="Arial Narrow" w:hAnsi="Arial Narrow" w:cs="Arial Narrow"/>
                <w:spacing w:val="-2"/>
                <w:sz w:val="20"/>
                <w:szCs w:val="20"/>
              </w:rPr>
              <w:t>are</w:t>
            </w:r>
            <w:r>
              <w:rPr>
                <w:rFonts w:ascii="Arial Narrow" w:hAnsi="Arial Narrow" w:cs="Arial Narrow"/>
                <w:spacing w:val="-4"/>
                <w:sz w:val="20"/>
                <w:szCs w:val="20"/>
              </w:rPr>
              <w:t xml:space="preserve"> </w:t>
            </w:r>
            <w:r>
              <w:rPr>
                <w:rFonts w:ascii="Arial Narrow" w:hAnsi="Arial Narrow" w:cs="Arial Narrow"/>
                <w:spacing w:val="-2"/>
                <w:sz w:val="20"/>
                <w:szCs w:val="20"/>
              </w:rPr>
              <w:t>applied</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D580C" w:rsidTr="00F634E5">
        <w:trPr>
          <w:trHeight w:hRule="exact" w:val="372"/>
        </w:trPr>
        <w:tc>
          <w:tcPr>
            <w:tcW w:w="432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224"/>
            </w:pPr>
            <w:r>
              <w:rPr>
                <w:rFonts w:ascii="Arial Narrow" w:hAnsi="Arial Narrow" w:cs="Arial Narrow"/>
                <w:sz w:val="20"/>
                <w:szCs w:val="20"/>
              </w:rPr>
              <w:t>-</w:t>
            </w:r>
            <w:r>
              <w:rPr>
                <w:rFonts w:ascii="Arial Narrow" w:hAnsi="Arial Narrow" w:cs="Arial Narrow"/>
                <w:spacing w:val="27"/>
                <w:sz w:val="20"/>
                <w:szCs w:val="20"/>
              </w:rPr>
              <w:t xml:space="preserve"> </w:t>
            </w:r>
            <w:r>
              <w:rPr>
                <w:rFonts w:ascii="Arial Narrow" w:hAnsi="Arial Narrow" w:cs="Arial Narrow"/>
                <w:spacing w:val="-3"/>
                <w:sz w:val="20"/>
                <w:szCs w:val="20"/>
              </w:rPr>
              <w:t>Area</w:t>
            </w:r>
            <w:r>
              <w:rPr>
                <w:rFonts w:ascii="Arial Narrow" w:hAnsi="Arial Narrow" w:cs="Arial Narrow"/>
                <w:spacing w:val="-6"/>
                <w:sz w:val="20"/>
                <w:szCs w:val="20"/>
              </w:rPr>
              <w:t xml:space="preserve"> </w:t>
            </w:r>
            <w:r>
              <w:rPr>
                <w:rFonts w:ascii="Arial Narrow" w:hAnsi="Arial Narrow" w:cs="Arial Narrow"/>
                <w:spacing w:val="-3"/>
                <w:sz w:val="20"/>
                <w:szCs w:val="20"/>
              </w:rPr>
              <w:t>over</w:t>
            </w:r>
            <w:r>
              <w:rPr>
                <w:rFonts w:ascii="Arial Narrow" w:hAnsi="Arial Narrow" w:cs="Arial Narrow"/>
                <w:spacing w:val="-6"/>
                <w:sz w:val="20"/>
                <w:szCs w:val="20"/>
              </w:rPr>
              <w:t xml:space="preserve"> </w:t>
            </w:r>
            <w:r>
              <w:rPr>
                <w:rFonts w:ascii="Arial Narrow" w:hAnsi="Arial Narrow" w:cs="Arial Narrow"/>
                <w:spacing w:val="-3"/>
                <w:sz w:val="20"/>
                <w:szCs w:val="20"/>
              </w:rPr>
              <w:t>which</w:t>
            </w:r>
            <w:r>
              <w:rPr>
                <w:rFonts w:ascii="Arial Narrow" w:hAnsi="Arial Narrow" w:cs="Arial Narrow"/>
                <w:spacing w:val="-6"/>
                <w:sz w:val="20"/>
                <w:szCs w:val="20"/>
              </w:rPr>
              <w:t xml:space="preserve"> </w:t>
            </w:r>
            <w:r>
              <w:rPr>
                <w:rFonts w:ascii="Arial Narrow" w:hAnsi="Arial Narrow" w:cs="Arial Narrow"/>
                <w:spacing w:val="-3"/>
                <w:sz w:val="20"/>
                <w:szCs w:val="20"/>
              </w:rPr>
              <w:t>post-harvesting</w:t>
            </w:r>
            <w:r>
              <w:rPr>
                <w:rFonts w:ascii="Arial Narrow" w:hAnsi="Arial Narrow" w:cs="Arial Narrow"/>
                <w:spacing w:val="-6"/>
                <w:sz w:val="20"/>
                <w:szCs w:val="20"/>
              </w:rPr>
              <w:t xml:space="preserve"> </w:t>
            </w:r>
            <w:r>
              <w:rPr>
                <w:rFonts w:ascii="Arial Narrow" w:hAnsi="Arial Narrow" w:cs="Arial Narrow"/>
                <w:spacing w:val="-3"/>
                <w:sz w:val="20"/>
                <w:szCs w:val="20"/>
              </w:rPr>
              <w:t>operations</w:t>
            </w:r>
            <w:r>
              <w:rPr>
                <w:rFonts w:ascii="Arial Narrow" w:hAnsi="Arial Narrow" w:cs="Arial Narrow"/>
                <w:spacing w:val="-6"/>
                <w:sz w:val="20"/>
                <w:szCs w:val="20"/>
              </w:rPr>
              <w:t xml:space="preserve"> </w:t>
            </w:r>
            <w:r>
              <w:rPr>
                <w:rFonts w:ascii="Arial Narrow" w:hAnsi="Arial Narrow" w:cs="Arial Narrow"/>
                <w:spacing w:val="-2"/>
                <w:sz w:val="20"/>
                <w:szCs w:val="20"/>
              </w:rPr>
              <w:t>are</w:t>
            </w:r>
            <w:r>
              <w:rPr>
                <w:rFonts w:ascii="Arial Narrow" w:hAnsi="Arial Narrow" w:cs="Arial Narrow"/>
                <w:spacing w:val="-6"/>
                <w:sz w:val="20"/>
                <w:szCs w:val="20"/>
              </w:rPr>
              <w:t xml:space="preserve"> </w:t>
            </w:r>
            <w:r>
              <w:rPr>
                <w:rFonts w:ascii="Arial Narrow" w:hAnsi="Arial Narrow" w:cs="Arial Narrow"/>
                <w:spacing w:val="-3"/>
                <w:sz w:val="20"/>
                <w:szCs w:val="20"/>
              </w:rPr>
              <w:t>applied</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D580C" w:rsidTr="00F634E5">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ind w:left="224"/>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pacing w:val="36"/>
                <w:sz w:val="20"/>
                <w:szCs w:val="20"/>
              </w:rPr>
              <w:t xml:space="preserve"> </w:t>
            </w:r>
            <w:r>
              <w:rPr>
                <w:rFonts w:ascii="Arial Narrow" w:hAnsi="Arial Narrow" w:cs="Arial Narrow"/>
                <w:sz w:val="20"/>
                <w:szCs w:val="20"/>
              </w:rPr>
              <w:t xml:space="preserve">Area over which </w:t>
            </w:r>
            <w:proofErr w:type="spellStart"/>
            <w:r>
              <w:rPr>
                <w:rFonts w:ascii="Arial Narrow" w:hAnsi="Arial Narrow" w:cs="Arial Narrow"/>
                <w:sz w:val="20"/>
                <w:szCs w:val="20"/>
              </w:rPr>
              <w:t>silvicultural</w:t>
            </w:r>
            <w:proofErr w:type="spellEnd"/>
            <w:r>
              <w:rPr>
                <w:rFonts w:ascii="Arial Narrow" w:hAnsi="Arial Narrow" w:cs="Arial Narrow"/>
                <w:sz w:val="20"/>
                <w:szCs w:val="20"/>
              </w:rPr>
              <w:t xml:space="preserve"> treatments to induce</w:t>
            </w:r>
          </w:p>
          <w:p w:rsidR="00FD580C" w:rsidRDefault="00FD580C">
            <w:pPr>
              <w:pStyle w:val="TableParagraph"/>
              <w:kinsoku w:val="0"/>
              <w:overflowPunct w:val="0"/>
              <w:spacing w:before="10"/>
              <w:ind w:left="361"/>
            </w:pPr>
            <w:r>
              <w:rPr>
                <w:rFonts w:ascii="Arial Narrow" w:hAnsi="Arial Narrow" w:cs="Arial Narrow"/>
                <w:spacing w:val="-1"/>
                <w:sz w:val="20"/>
                <w:szCs w:val="20"/>
              </w:rPr>
              <w:t>or</w:t>
            </w:r>
            <w:r>
              <w:rPr>
                <w:rFonts w:ascii="Arial Narrow" w:hAnsi="Arial Narrow" w:cs="Arial Narrow"/>
                <w:sz w:val="20"/>
                <w:szCs w:val="20"/>
              </w:rPr>
              <w:t xml:space="preserve"> </w:t>
            </w:r>
            <w:r>
              <w:rPr>
                <w:rFonts w:ascii="Arial Narrow" w:hAnsi="Arial Narrow" w:cs="Arial Narrow"/>
                <w:spacing w:val="-1"/>
                <w:sz w:val="20"/>
                <w:szCs w:val="20"/>
              </w:rPr>
              <w:t>assist natural</w:t>
            </w:r>
            <w:r>
              <w:rPr>
                <w:rFonts w:ascii="Arial Narrow" w:hAnsi="Arial Narrow" w:cs="Arial Narrow"/>
                <w:sz w:val="20"/>
                <w:szCs w:val="20"/>
              </w:rPr>
              <w:t xml:space="preserve"> regeneration</w:t>
            </w:r>
            <w:r>
              <w:rPr>
                <w:rFonts w:ascii="Arial Narrow" w:hAnsi="Arial Narrow" w:cs="Arial Narrow"/>
                <w:spacing w:val="-1"/>
                <w:sz w:val="20"/>
                <w:szCs w:val="20"/>
              </w:rPr>
              <w:t xml:space="preserve"> are</w:t>
            </w:r>
            <w:r>
              <w:rPr>
                <w:rFonts w:ascii="Arial Narrow" w:hAnsi="Arial Narrow" w:cs="Arial Narrow"/>
                <w:sz w:val="20"/>
                <w:szCs w:val="20"/>
              </w:rPr>
              <w:t xml:space="preserve"> </w:t>
            </w:r>
            <w:r>
              <w:rPr>
                <w:rFonts w:ascii="Arial Narrow" w:hAnsi="Arial Narrow" w:cs="Arial Narrow"/>
                <w:spacing w:val="-1"/>
                <w:sz w:val="20"/>
                <w:szCs w:val="20"/>
              </w:rPr>
              <w:t>applied</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D580C" w:rsidTr="00F634E5">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FD580C" w:rsidRDefault="00FD580C">
            <w:pPr>
              <w:pStyle w:val="TableParagraph"/>
              <w:kinsoku w:val="0"/>
              <w:overflowPunct w:val="0"/>
              <w:spacing w:before="69" w:line="251" w:lineRule="auto"/>
              <w:ind w:left="361" w:right="206" w:hanging="137"/>
            </w:pPr>
            <w:r>
              <w:rPr>
                <w:rFonts w:ascii="Arial Narrow" w:hAnsi="Arial Narrow" w:cs="Arial Narrow"/>
                <w:sz w:val="20"/>
                <w:szCs w:val="20"/>
              </w:rPr>
              <w:t>-</w:t>
            </w:r>
            <w:r>
              <w:rPr>
                <w:rFonts w:ascii="Arial Narrow" w:hAnsi="Arial Narrow" w:cs="Arial Narrow"/>
                <w:spacing w:val="36"/>
                <w:sz w:val="20"/>
                <w:szCs w:val="20"/>
              </w:rPr>
              <w:t xml:space="preserve"> </w:t>
            </w:r>
            <w:r>
              <w:rPr>
                <w:rFonts w:ascii="Arial Narrow" w:hAnsi="Arial Narrow" w:cs="Arial Narrow"/>
                <w:sz w:val="20"/>
                <w:szCs w:val="20"/>
              </w:rPr>
              <w:t xml:space="preserve">Area over which enrichment planting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pacing w:val="20"/>
                <w:sz w:val="20"/>
                <w:szCs w:val="20"/>
              </w:rPr>
              <w:t xml:space="preserve"> </w:t>
            </w:r>
            <w:r>
              <w:rPr>
                <w:rFonts w:ascii="Arial Narrow" w:hAnsi="Arial Narrow" w:cs="Arial Narrow"/>
                <w:i/>
                <w:iCs/>
                <w:spacing w:val="-1"/>
                <w:sz w:val="20"/>
                <w:szCs w:val="20"/>
              </w:rPr>
              <w:t>main</w:t>
            </w:r>
            <w:r>
              <w:rPr>
                <w:rFonts w:ascii="Arial Narrow" w:hAnsi="Arial Narrow" w:cs="Arial Narrow"/>
                <w:i/>
                <w:iCs/>
                <w:sz w:val="20"/>
                <w:szCs w:val="20"/>
              </w:rPr>
              <w:t xml:space="preserve"> </w:t>
            </w:r>
            <w:r>
              <w:rPr>
                <w:rFonts w:ascii="Arial Narrow" w:hAnsi="Arial Narrow" w:cs="Arial Narrow"/>
                <w:i/>
                <w:iCs/>
                <w:spacing w:val="-1"/>
                <w:sz w:val="20"/>
                <w:szCs w:val="20"/>
              </w:rPr>
              <w:t>species]</w:t>
            </w:r>
            <w:r>
              <w:rPr>
                <w:rFonts w:ascii="Arial Narrow" w:hAnsi="Arial Narrow" w:cs="Arial Narrow"/>
                <w:i/>
                <w:iCs/>
                <w:sz w:val="20"/>
                <w:szCs w:val="20"/>
              </w:rPr>
              <w:t xml:space="preserve"> </w:t>
            </w:r>
            <w:r>
              <w:rPr>
                <w:rFonts w:ascii="Arial Narrow" w:hAnsi="Arial Narrow" w:cs="Arial Narrow"/>
                <w:spacing w:val="-1"/>
                <w:sz w:val="20"/>
                <w:szCs w:val="20"/>
              </w:rPr>
              <w:t>is</w:t>
            </w:r>
            <w:r>
              <w:rPr>
                <w:rFonts w:ascii="Arial Narrow" w:hAnsi="Arial Narrow" w:cs="Arial Narrow"/>
                <w:sz w:val="20"/>
                <w:szCs w:val="20"/>
              </w:rPr>
              <w:t xml:space="preserve"> performed</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FE1B43" w:rsidRDefault="00FD580C">
            <w:pPr>
              <w:rPr>
                <w:rFonts w:ascii="Arial Narrow" w:hAnsi="Arial Narrow"/>
                <w:sz w:val="20"/>
                <w:szCs w:val="20"/>
              </w:rPr>
            </w:pPr>
          </w:p>
        </w:tc>
      </w:tr>
      <w:tr w:rsidR="00F634E5" w:rsidTr="00887134">
        <w:trPr>
          <w:trHeight w:hRule="exact" w:val="826"/>
        </w:trPr>
        <w:tc>
          <w:tcPr>
            <w:tcW w:w="4320" w:type="dxa"/>
            <w:tcBorders>
              <w:top w:val="single" w:sz="2" w:space="0" w:color="000000"/>
              <w:left w:val="single" w:sz="2" w:space="0" w:color="000000"/>
              <w:bottom w:val="single" w:sz="2" w:space="0" w:color="000000"/>
              <w:right w:val="single" w:sz="2" w:space="0" w:color="000000"/>
            </w:tcBorders>
          </w:tcPr>
          <w:p w:rsidR="00F634E5" w:rsidRDefault="00F634E5" w:rsidP="00D021A7">
            <w:pPr>
              <w:pStyle w:val="TableParagraph"/>
              <w:kinsoku w:val="0"/>
              <w:overflowPunct w:val="0"/>
              <w:spacing w:before="69"/>
              <w:ind w:left="110"/>
              <w:rPr>
                <w:rFonts w:ascii="Arial Narrow" w:hAnsi="Arial Narrow" w:cs="Arial Narrow"/>
                <w:sz w:val="20"/>
                <w:szCs w:val="20"/>
              </w:rPr>
            </w:pPr>
            <w:r w:rsidRPr="00D021A7">
              <w:rPr>
                <w:rFonts w:ascii="Arial Narrow" w:hAnsi="Arial Narrow" w:cs="Arial Narrow"/>
                <w:w w:val="105"/>
                <w:sz w:val="20"/>
                <w:szCs w:val="20"/>
              </w:rPr>
              <w:t xml:space="preserve">Describe the system in place for strategically </w:t>
            </w:r>
            <w:r w:rsidR="00887134" w:rsidRPr="00D021A7">
              <w:rPr>
                <w:rFonts w:ascii="Arial Narrow" w:hAnsi="Arial Narrow" w:cs="Arial Narrow"/>
                <w:w w:val="105"/>
                <w:sz w:val="20"/>
                <w:szCs w:val="20"/>
              </w:rPr>
              <w:t xml:space="preserve">        </w:t>
            </w:r>
            <w:r w:rsidR="00D021A7" w:rsidRPr="00D021A7">
              <w:rPr>
                <w:rFonts w:ascii="Arial Narrow" w:hAnsi="Arial Narrow" w:cs="Arial Narrow"/>
                <w:w w:val="105"/>
                <w:sz w:val="20"/>
                <w:szCs w:val="20"/>
              </w:rPr>
              <w:t xml:space="preserve">   </w:t>
            </w:r>
            <w:r w:rsidRPr="00D021A7">
              <w:rPr>
                <w:rFonts w:ascii="Arial Narrow" w:hAnsi="Arial Narrow" w:cs="Arial Narrow"/>
                <w:w w:val="105"/>
                <w:sz w:val="20"/>
                <w:szCs w:val="20"/>
              </w:rPr>
              <w:t xml:space="preserve">monitoring the impacts of harvesting and the implementation of the </w:t>
            </w:r>
            <w:proofErr w:type="spellStart"/>
            <w:r w:rsidRPr="00D021A7">
              <w:rPr>
                <w:rFonts w:ascii="Arial Narrow" w:hAnsi="Arial Narrow" w:cs="Arial Narrow"/>
                <w:w w:val="105"/>
                <w:sz w:val="20"/>
                <w:szCs w:val="20"/>
              </w:rPr>
              <w:t>silvicultural</w:t>
            </w:r>
            <w:proofErr w:type="spellEnd"/>
            <w:r w:rsidRPr="00D021A7">
              <w:rPr>
                <w:rFonts w:ascii="Arial Narrow" w:hAnsi="Arial Narrow" w:cs="Arial Narrow"/>
                <w:w w:val="105"/>
                <w:sz w:val="20"/>
                <w:szCs w:val="20"/>
              </w:rPr>
              <w:t xml:space="preserve"> system</w:t>
            </w:r>
          </w:p>
        </w:tc>
        <w:tc>
          <w:tcPr>
            <w:tcW w:w="3600" w:type="dxa"/>
            <w:gridSpan w:val="3"/>
            <w:tcBorders>
              <w:top w:val="single" w:sz="2" w:space="0" w:color="000000"/>
              <w:left w:val="single" w:sz="2" w:space="0" w:color="000000"/>
              <w:bottom w:val="single" w:sz="2" w:space="0" w:color="000000"/>
              <w:right w:val="single" w:sz="2" w:space="0" w:color="000000"/>
            </w:tcBorders>
          </w:tcPr>
          <w:p w:rsidR="00F634E5" w:rsidRPr="00FE1B43" w:rsidRDefault="00F634E5">
            <w:pPr>
              <w:rPr>
                <w:rFonts w:ascii="Arial Narrow" w:hAnsi="Arial Narrow"/>
                <w:sz w:val="20"/>
                <w:szCs w:val="20"/>
              </w:rPr>
            </w:pPr>
          </w:p>
        </w:tc>
      </w:tr>
      <w:tr w:rsidR="00F634E5" w:rsidTr="00876800">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F634E5" w:rsidRDefault="00876800" w:rsidP="00F634E5">
            <w:pPr>
              <w:pStyle w:val="TableParagraph"/>
              <w:kinsoku w:val="0"/>
              <w:overflowPunct w:val="0"/>
              <w:spacing w:before="69"/>
              <w:ind w:left="110"/>
              <w:rPr>
                <w:rFonts w:ascii="Arial Narrow" w:hAnsi="Arial Narrow" w:cs="Arial Narrow"/>
                <w:w w:val="105"/>
                <w:sz w:val="20"/>
                <w:szCs w:val="20"/>
              </w:rPr>
            </w:pPr>
            <w:r>
              <w:rPr>
                <w:rFonts w:ascii="Arial Narrow" w:hAnsi="Arial Narrow" w:cs="Arial Narrow"/>
                <w:b/>
                <w:bCs/>
                <w:w w:val="105"/>
                <w:sz w:val="20"/>
                <w:szCs w:val="20"/>
              </w:rPr>
              <w:t>P</w:t>
            </w:r>
            <w:r w:rsidR="00F634E5">
              <w:rPr>
                <w:rFonts w:ascii="Arial Narrow" w:hAnsi="Arial Narrow" w:cs="Arial Narrow"/>
                <w:b/>
                <w:bCs/>
                <w:w w:val="105"/>
                <w:sz w:val="20"/>
                <w:szCs w:val="20"/>
              </w:rPr>
              <w:t>lanted</w:t>
            </w:r>
            <w:r w:rsidR="00F634E5">
              <w:rPr>
                <w:rFonts w:ascii="Arial Narrow" w:hAnsi="Arial Narrow" w:cs="Arial Narrow"/>
                <w:b/>
                <w:bCs/>
                <w:spacing w:val="-26"/>
                <w:w w:val="105"/>
                <w:sz w:val="20"/>
                <w:szCs w:val="20"/>
              </w:rPr>
              <w:t xml:space="preserve"> </w:t>
            </w:r>
            <w:r w:rsidR="00F634E5">
              <w:rPr>
                <w:rFonts w:ascii="Arial Narrow" w:hAnsi="Arial Narrow" w:cs="Arial Narrow"/>
                <w:b/>
                <w:bCs/>
                <w:w w:val="105"/>
                <w:sz w:val="20"/>
                <w:szCs w:val="20"/>
              </w:rPr>
              <w:t>forest</w:t>
            </w:r>
            <w:r w:rsidR="00F634E5">
              <w:rPr>
                <w:rFonts w:ascii="Arial Narrow" w:hAnsi="Arial Narrow" w:cs="Arial Narrow"/>
                <w:b/>
                <w:bCs/>
                <w:spacing w:val="-26"/>
                <w:w w:val="105"/>
                <w:sz w:val="20"/>
                <w:szCs w:val="20"/>
              </w:rPr>
              <w:t xml:space="preserve"> </w:t>
            </w:r>
            <w:r w:rsidR="00F634E5">
              <w:rPr>
                <w:rFonts w:ascii="Arial Narrow" w:hAnsi="Arial Narrow" w:cs="Arial Narrow"/>
                <w:b/>
                <w:bCs/>
                <w:w w:val="105"/>
                <w:sz w:val="20"/>
                <w:szCs w:val="20"/>
              </w:rPr>
              <w:t>(PFE)</w:t>
            </w:r>
            <w:r w:rsidR="00F634E5">
              <w:rPr>
                <w:rFonts w:ascii="Arial Narrow" w:hAnsi="Arial Narrow" w:cs="Arial Narrow"/>
                <w:b/>
                <w:bCs/>
                <w:spacing w:val="-25"/>
                <w:w w:val="105"/>
                <w:sz w:val="20"/>
                <w:szCs w:val="20"/>
              </w:rPr>
              <w:t xml:space="preserve"> </w:t>
            </w:r>
            <w:r w:rsidR="00F634E5">
              <w:rPr>
                <w:rFonts w:ascii="Arial Narrow" w:hAnsi="Arial Narrow" w:cs="Arial Narrow"/>
                <w:w w:val="105"/>
                <w:sz w:val="20"/>
                <w:szCs w:val="20"/>
              </w:rPr>
              <w:t>(Industrial</w:t>
            </w:r>
            <w:r w:rsidR="00F634E5">
              <w:rPr>
                <w:rFonts w:ascii="Arial Narrow" w:hAnsi="Arial Narrow" w:cs="Arial Narrow"/>
                <w:spacing w:val="-26"/>
                <w:w w:val="105"/>
                <w:sz w:val="20"/>
                <w:szCs w:val="20"/>
              </w:rPr>
              <w:t xml:space="preserve"> </w:t>
            </w:r>
            <w:r w:rsidR="00F634E5">
              <w:rPr>
                <w:rFonts w:ascii="Arial Narrow" w:hAnsi="Arial Narrow" w:cs="Arial Narrow"/>
                <w:w w:val="105"/>
                <w:sz w:val="20"/>
                <w:szCs w:val="20"/>
              </w:rPr>
              <w:t>plantations</w:t>
            </w:r>
            <w:r w:rsidR="00F634E5">
              <w:rPr>
                <w:rFonts w:ascii="Arial Narrow" w:hAnsi="Arial Narrow" w:cs="Arial Narrow"/>
                <w:spacing w:val="-25"/>
                <w:w w:val="105"/>
                <w:sz w:val="20"/>
                <w:szCs w:val="20"/>
              </w:rPr>
              <w:t xml:space="preserve"> </w:t>
            </w:r>
            <w:r w:rsidR="00F634E5">
              <w:rPr>
                <w:rFonts w:ascii="Arial Narrow" w:hAnsi="Arial Narrow" w:cs="Arial Narrow"/>
                <w:w w:val="105"/>
                <w:sz w:val="20"/>
                <w:szCs w:val="20"/>
              </w:rPr>
              <w:t>timber/</w:t>
            </w:r>
            <w:proofErr w:type="spellStart"/>
            <w:r w:rsidR="00F634E5">
              <w:rPr>
                <w:rFonts w:ascii="Arial Narrow" w:hAnsi="Arial Narrow" w:cs="Arial Narrow"/>
                <w:w w:val="105"/>
                <w:sz w:val="20"/>
                <w:szCs w:val="20"/>
              </w:rPr>
              <w:t>fibre</w:t>
            </w:r>
            <w:proofErr w:type="spellEnd"/>
            <w:r w:rsidR="00F634E5">
              <w:rPr>
                <w:rFonts w:ascii="Arial Narrow" w:hAnsi="Arial Narrow" w:cs="Arial Narrow"/>
                <w:w w:val="105"/>
                <w:sz w:val="20"/>
                <w:szCs w:val="20"/>
              </w:rPr>
              <w:t>/</w:t>
            </w:r>
          </w:p>
          <w:p w:rsidR="00F634E5" w:rsidRDefault="00D021A7" w:rsidP="00D021A7">
            <w:pPr>
              <w:pStyle w:val="TableParagraph"/>
              <w:kinsoku w:val="0"/>
              <w:overflowPunct w:val="0"/>
              <w:spacing w:before="69" w:line="251" w:lineRule="auto"/>
              <w:ind w:right="206"/>
              <w:rPr>
                <w:rFonts w:ascii="Arial Narrow" w:hAnsi="Arial Narrow" w:cs="Arial Narrow"/>
                <w:sz w:val="20"/>
                <w:szCs w:val="20"/>
              </w:rPr>
            </w:pPr>
            <w:r>
              <w:rPr>
                <w:rFonts w:ascii="Arial Narrow" w:hAnsi="Arial Narrow" w:cs="Arial Narrow"/>
                <w:sz w:val="20"/>
                <w:szCs w:val="20"/>
              </w:rPr>
              <w:t xml:space="preserve">  </w:t>
            </w:r>
            <w:proofErr w:type="spellStart"/>
            <w:r w:rsidR="00F634E5">
              <w:rPr>
                <w:rFonts w:ascii="Arial Narrow" w:hAnsi="Arial Narrow" w:cs="Arial Narrow"/>
                <w:sz w:val="20"/>
                <w:szCs w:val="20"/>
              </w:rPr>
              <w:t>woodfuel</w:t>
            </w:r>
            <w:proofErr w:type="spellEnd"/>
            <w:r w:rsidR="00F634E5">
              <w:rPr>
                <w:rFonts w:ascii="Arial Narrow" w:hAnsi="Arial Narrow" w:cs="Arial Narrow"/>
                <w:sz w:val="20"/>
                <w:szCs w:val="20"/>
              </w:rPr>
              <w:t>;</w:t>
            </w:r>
            <w:r w:rsidR="00F634E5">
              <w:rPr>
                <w:rFonts w:ascii="Arial Narrow" w:hAnsi="Arial Narrow" w:cs="Arial Narrow"/>
                <w:spacing w:val="-1"/>
                <w:sz w:val="20"/>
                <w:szCs w:val="20"/>
              </w:rPr>
              <w:t xml:space="preserve"> community</w:t>
            </w:r>
            <w:r w:rsidR="00F634E5">
              <w:rPr>
                <w:rFonts w:ascii="Arial Narrow" w:hAnsi="Arial Narrow" w:cs="Arial Narrow"/>
                <w:sz w:val="20"/>
                <w:szCs w:val="20"/>
              </w:rPr>
              <w:t xml:space="preserve"> </w:t>
            </w:r>
            <w:r w:rsidR="00F634E5">
              <w:rPr>
                <w:rFonts w:ascii="Arial Narrow" w:hAnsi="Arial Narrow" w:cs="Arial Narrow"/>
                <w:spacing w:val="-1"/>
                <w:sz w:val="20"/>
                <w:szCs w:val="20"/>
              </w:rPr>
              <w:t>plantations;</w:t>
            </w:r>
            <w:r w:rsidR="00F634E5">
              <w:rPr>
                <w:rFonts w:ascii="Arial Narrow" w:hAnsi="Arial Narrow" w:cs="Arial Narrow"/>
                <w:sz w:val="20"/>
                <w:szCs w:val="20"/>
              </w:rPr>
              <w:t xml:space="preserve"> </w:t>
            </w:r>
            <w:r w:rsidR="00F634E5">
              <w:rPr>
                <w:rFonts w:ascii="Arial Narrow" w:hAnsi="Arial Narrow" w:cs="Arial Narrow"/>
                <w:spacing w:val="-1"/>
                <w:sz w:val="20"/>
                <w:szCs w:val="20"/>
              </w:rPr>
              <w:t>protective</w:t>
            </w:r>
            <w:r w:rsidR="00F634E5">
              <w:rPr>
                <w:rFonts w:ascii="Arial Narrow" w:hAnsi="Arial Narrow" w:cs="Arial Narrow"/>
                <w:sz w:val="20"/>
                <w:szCs w:val="20"/>
              </w:rPr>
              <w:t xml:space="preserve"> planting)</w:t>
            </w:r>
          </w:p>
        </w:tc>
        <w:tc>
          <w:tcPr>
            <w:tcW w:w="3600" w:type="dxa"/>
            <w:gridSpan w:val="3"/>
            <w:tcBorders>
              <w:top w:val="single" w:sz="2" w:space="0" w:color="000000"/>
              <w:left w:val="single" w:sz="2" w:space="0" w:color="000000"/>
              <w:bottom w:val="single" w:sz="2" w:space="0" w:color="000000"/>
              <w:right w:val="single" w:sz="2" w:space="0" w:color="000000"/>
            </w:tcBorders>
            <w:vAlign w:val="center"/>
          </w:tcPr>
          <w:p w:rsidR="00F634E5" w:rsidRPr="003E7334" w:rsidRDefault="00876800" w:rsidP="00876800">
            <w:pPr>
              <w:rPr>
                <w:rFonts w:ascii="Arial Narrow" w:hAnsi="Arial Narrow"/>
                <w:sz w:val="20"/>
                <w:szCs w:val="20"/>
              </w:rPr>
            </w:pPr>
            <w:r>
              <w:rPr>
                <w:rFonts w:ascii="Arial Narrow" w:hAnsi="Arial Narrow"/>
                <w:i/>
                <w:sz w:val="20"/>
                <w:szCs w:val="20"/>
              </w:rPr>
              <w:t xml:space="preserve">  </w:t>
            </w:r>
            <w:r w:rsidRPr="003E7334">
              <w:rPr>
                <w:rFonts w:ascii="Arial Narrow" w:hAnsi="Arial Narrow"/>
                <w:sz w:val="20"/>
                <w:szCs w:val="20"/>
              </w:rPr>
              <w:t>Total area per year (ha)</w:t>
            </w:r>
          </w:p>
        </w:tc>
      </w:tr>
      <w:tr w:rsidR="00F634E5" w:rsidTr="00F634E5">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F634E5" w:rsidRDefault="00D2336B" w:rsidP="00D2336B">
            <w:pPr>
              <w:pStyle w:val="TableParagraph"/>
              <w:kinsoku w:val="0"/>
              <w:overflowPunct w:val="0"/>
              <w:spacing w:before="69"/>
              <w:rPr>
                <w:rFonts w:ascii="Arial Narrow" w:hAnsi="Arial Narrow" w:cs="Arial Narrow"/>
                <w:sz w:val="20"/>
                <w:szCs w:val="20"/>
              </w:rPr>
            </w:pPr>
            <w:r>
              <w:rPr>
                <w:rFonts w:ascii="Arial Narrow" w:hAnsi="Arial Narrow" w:cs="Arial Narrow"/>
                <w:sz w:val="20"/>
                <w:szCs w:val="20"/>
              </w:rPr>
              <w:t xml:space="preserve">     </w:t>
            </w:r>
            <w:r w:rsidR="00F634E5">
              <w:rPr>
                <w:rFonts w:ascii="Arial Narrow" w:hAnsi="Arial Narrow" w:cs="Arial Narrow"/>
                <w:sz w:val="20"/>
                <w:szCs w:val="20"/>
              </w:rPr>
              <w:t>-</w:t>
            </w:r>
            <w:r w:rsidR="00F634E5">
              <w:rPr>
                <w:rFonts w:ascii="Arial Narrow" w:hAnsi="Arial Narrow" w:cs="Arial Narrow"/>
                <w:spacing w:val="-3"/>
                <w:sz w:val="20"/>
                <w:szCs w:val="20"/>
              </w:rPr>
              <w:t xml:space="preserve"> Tending</w:t>
            </w:r>
            <w:r w:rsidR="00F634E5">
              <w:rPr>
                <w:rFonts w:ascii="Arial Narrow" w:hAnsi="Arial Narrow" w:cs="Arial Narrow"/>
                <w:sz w:val="20"/>
                <w:szCs w:val="20"/>
              </w:rPr>
              <w:t xml:space="preserve"> and thinning in monospecific plantations</w:t>
            </w:r>
          </w:p>
          <w:p w:rsidR="00F634E5" w:rsidRDefault="00D021A7" w:rsidP="00F634E5">
            <w:pPr>
              <w:pStyle w:val="TableParagraph"/>
              <w:kinsoku w:val="0"/>
              <w:overflowPunct w:val="0"/>
              <w:spacing w:before="69" w:line="251" w:lineRule="auto"/>
              <w:ind w:left="361" w:right="206" w:hanging="137"/>
              <w:rPr>
                <w:rFonts w:ascii="Arial Narrow" w:hAnsi="Arial Narrow" w:cs="Arial Narrow"/>
                <w:sz w:val="20"/>
                <w:szCs w:val="20"/>
              </w:rPr>
            </w:pPr>
            <w:r>
              <w:rPr>
                <w:rFonts w:ascii="Arial Narrow" w:hAnsi="Arial Narrow" w:cs="Arial Narrow"/>
                <w:i/>
                <w:iCs/>
                <w:sz w:val="20"/>
                <w:szCs w:val="20"/>
              </w:rPr>
              <w:t xml:space="preserve">  </w:t>
            </w:r>
            <w:r w:rsidR="00F634E5">
              <w:rPr>
                <w:rFonts w:ascii="Arial Narrow" w:hAnsi="Arial Narrow" w:cs="Arial Narrow"/>
                <w:i/>
                <w:iCs/>
                <w:sz w:val="20"/>
                <w:szCs w:val="20"/>
              </w:rPr>
              <w:t>[please</w:t>
            </w:r>
            <w:r w:rsidR="00F634E5">
              <w:rPr>
                <w:rFonts w:ascii="Arial Narrow" w:hAnsi="Arial Narrow" w:cs="Arial Narrow"/>
                <w:i/>
                <w:iCs/>
                <w:spacing w:val="-1"/>
                <w:sz w:val="20"/>
                <w:szCs w:val="20"/>
              </w:rPr>
              <w:t xml:space="preserve"> specify</w:t>
            </w:r>
            <w:r w:rsidR="00F634E5">
              <w:rPr>
                <w:rFonts w:ascii="Arial Narrow" w:hAnsi="Arial Narrow" w:cs="Arial Narrow"/>
                <w:i/>
                <w:iCs/>
                <w:sz w:val="20"/>
                <w:szCs w:val="20"/>
              </w:rPr>
              <w:t xml:space="preserve"> </w:t>
            </w:r>
            <w:r w:rsidR="00F634E5">
              <w:rPr>
                <w:rFonts w:ascii="Arial Narrow" w:hAnsi="Arial Narrow" w:cs="Arial Narrow"/>
                <w:i/>
                <w:iCs/>
                <w:spacing w:val="-1"/>
                <w:sz w:val="20"/>
                <w:szCs w:val="20"/>
              </w:rPr>
              <w:t>main</w:t>
            </w:r>
            <w:r w:rsidR="00F634E5">
              <w:rPr>
                <w:rFonts w:ascii="Arial Narrow" w:hAnsi="Arial Narrow" w:cs="Arial Narrow"/>
                <w:i/>
                <w:iCs/>
                <w:sz w:val="20"/>
                <w:szCs w:val="20"/>
              </w:rPr>
              <w:t xml:space="preserve"> </w:t>
            </w:r>
            <w:r w:rsidR="00F634E5">
              <w:rPr>
                <w:rFonts w:ascii="Arial Narrow" w:hAnsi="Arial Narrow" w:cs="Arial Narrow"/>
                <w:i/>
                <w:iCs/>
                <w:spacing w:val="-1"/>
                <w:sz w:val="20"/>
                <w:szCs w:val="20"/>
              </w:rPr>
              <w:t>species</w:t>
            </w:r>
            <w:r w:rsidR="00F634E5">
              <w:rPr>
                <w:rFonts w:ascii="Arial Narrow" w:hAnsi="Arial Narrow" w:cs="Arial Narrow"/>
                <w:i/>
                <w:iCs/>
                <w:sz w:val="20"/>
                <w:szCs w:val="20"/>
              </w:rPr>
              <w:t xml:space="preserve"> used]</w:t>
            </w:r>
          </w:p>
        </w:tc>
        <w:tc>
          <w:tcPr>
            <w:tcW w:w="3600" w:type="dxa"/>
            <w:gridSpan w:val="3"/>
            <w:tcBorders>
              <w:top w:val="single" w:sz="2" w:space="0" w:color="000000"/>
              <w:left w:val="single" w:sz="2" w:space="0" w:color="000000"/>
              <w:bottom w:val="single" w:sz="2" w:space="0" w:color="000000"/>
              <w:right w:val="single" w:sz="2" w:space="0" w:color="000000"/>
            </w:tcBorders>
          </w:tcPr>
          <w:p w:rsidR="00F634E5" w:rsidRPr="00FE1B43" w:rsidRDefault="00F634E5">
            <w:pPr>
              <w:rPr>
                <w:rFonts w:ascii="Arial Narrow" w:hAnsi="Arial Narrow"/>
                <w:sz w:val="20"/>
                <w:szCs w:val="20"/>
              </w:rPr>
            </w:pPr>
          </w:p>
        </w:tc>
      </w:tr>
      <w:tr w:rsidR="00F634E5" w:rsidTr="00F634E5">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F634E5" w:rsidRDefault="00D2336B" w:rsidP="00D2336B">
            <w:pPr>
              <w:pStyle w:val="TableParagraph"/>
              <w:kinsoku w:val="0"/>
              <w:overflowPunct w:val="0"/>
              <w:spacing w:before="69"/>
              <w:rPr>
                <w:rFonts w:ascii="Arial Narrow" w:hAnsi="Arial Narrow" w:cs="Arial Narrow"/>
                <w:sz w:val="20"/>
                <w:szCs w:val="20"/>
              </w:rPr>
            </w:pPr>
            <w:r>
              <w:rPr>
                <w:rFonts w:ascii="Arial Narrow" w:hAnsi="Arial Narrow" w:cs="Arial Narrow"/>
                <w:sz w:val="20"/>
                <w:szCs w:val="20"/>
              </w:rPr>
              <w:t xml:space="preserve">     </w:t>
            </w:r>
            <w:r w:rsidR="00F634E5">
              <w:rPr>
                <w:rFonts w:ascii="Arial Narrow" w:hAnsi="Arial Narrow" w:cs="Arial Narrow"/>
                <w:sz w:val="20"/>
                <w:szCs w:val="20"/>
              </w:rPr>
              <w:t>-</w:t>
            </w:r>
            <w:r w:rsidR="00F634E5">
              <w:rPr>
                <w:rFonts w:ascii="Arial Narrow" w:hAnsi="Arial Narrow" w:cs="Arial Narrow"/>
                <w:spacing w:val="-3"/>
                <w:sz w:val="20"/>
                <w:szCs w:val="20"/>
              </w:rPr>
              <w:t xml:space="preserve"> Tending</w:t>
            </w:r>
            <w:r w:rsidR="00F634E5">
              <w:rPr>
                <w:rFonts w:ascii="Arial Narrow" w:hAnsi="Arial Narrow" w:cs="Arial Narrow"/>
                <w:sz w:val="20"/>
                <w:szCs w:val="20"/>
              </w:rPr>
              <w:t xml:space="preserve"> and thinning in multispecies plantations</w:t>
            </w:r>
          </w:p>
          <w:p w:rsidR="00F634E5" w:rsidRDefault="00D021A7" w:rsidP="00F634E5">
            <w:pPr>
              <w:pStyle w:val="TableParagraph"/>
              <w:kinsoku w:val="0"/>
              <w:overflowPunct w:val="0"/>
              <w:spacing w:before="69" w:line="251" w:lineRule="auto"/>
              <w:ind w:left="361" w:right="206" w:hanging="137"/>
              <w:rPr>
                <w:rFonts w:ascii="Arial Narrow" w:hAnsi="Arial Narrow" w:cs="Arial Narrow"/>
                <w:sz w:val="20"/>
                <w:szCs w:val="20"/>
              </w:rPr>
            </w:pPr>
            <w:r>
              <w:rPr>
                <w:rFonts w:ascii="Arial Narrow" w:hAnsi="Arial Narrow" w:cs="Arial Narrow"/>
                <w:i/>
                <w:iCs/>
                <w:sz w:val="20"/>
                <w:szCs w:val="20"/>
              </w:rPr>
              <w:t xml:space="preserve">  </w:t>
            </w:r>
            <w:r w:rsidR="00F634E5">
              <w:rPr>
                <w:rFonts w:ascii="Arial Narrow" w:hAnsi="Arial Narrow" w:cs="Arial Narrow"/>
                <w:i/>
                <w:iCs/>
                <w:sz w:val="20"/>
                <w:szCs w:val="20"/>
              </w:rPr>
              <w:t>[please</w:t>
            </w:r>
            <w:r w:rsidR="00F634E5">
              <w:rPr>
                <w:rFonts w:ascii="Arial Narrow" w:hAnsi="Arial Narrow" w:cs="Arial Narrow"/>
                <w:i/>
                <w:iCs/>
                <w:spacing w:val="-1"/>
                <w:sz w:val="20"/>
                <w:szCs w:val="20"/>
              </w:rPr>
              <w:t xml:space="preserve"> specify</w:t>
            </w:r>
            <w:r w:rsidR="00F634E5">
              <w:rPr>
                <w:rFonts w:ascii="Arial Narrow" w:hAnsi="Arial Narrow" w:cs="Arial Narrow"/>
                <w:i/>
                <w:iCs/>
                <w:sz w:val="20"/>
                <w:szCs w:val="20"/>
              </w:rPr>
              <w:t xml:space="preserve"> </w:t>
            </w:r>
            <w:r w:rsidR="00F634E5">
              <w:rPr>
                <w:rFonts w:ascii="Arial Narrow" w:hAnsi="Arial Narrow" w:cs="Arial Narrow"/>
                <w:i/>
                <w:iCs/>
                <w:spacing w:val="-1"/>
                <w:sz w:val="20"/>
                <w:szCs w:val="20"/>
              </w:rPr>
              <w:t>mix</w:t>
            </w:r>
            <w:r w:rsidR="00F634E5">
              <w:rPr>
                <w:rFonts w:ascii="Arial Narrow" w:hAnsi="Arial Narrow" w:cs="Arial Narrow"/>
                <w:i/>
                <w:iCs/>
                <w:sz w:val="20"/>
                <w:szCs w:val="20"/>
              </w:rPr>
              <w:t xml:space="preserve"> </w:t>
            </w:r>
            <w:r w:rsidR="00F634E5">
              <w:rPr>
                <w:rFonts w:ascii="Arial Narrow" w:hAnsi="Arial Narrow" w:cs="Arial Narrow"/>
                <w:i/>
                <w:iCs/>
                <w:spacing w:val="-1"/>
                <w:sz w:val="20"/>
                <w:szCs w:val="20"/>
              </w:rPr>
              <w:t>of</w:t>
            </w:r>
            <w:r w:rsidR="00F634E5">
              <w:rPr>
                <w:rFonts w:ascii="Arial Narrow" w:hAnsi="Arial Narrow" w:cs="Arial Narrow"/>
                <w:i/>
                <w:iCs/>
                <w:sz w:val="20"/>
                <w:szCs w:val="20"/>
              </w:rPr>
              <w:t xml:space="preserve"> </w:t>
            </w:r>
            <w:r w:rsidR="00F634E5">
              <w:rPr>
                <w:rFonts w:ascii="Arial Narrow" w:hAnsi="Arial Narrow" w:cs="Arial Narrow"/>
                <w:i/>
                <w:iCs/>
                <w:spacing w:val="-1"/>
                <w:sz w:val="20"/>
                <w:szCs w:val="20"/>
              </w:rPr>
              <w:t>species</w:t>
            </w:r>
            <w:r w:rsidR="00F634E5">
              <w:rPr>
                <w:rFonts w:ascii="Arial Narrow" w:hAnsi="Arial Narrow" w:cs="Arial Narrow"/>
                <w:i/>
                <w:iCs/>
                <w:sz w:val="20"/>
                <w:szCs w:val="20"/>
              </w:rPr>
              <w:t xml:space="preserve"> used]</w:t>
            </w:r>
          </w:p>
        </w:tc>
        <w:tc>
          <w:tcPr>
            <w:tcW w:w="3600" w:type="dxa"/>
            <w:gridSpan w:val="3"/>
            <w:tcBorders>
              <w:top w:val="single" w:sz="2" w:space="0" w:color="000000"/>
              <w:left w:val="single" w:sz="2" w:space="0" w:color="000000"/>
              <w:bottom w:val="single" w:sz="2" w:space="0" w:color="000000"/>
              <w:right w:val="single" w:sz="2" w:space="0" w:color="000000"/>
            </w:tcBorders>
          </w:tcPr>
          <w:p w:rsidR="00F634E5" w:rsidRPr="00FE1B43" w:rsidRDefault="00F634E5">
            <w:pPr>
              <w:rPr>
                <w:rFonts w:ascii="Arial Narrow" w:hAnsi="Arial Narrow"/>
                <w:sz w:val="20"/>
                <w:szCs w:val="20"/>
              </w:rPr>
            </w:pPr>
          </w:p>
        </w:tc>
      </w:tr>
      <w:tr w:rsidR="00F634E5" w:rsidTr="00F634E5">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F634E5" w:rsidRDefault="00F634E5">
            <w:pPr>
              <w:pStyle w:val="TableParagraph"/>
              <w:kinsoku w:val="0"/>
              <w:overflowPunct w:val="0"/>
              <w:spacing w:before="69" w:line="251" w:lineRule="auto"/>
              <w:ind w:left="361" w:right="206" w:hanging="137"/>
              <w:rPr>
                <w:rFonts w:ascii="Arial Narrow" w:hAnsi="Arial Narrow" w:cs="Arial Narrow"/>
                <w:sz w:val="20"/>
                <w:szCs w:val="20"/>
              </w:rPr>
            </w:pPr>
            <w:r>
              <w:rPr>
                <w:rFonts w:ascii="Arial Narrow" w:hAnsi="Arial Narrow" w:cs="Arial Narrow"/>
                <w:sz w:val="20"/>
                <w:szCs w:val="20"/>
              </w:rPr>
              <w:t>- Replacement o</w:t>
            </w:r>
            <w:r w:rsidR="00D021A7">
              <w:rPr>
                <w:rFonts w:ascii="Arial Narrow" w:hAnsi="Arial Narrow" w:cs="Arial Narrow"/>
                <w:sz w:val="20"/>
                <w:szCs w:val="20"/>
              </w:rPr>
              <w:t>f forest stand after harvesting</w:t>
            </w:r>
            <w:r w:rsidR="00D021A7">
              <w:rPr>
                <w:rFonts w:ascii="Arial Narrow" w:hAnsi="Arial Narrow" w:cs="Arial Narrow"/>
                <w:sz w:val="20"/>
                <w:szCs w:val="20"/>
              </w:rPr>
              <w:br/>
            </w:r>
            <w:r>
              <w:rPr>
                <w:rFonts w:ascii="Arial Narrow" w:hAnsi="Arial Narrow" w:cs="Arial Narrow"/>
                <w:i/>
                <w:iCs/>
                <w:sz w:val="20"/>
                <w:szCs w:val="20"/>
              </w:rPr>
              <w:t xml:space="preserve">[please </w:t>
            </w:r>
            <w:r>
              <w:rPr>
                <w:rFonts w:ascii="Arial Narrow" w:hAnsi="Arial Narrow" w:cs="Arial Narrow"/>
                <w:i/>
                <w:iCs/>
                <w:spacing w:val="-1"/>
                <w:sz w:val="20"/>
                <w:szCs w:val="20"/>
              </w:rPr>
              <w:t>indicate</w:t>
            </w:r>
            <w:r>
              <w:rPr>
                <w:rFonts w:ascii="Arial Narrow" w:hAnsi="Arial Narrow" w:cs="Arial Narrow"/>
                <w:i/>
                <w:iCs/>
                <w:sz w:val="20"/>
                <w:szCs w:val="20"/>
              </w:rPr>
              <w:t xml:space="preserve"> the % </w:t>
            </w:r>
            <w:r>
              <w:rPr>
                <w:rFonts w:ascii="Arial Narrow" w:hAnsi="Arial Narrow" w:cs="Arial Narrow"/>
                <w:i/>
                <w:iCs/>
                <w:spacing w:val="-1"/>
                <w:sz w:val="20"/>
                <w:szCs w:val="20"/>
              </w:rPr>
              <w:t>of</w:t>
            </w:r>
            <w:r>
              <w:rPr>
                <w:rFonts w:ascii="Arial Narrow" w:hAnsi="Arial Narrow" w:cs="Arial Narrow"/>
                <w:i/>
                <w:iCs/>
                <w:sz w:val="20"/>
                <w:szCs w:val="20"/>
              </w:rPr>
              <w:t xml:space="preserve"> replacement]</w:t>
            </w:r>
          </w:p>
        </w:tc>
        <w:tc>
          <w:tcPr>
            <w:tcW w:w="3600" w:type="dxa"/>
            <w:gridSpan w:val="3"/>
            <w:tcBorders>
              <w:top w:val="single" w:sz="2" w:space="0" w:color="000000"/>
              <w:left w:val="single" w:sz="2" w:space="0" w:color="000000"/>
              <w:bottom w:val="single" w:sz="2" w:space="0" w:color="000000"/>
              <w:right w:val="single" w:sz="2" w:space="0" w:color="000000"/>
            </w:tcBorders>
          </w:tcPr>
          <w:p w:rsidR="00F634E5" w:rsidRPr="00FE1B43" w:rsidRDefault="00F634E5">
            <w:pPr>
              <w:rPr>
                <w:rFonts w:ascii="Arial Narrow" w:hAnsi="Arial Narrow"/>
                <w:sz w:val="20"/>
                <w:szCs w:val="20"/>
              </w:rPr>
            </w:pPr>
          </w:p>
        </w:tc>
      </w:tr>
      <w:tr w:rsidR="00F634E5" w:rsidTr="008161D0">
        <w:trPr>
          <w:trHeight w:hRule="exact" w:val="2023"/>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F634E5" w:rsidRDefault="00F634E5"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F634E5" w:rsidRPr="008161D0" w:rsidRDefault="00F634E5" w:rsidP="008161D0">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8161D0">
              <w:rPr>
                <w:rFonts w:ascii="Arial Narrow" w:hAnsi="Arial Narrow" w:cs="Arial Narrow"/>
                <w:spacing w:val="-2"/>
                <w:sz w:val="20"/>
                <w:szCs w:val="20"/>
              </w:rPr>
              <w:t xml:space="preserve">Strategic monitoring provides data on the long-term effects of forest operations so that potential problems can be identified and resolved. To guide </w:t>
            </w:r>
            <w:proofErr w:type="spellStart"/>
            <w:r w:rsidRPr="008161D0">
              <w:rPr>
                <w:rFonts w:ascii="Arial Narrow" w:hAnsi="Arial Narrow" w:cs="Arial Narrow"/>
                <w:spacing w:val="-2"/>
                <w:sz w:val="20"/>
                <w:szCs w:val="20"/>
              </w:rPr>
              <w:t>silvicultural</w:t>
            </w:r>
            <w:proofErr w:type="spellEnd"/>
            <w:r w:rsidRPr="008161D0">
              <w:rPr>
                <w:rFonts w:ascii="Arial Narrow" w:hAnsi="Arial Narrow" w:cs="Arial Narrow"/>
                <w:spacing w:val="-2"/>
                <w:sz w:val="20"/>
                <w:szCs w:val="20"/>
              </w:rPr>
              <w:t xml:space="preserve"> decisions, a simple assessment method (diagnostic sampling) can be applied at the FMU level to determine the need for specific treatment</w:t>
            </w:r>
          </w:p>
          <w:p w:rsidR="00F634E5" w:rsidRPr="008161D0" w:rsidRDefault="00F634E5" w:rsidP="008161D0">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8161D0">
              <w:rPr>
                <w:rFonts w:ascii="Arial Narrow" w:hAnsi="Arial Narrow" w:cs="Arial Narrow"/>
                <w:spacing w:val="-2"/>
                <w:sz w:val="20"/>
                <w:szCs w:val="20"/>
              </w:rPr>
              <w:t>Indicate reference year</w:t>
            </w:r>
          </w:p>
          <w:p w:rsidR="00F634E5" w:rsidRDefault="00F634E5" w:rsidP="008161D0">
            <w:pPr>
              <w:pStyle w:val="ListParagraph"/>
              <w:numPr>
                <w:ilvl w:val="0"/>
                <w:numId w:val="2"/>
              </w:numPr>
              <w:tabs>
                <w:tab w:val="left" w:pos="281"/>
              </w:tabs>
              <w:kinsoku w:val="0"/>
              <w:overflowPunct w:val="0"/>
              <w:spacing w:before="10"/>
            </w:pPr>
            <w:r w:rsidRPr="008161D0">
              <w:rPr>
                <w:rFonts w:ascii="Arial Narrow" w:hAnsi="Arial Narrow" w:cs="Arial Narrow"/>
                <w:spacing w:val="-2"/>
                <w:sz w:val="20"/>
                <w:szCs w:val="20"/>
              </w:rPr>
              <w:t>Common treatments to induce or assist natural regeneration include tending natural regeneration, soil scarification, prescribed burning, the liberation of future crop trees, thinning, liana cutting and enrichment planting</w:t>
            </w:r>
          </w:p>
        </w:tc>
      </w:tr>
      <w:tr w:rsidR="00F634E5" w:rsidTr="00F634E5">
        <w:trPr>
          <w:trHeight w:hRule="exact" w:val="647"/>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F634E5" w:rsidRDefault="00F634E5" w:rsidP="00D2336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F634E5" w:rsidRDefault="00F634E5" w:rsidP="00D2336B">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z w:val="20"/>
                <w:szCs w:val="20"/>
              </w:rPr>
              <w:t xml:space="preserve"> (2015); </w:t>
            </w:r>
            <w:r>
              <w:rPr>
                <w:rFonts w:ascii="Arial Narrow" w:hAnsi="Arial Narrow" w:cs="Arial Narrow"/>
                <w:spacing w:val="-3"/>
                <w:sz w:val="20"/>
                <w:szCs w:val="20"/>
              </w:rPr>
              <w:t>FAO</w:t>
            </w:r>
            <w:r>
              <w:rPr>
                <w:rFonts w:ascii="Arial Narrow" w:hAnsi="Arial Narrow" w:cs="Arial Narrow"/>
                <w:sz w:val="20"/>
                <w:szCs w:val="20"/>
              </w:rPr>
              <w:t xml:space="preserve"> (1996);</w:t>
            </w:r>
            <w:r>
              <w:rPr>
                <w:rFonts w:ascii="Arial Narrow" w:hAnsi="Arial Narrow" w:cs="Arial Narrow"/>
                <w:spacing w:val="-3"/>
                <w:sz w:val="20"/>
                <w:szCs w:val="20"/>
              </w:rPr>
              <w:t xml:space="preserve"> </w:t>
            </w:r>
            <w:r>
              <w:rPr>
                <w:rFonts w:ascii="Arial Narrow" w:hAnsi="Arial Narrow" w:cs="Arial Narrow"/>
                <w:spacing w:val="-1"/>
                <w:sz w:val="20"/>
                <w:szCs w:val="20"/>
              </w:rPr>
              <w:t>Tropical</w:t>
            </w:r>
            <w:r>
              <w:rPr>
                <w:rFonts w:ascii="Arial Narrow" w:hAnsi="Arial Narrow" w:cs="Arial Narrow"/>
                <w:sz w:val="20"/>
                <w:szCs w:val="20"/>
              </w:rPr>
              <w:t xml:space="preserve"> Forest Foundation (2007); </w:t>
            </w:r>
            <w:r>
              <w:rPr>
                <w:rFonts w:ascii="Arial Narrow" w:hAnsi="Arial Narrow" w:cs="Arial Narrow"/>
                <w:spacing w:val="-1"/>
                <w:sz w:val="20"/>
                <w:szCs w:val="20"/>
              </w:rPr>
              <w:t>ITTO</w:t>
            </w:r>
            <w:r>
              <w:rPr>
                <w:rFonts w:ascii="Arial Narrow" w:hAnsi="Arial Narrow" w:cs="Arial Narrow"/>
                <w:sz w:val="20"/>
                <w:szCs w:val="20"/>
              </w:rPr>
              <w:t xml:space="preserve"> (1993)</w:t>
            </w:r>
          </w:p>
        </w:tc>
      </w:tr>
    </w:tbl>
    <w:p w:rsidR="00FE1B43" w:rsidRDefault="00FE1B43"/>
    <w:p w:rsidR="00277311" w:rsidRDefault="00277311"/>
    <w:p w:rsidR="00277311" w:rsidRDefault="00277311"/>
    <w:p w:rsidR="00277311" w:rsidRDefault="00277311"/>
    <w:p w:rsidR="00277311" w:rsidRDefault="00277311"/>
    <w:p w:rsidR="00277311" w:rsidRDefault="00277311"/>
    <w:p w:rsidR="00277311" w:rsidRDefault="00277311"/>
    <w:p w:rsidR="00277311" w:rsidRDefault="00277311"/>
    <w:p w:rsidR="00FE1B43" w:rsidRPr="009672E5" w:rsidRDefault="00490033" w:rsidP="00D2336B">
      <w:pPr>
        <w:pStyle w:val="BodyText"/>
        <w:kinsoku w:val="0"/>
        <w:overflowPunct w:val="0"/>
        <w:spacing w:before="166"/>
        <w:ind w:left="90" w:right="-65" w:firstLine="540"/>
        <w:jc w:val="both"/>
        <w:rPr>
          <w:iCs/>
          <w:sz w:val="28"/>
          <w:szCs w:val="28"/>
        </w:rPr>
      </w:pPr>
      <w:r w:rsidRPr="009672E5">
        <w:rPr>
          <w:b/>
          <w:bCs/>
          <w:iCs/>
          <w:w w:val="105"/>
          <w:sz w:val="28"/>
          <w:szCs w:val="28"/>
        </w:rPr>
        <w:lastRenderedPageBreak/>
        <w:t>C</w:t>
      </w:r>
      <w:r w:rsidR="00FE1B43" w:rsidRPr="009672E5">
        <w:rPr>
          <w:b/>
          <w:bCs/>
          <w:iCs/>
          <w:w w:val="105"/>
          <w:sz w:val="28"/>
          <w:szCs w:val="28"/>
        </w:rPr>
        <w:t>riterion</w:t>
      </w:r>
      <w:r w:rsidR="00FE1B43" w:rsidRPr="009672E5">
        <w:rPr>
          <w:b/>
          <w:bCs/>
          <w:iCs/>
          <w:spacing w:val="-29"/>
          <w:w w:val="105"/>
          <w:sz w:val="28"/>
          <w:szCs w:val="28"/>
        </w:rPr>
        <w:t xml:space="preserve"> </w:t>
      </w:r>
      <w:r w:rsidR="00FE1B43" w:rsidRPr="009672E5">
        <w:rPr>
          <w:b/>
          <w:bCs/>
          <w:iCs/>
          <w:spacing w:val="-2"/>
          <w:w w:val="105"/>
          <w:sz w:val="28"/>
          <w:szCs w:val="28"/>
        </w:rPr>
        <w:t>5:</w:t>
      </w:r>
      <w:r w:rsidR="00FE1B43" w:rsidRPr="009672E5">
        <w:rPr>
          <w:b/>
          <w:bCs/>
          <w:iCs/>
          <w:spacing w:val="-29"/>
          <w:w w:val="105"/>
          <w:sz w:val="28"/>
          <w:szCs w:val="28"/>
        </w:rPr>
        <w:t xml:space="preserve"> </w:t>
      </w:r>
      <w:r w:rsidR="00D021A7" w:rsidRPr="009672E5">
        <w:rPr>
          <w:b/>
          <w:bCs/>
          <w:iCs/>
          <w:w w:val="105"/>
          <w:sz w:val="28"/>
          <w:szCs w:val="28"/>
        </w:rPr>
        <w:t>F</w:t>
      </w:r>
      <w:r w:rsidR="00FE1B43" w:rsidRPr="009672E5">
        <w:rPr>
          <w:b/>
          <w:bCs/>
          <w:iCs/>
          <w:w w:val="105"/>
          <w:sz w:val="28"/>
          <w:szCs w:val="28"/>
        </w:rPr>
        <w:t>orest</w:t>
      </w:r>
      <w:r w:rsidR="00FE1B43" w:rsidRPr="009672E5">
        <w:rPr>
          <w:b/>
          <w:bCs/>
          <w:iCs/>
          <w:spacing w:val="-28"/>
          <w:w w:val="105"/>
          <w:sz w:val="28"/>
          <w:szCs w:val="28"/>
        </w:rPr>
        <w:t xml:space="preserve"> </w:t>
      </w:r>
      <w:r w:rsidR="00FE1B43" w:rsidRPr="009672E5">
        <w:rPr>
          <w:b/>
          <w:bCs/>
          <w:iCs/>
          <w:w w:val="105"/>
          <w:sz w:val="28"/>
          <w:szCs w:val="28"/>
        </w:rPr>
        <w:t>biological</w:t>
      </w:r>
      <w:r w:rsidR="00FE1B43" w:rsidRPr="009672E5">
        <w:rPr>
          <w:b/>
          <w:bCs/>
          <w:iCs/>
          <w:spacing w:val="-29"/>
          <w:w w:val="105"/>
          <w:sz w:val="28"/>
          <w:szCs w:val="28"/>
        </w:rPr>
        <w:t xml:space="preserve"> </w:t>
      </w:r>
      <w:r w:rsidR="00FE1B43" w:rsidRPr="009672E5">
        <w:rPr>
          <w:b/>
          <w:bCs/>
          <w:iCs/>
          <w:w w:val="105"/>
          <w:sz w:val="28"/>
          <w:szCs w:val="28"/>
        </w:rPr>
        <w:t>diversity</w:t>
      </w:r>
    </w:p>
    <w:p w:rsidR="00FE1B43" w:rsidRPr="00D021A7" w:rsidRDefault="00FE1B43" w:rsidP="00D021A7">
      <w:pPr>
        <w:pStyle w:val="BodyText"/>
        <w:kinsoku w:val="0"/>
        <w:overflowPunct w:val="0"/>
        <w:spacing w:before="138" w:line="256" w:lineRule="auto"/>
        <w:ind w:left="630" w:right="25" w:firstLine="0"/>
        <w:jc w:val="both"/>
        <w:rPr>
          <w:rFonts w:ascii="Book Antiqua" w:hAnsi="Book Antiqua" w:cs="Book Antiqua"/>
          <w:i/>
          <w:iCs/>
          <w:spacing w:val="-2"/>
          <w:w w:val="95"/>
          <w:sz w:val="21"/>
          <w:szCs w:val="21"/>
        </w:rPr>
      </w:pPr>
      <w:r w:rsidRPr="00D021A7">
        <w:rPr>
          <w:rFonts w:ascii="Book Antiqua" w:hAnsi="Book Antiqua" w:cs="Book Antiqua"/>
          <w:i/>
          <w:iCs/>
          <w:spacing w:val="-2"/>
          <w:w w:val="95"/>
          <w:sz w:val="21"/>
          <w:szCs w:val="21"/>
        </w:rPr>
        <w:t>This criterion relates to the conservation and maintenance of biodiversity, including ecosystem, species and genetic diversity, with an emphasis on biodiversity conservation in production forests and at the landscape scale. The ITTO/IUCN Guidelines for the Conservation and Sustainable Use of Biodiversity in Tropical Timber Production Forests (ITTO/IUCN 2009) are designed to support the monitoring of biodiversity in forest landscapes. The general principles and definitions used here are those established by the Convention on Biological Diversity and IUCN.</w:t>
      </w:r>
    </w:p>
    <w:p w:rsidR="00FE1B43" w:rsidRDefault="00FE1B43" w:rsidP="00D2336B">
      <w:pPr>
        <w:pStyle w:val="BodyText"/>
        <w:kinsoku w:val="0"/>
        <w:overflowPunct w:val="0"/>
        <w:spacing w:before="10"/>
        <w:ind w:left="90" w:right="-65" w:firstLine="540"/>
        <w:rPr>
          <w:sz w:val="18"/>
          <w:szCs w:val="18"/>
        </w:rPr>
      </w:pPr>
    </w:p>
    <w:p w:rsidR="00FE1B43" w:rsidRPr="009672E5" w:rsidRDefault="00FE1B43" w:rsidP="00D2336B">
      <w:pPr>
        <w:pStyle w:val="BodyText"/>
        <w:kinsoku w:val="0"/>
        <w:overflowPunct w:val="0"/>
        <w:spacing w:before="0"/>
        <w:ind w:left="90" w:right="-65" w:firstLine="540"/>
        <w:jc w:val="both"/>
        <w:rPr>
          <w:i/>
          <w:iCs/>
          <w:sz w:val="24"/>
          <w:szCs w:val="24"/>
        </w:rPr>
      </w:pPr>
      <w:r w:rsidRPr="009672E5">
        <w:rPr>
          <w:b/>
          <w:bCs/>
          <w:i/>
          <w:sz w:val="24"/>
          <w:szCs w:val="24"/>
        </w:rPr>
        <w:t>Ecosystem</w:t>
      </w:r>
      <w:r w:rsidRPr="009672E5">
        <w:rPr>
          <w:b/>
          <w:bCs/>
          <w:i/>
          <w:spacing w:val="-5"/>
          <w:sz w:val="24"/>
          <w:szCs w:val="24"/>
        </w:rPr>
        <w:t xml:space="preserve"> </w:t>
      </w:r>
      <w:r w:rsidRPr="009672E5">
        <w:rPr>
          <w:b/>
          <w:bCs/>
          <w:i/>
          <w:sz w:val="24"/>
          <w:szCs w:val="24"/>
        </w:rPr>
        <w:t>diversity:</w:t>
      </w:r>
      <w:r w:rsidRPr="009672E5">
        <w:rPr>
          <w:b/>
          <w:bCs/>
          <w:i/>
          <w:spacing w:val="-5"/>
          <w:sz w:val="24"/>
          <w:szCs w:val="24"/>
        </w:rPr>
        <w:t xml:space="preserve"> </w:t>
      </w:r>
      <w:r w:rsidRPr="009672E5">
        <w:rPr>
          <w:b/>
          <w:bCs/>
          <w:i/>
          <w:sz w:val="24"/>
          <w:szCs w:val="24"/>
        </w:rPr>
        <w:t>indicators</w:t>
      </w:r>
      <w:r w:rsidRPr="009672E5">
        <w:rPr>
          <w:b/>
          <w:bCs/>
          <w:i/>
          <w:spacing w:val="-3"/>
          <w:sz w:val="24"/>
          <w:szCs w:val="24"/>
        </w:rPr>
        <w:t xml:space="preserve"> </w:t>
      </w:r>
      <w:r w:rsidRPr="009672E5">
        <w:rPr>
          <w:b/>
          <w:bCs/>
          <w:i/>
          <w:spacing w:val="-1"/>
          <w:sz w:val="24"/>
          <w:szCs w:val="24"/>
        </w:rPr>
        <w:t>5.1</w:t>
      </w:r>
      <w:r w:rsidRPr="009672E5">
        <w:rPr>
          <w:b/>
          <w:bCs/>
          <w:i/>
          <w:spacing w:val="-4"/>
          <w:sz w:val="24"/>
          <w:szCs w:val="24"/>
        </w:rPr>
        <w:t xml:space="preserve"> </w:t>
      </w:r>
      <w:r w:rsidRPr="009672E5">
        <w:rPr>
          <w:b/>
          <w:bCs/>
          <w:i/>
          <w:spacing w:val="-1"/>
          <w:sz w:val="24"/>
          <w:szCs w:val="24"/>
        </w:rPr>
        <w:t>and</w:t>
      </w:r>
      <w:r w:rsidRPr="009672E5">
        <w:rPr>
          <w:b/>
          <w:bCs/>
          <w:i/>
          <w:spacing w:val="-4"/>
          <w:sz w:val="24"/>
          <w:szCs w:val="24"/>
        </w:rPr>
        <w:t xml:space="preserve"> </w:t>
      </w:r>
      <w:r w:rsidRPr="009672E5">
        <w:rPr>
          <w:b/>
          <w:bCs/>
          <w:i/>
          <w:sz w:val="24"/>
          <w:szCs w:val="24"/>
        </w:rPr>
        <w:t>5.2</w:t>
      </w:r>
    </w:p>
    <w:p w:rsidR="00FE1B43" w:rsidRPr="00D021A7" w:rsidRDefault="00FE1B43" w:rsidP="00D2336B">
      <w:pPr>
        <w:pStyle w:val="BodyText"/>
        <w:kinsoku w:val="0"/>
        <w:overflowPunct w:val="0"/>
        <w:spacing w:line="256" w:lineRule="auto"/>
        <w:ind w:left="630" w:right="-65" w:firstLine="0"/>
        <w:jc w:val="both"/>
        <w:rPr>
          <w:rFonts w:ascii="Book Antiqua" w:hAnsi="Book Antiqua" w:cs="Book Antiqua"/>
          <w:i/>
          <w:iCs/>
          <w:spacing w:val="-2"/>
          <w:w w:val="95"/>
          <w:sz w:val="21"/>
          <w:szCs w:val="21"/>
        </w:rPr>
      </w:pPr>
      <w:r w:rsidRPr="00D021A7">
        <w:rPr>
          <w:rFonts w:ascii="Book Antiqua" w:hAnsi="Book Antiqua" w:cs="Book Antiqua"/>
          <w:i/>
          <w:iCs/>
          <w:spacing w:val="-2"/>
          <w:w w:val="95"/>
          <w:sz w:val="21"/>
          <w:szCs w:val="21"/>
        </w:rPr>
        <w:t>The conservation of ecosystem diversity can best be accomplished by maintaining functional landscapes and through the establishment and management of a system of protected areas (combinations of IUCN categories I–VI)5 containing representative samples of all forest types linked as far as possible by biological “corridors” or “stepping stones”. This can be ensured by effective land-use policies and systems for choosing, establishing and maintaining the integrity of protected areas in consultation with and through the involvement of local communities.</w:t>
      </w:r>
    </w:p>
    <w:p w:rsidR="00FE1B43" w:rsidRDefault="00FE1B43" w:rsidP="00D2336B">
      <w:pPr>
        <w:pStyle w:val="BodyText"/>
        <w:kinsoku w:val="0"/>
        <w:overflowPunct w:val="0"/>
        <w:spacing w:before="0"/>
        <w:ind w:left="0" w:firstLine="540"/>
      </w:pPr>
    </w:p>
    <w:p w:rsidR="00FE1B43" w:rsidRDefault="00FE1B43" w:rsidP="00FE1B43">
      <w:pPr>
        <w:pStyle w:val="BodyText"/>
        <w:kinsoku w:val="0"/>
        <w:overflowPunct w:val="0"/>
        <w:spacing w:before="0"/>
        <w:ind w:left="0"/>
        <w:rPr>
          <w:i/>
          <w:iCs/>
        </w:rPr>
      </w:pPr>
    </w:p>
    <w:tbl>
      <w:tblPr>
        <w:tblW w:w="7920" w:type="dxa"/>
        <w:tblInd w:w="633" w:type="dxa"/>
        <w:tblLayout w:type="fixed"/>
        <w:tblCellMar>
          <w:left w:w="0" w:type="dxa"/>
          <w:right w:w="0" w:type="dxa"/>
        </w:tblCellMar>
        <w:tblLook w:val="0000" w:firstRow="0" w:lastRow="0" w:firstColumn="0" w:lastColumn="0" w:noHBand="0" w:noVBand="0"/>
      </w:tblPr>
      <w:tblGrid>
        <w:gridCol w:w="3960"/>
        <w:gridCol w:w="990"/>
        <w:gridCol w:w="270"/>
        <w:gridCol w:w="720"/>
        <w:gridCol w:w="360"/>
        <w:gridCol w:w="630"/>
        <w:gridCol w:w="990"/>
      </w:tblGrid>
      <w:tr w:rsidR="00E41E6C" w:rsidTr="00E41E6C">
        <w:trPr>
          <w:trHeight w:hRule="exact" w:val="612"/>
        </w:trPr>
        <w:tc>
          <w:tcPr>
            <w:tcW w:w="396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E41E6C" w:rsidRDefault="00E41E6C">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5.1</w:t>
            </w:r>
          </w:p>
          <w:p w:rsidR="00E41E6C" w:rsidRDefault="00E41E6C">
            <w:pPr>
              <w:pStyle w:val="TableParagraph"/>
              <w:kinsoku w:val="0"/>
              <w:overflowPunct w:val="0"/>
              <w:spacing w:before="124"/>
              <w:ind w:left="110"/>
            </w:pPr>
            <w:r>
              <w:rPr>
                <w:rFonts w:ascii="Arial Narrow" w:hAnsi="Arial Narrow" w:cs="Arial Narrow"/>
                <w:b/>
                <w:bCs/>
                <w:sz w:val="20"/>
                <w:szCs w:val="20"/>
              </w:rPr>
              <w:t>Forest</w:t>
            </w:r>
            <w:r>
              <w:rPr>
                <w:rFonts w:ascii="Arial Narrow" w:hAnsi="Arial Narrow" w:cs="Arial Narrow"/>
                <w:b/>
                <w:bCs/>
                <w:spacing w:val="8"/>
                <w:sz w:val="20"/>
                <w:szCs w:val="20"/>
              </w:rPr>
              <w:t xml:space="preserve"> </w:t>
            </w:r>
            <w:r>
              <w:rPr>
                <w:rFonts w:ascii="Arial Narrow" w:hAnsi="Arial Narrow" w:cs="Arial Narrow"/>
                <w:b/>
                <w:bCs/>
                <w:spacing w:val="-1"/>
                <w:sz w:val="20"/>
                <w:szCs w:val="20"/>
              </w:rPr>
              <w:t>extent</w:t>
            </w:r>
            <w:r>
              <w:rPr>
                <w:rFonts w:ascii="Arial Narrow" w:hAnsi="Arial Narrow" w:cs="Arial Narrow"/>
                <w:b/>
                <w:bCs/>
                <w:spacing w:val="9"/>
                <w:sz w:val="20"/>
                <w:szCs w:val="20"/>
              </w:rPr>
              <w:t xml:space="preserve"> </w:t>
            </w:r>
            <w:r>
              <w:rPr>
                <w:rFonts w:ascii="Arial Narrow" w:hAnsi="Arial Narrow" w:cs="Arial Narrow"/>
                <w:b/>
                <w:bCs/>
                <w:sz w:val="20"/>
                <w:szCs w:val="20"/>
              </w:rPr>
              <w:t>in</w:t>
            </w:r>
            <w:r>
              <w:rPr>
                <w:rFonts w:ascii="Arial Narrow" w:hAnsi="Arial Narrow" w:cs="Arial Narrow"/>
                <w:b/>
                <w:bCs/>
                <w:spacing w:val="8"/>
                <w:sz w:val="20"/>
                <w:szCs w:val="20"/>
              </w:rPr>
              <w:t xml:space="preserve"> </w:t>
            </w:r>
            <w:r>
              <w:rPr>
                <w:rFonts w:ascii="Arial Narrow" w:hAnsi="Arial Narrow" w:cs="Arial Narrow"/>
                <w:b/>
                <w:bCs/>
                <w:sz w:val="20"/>
                <w:szCs w:val="20"/>
              </w:rPr>
              <w:t>protected</w:t>
            </w:r>
            <w:r>
              <w:rPr>
                <w:rFonts w:ascii="Arial Narrow" w:hAnsi="Arial Narrow" w:cs="Arial Narrow"/>
                <w:b/>
                <w:bCs/>
                <w:spacing w:val="7"/>
                <w:sz w:val="20"/>
                <w:szCs w:val="20"/>
              </w:rPr>
              <w:t xml:space="preserve"> </w:t>
            </w:r>
            <w:r>
              <w:rPr>
                <w:rFonts w:ascii="Arial Narrow" w:hAnsi="Arial Narrow" w:cs="Arial Narrow"/>
                <w:b/>
                <w:bCs/>
                <w:sz w:val="20"/>
                <w:szCs w:val="20"/>
              </w:rPr>
              <w:t>areas</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E41E6C" w:rsidRDefault="00E41E6C" w:rsidP="00E41E6C">
            <w:pPr>
              <w:pStyle w:val="TableParagraph"/>
              <w:kinsoku w:val="0"/>
              <w:overflowPunct w:val="0"/>
              <w:spacing w:before="69" w:line="251" w:lineRule="auto"/>
              <w:ind w:left="424" w:right="289"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E41E6C" w:rsidRDefault="00E41E6C" w:rsidP="00E41E6C">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E41E6C" w:rsidRDefault="00E41E6C" w:rsidP="00E41E6C">
            <w:pPr>
              <w:pStyle w:val="TableParagraph"/>
              <w:kinsoku w:val="0"/>
              <w:overflowPunct w:val="0"/>
              <w:spacing w:before="10"/>
              <w:jc w:val="center"/>
            </w:pPr>
            <w:r>
              <w:rPr>
                <w:rFonts w:ascii="Arial Narrow" w:hAnsi="Arial Narrow" w:cs="Arial Narrow"/>
                <w:spacing w:val="-1"/>
                <w:sz w:val="20"/>
                <w:szCs w:val="20"/>
              </w:rPr>
              <w:t>level</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E41E6C" w:rsidRPr="00E41E6C" w:rsidRDefault="00E41E6C" w:rsidP="00E41E6C">
            <w:pPr>
              <w:pStyle w:val="TableParagraph"/>
              <w:kinsoku w:val="0"/>
              <w:overflowPunct w:val="0"/>
              <w:spacing w:before="69" w:line="251" w:lineRule="auto"/>
              <w:ind w:left="427" w:right="193" w:hanging="233"/>
              <w:rPr>
                <w:rFonts w:ascii="Arial Narrow" w:hAnsi="Arial Narrow" w:cs="Arial Narrow"/>
                <w:sz w:val="20"/>
                <w:szCs w:val="20"/>
              </w:rPr>
            </w:pPr>
            <w:r>
              <w:rPr>
                <w:rFonts w:ascii="Arial Narrow" w:hAnsi="Arial Narrow" w:cs="Arial Narrow"/>
                <w:sz w:val="20"/>
                <w:szCs w:val="20"/>
              </w:rPr>
              <w:t xml:space="preserve">      Landscape</w:t>
            </w:r>
            <w:r>
              <w:rPr>
                <w:rFonts w:ascii="Arial Narrow" w:hAnsi="Arial Narrow" w:cs="Arial Narrow"/>
                <w:sz w:val="20"/>
                <w:szCs w:val="20"/>
              </w:rPr>
              <w:br/>
            </w:r>
            <w:r>
              <w:rPr>
                <w:rFonts w:ascii="Arial Narrow" w:hAnsi="Arial Narrow" w:cs="Arial Narrow"/>
                <w:spacing w:val="-1"/>
                <w:sz w:val="20"/>
                <w:szCs w:val="20"/>
              </w:rPr>
              <w:t xml:space="preserve">      level</w:t>
            </w:r>
          </w:p>
        </w:tc>
      </w:tr>
      <w:tr w:rsidR="00FE1B43" w:rsidTr="00E41E6C">
        <w:trPr>
          <w:trHeight w:hRule="exact" w:val="398"/>
        </w:trPr>
        <w:tc>
          <w:tcPr>
            <w:tcW w:w="3960" w:type="dxa"/>
            <w:vMerge/>
            <w:tcBorders>
              <w:top w:val="single" w:sz="2" w:space="0" w:color="000000"/>
              <w:left w:val="single" w:sz="2" w:space="0" w:color="000000"/>
              <w:bottom w:val="single" w:sz="16" w:space="0" w:color="000000"/>
              <w:right w:val="single" w:sz="2" w:space="0" w:color="000000"/>
            </w:tcBorders>
            <w:shd w:val="clear" w:color="auto" w:fill="D3DABF"/>
          </w:tcPr>
          <w:p w:rsidR="00FE1B43" w:rsidRDefault="00FE1B43">
            <w:pPr>
              <w:pStyle w:val="TableParagraph"/>
              <w:kinsoku w:val="0"/>
              <w:overflowPunct w:val="0"/>
              <w:spacing w:before="69" w:line="251" w:lineRule="auto"/>
              <w:ind w:left="424" w:right="189" w:hanging="233"/>
            </w:pPr>
          </w:p>
        </w:tc>
        <w:tc>
          <w:tcPr>
            <w:tcW w:w="1260" w:type="dxa"/>
            <w:gridSpan w:val="2"/>
            <w:tcBorders>
              <w:top w:val="single" w:sz="2" w:space="0" w:color="000000"/>
              <w:left w:val="single" w:sz="2" w:space="0" w:color="000000"/>
              <w:bottom w:val="single" w:sz="16" w:space="0" w:color="000000"/>
              <w:right w:val="single" w:sz="2" w:space="0" w:color="000000"/>
            </w:tcBorders>
            <w:shd w:val="clear" w:color="auto" w:fill="D3DABF"/>
          </w:tcPr>
          <w:p w:rsidR="00FE1B43" w:rsidRDefault="00FE1B4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080" w:type="dxa"/>
            <w:gridSpan w:val="2"/>
            <w:tcBorders>
              <w:top w:val="single" w:sz="2" w:space="0" w:color="000000"/>
              <w:left w:val="single" w:sz="2" w:space="0" w:color="000000"/>
              <w:bottom w:val="single" w:sz="16" w:space="0" w:color="000000"/>
              <w:right w:val="single" w:sz="2" w:space="0" w:color="000000"/>
            </w:tcBorders>
            <w:shd w:val="clear" w:color="auto" w:fill="D3DABF"/>
          </w:tcPr>
          <w:p w:rsidR="00FE1B43" w:rsidRDefault="00FE1B43">
            <w:pPr>
              <w:pStyle w:val="TableParagraph"/>
              <w:kinsoku w:val="0"/>
              <w:overflowPunct w:val="0"/>
              <w:spacing w:before="85"/>
              <w:jc w:val="center"/>
            </w:pPr>
            <w:r>
              <w:rPr>
                <w:rFonts w:ascii="Wingdings" w:hAnsi="Wingdings" w:cs="Wingdings"/>
                <w:w w:val="90"/>
                <w:sz w:val="20"/>
                <w:szCs w:val="20"/>
              </w:rPr>
              <w:t></w:t>
            </w:r>
          </w:p>
        </w:tc>
        <w:tc>
          <w:tcPr>
            <w:tcW w:w="1620" w:type="dxa"/>
            <w:gridSpan w:val="2"/>
            <w:tcBorders>
              <w:top w:val="single" w:sz="2" w:space="0" w:color="000000"/>
              <w:left w:val="single" w:sz="2" w:space="0" w:color="000000"/>
              <w:bottom w:val="single" w:sz="16" w:space="0" w:color="000000"/>
              <w:right w:val="single" w:sz="2" w:space="0" w:color="000000"/>
            </w:tcBorders>
            <w:shd w:val="clear" w:color="auto" w:fill="D3DABF"/>
          </w:tcPr>
          <w:p w:rsidR="00FE1B43" w:rsidRDefault="00FE1B43">
            <w:pPr>
              <w:pStyle w:val="TableParagraph"/>
              <w:kinsoku w:val="0"/>
              <w:overflowPunct w:val="0"/>
              <w:spacing w:before="85"/>
              <w:jc w:val="center"/>
            </w:pPr>
            <w:r>
              <w:rPr>
                <w:rFonts w:ascii="Wingdings" w:hAnsi="Wingdings" w:cs="Wingdings"/>
                <w:w w:val="75"/>
                <w:sz w:val="20"/>
                <w:szCs w:val="20"/>
              </w:rPr>
              <w:t></w:t>
            </w:r>
          </w:p>
        </w:tc>
      </w:tr>
      <w:tr w:rsidR="00FE1B43" w:rsidTr="00BD1D72">
        <w:trPr>
          <w:trHeight w:hRule="exact" w:val="390"/>
        </w:trPr>
        <w:tc>
          <w:tcPr>
            <w:tcW w:w="7920" w:type="dxa"/>
            <w:gridSpan w:val="7"/>
            <w:tcBorders>
              <w:top w:val="single" w:sz="16" w:space="0" w:color="000000"/>
              <w:left w:val="single" w:sz="2" w:space="0" w:color="000000"/>
              <w:bottom w:val="single" w:sz="2" w:space="0" w:color="000000"/>
              <w:right w:val="single" w:sz="2" w:space="0" w:color="000000"/>
            </w:tcBorders>
            <w:shd w:val="clear" w:color="auto" w:fill="B4C0D6"/>
          </w:tcPr>
          <w:p w:rsidR="00FE1B43" w:rsidRDefault="00FE1B4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FE1B43" w:rsidTr="00E41E6C">
        <w:trPr>
          <w:trHeight w:hRule="exact" w:val="381"/>
        </w:trPr>
        <w:tc>
          <w:tcPr>
            <w:tcW w:w="3960" w:type="dxa"/>
            <w:vMerge w:val="restart"/>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ind w:left="110"/>
            </w:pPr>
            <w:r>
              <w:rPr>
                <w:rFonts w:ascii="Arial Narrow" w:hAnsi="Arial Narrow" w:cs="Arial Narrow"/>
                <w:i/>
                <w:iCs/>
                <w:spacing w:val="-1"/>
                <w:sz w:val="20"/>
                <w:szCs w:val="20"/>
              </w:rPr>
              <w:t>a.</w:t>
            </w:r>
            <w:r>
              <w:rPr>
                <w:rFonts w:ascii="Arial Narrow" w:hAnsi="Arial Narrow" w:cs="Arial Narrow"/>
                <w:i/>
                <w:iCs/>
                <w:sz w:val="20"/>
                <w:szCs w:val="20"/>
              </w:rPr>
              <w:t xml:space="preserve"> Forest</w:t>
            </w:r>
            <w:r>
              <w:rPr>
                <w:rFonts w:ascii="Arial Narrow" w:hAnsi="Arial Narrow" w:cs="Arial Narrow"/>
                <w:i/>
                <w:iCs/>
                <w:spacing w:val="-1"/>
                <w:sz w:val="20"/>
                <w:szCs w:val="20"/>
              </w:rPr>
              <w:t xml:space="preserve"> protected</w:t>
            </w:r>
            <w:r>
              <w:rPr>
                <w:rFonts w:ascii="Arial Narrow" w:hAnsi="Arial Narrow" w:cs="Arial Narrow"/>
                <w:i/>
                <w:iCs/>
                <w:sz w:val="20"/>
                <w:szCs w:val="20"/>
              </w:rPr>
              <w:t xml:space="preserve"> areas</w:t>
            </w:r>
          </w:p>
        </w:tc>
        <w:tc>
          <w:tcPr>
            <w:tcW w:w="3960" w:type="dxa"/>
            <w:gridSpan w:val="6"/>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ind w:left="627"/>
            </w:pPr>
            <w:r>
              <w:rPr>
                <w:rFonts w:ascii="Arial Narrow" w:hAnsi="Arial Narrow" w:cs="Arial Narrow"/>
                <w:b/>
                <w:bCs/>
                <w:i/>
                <w:iCs/>
                <w:sz w:val="20"/>
                <w:szCs w:val="20"/>
              </w:rPr>
              <w:t>IUCN</w:t>
            </w:r>
            <w:r>
              <w:rPr>
                <w:rFonts w:ascii="Arial Narrow" w:hAnsi="Arial Narrow" w:cs="Arial Narrow"/>
                <w:b/>
                <w:bCs/>
                <w:i/>
                <w:iCs/>
                <w:spacing w:val="-12"/>
                <w:sz w:val="20"/>
                <w:szCs w:val="20"/>
              </w:rPr>
              <w:t xml:space="preserve"> </w:t>
            </w:r>
            <w:r>
              <w:rPr>
                <w:rFonts w:ascii="Arial Narrow" w:hAnsi="Arial Narrow" w:cs="Arial Narrow"/>
                <w:b/>
                <w:bCs/>
                <w:i/>
                <w:iCs/>
                <w:sz w:val="20"/>
                <w:szCs w:val="20"/>
              </w:rPr>
              <w:t>protected-area</w:t>
            </w:r>
            <w:r>
              <w:rPr>
                <w:rFonts w:ascii="Arial Narrow" w:hAnsi="Arial Narrow" w:cs="Arial Narrow"/>
                <w:b/>
                <w:bCs/>
                <w:i/>
                <w:iCs/>
                <w:spacing w:val="-12"/>
                <w:sz w:val="20"/>
                <w:szCs w:val="20"/>
              </w:rPr>
              <w:t xml:space="preserve"> </w:t>
            </w:r>
            <w:r>
              <w:rPr>
                <w:rFonts w:ascii="Arial Narrow" w:hAnsi="Arial Narrow" w:cs="Arial Narrow"/>
                <w:b/>
                <w:bCs/>
                <w:i/>
                <w:iCs/>
                <w:sz w:val="20"/>
                <w:szCs w:val="20"/>
              </w:rPr>
              <w:t>category</w:t>
            </w:r>
          </w:p>
        </w:tc>
      </w:tr>
      <w:tr w:rsidR="00FE1B43" w:rsidTr="00E41E6C">
        <w:trPr>
          <w:trHeight w:hRule="exact" w:val="612"/>
        </w:trPr>
        <w:tc>
          <w:tcPr>
            <w:tcW w:w="3960" w:type="dxa"/>
            <w:vMerge/>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ind w:left="627"/>
            </w:pPr>
          </w:p>
        </w:tc>
        <w:tc>
          <w:tcPr>
            <w:tcW w:w="990" w:type="dxa"/>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ind w:left="273"/>
            </w:pPr>
            <w:r>
              <w:rPr>
                <w:rFonts w:ascii="Arial Narrow" w:hAnsi="Arial Narrow" w:cs="Arial Narrow"/>
                <w:i/>
                <w:iCs/>
                <w:spacing w:val="-7"/>
                <w:sz w:val="20"/>
                <w:szCs w:val="20"/>
              </w:rPr>
              <w:t>T</w:t>
            </w:r>
            <w:r>
              <w:rPr>
                <w:rFonts w:ascii="Arial Narrow" w:hAnsi="Arial Narrow" w:cs="Arial Narrow"/>
                <w:i/>
                <w:iCs/>
                <w:spacing w:val="-6"/>
                <w:sz w:val="20"/>
                <w:szCs w:val="20"/>
              </w:rPr>
              <w:t>otal</w:t>
            </w:r>
          </w:p>
        </w:tc>
        <w:tc>
          <w:tcPr>
            <w:tcW w:w="990" w:type="dxa"/>
            <w:gridSpan w:val="2"/>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jc w:val="center"/>
            </w:pPr>
            <w:r>
              <w:rPr>
                <w:rFonts w:ascii="Arial Narrow" w:hAnsi="Arial Narrow" w:cs="Arial Narrow"/>
                <w:i/>
                <w:iCs/>
                <w:sz w:val="20"/>
                <w:szCs w:val="20"/>
              </w:rPr>
              <w:t>I–II</w:t>
            </w:r>
          </w:p>
        </w:tc>
        <w:tc>
          <w:tcPr>
            <w:tcW w:w="990" w:type="dxa"/>
            <w:gridSpan w:val="2"/>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ind w:left="252"/>
            </w:pPr>
            <w:r>
              <w:rPr>
                <w:rFonts w:ascii="Arial Narrow" w:hAnsi="Arial Narrow" w:cs="Arial Narrow"/>
                <w:i/>
                <w:iCs/>
                <w:sz w:val="20"/>
                <w:szCs w:val="20"/>
              </w:rPr>
              <w:t>III–IV</w:t>
            </w:r>
          </w:p>
        </w:tc>
        <w:tc>
          <w:tcPr>
            <w:tcW w:w="990" w:type="dxa"/>
            <w:tcBorders>
              <w:top w:val="single" w:sz="2" w:space="0" w:color="000000"/>
              <w:left w:val="single" w:sz="2" w:space="0" w:color="000000"/>
              <w:bottom w:val="single" w:sz="2" w:space="0" w:color="000000"/>
              <w:right w:val="single" w:sz="2" w:space="0" w:color="000000"/>
            </w:tcBorders>
            <w:shd w:val="clear" w:color="auto" w:fill="DDD9C3"/>
          </w:tcPr>
          <w:p w:rsidR="00FE1B43" w:rsidRDefault="00FE1B43">
            <w:pPr>
              <w:pStyle w:val="TableParagraph"/>
              <w:kinsoku w:val="0"/>
              <w:overflowPunct w:val="0"/>
              <w:spacing w:before="69"/>
              <w:ind w:left="275"/>
            </w:pPr>
            <w:r>
              <w:rPr>
                <w:rFonts w:ascii="Arial Narrow" w:hAnsi="Arial Narrow" w:cs="Arial Narrow"/>
                <w:i/>
                <w:iCs/>
                <w:spacing w:val="-10"/>
                <w:sz w:val="20"/>
                <w:szCs w:val="20"/>
              </w:rPr>
              <w:t>V,</w:t>
            </w:r>
            <w:r>
              <w:rPr>
                <w:rFonts w:ascii="Arial Narrow" w:hAnsi="Arial Narrow" w:cs="Arial Narrow"/>
                <w:i/>
                <w:iCs/>
                <w:sz w:val="20"/>
                <w:szCs w:val="20"/>
              </w:rPr>
              <w:t xml:space="preserve"> VI</w:t>
            </w:r>
          </w:p>
        </w:tc>
      </w:tr>
      <w:tr w:rsidR="00FE1B43" w:rsidTr="00E41E6C">
        <w:trPr>
          <w:trHeight w:hRule="exact" w:val="587"/>
        </w:trPr>
        <w:tc>
          <w:tcPr>
            <w:tcW w:w="3960" w:type="dxa"/>
            <w:tcBorders>
              <w:top w:val="single" w:sz="2" w:space="0" w:color="000000"/>
              <w:left w:val="single" w:sz="2" w:space="0" w:color="000000"/>
              <w:bottom w:val="single" w:sz="2" w:space="0" w:color="000000"/>
              <w:right w:val="single" w:sz="2" w:space="0" w:color="000000"/>
            </w:tcBorders>
          </w:tcPr>
          <w:p w:rsidR="00FE1B43" w:rsidRDefault="00FE1B43">
            <w:pPr>
              <w:pStyle w:val="TableParagraph"/>
              <w:kinsoku w:val="0"/>
              <w:overflowPunct w:val="0"/>
              <w:spacing w:before="69"/>
              <w:ind w:left="110"/>
              <w:rPr>
                <w:rFonts w:ascii="Arial Narrow" w:hAnsi="Arial Narrow" w:cs="Arial Narrow"/>
                <w:spacing w:val="-4"/>
                <w:sz w:val="20"/>
                <w:szCs w:val="20"/>
              </w:rPr>
            </w:pPr>
            <w:r>
              <w:rPr>
                <w:rFonts w:ascii="Arial Narrow" w:hAnsi="Arial Narrow" w:cs="Arial Narrow"/>
                <w:spacing w:val="-5"/>
                <w:sz w:val="20"/>
                <w:szCs w:val="20"/>
              </w:rPr>
              <w:t>N</w:t>
            </w:r>
            <w:r>
              <w:rPr>
                <w:rFonts w:ascii="Arial Narrow" w:hAnsi="Arial Narrow" w:cs="Arial Narrow"/>
                <w:spacing w:val="-4"/>
                <w:sz w:val="20"/>
                <w:szCs w:val="20"/>
              </w:rPr>
              <w:t>umbe</w:t>
            </w:r>
            <w:r>
              <w:rPr>
                <w:rFonts w:ascii="Arial Narrow" w:hAnsi="Arial Narrow" w:cs="Arial Narrow"/>
                <w:spacing w:val="-5"/>
                <w:sz w:val="20"/>
                <w:szCs w:val="20"/>
              </w:rPr>
              <w:t>r</w:t>
            </w:r>
            <w:r>
              <w:rPr>
                <w:rFonts w:ascii="Arial Narrow" w:hAnsi="Arial Narrow" w:cs="Arial Narrow"/>
                <w:spacing w:val="-8"/>
                <w:sz w:val="20"/>
                <w:szCs w:val="20"/>
              </w:rPr>
              <w:t xml:space="preserve"> </w:t>
            </w:r>
            <w:r>
              <w:rPr>
                <w:rFonts w:ascii="Arial Narrow" w:hAnsi="Arial Narrow" w:cs="Arial Narrow"/>
                <w:spacing w:val="-2"/>
                <w:sz w:val="20"/>
                <w:szCs w:val="20"/>
              </w:rPr>
              <w:t>of</w:t>
            </w:r>
            <w:r>
              <w:rPr>
                <w:rFonts w:ascii="Arial Narrow" w:hAnsi="Arial Narrow" w:cs="Arial Narrow"/>
                <w:spacing w:val="-8"/>
                <w:sz w:val="20"/>
                <w:szCs w:val="20"/>
              </w:rPr>
              <w:t xml:space="preserve"> </w:t>
            </w:r>
            <w:r>
              <w:rPr>
                <w:rFonts w:ascii="Arial Narrow" w:hAnsi="Arial Narrow" w:cs="Arial Narrow"/>
                <w:spacing w:val="-4"/>
                <w:sz w:val="20"/>
                <w:szCs w:val="20"/>
              </w:rPr>
              <w:t>p</w:t>
            </w:r>
            <w:r>
              <w:rPr>
                <w:rFonts w:ascii="Arial Narrow" w:hAnsi="Arial Narrow" w:cs="Arial Narrow"/>
                <w:spacing w:val="-5"/>
                <w:sz w:val="20"/>
                <w:szCs w:val="20"/>
              </w:rPr>
              <w:t>r</w:t>
            </w:r>
            <w:r>
              <w:rPr>
                <w:rFonts w:ascii="Arial Narrow" w:hAnsi="Arial Narrow" w:cs="Arial Narrow"/>
                <w:spacing w:val="-4"/>
                <w:sz w:val="20"/>
                <w:szCs w:val="20"/>
              </w:rPr>
              <w:t>otected</w:t>
            </w:r>
            <w:r>
              <w:rPr>
                <w:rFonts w:ascii="Arial Narrow" w:hAnsi="Arial Narrow" w:cs="Arial Narrow"/>
                <w:spacing w:val="-8"/>
                <w:sz w:val="20"/>
                <w:szCs w:val="20"/>
              </w:rPr>
              <w:t xml:space="preserve"> </w:t>
            </w:r>
            <w:r>
              <w:rPr>
                <w:rFonts w:ascii="Arial Narrow" w:hAnsi="Arial Narrow" w:cs="Arial Narrow"/>
                <w:spacing w:val="-4"/>
                <w:sz w:val="20"/>
                <w:szCs w:val="20"/>
              </w:rPr>
              <w:t>a</w:t>
            </w:r>
            <w:r>
              <w:rPr>
                <w:rFonts w:ascii="Arial Narrow" w:hAnsi="Arial Narrow" w:cs="Arial Narrow"/>
                <w:spacing w:val="-5"/>
                <w:sz w:val="20"/>
                <w:szCs w:val="20"/>
              </w:rPr>
              <w:t>r</w:t>
            </w:r>
            <w:r>
              <w:rPr>
                <w:rFonts w:ascii="Arial Narrow" w:hAnsi="Arial Narrow" w:cs="Arial Narrow"/>
                <w:spacing w:val="-4"/>
                <w:sz w:val="20"/>
                <w:szCs w:val="20"/>
              </w:rPr>
              <w:t>eas</w:t>
            </w:r>
            <w:r>
              <w:rPr>
                <w:rFonts w:ascii="Arial Narrow" w:hAnsi="Arial Narrow" w:cs="Arial Narrow"/>
                <w:spacing w:val="-8"/>
                <w:sz w:val="20"/>
                <w:szCs w:val="20"/>
              </w:rPr>
              <w:t xml:space="preserve"> </w:t>
            </w:r>
            <w:r>
              <w:rPr>
                <w:rFonts w:ascii="Arial Narrow" w:hAnsi="Arial Narrow" w:cs="Arial Narrow"/>
                <w:spacing w:val="-3"/>
                <w:sz w:val="20"/>
                <w:szCs w:val="20"/>
              </w:rPr>
              <w:t>(not</w:t>
            </w:r>
            <w:r>
              <w:rPr>
                <w:rFonts w:ascii="Arial Narrow" w:hAnsi="Arial Narrow" w:cs="Arial Narrow"/>
                <w:spacing w:val="-8"/>
                <w:sz w:val="20"/>
                <w:szCs w:val="20"/>
              </w:rPr>
              <w:t xml:space="preserve"> </w:t>
            </w:r>
            <w:r>
              <w:rPr>
                <w:rFonts w:ascii="Arial Narrow" w:hAnsi="Arial Narrow" w:cs="Arial Narrow"/>
                <w:spacing w:val="-5"/>
                <w:sz w:val="20"/>
                <w:szCs w:val="20"/>
              </w:rPr>
              <w:t>necessa</w:t>
            </w:r>
            <w:r>
              <w:rPr>
                <w:rFonts w:ascii="Arial Narrow" w:hAnsi="Arial Narrow" w:cs="Arial Narrow"/>
                <w:spacing w:val="-6"/>
                <w:sz w:val="20"/>
                <w:szCs w:val="20"/>
              </w:rPr>
              <w:t>r</w:t>
            </w:r>
            <w:r>
              <w:rPr>
                <w:rFonts w:ascii="Arial Narrow" w:hAnsi="Arial Narrow" w:cs="Arial Narrow"/>
                <w:spacing w:val="-5"/>
                <w:sz w:val="20"/>
                <w:szCs w:val="20"/>
              </w:rPr>
              <w:t>ily</w:t>
            </w:r>
            <w:r>
              <w:rPr>
                <w:rFonts w:ascii="Arial Narrow" w:hAnsi="Arial Narrow" w:cs="Arial Narrow"/>
                <w:spacing w:val="-9"/>
                <w:sz w:val="20"/>
                <w:szCs w:val="20"/>
              </w:rPr>
              <w:t xml:space="preserve"> </w:t>
            </w:r>
            <w:r>
              <w:rPr>
                <w:rFonts w:ascii="Arial Narrow" w:hAnsi="Arial Narrow" w:cs="Arial Narrow"/>
                <w:spacing w:val="-4"/>
                <w:sz w:val="20"/>
                <w:szCs w:val="20"/>
              </w:rPr>
              <w:t>fo</w:t>
            </w:r>
            <w:r>
              <w:rPr>
                <w:rFonts w:ascii="Arial Narrow" w:hAnsi="Arial Narrow" w:cs="Arial Narrow"/>
                <w:spacing w:val="-5"/>
                <w:sz w:val="20"/>
                <w:szCs w:val="20"/>
              </w:rPr>
              <w:t>r</w:t>
            </w:r>
            <w:r>
              <w:rPr>
                <w:rFonts w:ascii="Arial Narrow" w:hAnsi="Arial Narrow" w:cs="Arial Narrow"/>
                <w:spacing w:val="-4"/>
                <w:sz w:val="20"/>
                <w:szCs w:val="20"/>
              </w:rPr>
              <w:t>ested;</w:t>
            </w:r>
          </w:p>
          <w:p w:rsidR="00FE1B43" w:rsidRDefault="00FE1B43">
            <w:pPr>
              <w:pStyle w:val="TableParagraph"/>
              <w:kinsoku w:val="0"/>
              <w:overflowPunct w:val="0"/>
              <w:spacing w:before="10"/>
              <w:ind w:left="110"/>
            </w:pPr>
            <w:r>
              <w:rPr>
                <w:rFonts w:ascii="Arial Narrow" w:hAnsi="Arial Narrow" w:cs="Arial Narrow"/>
                <w:sz w:val="20"/>
                <w:szCs w:val="20"/>
              </w:rPr>
              <w:t>excluding sea)</w:t>
            </w:r>
          </w:p>
        </w:tc>
        <w:tc>
          <w:tcPr>
            <w:tcW w:w="990" w:type="dxa"/>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r>
      <w:tr w:rsidR="00FE1B43" w:rsidTr="00E41E6C">
        <w:trPr>
          <w:trHeight w:hRule="exact" w:val="379"/>
        </w:trPr>
        <w:tc>
          <w:tcPr>
            <w:tcW w:w="3960" w:type="dxa"/>
            <w:tcBorders>
              <w:top w:val="single" w:sz="2" w:space="0" w:color="000000"/>
              <w:left w:val="single" w:sz="2" w:space="0" w:color="000000"/>
              <w:bottom w:val="single" w:sz="2" w:space="0" w:color="000000"/>
              <w:right w:val="single" w:sz="2" w:space="0" w:color="000000"/>
            </w:tcBorders>
          </w:tcPr>
          <w:p w:rsidR="00FE1B43" w:rsidRDefault="00FE1B43">
            <w:pPr>
              <w:pStyle w:val="TableParagraph"/>
              <w:kinsoku w:val="0"/>
              <w:overflowPunct w:val="0"/>
              <w:spacing w:before="75"/>
              <w:ind w:left="110"/>
            </w:pPr>
            <w:r>
              <w:rPr>
                <w:rFonts w:ascii="Arial Narrow" w:hAnsi="Arial Narrow" w:cs="Arial Narrow"/>
                <w:spacing w:val="-4"/>
                <w:sz w:val="20"/>
                <w:szCs w:val="20"/>
              </w:rPr>
              <w:t>Range</w:t>
            </w:r>
            <w:r>
              <w:rPr>
                <w:rFonts w:ascii="Arial Narrow" w:hAnsi="Arial Narrow" w:cs="Arial Narrow"/>
                <w:spacing w:val="-8"/>
                <w:sz w:val="20"/>
                <w:szCs w:val="20"/>
              </w:rPr>
              <w:t xml:space="preserve"> </w:t>
            </w:r>
            <w:r>
              <w:rPr>
                <w:rFonts w:ascii="Arial Narrow" w:hAnsi="Arial Narrow" w:cs="Arial Narrow"/>
                <w:spacing w:val="-2"/>
                <w:sz w:val="20"/>
                <w:szCs w:val="20"/>
              </w:rPr>
              <w:t>in</w:t>
            </w:r>
            <w:r>
              <w:rPr>
                <w:rFonts w:ascii="Arial Narrow" w:hAnsi="Arial Narrow" w:cs="Arial Narrow"/>
                <w:spacing w:val="-8"/>
                <w:sz w:val="20"/>
                <w:szCs w:val="20"/>
              </w:rPr>
              <w:t xml:space="preserve"> </w:t>
            </w:r>
            <w:r>
              <w:rPr>
                <w:rFonts w:ascii="Arial Narrow" w:hAnsi="Arial Narrow" w:cs="Arial Narrow"/>
                <w:spacing w:val="-3"/>
                <w:sz w:val="20"/>
                <w:szCs w:val="20"/>
              </w:rPr>
              <w:t>size</w:t>
            </w:r>
            <w:r>
              <w:rPr>
                <w:rFonts w:ascii="Arial Narrow" w:hAnsi="Arial Narrow" w:cs="Arial Narrow"/>
                <w:spacing w:val="-8"/>
                <w:sz w:val="20"/>
                <w:szCs w:val="20"/>
              </w:rPr>
              <w:t xml:space="preserve"> </w:t>
            </w:r>
            <w:r>
              <w:rPr>
                <w:rFonts w:ascii="Arial Narrow" w:hAnsi="Arial Narrow" w:cs="Arial Narrow"/>
                <w:spacing w:val="-4"/>
                <w:sz w:val="20"/>
                <w:szCs w:val="20"/>
              </w:rPr>
              <w:t>(smallest</w:t>
            </w:r>
            <w:r>
              <w:rPr>
                <w:rFonts w:ascii="Arial Narrow" w:hAnsi="Arial Narrow" w:cs="Arial Narrow"/>
                <w:spacing w:val="-8"/>
                <w:sz w:val="20"/>
                <w:szCs w:val="20"/>
              </w:rPr>
              <w:t xml:space="preserve"> </w:t>
            </w:r>
            <w:r>
              <w:rPr>
                <w:rFonts w:ascii="Arial Narrow" w:hAnsi="Arial Narrow" w:cs="Arial Narrow"/>
                <w:spacing w:val="-2"/>
                <w:sz w:val="20"/>
                <w:szCs w:val="20"/>
              </w:rPr>
              <w:t>to</w:t>
            </w:r>
            <w:r>
              <w:rPr>
                <w:rFonts w:ascii="Arial Narrow" w:hAnsi="Arial Narrow" w:cs="Arial Narrow"/>
                <w:spacing w:val="-8"/>
                <w:sz w:val="20"/>
                <w:szCs w:val="20"/>
              </w:rPr>
              <w:t xml:space="preserve"> </w:t>
            </w:r>
            <w:r>
              <w:rPr>
                <w:rFonts w:ascii="Arial Narrow" w:hAnsi="Arial Narrow" w:cs="Arial Narrow"/>
                <w:spacing w:val="-4"/>
                <w:sz w:val="20"/>
                <w:szCs w:val="20"/>
              </w:rPr>
              <w:t>largest</w:t>
            </w:r>
            <w:r>
              <w:rPr>
                <w:rFonts w:ascii="Arial Narrow" w:hAnsi="Arial Narrow" w:cs="Arial Narrow"/>
                <w:spacing w:val="-8"/>
                <w:sz w:val="20"/>
                <w:szCs w:val="20"/>
              </w:rPr>
              <w:t xml:space="preserve"> </w:t>
            </w:r>
            <w:r>
              <w:rPr>
                <w:rFonts w:ascii="Arial Narrow" w:hAnsi="Arial Narrow" w:cs="Arial Narrow"/>
                <w:spacing w:val="-4"/>
                <w:sz w:val="20"/>
                <w:szCs w:val="20"/>
              </w:rPr>
              <w:t>protected</w:t>
            </w:r>
            <w:r>
              <w:rPr>
                <w:rFonts w:ascii="Arial Narrow" w:hAnsi="Arial Narrow" w:cs="Arial Narrow"/>
                <w:spacing w:val="-8"/>
                <w:sz w:val="20"/>
                <w:szCs w:val="20"/>
              </w:rPr>
              <w:t xml:space="preserve"> </w:t>
            </w:r>
            <w:r>
              <w:rPr>
                <w:rFonts w:ascii="Arial Narrow" w:hAnsi="Arial Narrow" w:cs="Arial Narrow"/>
                <w:spacing w:val="-4"/>
                <w:sz w:val="20"/>
                <w:szCs w:val="20"/>
              </w:rPr>
              <w:t>area;</w:t>
            </w:r>
            <w:r>
              <w:rPr>
                <w:rFonts w:ascii="Arial Narrow" w:hAnsi="Arial Narrow" w:cs="Arial Narrow"/>
                <w:spacing w:val="-8"/>
                <w:sz w:val="20"/>
                <w:szCs w:val="20"/>
              </w:rPr>
              <w:t xml:space="preserve"> </w:t>
            </w:r>
            <w:r>
              <w:rPr>
                <w:rFonts w:ascii="Arial Narrow" w:hAnsi="Arial Narrow" w:cs="Arial Narrow"/>
                <w:spacing w:val="-3"/>
                <w:sz w:val="20"/>
                <w:szCs w:val="20"/>
              </w:rPr>
              <w:t>ha)</w:t>
            </w:r>
          </w:p>
        </w:tc>
        <w:tc>
          <w:tcPr>
            <w:tcW w:w="990" w:type="dxa"/>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FE1B43" w:rsidRPr="00490033" w:rsidRDefault="00FE1B43">
            <w:pPr>
              <w:rPr>
                <w:rFonts w:ascii="Arial Narrow" w:hAnsi="Arial Narrow"/>
                <w:sz w:val="20"/>
                <w:szCs w:val="20"/>
              </w:rPr>
            </w:pPr>
          </w:p>
        </w:tc>
      </w:tr>
      <w:tr w:rsidR="00BD1D72" w:rsidTr="00E41E6C">
        <w:trPr>
          <w:trHeight w:hRule="exact" w:val="379"/>
        </w:trPr>
        <w:tc>
          <w:tcPr>
            <w:tcW w:w="3960" w:type="dxa"/>
            <w:tcBorders>
              <w:top w:val="single" w:sz="2" w:space="0" w:color="000000"/>
              <w:left w:val="single" w:sz="2" w:space="0" w:color="000000"/>
              <w:bottom w:val="single" w:sz="2" w:space="0" w:color="000000"/>
              <w:right w:val="single" w:sz="2" w:space="0" w:color="000000"/>
            </w:tcBorders>
          </w:tcPr>
          <w:p w:rsidR="00BD1D72" w:rsidRDefault="00BD1D72">
            <w:pPr>
              <w:pStyle w:val="TableParagraph"/>
              <w:kinsoku w:val="0"/>
              <w:overflowPunct w:val="0"/>
              <w:spacing w:before="75"/>
              <w:ind w:left="110"/>
              <w:rPr>
                <w:rFonts w:ascii="Arial Narrow" w:hAnsi="Arial Narrow" w:cs="Arial Narrow"/>
                <w:spacing w:val="-4"/>
                <w:sz w:val="20"/>
                <w:szCs w:val="20"/>
              </w:rPr>
            </w:pPr>
            <w:r>
              <w:rPr>
                <w:rFonts w:ascii="Arial Narrow" w:hAnsi="Arial Narrow" w:cs="Arial Narrow"/>
                <w:sz w:val="20"/>
                <w:szCs w:val="20"/>
              </w:rPr>
              <w:t>Area of forest in protected areas (ha)</w:t>
            </w: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E41E6C">
        <w:trPr>
          <w:trHeight w:hRule="exact" w:val="637"/>
        </w:trPr>
        <w:tc>
          <w:tcPr>
            <w:tcW w:w="3960" w:type="dxa"/>
            <w:tcBorders>
              <w:top w:val="single" w:sz="2" w:space="0" w:color="000000"/>
              <w:left w:val="single" w:sz="2" w:space="0" w:color="000000"/>
              <w:bottom w:val="single" w:sz="2" w:space="0" w:color="000000"/>
              <w:right w:val="single" w:sz="2" w:space="0" w:color="000000"/>
            </w:tcBorders>
          </w:tcPr>
          <w:p w:rsidR="00815450" w:rsidRDefault="00BD1D72" w:rsidP="00E41E6C">
            <w:pPr>
              <w:pStyle w:val="TableParagraph"/>
              <w:kinsoku w:val="0"/>
              <w:overflowPunct w:val="0"/>
              <w:spacing w:before="69"/>
              <w:ind w:left="110" w:right="-180"/>
              <w:rPr>
                <w:rFonts w:ascii="Arial Narrow" w:hAnsi="Arial Narrow" w:cs="Arial Narrow"/>
                <w:sz w:val="20"/>
                <w:szCs w:val="20"/>
              </w:rPr>
            </w:pPr>
            <w:r>
              <w:rPr>
                <w:rFonts w:ascii="Arial Narrow" w:hAnsi="Arial Narrow" w:cs="Arial Narrow"/>
                <w:sz w:val="20"/>
                <w:szCs w:val="20"/>
              </w:rPr>
              <w:t xml:space="preserve">Area of ecological forest types represented in </w:t>
            </w:r>
          </w:p>
          <w:p w:rsidR="00BD1D72" w:rsidRPr="00E41E6C" w:rsidRDefault="00BD1D72" w:rsidP="00E41E6C">
            <w:pPr>
              <w:pStyle w:val="TableParagraph"/>
              <w:kinsoku w:val="0"/>
              <w:overflowPunct w:val="0"/>
              <w:spacing w:before="69"/>
              <w:ind w:left="110" w:right="-180"/>
              <w:rPr>
                <w:rFonts w:ascii="Arial Narrow" w:hAnsi="Arial Narrow" w:cs="Arial Narrow"/>
                <w:sz w:val="20"/>
                <w:szCs w:val="20"/>
              </w:rPr>
            </w:pPr>
            <w:r>
              <w:rPr>
                <w:rFonts w:ascii="Arial Narrow" w:hAnsi="Arial Narrow" w:cs="Arial Narrow"/>
                <w:sz w:val="20"/>
                <w:szCs w:val="20"/>
              </w:rPr>
              <w:t>protected</w:t>
            </w:r>
            <w:r w:rsidR="00E41E6C">
              <w:rPr>
                <w:rFonts w:ascii="Arial Narrow" w:hAnsi="Arial Narrow" w:cs="Arial Narrow"/>
                <w:sz w:val="20"/>
                <w:szCs w:val="20"/>
              </w:rPr>
              <w:t xml:space="preserve"> </w:t>
            </w:r>
            <w:r>
              <w:rPr>
                <w:rFonts w:ascii="Arial Narrow" w:hAnsi="Arial Narrow" w:cs="Arial Narrow"/>
                <w:spacing w:val="-1"/>
                <w:sz w:val="20"/>
                <w:szCs w:val="20"/>
              </w:rPr>
              <w:t>areas</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E41E6C">
        <w:trPr>
          <w:trHeight w:hRule="exact" w:val="619"/>
        </w:trPr>
        <w:tc>
          <w:tcPr>
            <w:tcW w:w="3960" w:type="dxa"/>
            <w:tcBorders>
              <w:top w:val="single" w:sz="2" w:space="0" w:color="000000"/>
              <w:left w:val="single" w:sz="2" w:space="0" w:color="000000"/>
              <w:bottom w:val="single" w:sz="2" w:space="0" w:color="000000"/>
              <w:right w:val="single" w:sz="2" w:space="0" w:color="000000"/>
            </w:tcBorders>
          </w:tcPr>
          <w:p w:rsidR="00BD1D72" w:rsidRDefault="00BD1D72" w:rsidP="00BD1D72">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Ecological forest types considered to be</w:t>
            </w:r>
          </w:p>
          <w:p w:rsidR="00BD1D72" w:rsidRDefault="00BD1D72" w:rsidP="00BD1D72">
            <w:pPr>
              <w:pStyle w:val="TableParagraph"/>
              <w:kinsoku w:val="0"/>
              <w:overflowPunct w:val="0"/>
              <w:spacing w:before="75"/>
              <w:ind w:left="110"/>
              <w:rPr>
                <w:rFonts w:ascii="Arial Narrow" w:hAnsi="Arial Narrow" w:cs="Arial Narrow"/>
                <w:spacing w:val="-4"/>
                <w:sz w:val="20"/>
                <w:szCs w:val="20"/>
              </w:rPr>
            </w:pPr>
            <w:r>
              <w:rPr>
                <w:rFonts w:ascii="Arial Narrow" w:hAnsi="Arial Narrow" w:cs="Arial Narrow"/>
                <w:spacing w:val="-2"/>
                <w:sz w:val="20"/>
                <w:szCs w:val="20"/>
              </w:rPr>
              <w:t>underrepresented</w:t>
            </w:r>
            <w:r>
              <w:rPr>
                <w:rFonts w:ascii="Arial Narrow" w:hAnsi="Arial Narrow" w:cs="Arial Narrow"/>
                <w:spacing w:val="-5"/>
                <w:sz w:val="20"/>
                <w:szCs w:val="20"/>
              </w:rPr>
              <w:t xml:space="preserve"> </w:t>
            </w:r>
            <w:r>
              <w:rPr>
                <w:rFonts w:ascii="Arial Narrow" w:hAnsi="Arial Narrow" w:cs="Arial Narrow"/>
                <w:spacing w:val="-2"/>
                <w:sz w:val="20"/>
                <w:szCs w:val="20"/>
              </w:rPr>
              <w:t>in</w:t>
            </w:r>
            <w:r>
              <w:rPr>
                <w:rFonts w:ascii="Arial Narrow" w:hAnsi="Arial Narrow" w:cs="Arial Narrow"/>
                <w:spacing w:val="-5"/>
                <w:sz w:val="20"/>
                <w:szCs w:val="20"/>
              </w:rPr>
              <w:t xml:space="preserve"> </w:t>
            </w:r>
            <w:r>
              <w:rPr>
                <w:rFonts w:ascii="Arial Narrow" w:hAnsi="Arial Narrow" w:cs="Arial Narrow"/>
                <w:spacing w:val="-2"/>
                <w:sz w:val="20"/>
                <w:szCs w:val="20"/>
              </w:rPr>
              <w:t>protected</w:t>
            </w:r>
            <w:r>
              <w:rPr>
                <w:rFonts w:ascii="Arial Narrow" w:hAnsi="Arial Narrow" w:cs="Arial Narrow"/>
                <w:spacing w:val="-4"/>
                <w:sz w:val="20"/>
                <w:szCs w:val="20"/>
              </w:rPr>
              <w:t xml:space="preserve"> </w:t>
            </w:r>
            <w:r>
              <w:rPr>
                <w:rFonts w:ascii="Arial Narrow" w:hAnsi="Arial Narrow" w:cs="Arial Narrow"/>
                <w:spacing w:val="-2"/>
                <w:sz w:val="20"/>
                <w:szCs w:val="20"/>
              </w:rPr>
              <w:t>areas</w:t>
            </w:r>
            <w:r>
              <w:rPr>
                <w:rFonts w:ascii="Arial Narrow" w:hAnsi="Arial Narrow" w:cs="Arial Narrow"/>
                <w:spacing w:val="-5"/>
                <w:sz w:val="20"/>
                <w:szCs w:val="20"/>
              </w:rPr>
              <w:t xml:space="preserve"> </w:t>
            </w:r>
            <w:r>
              <w:rPr>
                <w:rFonts w:ascii="Arial Narrow" w:hAnsi="Arial Narrow" w:cs="Arial Narrow"/>
                <w:i/>
                <w:iCs/>
                <w:spacing w:val="-2"/>
                <w:sz w:val="20"/>
                <w:szCs w:val="20"/>
              </w:rPr>
              <w:t>[please</w:t>
            </w:r>
            <w:r>
              <w:rPr>
                <w:rFonts w:ascii="Arial Narrow" w:hAnsi="Arial Narrow" w:cs="Arial Narrow"/>
                <w:i/>
                <w:iCs/>
                <w:spacing w:val="-4"/>
                <w:sz w:val="20"/>
                <w:szCs w:val="20"/>
              </w:rPr>
              <w:t xml:space="preserve"> </w:t>
            </w:r>
            <w:r>
              <w:rPr>
                <w:rFonts w:ascii="Arial Narrow" w:hAnsi="Arial Narrow" w:cs="Arial Narrow"/>
                <w:i/>
                <w:iCs/>
                <w:spacing w:val="-3"/>
                <w:sz w:val="20"/>
                <w:szCs w:val="20"/>
              </w:rPr>
              <w:t>specify]</w:t>
            </w: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BD1D72">
        <w:trPr>
          <w:trHeight w:hRule="exact" w:val="372"/>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DDD9C3"/>
          </w:tcPr>
          <w:p w:rsidR="00BD1D72" w:rsidRDefault="00BD1D72" w:rsidP="00B70319">
            <w:pPr>
              <w:pStyle w:val="TableParagraph"/>
              <w:kinsoku w:val="0"/>
              <w:overflowPunct w:val="0"/>
              <w:spacing w:before="69"/>
              <w:ind w:left="111"/>
            </w:pPr>
            <w:r>
              <w:rPr>
                <w:rFonts w:ascii="Arial Narrow" w:hAnsi="Arial Narrow" w:cs="Arial Narrow"/>
                <w:i/>
                <w:iCs/>
                <w:spacing w:val="-1"/>
                <w:sz w:val="20"/>
                <w:szCs w:val="20"/>
              </w:rPr>
              <w:t>b.</w:t>
            </w:r>
            <w:r>
              <w:rPr>
                <w:rFonts w:ascii="Arial Narrow" w:hAnsi="Arial Narrow" w:cs="Arial Narrow"/>
                <w:i/>
                <w:iCs/>
                <w:sz w:val="20"/>
                <w:szCs w:val="20"/>
              </w:rPr>
              <w:t xml:space="preserve"> Forest</w:t>
            </w:r>
            <w:r>
              <w:rPr>
                <w:rFonts w:ascii="Arial Narrow" w:hAnsi="Arial Narrow" w:cs="Arial Narrow"/>
                <w:i/>
                <w:iCs/>
                <w:spacing w:val="-1"/>
                <w:sz w:val="20"/>
                <w:szCs w:val="20"/>
              </w:rPr>
              <w:t xml:space="preserve"> conservation</w:t>
            </w:r>
            <w:r>
              <w:rPr>
                <w:rFonts w:ascii="Arial Narrow" w:hAnsi="Arial Narrow" w:cs="Arial Narrow"/>
                <w:i/>
                <w:iCs/>
                <w:sz w:val="20"/>
                <w:szCs w:val="20"/>
              </w:rPr>
              <w:t xml:space="preserve"> </w:t>
            </w:r>
            <w:r>
              <w:rPr>
                <w:rFonts w:ascii="Arial Narrow" w:hAnsi="Arial Narrow" w:cs="Arial Narrow"/>
                <w:i/>
                <w:iCs/>
                <w:spacing w:val="-1"/>
                <w:sz w:val="20"/>
                <w:szCs w:val="20"/>
              </w:rPr>
              <w:t>concessions</w:t>
            </w:r>
          </w:p>
        </w:tc>
      </w:tr>
      <w:tr w:rsidR="00BD1D72" w:rsidRPr="00490033" w:rsidTr="00E41E6C">
        <w:trPr>
          <w:trHeight w:hRule="exact" w:val="852"/>
        </w:trPr>
        <w:tc>
          <w:tcPr>
            <w:tcW w:w="3960" w:type="dxa"/>
            <w:tcBorders>
              <w:top w:val="single" w:sz="2" w:space="0" w:color="000000"/>
              <w:left w:val="single" w:sz="2" w:space="0" w:color="000000"/>
              <w:bottom w:val="single" w:sz="2" w:space="0" w:color="000000"/>
              <w:right w:val="single" w:sz="2" w:space="0" w:color="000000"/>
            </w:tcBorders>
          </w:tcPr>
          <w:p w:rsidR="00BD1D72" w:rsidRDefault="00BD1D72" w:rsidP="00B70319">
            <w:pPr>
              <w:pStyle w:val="TableParagraph"/>
              <w:kinsoku w:val="0"/>
              <w:overflowPunct w:val="0"/>
              <w:spacing w:before="69" w:line="251" w:lineRule="auto"/>
              <w:ind w:left="111" w:right="374"/>
              <w:jc w:val="both"/>
            </w:pPr>
            <w:r>
              <w:rPr>
                <w:rFonts w:ascii="Arial Narrow" w:hAnsi="Arial Narrow" w:cs="Arial Narrow"/>
                <w:sz w:val="20"/>
                <w:szCs w:val="20"/>
              </w:rPr>
              <w:t>If</w:t>
            </w:r>
            <w:r>
              <w:rPr>
                <w:rFonts w:ascii="Arial Narrow" w:hAnsi="Arial Narrow" w:cs="Arial Narrow"/>
                <w:spacing w:val="-1"/>
                <w:sz w:val="20"/>
                <w:szCs w:val="20"/>
              </w:rPr>
              <w:t xml:space="preserve"> not</w:t>
            </w:r>
            <w:r>
              <w:rPr>
                <w:rFonts w:ascii="Arial Narrow" w:hAnsi="Arial Narrow" w:cs="Arial Narrow"/>
                <w:sz w:val="20"/>
                <w:szCs w:val="20"/>
              </w:rPr>
              <w:t xml:space="preserve"> </w:t>
            </w:r>
            <w:r>
              <w:rPr>
                <w:rFonts w:ascii="Arial Narrow" w:hAnsi="Arial Narrow" w:cs="Arial Narrow"/>
                <w:spacing w:val="-1"/>
                <w:sz w:val="20"/>
                <w:szCs w:val="20"/>
              </w:rPr>
              <w:t>included</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(a),</w:t>
            </w:r>
            <w:r>
              <w:rPr>
                <w:rFonts w:ascii="Arial Narrow" w:hAnsi="Arial Narrow" w:cs="Arial Narrow"/>
                <w:spacing w:val="-2"/>
                <w:sz w:val="20"/>
                <w:szCs w:val="20"/>
              </w:rPr>
              <w:t xml:space="preserve"> </w:t>
            </w:r>
            <w:r>
              <w:rPr>
                <w:rFonts w:ascii="Arial Narrow" w:hAnsi="Arial Narrow" w:cs="Arial Narrow"/>
                <w:spacing w:val="-1"/>
                <w:sz w:val="20"/>
                <w:szCs w:val="20"/>
              </w:rPr>
              <w:t>indicate</w:t>
            </w:r>
            <w:r>
              <w:rPr>
                <w:rFonts w:ascii="Arial Narrow" w:hAnsi="Arial Narrow" w:cs="Arial Narrow"/>
                <w:sz w:val="20"/>
                <w:szCs w:val="20"/>
              </w:rPr>
              <w:t xml:space="preserve"> the </w:t>
            </w:r>
            <w:r>
              <w:rPr>
                <w:rFonts w:ascii="Arial Narrow" w:hAnsi="Arial Narrow" w:cs="Arial Narrow"/>
                <w:spacing w:val="-1"/>
                <w:sz w:val="20"/>
                <w:szCs w:val="20"/>
              </w:rPr>
              <w:t>number</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area of</w:t>
            </w:r>
            <w:r>
              <w:rPr>
                <w:rFonts w:ascii="Arial Narrow" w:hAnsi="Arial Narrow" w:cs="Arial Narrow"/>
                <w:spacing w:val="27"/>
                <w:sz w:val="20"/>
                <w:szCs w:val="20"/>
              </w:rPr>
              <w:t xml:space="preserve"> </w:t>
            </w:r>
            <w:r>
              <w:rPr>
                <w:rFonts w:ascii="Arial Narrow" w:hAnsi="Arial Narrow" w:cs="Arial Narrow"/>
                <w:sz w:val="20"/>
                <w:szCs w:val="20"/>
              </w:rPr>
              <w:t xml:space="preserve">forest </w:t>
            </w:r>
            <w:r>
              <w:rPr>
                <w:rFonts w:ascii="Arial Narrow" w:hAnsi="Arial Narrow" w:cs="Arial Narrow"/>
                <w:spacing w:val="-1"/>
                <w:sz w:val="20"/>
                <w:szCs w:val="20"/>
              </w:rPr>
              <w:t>conservation</w:t>
            </w:r>
            <w:r>
              <w:rPr>
                <w:rFonts w:ascii="Arial Narrow" w:hAnsi="Arial Narrow" w:cs="Arial Narrow"/>
                <w:sz w:val="20"/>
                <w:szCs w:val="20"/>
              </w:rPr>
              <w:t xml:space="preserve"> </w:t>
            </w:r>
            <w:r>
              <w:rPr>
                <w:rFonts w:ascii="Arial Narrow" w:hAnsi="Arial Narrow" w:cs="Arial Narrow"/>
                <w:spacing w:val="-1"/>
                <w:sz w:val="20"/>
                <w:szCs w:val="20"/>
              </w:rPr>
              <w:t>concessions,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their </w:t>
            </w:r>
            <w:r>
              <w:rPr>
                <w:rFonts w:ascii="Arial Narrow" w:hAnsi="Arial Narrow" w:cs="Arial Narrow"/>
                <w:spacing w:val="-1"/>
                <w:sz w:val="20"/>
                <w:szCs w:val="20"/>
              </w:rPr>
              <w:t>status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pacing w:val="24"/>
                <w:sz w:val="20"/>
                <w:szCs w:val="20"/>
              </w:rPr>
              <w:t xml:space="preserve"> </w:t>
            </w:r>
            <w:r>
              <w:rPr>
                <w:rFonts w:ascii="Arial Narrow" w:hAnsi="Arial Narrow" w:cs="Arial Narrow"/>
                <w:sz w:val="20"/>
                <w:szCs w:val="20"/>
              </w:rPr>
              <w:t>duration</w:t>
            </w: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rsidP="00B70319">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rsidP="00B70319">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490033" w:rsidRDefault="00BD1D72" w:rsidP="00B70319">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BD1D72" w:rsidRPr="00490033" w:rsidRDefault="00BD1D72" w:rsidP="00B70319">
            <w:pPr>
              <w:rPr>
                <w:rFonts w:ascii="Arial Narrow" w:hAnsi="Arial Narrow"/>
                <w:sz w:val="20"/>
                <w:szCs w:val="20"/>
              </w:rPr>
            </w:pPr>
          </w:p>
        </w:tc>
      </w:tr>
      <w:tr w:rsidR="00BD1D72" w:rsidTr="00BD1D72">
        <w:trPr>
          <w:trHeight w:hRule="exact" w:val="1332"/>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C3CDDF"/>
          </w:tcPr>
          <w:p w:rsidR="00BD1D72" w:rsidRDefault="00BD1D72" w:rsidP="00B70319">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Notes</w:t>
            </w:r>
          </w:p>
          <w:p w:rsidR="00BD1D72" w:rsidRPr="003F5E46" w:rsidRDefault="00BD1D72" w:rsidP="003F5E46">
            <w:pPr>
              <w:pStyle w:val="ListParagraph"/>
              <w:numPr>
                <w:ilvl w:val="0"/>
                <w:numId w:val="2"/>
              </w:numPr>
              <w:tabs>
                <w:tab w:val="left" w:pos="282"/>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The area of forest in protected areas constitutes the protection PFE</w:t>
            </w:r>
          </w:p>
          <w:p w:rsidR="000E642F" w:rsidRPr="000E642F" w:rsidRDefault="00BD1D72" w:rsidP="000E642F">
            <w:pPr>
              <w:pStyle w:val="ListParagraph"/>
              <w:numPr>
                <w:ilvl w:val="0"/>
                <w:numId w:val="2"/>
              </w:numPr>
              <w:tabs>
                <w:tab w:val="left" w:pos="90"/>
              </w:tabs>
              <w:kinsoku w:val="0"/>
              <w:overflowPunct w:val="0"/>
              <w:spacing w:before="10"/>
              <w:ind w:right="-90"/>
            </w:pPr>
            <w:r>
              <w:rPr>
                <w:rFonts w:ascii="Arial Narrow" w:hAnsi="Arial Narrow" w:cs="Arial Narrow"/>
                <w:spacing w:val="-2"/>
                <w:sz w:val="20"/>
                <w:szCs w:val="20"/>
              </w:rPr>
              <w:t>Forest</w:t>
            </w:r>
            <w:r w:rsidRPr="003F5E46">
              <w:rPr>
                <w:rFonts w:ascii="Arial Narrow" w:hAnsi="Arial Narrow" w:cs="Arial Narrow"/>
                <w:spacing w:val="-2"/>
                <w:sz w:val="20"/>
                <w:szCs w:val="20"/>
              </w:rPr>
              <w:t xml:space="preserve"> conservation concessions </w:t>
            </w:r>
            <w:r>
              <w:rPr>
                <w:rFonts w:ascii="Arial Narrow" w:hAnsi="Arial Narrow" w:cs="Arial Narrow"/>
                <w:spacing w:val="-2"/>
                <w:sz w:val="20"/>
                <w:szCs w:val="20"/>
              </w:rPr>
              <w:t>are</w:t>
            </w:r>
            <w:r w:rsidRPr="003F5E46">
              <w:rPr>
                <w:rFonts w:ascii="Arial Narrow" w:hAnsi="Arial Narrow" w:cs="Arial Narrow"/>
                <w:spacing w:val="-2"/>
                <w:sz w:val="20"/>
                <w:szCs w:val="20"/>
              </w:rPr>
              <w:t xml:space="preserve"> </w:t>
            </w:r>
            <w:r>
              <w:rPr>
                <w:rFonts w:ascii="Arial Narrow" w:hAnsi="Arial Narrow" w:cs="Arial Narrow"/>
                <w:spacing w:val="-2"/>
                <w:sz w:val="20"/>
                <w:szCs w:val="20"/>
              </w:rPr>
              <w:t>areas</w:t>
            </w:r>
            <w:r w:rsidRPr="003F5E46">
              <w:rPr>
                <w:rFonts w:ascii="Arial Narrow" w:hAnsi="Arial Narrow" w:cs="Arial Narrow"/>
                <w:spacing w:val="-2"/>
                <w:sz w:val="20"/>
                <w:szCs w:val="20"/>
              </w:rPr>
              <w:t xml:space="preserve"> </w:t>
            </w:r>
            <w:r>
              <w:rPr>
                <w:rFonts w:ascii="Arial Narrow" w:hAnsi="Arial Narrow" w:cs="Arial Narrow"/>
                <w:spacing w:val="-2"/>
                <w:sz w:val="20"/>
                <w:szCs w:val="20"/>
              </w:rPr>
              <w:t>within</w:t>
            </w:r>
            <w:r w:rsidRPr="003F5E46">
              <w:rPr>
                <w:rFonts w:ascii="Arial Narrow" w:hAnsi="Arial Narrow" w:cs="Arial Narrow"/>
                <w:spacing w:val="-2"/>
                <w:sz w:val="20"/>
                <w:szCs w:val="20"/>
              </w:rPr>
              <w:t xml:space="preserve"> </w:t>
            </w:r>
            <w:r>
              <w:rPr>
                <w:rFonts w:ascii="Arial Narrow" w:hAnsi="Arial Narrow" w:cs="Arial Narrow"/>
                <w:spacing w:val="-2"/>
                <w:sz w:val="20"/>
                <w:szCs w:val="20"/>
              </w:rPr>
              <w:t>production</w:t>
            </w:r>
            <w:r w:rsidRPr="003F5E46">
              <w:rPr>
                <w:rFonts w:ascii="Arial Narrow" w:hAnsi="Arial Narrow" w:cs="Arial Narrow"/>
                <w:spacing w:val="-2"/>
                <w:sz w:val="20"/>
                <w:szCs w:val="20"/>
              </w:rPr>
              <w:t xml:space="preserve"> </w:t>
            </w:r>
            <w:r>
              <w:rPr>
                <w:rFonts w:ascii="Arial Narrow" w:hAnsi="Arial Narrow" w:cs="Arial Narrow"/>
                <w:spacing w:val="-2"/>
                <w:sz w:val="20"/>
                <w:szCs w:val="20"/>
              </w:rPr>
              <w:t>forest</w:t>
            </w:r>
            <w:r w:rsidRPr="003F5E46">
              <w:rPr>
                <w:rFonts w:ascii="Arial Narrow" w:hAnsi="Arial Narrow" w:cs="Arial Narrow"/>
                <w:spacing w:val="-2"/>
                <w:sz w:val="20"/>
                <w:szCs w:val="20"/>
              </w:rPr>
              <w:t xml:space="preserve"> allocated to conservation organizations </w:t>
            </w:r>
            <w:r>
              <w:rPr>
                <w:rFonts w:ascii="Arial Narrow" w:hAnsi="Arial Narrow" w:cs="Arial Narrow"/>
                <w:spacing w:val="-2"/>
                <w:sz w:val="20"/>
                <w:szCs w:val="20"/>
              </w:rPr>
              <w:t>for</w:t>
            </w:r>
            <w:r w:rsidRPr="003F5E46">
              <w:rPr>
                <w:rFonts w:ascii="Arial Narrow" w:hAnsi="Arial Narrow" w:cs="Arial Narrow"/>
                <w:spacing w:val="-2"/>
                <w:sz w:val="20"/>
                <w:szCs w:val="20"/>
              </w:rPr>
              <w:t xml:space="preserve"> conservation purposes (and </w:t>
            </w:r>
            <w:r>
              <w:rPr>
                <w:rFonts w:ascii="Arial Narrow" w:hAnsi="Arial Narrow" w:cs="Arial Narrow"/>
                <w:spacing w:val="-2"/>
                <w:sz w:val="20"/>
                <w:szCs w:val="20"/>
              </w:rPr>
              <w:t>in</w:t>
            </w:r>
            <w:r w:rsidRPr="003F5E46">
              <w:rPr>
                <w:rFonts w:ascii="Arial Narrow" w:hAnsi="Arial Narrow" w:cs="Arial Narrow"/>
                <w:spacing w:val="-2"/>
                <w:sz w:val="20"/>
                <w:szCs w:val="20"/>
              </w:rPr>
              <w:t xml:space="preserve"> which wood production </w:t>
            </w:r>
            <w:r>
              <w:rPr>
                <w:rFonts w:ascii="Arial Narrow" w:hAnsi="Arial Narrow" w:cs="Arial Narrow"/>
                <w:spacing w:val="-2"/>
                <w:sz w:val="20"/>
                <w:szCs w:val="20"/>
              </w:rPr>
              <w:t>is</w:t>
            </w:r>
            <w:r w:rsidRPr="003F5E46">
              <w:rPr>
                <w:rFonts w:ascii="Arial Narrow" w:hAnsi="Arial Narrow" w:cs="Arial Narrow"/>
                <w:spacing w:val="-2"/>
                <w:sz w:val="20"/>
                <w:szCs w:val="20"/>
              </w:rPr>
              <w:t xml:space="preserve"> excluded). Although formally production </w:t>
            </w:r>
          </w:p>
          <w:p w:rsidR="00BD1D72" w:rsidRDefault="00BD1D72" w:rsidP="000E642F">
            <w:pPr>
              <w:pStyle w:val="ListParagraph"/>
              <w:tabs>
                <w:tab w:val="left" w:pos="90"/>
              </w:tabs>
              <w:kinsoku w:val="0"/>
              <w:overflowPunct w:val="0"/>
              <w:spacing w:before="10"/>
              <w:ind w:left="280" w:right="-90"/>
            </w:pPr>
            <w:r w:rsidRPr="003F5E46">
              <w:rPr>
                <w:rFonts w:ascii="Arial Narrow" w:hAnsi="Arial Narrow" w:cs="Arial Narrow"/>
                <w:spacing w:val="-2"/>
                <w:sz w:val="20"/>
                <w:szCs w:val="20"/>
              </w:rPr>
              <w:t>forests, such areas should be reported here as protected areas, albeit only for the period of the leases</w:t>
            </w:r>
          </w:p>
        </w:tc>
      </w:tr>
      <w:tr w:rsidR="00BD1D72" w:rsidTr="00BD1D72">
        <w:trPr>
          <w:trHeight w:hRule="exact" w:val="638"/>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C3CDDF"/>
          </w:tcPr>
          <w:p w:rsidR="00BD1D72" w:rsidRDefault="00BD1D72" w:rsidP="00B70319">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Cross-references</w:t>
            </w:r>
          </w:p>
          <w:p w:rsidR="00BD1D72" w:rsidRDefault="00BD1D72" w:rsidP="00B70319">
            <w:pPr>
              <w:pStyle w:val="TableParagraph"/>
              <w:kinsoku w:val="0"/>
              <w:overflowPunct w:val="0"/>
              <w:spacing w:before="10"/>
              <w:ind w:left="111"/>
            </w:pPr>
            <w:r>
              <w:rPr>
                <w:rFonts w:ascii="Arial Narrow" w:hAnsi="Arial Narrow" w:cs="Arial Narrow"/>
                <w:spacing w:val="-1"/>
                <w:sz w:val="20"/>
                <w:szCs w:val="20"/>
              </w:rPr>
              <w:t>ITTO/IUCN</w:t>
            </w:r>
            <w:r>
              <w:rPr>
                <w:rFonts w:ascii="Arial Narrow" w:hAnsi="Arial Narrow" w:cs="Arial Narrow"/>
                <w:sz w:val="20"/>
                <w:szCs w:val="20"/>
              </w:rPr>
              <w:t xml:space="preserve"> (2009); IUCN protected-area categories (see</w:t>
            </w:r>
            <w:r>
              <w:rPr>
                <w:rFonts w:ascii="Arial Narrow" w:hAnsi="Arial Narrow" w:cs="Arial Narrow"/>
                <w:spacing w:val="-9"/>
                <w:sz w:val="20"/>
                <w:szCs w:val="20"/>
              </w:rPr>
              <w:t xml:space="preserve"> </w:t>
            </w:r>
            <w:r>
              <w:rPr>
                <w:rFonts w:ascii="Arial Narrow" w:hAnsi="Arial Narrow" w:cs="Arial Narrow"/>
                <w:sz w:val="20"/>
                <w:szCs w:val="20"/>
              </w:rPr>
              <w:t>Annex 3)</w:t>
            </w:r>
          </w:p>
        </w:tc>
      </w:tr>
    </w:tbl>
    <w:p w:rsidR="00490033" w:rsidRPr="00BD1D72" w:rsidRDefault="00490033" w:rsidP="00BD1D72">
      <w:pPr>
        <w:pStyle w:val="BodyText"/>
        <w:kinsoku w:val="0"/>
        <w:overflowPunct w:val="0"/>
        <w:spacing w:before="131"/>
        <w:ind w:left="0" w:right="765"/>
        <w:jc w:val="right"/>
        <w:rPr>
          <w:i/>
          <w:iCs/>
          <w:sz w:val="18"/>
          <w:szCs w:val="18"/>
        </w:rPr>
      </w:pPr>
    </w:p>
    <w:p w:rsidR="00490033" w:rsidRDefault="00490033"/>
    <w:p w:rsidR="00490033" w:rsidRDefault="00490033" w:rsidP="00490033">
      <w:pPr>
        <w:pStyle w:val="BodyText"/>
        <w:kinsoku w:val="0"/>
        <w:overflowPunct w:val="0"/>
        <w:spacing w:before="11"/>
        <w:ind w:left="0" w:firstLine="0"/>
        <w:rPr>
          <w:rFonts w:ascii="Times New Roman" w:hAnsi="Times New Roman" w:cs="Times New Roman"/>
          <w:sz w:val="8"/>
          <w:szCs w:val="8"/>
        </w:rPr>
      </w:pPr>
    </w:p>
    <w:p w:rsidR="00490033" w:rsidRDefault="00490033"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p w:rsidR="00277311" w:rsidRDefault="00277311" w:rsidP="00490033">
      <w:pPr>
        <w:pStyle w:val="BodyText"/>
        <w:kinsoku w:val="0"/>
        <w:overflowPunct w:val="0"/>
        <w:spacing w:before="0"/>
        <w:ind w:left="0" w:firstLine="0"/>
        <w:rPr>
          <w:rFonts w:ascii="Times New Roman" w:hAnsi="Times New Roman" w:cs="Times New Roman"/>
        </w:rPr>
      </w:pPr>
    </w:p>
    <w:tbl>
      <w:tblPr>
        <w:tblW w:w="0" w:type="auto"/>
        <w:tblInd w:w="591" w:type="dxa"/>
        <w:tblLayout w:type="fixed"/>
        <w:tblCellMar>
          <w:left w:w="0" w:type="dxa"/>
          <w:right w:w="0" w:type="dxa"/>
        </w:tblCellMar>
        <w:tblLook w:val="0000" w:firstRow="0" w:lastRow="0" w:firstColumn="0" w:lastColumn="0" w:noHBand="0" w:noVBand="0"/>
      </w:tblPr>
      <w:tblGrid>
        <w:gridCol w:w="1339"/>
        <w:gridCol w:w="1498"/>
        <w:gridCol w:w="1513"/>
        <w:gridCol w:w="1209"/>
        <w:gridCol w:w="1195"/>
        <w:gridCol w:w="1192"/>
      </w:tblGrid>
      <w:tr w:rsidR="00490033" w:rsidTr="009672E5">
        <w:trPr>
          <w:trHeight w:hRule="exact" w:val="612"/>
        </w:trPr>
        <w:tc>
          <w:tcPr>
            <w:tcW w:w="4350" w:type="dxa"/>
            <w:gridSpan w:val="3"/>
            <w:vMerge w:val="restart"/>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5.2</w:t>
            </w:r>
          </w:p>
          <w:p w:rsidR="00490033" w:rsidRDefault="00490033">
            <w:pPr>
              <w:pStyle w:val="TableParagraph"/>
              <w:kinsoku w:val="0"/>
              <w:overflowPunct w:val="0"/>
              <w:spacing w:before="124" w:line="251" w:lineRule="auto"/>
              <w:ind w:left="111" w:right="932"/>
            </w:pPr>
            <w:r>
              <w:rPr>
                <w:rFonts w:ascii="Arial Narrow" w:hAnsi="Arial Narrow" w:cs="Arial Narrow"/>
                <w:b/>
                <w:bCs/>
                <w:sz w:val="20"/>
                <w:szCs w:val="20"/>
              </w:rPr>
              <w:t>Buffer</w:t>
            </w:r>
            <w:r>
              <w:rPr>
                <w:rFonts w:ascii="Arial Narrow" w:hAnsi="Arial Narrow" w:cs="Arial Narrow"/>
                <w:b/>
                <w:bCs/>
                <w:spacing w:val="3"/>
                <w:sz w:val="20"/>
                <w:szCs w:val="20"/>
              </w:rPr>
              <w:t xml:space="preserve"> </w:t>
            </w:r>
            <w:r>
              <w:rPr>
                <w:rFonts w:ascii="Arial Narrow" w:hAnsi="Arial Narrow" w:cs="Arial Narrow"/>
                <w:b/>
                <w:bCs/>
                <w:spacing w:val="-1"/>
                <w:sz w:val="20"/>
                <w:szCs w:val="20"/>
              </w:rPr>
              <w:t>zone</w:t>
            </w:r>
            <w:r>
              <w:rPr>
                <w:rFonts w:ascii="Arial Narrow" w:hAnsi="Arial Narrow" w:cs="Arial Narrow"/>
                <w:b/>
                <w:bCs/>
                <w:spacing w:val="4"/>
                <w:sz w:val="20"/>
                <w:szCs w:val="20"/>
              </w:rPr>
              <w:t xml:space="preserve"> </w:t>
            </w:r>
            <w:r>
              <w:rPr>
                <w:rFonts w:ascii="Arial Narrow" w:hAnsi="Arial Narrow" w:cs="Arial Narrow"/>
                <w:b/>
                <w:bCs/>
                <w:sz w:val="20"/>
                <w:szCs w:val="20"/>
              </w:rPr>
              <w:t>management</w:t>
            </w:r>
            <w:r>
              <w:rPr>
                <w:rFonts w:ascii="Arial Narrow" w:hAnsi="Arial Narrow" w:cs="Arial Narrow"/>
                <w:b/>
                <w:bCs/>
                <w:spacing w:val="3"/>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4"/>
                <w:sz w:val="20"/>
                <w:szCs w:val="20"/>
              </w:rPr>
              <w:t xml:space="preserve"> </w:t>
            </w:r>
            <w:r>
              <w:rPr>
                <w:rFonts w:ascii="Arial Narrow" w:hAnsi="Arial Narrow" w:cs="Arial Narrow"/>
                <w:b/>
                <w:bCs/>
                <w:spacing w:val="-1"/>
                <w:sz w:val="20"/>
                <w:szCs w:val="20"/>
              </w:rPr>
              <w:t>connectivity</w:t>
            </w:r>
            <w:r>
              <w:rPr>
                <w:rFonts w:ascii="Arial Narrow" w:hAnsi="Arial Narrow" w:cs="Arial Narrow"/>
                <w:b/>
                <w:bCs/>
                <w:spacing w:val="22"/>
                <w:sz w:val="20"/>
                <w:szCs w:val="20"/>
              </w:rPr>
              <w:t xml:space="preserve"> </w:t>
            </w:r>
            <w:r>
              <w:rPr>
                <w:rFonts w:ascii="Arial Narrow" w:hAnsi="Arial Narrow" w:cs="Arial Narrow"/>
                <w:b/>
                <w:bCs/>
                <w:sz w:val="20"/>
                <w:szCs w:val="20"/>
              </w:rPr>
              <w:t>of</w:t>
            </w:r>
            <w:r>
              <w:rPr>
                <w:rFonts w:ascii="Arial Narrow" w:hAnsi="Arial Narrow" w:cs="Arial Narrow"/>
                <w:b/>
                <w:bCs/>
                <w:spacing w:val="-5"/>
                <w:sz w:val="20"/>
                <w:szCs w:val="20"/>
              </w:rPr>
              <w:t xml:space="preserve"> </w:t>
            </w:r>
            <w:r>
              <w:rPr>
                <w:rFonts w:ascii="Arial Narrow" w:hAnsi="Arial Narrow" w:cs="Arial Narrow"/>
                <w:b/>
                <w:bCs/>
                <w:sz w:val="20"/>
                <w:szCs w:val="20"/>
              </w:rPr>
              <w:t>protected</w:t>
            </w:r>
            <w:r>
              <w:rPr>
                <w:rFonts w:ascii="Arial Narrow" w:hAnsi="Arial Narrow" w:cs="Arial Narrow"/>
                <w:b/>
                <w:bCs/>
                <w:spacing w:val="-6"/>
                <w:sz w:val="20"/>
                <w:szCs w:val="20"/>
              </w:rPr>
              <w:t xml:space="preserve"> </w:t>
            </w:r>
            <w:r>
              <w:rPr>
                <w:rFonts w:ascii="Arial Narrow" w:hAnsi="Arial Narrow" w:cs="Arial Narrow"/>
                <w:b/>
                <w:bCs/>
                <w:sz w:val="20"/>
                <w:szCs w:val="20"/>
              </w:rPr>
              <w:t>forest</w:t>
            </w:r>
            <w:r>
              <w:rPr>
                <w:rFonts w:ascii="Arial Narrow" w:hAnsi="Arial Narrow" w:cs="Arial Narrow"/>
                <w:b/>
                <w:bCs/>
                <w:spacing w:val="-5"/>
                <w:sz w:val="20"/>
                <w:szCs w:val="20"/>
              </w:rPr>
              <w:t xml:space="preserve"> </w:t>
            </w:r>
            <w:r>
              <w:rPr>
                <w:rFonts w:ascii="Arial Narrow" w:hAnsi="Arial Narrow" w:cs="Arial Narrow"/>
                <w:b/>
                <w:bCs/>
                <w:sz w:val="20"/>
                <w:szCs w:val="20"/>
              </w:rPr>
              <w:t>areas</w:t>
            </w:r>
          </w:p>
        </w:tc>
        <w:tc>
          <w:tcPr>
            <w:tcW w:w="1209"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9672E5">
            <w:pPr>
              <w:pStyle w:val="TableParagraph"/>
              <w:kinsoku w:val="0"/>
              <w:overflowPunct w:val="0"/>
              <w:spacing w:before="69" w:line="251" w:lineRule="auto"/>
              <w:ind w:left="398" w:right="305" w:hanging="105"/>
            </w:pPr>
            <w:r>
              <w:rPr>
                <w:rFonts w:ascii="Arial Narrow" w:hAnsi="Arial Narrow" w:cs="Arial Narrow"/>
                <w:sz w:val="20"/>
                <w:szCs w:val="20"/>
              </w:rPr>
              <w:t>National Level</w:t>
            </w:r>
          </w:p>
        </w:tc>
        <w:tc>
          <w:tcPr>
            <w:tcW w:w="119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9672E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490033" w:rsidRDefault="00490033" w:rsidP="009672E5">
            <w:pPr>
              <w:pStyle w:val="TableParagraph"/>
              <w:kinsoku w:val="0"/>
              <w:overflowPunct w:val="0"/>
              <w:spacing w:before="10"/>
              <w:jc w:val="center"/>
            </w:pPr>
            <w:r>
              <w:rPr>
                <w:rFonts w:ascii="Arial Narrow" w:hAnsi="Arial Narrow" w:cs="Arial Narrow"/>
                <w:spacing w:val="-1"/>
                <w:sz w:val="20"/>
                <w:szCs w:val="20"/>
              </w:rPr>
              <w:t>level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9672E5">
            <w:pPr>
              <w:pStyle w:val="TableParagraph"/>
              <w:kinsoku w:val="0"/>
              <w:overflowPunct w:val="0"/>
              <w:spacing w:before="69" w:line="251" w:lineRule="auto"/>
              <w:ind w:left="425" w:right="190"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490033">
        <w:trPr>
          <w:trHeight w:hRule="exact" w:val="398"/>
        </w:trPr>
        <w:tc>
          <w:tcPr>
            <w:tcW w:w="4350" w:type="dxa"/>
            <w:gridSpan w:val="3"/>
            <w:vMerge/>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line="251" w:lineRule="auto"/>
              <w:ind w:left="425" w:right="190" w:hanging="233"/>
            </w:pPr>
          </w:p>
        </w:tc>
        <w:tc>
          <w:tcPr>
            <w:tcW w:w="1209"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ind w:right="12"/>
              <w:jc w:val="center"/>
            </w:pPr>
            <w:r>
              <w:rPr>
                <w:rFonts w:ascii="Wingdings" w:hAnsi="Wingdings" w:cs="Wingdings"/>
                <w:w w:val="90"/>
                <w:sz w:val="20"/>
                <w:szCs w:val="20"/>
              </w:rPr>
              <w:t></w:t>
            </w:r>
            <w:r>
              <w:rPr>
                <w:rFonts w:ascii="Wingdings" w:hAnsi="Wingdings" w:cs="Wingdings"/>
                <w:w w:val="90"/>
                <w:sz w:val="20"/>
                <w:szCs w:val="20"/>
              </w:rPr>
              <w:t></w:t>
            </w:r>
          </w:p>
        </w:tc>
        <w:tc>
          <w:tcPr>
            <w:tcW w:w="1195"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90"/>
                <w:sz w:val="20"/>
                <w:szCs w:val="20"/>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75"/>
                <w:sz w:val="20"/>
                <w:szCs w:val="20"/>
              </w:rPr>
              <w:t></w:t>
            </w:r>
          </w:p>
        </w:tc>
      </w:tr>
      <w:tr w:rsidR="00490033">
        <w:trPr>
          <w:trHeight w:hRule="exact" w:val="390"/>
        </w:trPr>
        <w:tc>
          <w:tcPr>
            <w:tcW w:w="7946" w:type="dxa"/>
            <w:gridSpan w:val="6"/>
            <w:tcBorders>
              <w:top w:val="single" w:sz="16"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490033">
        <w:trPr>
          <w:trHeight w:hRule="exact" w:val="852"/>
        </w:trPr>
        <w:tc>
          <w:tcPr>
            <w:tcW w:w="1339"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i/>
                <w:iCs/>
                <w:sz w:val="20"/>
                <w:szCs w:val="20"/>
              </w:rPr>
              <w:t>IUCN category</w:t>
            </w:r>
          </w:p>
        </w:tc>
        <w:tc>
          <w:tcPr>
            <w:tcW w:w="1498"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295"/>
              <w:jc w:val="both"/>
            </w:pPr>
            <w:r>
              <w:rPr>
                <w:rFonts w:ascii="Arial Narrow" w:hAnsi="Arial Narrow" w:cs="Arial Narrow"/>
                <w:i/>
                <w:iCs/>
                <w:sz w:val="20"/>
                <w:szCs w:val="20"/>
              </w:rPr>
              <w:t>Areas</w:t>
            </w:r>
            <w:r>
              <w:rPr>
                <w:rFonts w:ascii="Arial Narrow" w:hAnsi="Arial Narrow" w:cs="Arial Narrow"/>
                <w:i/>
                <w:iCs/>
                <w:spacing w:val="-1"/>
                <w:sz w:val="20"/>
                <w:szCs w:val="20"/>
              </w:rPr>
              <w:t xml:space="preserve"> of</w:t>
            </w:r>
            <w:r>
              <w:rPr>
                <w:rFonts w:ascii="Arial Narrow" w:hAnsi="Arial Narrow" w:cs="Arial Narrow"/>
                <w:i/>
                <w:iCs/>
                <w:sz w:val="20"/>
                <w:szCs w:val="20"/>
              </w:rPr>
              <w:t xml:space="preserve"> </w:t>
            </w:r>
            <w:r>
              <w:rPr>
                <w:rFonts w:ascii="Arial Narrow" w:hAnsi="Arial Narrow" w:cs="Arial Narrow"/>
                <w:i/>
                <w:iCs/>
                <w:spacing w:val="-1"/>
                <w:sz w:val="20"/>
                <w:szCs w:val="20"/>
              </w:rPr>
              <w:t>buffer</w:t>
            </w:r>
            <w:r>
              <w:rPr>
                <w:rFonts w:ascii="Arial Narrow" w:hAnsi="Arial Narrow" w:cs="Arial Narrow"/>
                <w:i/>
                <w:iCs/>
                <w:spacing w:val="23"/>
                <w:sz w:val="20"/>
                <w:szCs w:val="20"/>
              </w:rPr>
              <w:t xml:space="preserve"> </w:t>
            </w:r>
            <w:r>
              <w:rPr>
                <w:rFonts w:ascii="Arial Narrow" w:hAnsi="Arial Narrow" w:cs="Arial Narrow"/>
                <w:i/>
                <w:iCs/>
                <w:spacing w:val="-1"/>
                <w:sz w:val="20"/>
                <w:szCs w:val="20"/>
              </w:rPr>
              <w:t>zone</w:t>
            </w:r>
            <w:r>
              <w:rPr>
                <w:rFonts w:ascii="Arial Narrow" w:hAnsi="Arial Narrow" w:cs="Arial Narrow"/>
                <w:i/>
                <w:iCs/>
                <w:sz w:val="20"/>
                <w:szCs w:val="20"/>
              </w:rPr>
              <w:t xml:space="preserve"> </w:t>
            </w:r>
            <w:r>
              <w:rPr>
                <w:rFonts w:ascii="Arial Narrow" w:hAnsi="Arial Narrow" w:cs="Arial Narrow"/>
                <w:i/>
                <w:iCs/>
                <w:spacing w:val="-1"/>
                <w:sz w:val="20"/>
                <w:szCs w:val="20"/>
              </w:rPr>
              <w:t>managed</w:t>
            </w:r>
            <w:r>
              <w:rPr>
                <w:rFonts w:ascii="Arial Narrow" w:hAnsi="Arial Narrow" w:cs="Arial Narrow"/>
                <w:i/>
                <w:iCs/>
                <w:spacing w:val="21"/>
                <w:sz w:val="20"/>
                <w:szCs w:val="20"/>
              </w:rPr>
              <w:t xml:space="preserve"> </w:t>
            </w:r>
            <w:r>
              <w:rPr>
                <w:rFonts w:ascii="Arial Narrow" w:hAnsi="Arial Narrow" w:cs="Arial Narrow"/>
                <w:i/>
                <w:iCs/>
                <w:sz w:val="20"/>
                <w:szCs w:val="20"/>
              </w:rPr>
              <w:t>(ha)</w:t>
            </w:r>
          </w:p>
        </w:tc>
        <w:tc>
          <w:tcPr>
            <w:tcW w:w="1513"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140"/>
            </w:pPr>
            <w:r>
              <w:rPr>
                <w:rFonts w:ascii="Arial Narrow" w:hAnsi="Arial Narrow" w:cs="Arial Narrow"/>
                <w:i/>
                <w:iCs/>
                <w:sz w:val="20"/>
                <w:szCs w:val="20"/>
              </w:rPr>
              <w:t>Number</w:t>
            </w:r>
            <w:r>
              <w:rPr>
                <w:rFonts w:ascii="Arial Narrow" w:hAnsi="Arial Narrow" w:cs="Arial Narrow"/>
                <w:i/>
                <w:iCs/>
                <w:spacing w:val="-1"/>
                <w:sz w:val="20"/>
                <w:szCs w:val="20"/>
              </w:rPr>
              <w:t xml:space="preserve"> of</w:t>
            </w:r>
            <w:r>
              <w:rPr>
                <w:rFonts w:ascii="Arial Narrow" w:hAnsi="Arial Narrow" w:cs="Arial Narrow"/>
                <w:i/>
                <w:iCs/>
                <w:spacing w:val="19"/>
                <w:sz w:val="20"/>
                <w:szCs w:val="20"/>
              </w:rPr>
              <w:t xml:space="preserve"> </w:t>
            </w:r>
            <w:r>
              <w:rPr>
                <w:rFonts w:ascii="Arial Narrow" w:hAnsi="Arial Narrow" w:cs="Arial Narrow"/>
                <w:i/>
                <w:iCs/>
                <w:spacing w:val="-4"/>
                <w:sz w:val="20"/>
                <w:szCs w:val="20"/>
              </w:rPr>
              <w:t>fo</w:t>
            </w:r>
            <w:r>
              <w:rPr>
                <w:rFonts w:ascii="Arial Narrow" w:hAnsi="Arial Narrow" w:cs="Arial Narrow"/>
                <w:i/>
                <w:iCs/>
                <w:spacing w:val="-5"/>
                <w:sz w:val="20"/>
                <w:szCs w:val="20"/>
              </w:rPr>
              <w:t>r</w:t>
            </w:r>
            <w:r>
              <w:rPr>
                <w:rFonts w:ascii="Arial Narrow" w:hAnsi="Arial Narrow" w:cs="Arial Narrow"/>
                <w:i/>
                <w:iCs/>
                <w:spacing w:val="-4"/>
                <w:sz w:val="20"/>
                <w:szCs w:val="20"/>
              </w:rPr>
              <w:t>ested</w:t>
            </w:r>
            <w:r>
              <w:rPr>
                <w:rFonts w:ascii="Arial Narrow" w:hAnsi="Arial Narrow" w:cs="Arial Narrow"/>
                <w:i/>
                <w:iCs/>
                <w:spacing w:val="-8"/>
                <w:sz w:val="20"/>
                <w:szCs w:val="20"/>
              </w:rPr>
              <w:t xml:space="preserve"> </w:t>
            </w:r>
            <w:r>
              <w:rPr>
                <w:rFonts w:ascii="Arial Narrow" w:hAnsi="Arial Narrow" w:cs="Arial Narrow"/>
                <w:i/>
                <w:iCs/>
                <w:spacing w:val="-4"/>
                <w:sz w:val="20"/>
                <w:szCs w:val="20"/>
              </w:rPr>
              <w:t>p</w:t>
            </w:r>
            <w:r>
              <w:rPr>
                <w:rFonts w:ascii="Arial Narrow" w:hAnsi="Arial Narrow" w:cs="Arial Narrow"/>
                <w:i/>
                <w:iCs/>
                <w:spacing w:val="-5"/>
                <w:sz w:val="20"/>
                <w:szCs w:val="20"/>
              </w:rPr>
              <w:t>r</w:t>
            </w:r>
            <w:r>
              <w:rPr>
                <w:rFonts w:ascii="Arial Narrow" w:hAnsi="Arial Narrow" w:cs="Arial Narrow"/>
                <w:i/>
                <w:iCs/>
                <w:spacing w:val="-4"/>
                <w:sz w:val="20"/>
                <w:szCs w:val="20"/>
              </w:rPr>
              <w:t>otected</w:t>
            </w:r>
            <w:r>
              <w:rPr>
                <w:rFonts w:ascii="Arial Narrow" w:hAnsi="Arial Narrow" w:cs="Arial Narrow"/>
                <w:i/>
                <w:iCs/>
                <w:spacing w:val="27"/>
                <w:sz w:val="20"/>
                <w:szCs w:val="20"/>
              </w:rPr>
              <w:t xml:space="preserve"> </w:t>
            </w:r>
            <w:r>
              <w:rPr>
                <w:rFonts w:ascii="Arial Narrow" w:hAnsi="Arial Narrow" w:cs="Arial Narrow"/>
                <w:i/>
                <w:iCs/>
                <w:spacing w:val="-1"/>
                <w:sz w:val="20"/>
                <w:szCs w:val="20"/>
              </w:rPr>
              <w:t>areas</w:t>
            </w:r>
            <w:r>
              <w:rPr>
                <w:rFonts w:ascii="Arial Narrow" w:hAnsi="Arial Narrow" w:cs="Arial Narrow"/>
                <w:i/>
                <w:iCs/>
                <w:sz w:val="20"/>
                <w:szCs w:val="20"/>
              </w:rPr>
              <w:t xml:space="preserve"> </w:t>
            </w:r>
            <w:r>
              <w:rPr>
                <w:rFonts w:ascii="Arial Narrow" w:hAnsi="Arial Narrow" w:cs="Arial Narrow"/>
                <w:i/>
                <w:iCs/>
                <w:spacing w:val="-1"/>
                <w:sz w:val="20"/>
                <w:szCs w:val="20"/>
              </w:rPr>
              <w:t>connected</w:t>
            </w: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i/>
                <w:iCs/>
                <w:sz w:val="20"/>
                <w:szCs w:val="20"/>
              </w:rPr>
              <w:t>Description</w:t>
            </w:r>
          </w:p>
        </w:tc>
      </w:tr>
      <w:tr w:rsidR="00490033">
        <w:trPr>
          <w:trHeight w:hRule="exact" w:val="372"/>
        </w:trPr>
        <w:tc>
          <w:tcPr>
            <w:tcW w:w="1339"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sz w:val="20"/>
                <w:szCs w:val="20"/>
              </w:rPr>
              <w:t>I–II</w:t>
            </w:r>
          </w:p>
        </w:tc>
        <w:tc>
          <w:tcPr>
            <w:tcW w:w="1498"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513"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trPr>
          <w:trHeight w:hRule="exact" w:val="372"/>
        </w:trPr>
        <w:tc>
          <w:tcPr>
            <w:tcW w:w="1339"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sz w:val="20"/>
                <w:szCs w:val="20"/>
              </w:rPr>
              <w:t>III–IV</w:t>
            </w:r>
          </w:p>
        </w:tc>
        <w:tc>
          <w:tcPr>
            <w:tcW w:w="1498"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513"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trPr>
          <w:trHeight w:hRule="exact" w:val="372"/>
        </w:trPr>
        <w:tc>
          <w:tcPr>
            <w:tcW w:w="1339"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sz w:val="20"/>
                <w:szCs w:val="20"/>
              </w:rPr>
              <w:t>V–VI</w:t>
            </w:r>
          </w:p>
        </w:tc>
        <w:tc>
          <w:tcPr>
            <w:tcW w:w="1498"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513"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trPr>
          <w:trHeight w:hRule="exact" w:val="612"/>
        </w:trPr>
        <w:tc>
          <w:tcPr>
            <w:tcW w:w="4350"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pStyle w:val="TableParagraph"/>
              <w:kinsoku w:val="0"/>
              <w:overflowPunct w:val="0"/>
              <w:spacing w:before="69" w:line="251" w:lineRule="auto"/>
              <w:ind w:left="110" w:right="132"/>
              <w:rPr>
                <w:rFonts w:ascii="Arial Narrow" w:hAnsi="Arial Narrow"/>
                <w:sz w:val="20"/>
                <w:szCs w:val="20"/>
              </w:rPr>
            </w:pPr>
            <w:r w:rsidRPr="00490033">
              <w:rPr>
                <w:rFonts w:ascii="Arial Narrow" w:hAnsi="Arial Narrow" w:cs="Arial Narrow"/>
                <w:spacing w:val="-2"/>
                <w:sz w:val="20"/>
                <w:szCs w:val="20"/>
              </w:rPr>
              <w:t>Describe</w:t>
            </w:r>
            <w:r w:rsidRPr="00490033">
              <w:rPr>
                <w:rFonts w:ascii="Arial Narrow" w:hAnsi="Arial Narrow" w:cs="Arial Narrow"/>
                <w:spacing w:val="-3"/>
                <w:sz w:val="20"/>
                <w:szCs w:val="20"/>
              </w:rPr>
              <w:t xml:space="preserve"> </w:t>
            </w:r>
            <w:r w:rsidRPr="00490033">
              <w:rPr>
                <w:rFonts w:ascii="Arial Narrow" w:hAnsi="Arial Narrow" w:cs="Arial Narrow"/>
                <w:spacing w:val="-1"/>
                <w:sz w:val="20"/>
                <w:szCs w:val="20"/>
              </w:rPr>
              <w:t>the</w:t>
            </w:r>
            <w:r w:rsidRPr="00490033">
              <w:rPr>
                <w:rFonts w:ascii="Arial Narrow" w:hAnsi="Arial Narrow" w:cs="Arial Narrow"/>
                <w:spacing w:val="-3"/>
                <w:sz w:val="20"/>
                <w:szCs w:val="20"/>
              </w:rPr>
              <w:t xml:space="preserve"> </w:t>
            </w:r>
            <w:r w:rsidRPr="00490033">
              <w:rPr>
                <w:rFonts w:ascii="Arial Narrow" w:hAnsi="Arial Narrow" w:cs="Arial Narrow"/>
                <w:spacing w:val="-1"/>
                <w:sz w:val="20"/>
                <w:szCs w:val="20"/>
              </w:rPr>
              <w:t>national</w:t>
            </w:r>
            <w:r w:rsidRPr="00490033">
              <w:rPr>
                <w:rFonts w:ascii="Arial Narrow" w:hAnsi="Arial Narrow" w:cs="Arial Narrow"/>
                <w:spacing w:val="-3"/>
                <w:sz w:val="20"/>
                <w:szCs w:val="20"/>
              </w:rPr>
              <w:t xml:space="preserve"> </w:t>
            </w:r>
            <w:r w:rsidRPr="00490033">
              <w:rPr>
                <w:rFonts w:ascii="Arial Narrow" w:hAnsi="Arial Narrow" w:cs="Arial Narrow"/>
                <w:spacing w:val="-1"/>
                <w:sz w:val="20"/>
                <w:szCs w:val="20"/>
              </w:rPr>
              <w:t>or</w:t>
            </w:r>
            <w:r w:rsidRPr="00490033">
              <w:rPr>
                <w:rFonts w:ascii="Arial Narrow" w:hAnsi="Arial Narrow" w:cs="Arial Narrow"/>
                <w:spacing w:val="-3"/>
                <w:sz w:val="20"/>
                <w:szCs w:val="20"/>
              </w:rPr>
              <w:t xml:space="preserve"> </w:t>
            </w:r>
            <w:r w:rsidRPr="00490033">
              <w:rPr>
                <w:rFonts w:ascii="Arial Narrow" w:hAnsi="Arial Narrow" w:cs="Arial Narrow"/>
                <w:spacing w:val="-2"/>
                <w:sz w:val="20"/>
                <w:szCs w:val="20"/>
              </w:rPr>
              <w:t>subnational</w:t>
            </w:r>
            <w:r w:rsidRPr="00490033">
              <w:rPr>
                <w:rFonts w:ascii="Arial Narrow" w:hAnsi="Arial Narrow" w:cs="Arial Narrow"/>
                <w:spacing w:val="-3"/>
                <w:sz w:val="20"/>
                <w:szCs w:val="20"/>
              </w:rPr>
              <w:t xml:space="preserve"> </w:t>
            </w:r>
            <w:r w:rsidRPr="00490033">
              <w:rPr>
                <w:rFonts w:ascii="Arial Narrow" w:hAnsi="Arial Narrow" w:cs="Arial Narrow"/>
                <w:spacing w:val="-1"/>
                <w:sz w:val="20"/>
                <w:szCs w:val="20"/>
              </w:rPr>
              <w:t>strategy</w:t>
            </w:r>
            <w:r w:rsidRPr="00490033">
              <w:rPr>
                <w:rFonts w:ascii="Arial Narrow" w:hAnsi="Arial Narrow" w:cs="Arial Narrow"/>
                <w:spacing w:val="-4"/>
                <w:sz w:val="20"/>
                <w:szCs w:val="20"/>
              </w:rPr>
              <w:t xml:space="preserve"> </w:t>
            </w:r>
            <w:r w:rsidRPr="00490033">
              <w:rPr>
                <w:rFonts w:ascii="Arial Narrow" w:hAnsi="Arial Narrow" w:cs="Arial Narrow"/>
                <w:spacing w:val="-1"/>
                <w:sz w:val="20"/>
                <w:szCs w:val="20"/>
              </w:rPr>
              <w:t>for</w:t>
            </w:r>
            <w:r w:rsidRPr="00490033">
              <w:rPr>
                <w:rFonts w:ascii="Arial Narrow" w:hAnsi="Arial Narrow" w:cs="Arial Narrow"/>
                <w:spacing w:val="-2"/>
                <w:sz w:val="20"/>
                <w:szCs w:val="20"/>
              </w:rPr>
              <w:t xml:space="preserve"> ensuring</w:t>
            </w:r>
            <w:r w:rsidRPr="00490033">
              <w:rPr>
                <w:rFonts w:ascii="Arial Narrow" w:hAnsi="Arial Narrow" w:cs="Arial Narrow"/>
                <w:spacing w:val="53"/>
                <w:sz w:val="20"/>
                <w:szCs w:val="20"/>
              </w:rPr>
              <w:t xml:space="preserve"> </w:t>
            </w:r>
            <w:r w:rsidRPr="00490033">
              <w:rPr>
                <w:rFonts w:ascii="Arial Narrow" w:hAnsi="Arial Narrow" w:cs="Arial Narrow"/>
                <w:spacing w:val="-5"/>
                <w:sz w:val="20"/>
                <w:szCs w:val="20"/>
              </w:rPr>
              <w:t>(</w:t>
            </w:r>
            <w:r w:rsidRPr="00490033">
              <w:rPr>
                <w:rFonts w:ascii="Arial Narrow" w:hAnsi="Arial Narrow" w:cs="Arial Narrow"/>
                <w:spacing w:val="-4"/>
                <w:sz w:val="20"/>
                <w:szCs w:val="20"/>
              </w:rPr>
              <w:t>o</w:t>
            </w:r>
            <w:r w:rsidRPr="00490033">
              <w:rPr>
                <w:rFonts w:ascii="Arial Narrow" w:hAnsi="Arial Narrow" w:cs="Arial Narrow"/>
                <w:spacing w:val="-5"/>
                <w:sz w:val="20"/>
                <w:szCs w:val="20"/>
              </w:rPr>
              <w:t>r</w:t>
            </w:r>
            <w:r w:rsidRPr="00490033">
              <w:rPr>
                <w:rFonts w:ascii="Arial Narrow" w:hAnsi="Arial Narrow" w:cs="Arial Narrow"/>
                <w:spacing w:val="-12"/>
                <w:sz w:val="20"/>
                <w:szCs w:val="20"/>
              </w:rPr>
              <w:t xml:space="preserve"> </w:t>
            </w:r>
            <w:r w:rsidRPr="00490033">
              <w:rPr>
                <w:rFonts w:ascii="Arial Narrow" w:hAnsi="Arial Narrow" w:cs="Arial Narrow"/>
                <w:spacing w:val="-6"/>
                <w:sz w:val="20"/>
                <w:szCs w:val="20"/>
              </w:rPr>
              <w:t>inc</w:t>
            </w:r>
            <w:r w:rsidRPr="00490033">
              <w:rPr>
                <w:rFonts w:ascii="Arial Narrow" w:hAnsi="Arial Narrow" w:cs="Arial Narrow"/>
                <w:spacing w:val="-7"/>
                <w:sz w:val="20"/>
                <w:szCs w:val="20"/>
              </w:rPr>
              <w:t>r</w:t>
            </w:r>
            <w:r w:rsidRPr="00490033">
              <w:rPr>
                <w:rFonts w:ascii="Arial Narrow" w:hAnsi="Arial Narrow" w:cs="Arial Narrow"/>
                <w:spacing w:val="-6"/>
                <w:sz w:val="20"/>
                <w:szCs w:val="20"/>
              </w:rPr>
              <w:t>easing</w:t>
            </w:r>
            <w:r w:rsidRPr="00490033">
              <w:rPr>
                <w:rFonts w:ascii="Arial Narrow" w:hAnsi="Arial Narrow" w:cs="Arial Narrow"/>
                <w:spacing w:val="-7"/>
                <w:sz w:val="20"/>
                <w:szCs w:val="20"/>
              </w:rPr>
              <w:t>)</w:t>
            </w:r>
            <w:r w:rsidRPr="00490033">
              <w:rPr>
                <w:rFonts w:ascii="Arial Narrow" w:hAnsi="Arial Narrow" w:cs="Arial Narrow"/>
                <w:spacing w:val="-11"/>
                <w:sz w:val="20"/>
                <w:szCs w:val="20"/>
              </w:rPr>
              <w:t xml:space="preserve"> </w:t>
            </w:r>
            <w:r w:rsidRPr="00490033">
              <w:rPr>
                <w:rFonts w:ascii="Arial Narrow" w:hAnsi="Arial Narrow" w:cs="Arial Narrow"/>
                <w:spacing w:val="-6"/>
                <w:sz w:val="20"/>
                <w:szCs w:val="20"/>
              </w:rPr>
              <w:t>connectivity</w:t>
            </w:r>
            <w:r w:rsidRPr="00490033">
              <w:rPr>
                <w:rFonts w:ascii="Arial Narrow" w:hAnsi="Arial Narrow" w:cs="Arial Narrow"/>
                <w:spacing w:val="-13"/>
                <w:sz w:val="20"/>
                <w:szCs w:val="20"/>
              </w:rPr>
              <w:t xml:space="preserve"> </w:t>
            </w:r>
            <w:r w:rsidRPr="00490033">
              <w:rPr>
                <w:rFonts w:ascii="Arial Narrow" w:hAnsi="Arial Narrow" w:cs="Arial Narrow"/>
                <w:spacing w:val="-6"/>
                <w:sz w:val="20"/>
                <w:szCs w:val="20"/>
              </w:rPr>
              <w:t>bet</w:t>
            </w:r>
            <w:r w:rsidRPr="00490033">
              <w:rPr>
                <w:rFonts w:ascii="Arial Narrow" w:hAnsi="Arial Narrow" w:cs="Arial Narrow"/>
                <w:spacing w:val="-7"/>
                <w:sz w:val="20"/>
                <w:szCs w:val="20"/>
              </w:rPr>
              <w:t>w</w:t>
            </w:r>
            <w:r w:rsidRPr="00490033">
              <w:rPr>
                <w:rFonts w:ascii="Arial Narrow" w:hAnsi="Arial Narrow" w:cs="Arial Narrow"/>
                <w:spacing w:val="-6"/>
                <w:sz w:val="20"/>
                <w:szCs w:val="20"/>
              </w:rPr>
              <w:t>een</w:t>
            </w:r>
            <w:r w:rsidRPr="00490033">
              <w:rPr>
                <w:rFonts w:ascii="Arial Narrow" w:hAnsi="Arial Narrow" w:cs="Arial Narrow"/>
                <w:spacing w:val="-11"/>
                <w:sz w:val="20"/>
                <w:szCs w:val="20"/>
              </w:rPr>
              <w:t xml:space="preserve"> </w:t>
            </w:r>
            <w:r w:rsidRPr="00490033">
              <w:rPr>
                <w:rFonts w:ascii="Arial Narrow" w:hAnsi="Arial Narrow" w:cs="Arial Narrow"/>
                <w:spacing w:val="-6"/>
                <w:sz w:val="20"/>
                <w:szCs w:val="20"/>
              </w:rPr>
              <w:t>fo</w:t>
            </w:r>
            <w:r w:rsidRPr="00490033">
              <w:rPr>
                <w:rFonts w:ascii="Arial Narrow" w:hAnsi="Arial Narrow" w:cs="Arial Narrow"/>
                <w:spacing w:val="-7"/>
                <w:sz w:val="20"/>
                <w:szCs w:val="20"/>
              </w:rPr>
              <w:t>r</w:t>
            </w:r>
            <w:r w:rsidRPr="00490033">
              <w:rPr>
                <w:rFonts w:ascii="Arial Narrow" w:hAnsi="Arial Narrow" w:cs="Arial Narrow"/>
                <w:spacing w:val="-6"/>
                <w:sz w:val="20"/>
                <w:szCs w:val="20"/>
              </w:rPr>
              <w:t>ested</w:t>
            </w:r>
            <w:r w:rsidRPr="00490033">
              <w:rPr>
                <w:rFonts w:ascii="Arial Narrow" w:hAnsi="Arial Narrow" w:cs="Arial Narrow"/>
                <w:spacing w:val="-12"/>
                <w:sz w:val="20"/>
                <w:szCs w:val="20"/>
              </w:rPr>
              <w:t xml:space="preserve"> </w:t>
            </w:r>
            <w:r w:rsidRPr="00490033">
              <w:rPr>
                <w:rFonts w:ascii="Arial Narrow" w:hAnsi="Arial Narrow" w:cs="Arial Narrow"/>
                <w:spacing w:val="-6"/>
                <w:sz w:val="20"/>
                <w:szCs w:val="20"/>
              </w:rPr>
              <w:t>p</w:t>
            </w:r>
            <w:r w:rsidRPr="00490033">
              <w:rPr>
                <w:rFonts w:ascii="Arial Narrow" w:hAnsi="Arial Narrow" w:cs="Arial Narrow"/>
                <w:spacing w:val="-7"/>
                <w:sz w:val="20"/>
                <w:szCs w:val="20"/>
              </w:rPr>
              <w:t>r</w:t>
            </w:r>
            <w:r w:rsidRPr="00490033">
              <w:rPr>
                <w:rFonts w:ascii="Arial Narrow" w:hAnsi="Arial Narrow" w:cs="Arial Narrow"/>
                <w:spacing w:val="-6"/>
                <w:sz w:val="20"/>
                <w:szCs w:val="20"/>
              </w:rPr>
              <w:t>otected</w:t>
            </w:r>
            <w:r w:rsidRPr="00490033">
              <w:rPr>
                <w:rFonts w:ascii="Arial Narrow" w:hAnsi="Arial Narrow" w:cs="Arial Narrow"/>
                <w:spacing w:val="-11"/>
                <w:sz w:val="20"/>
                <w:szCs w:val="20"/>
              </w:rPr>
              <w:t xml:space="preserve"> </w:t>
            </w:r>
            <w:r w:rsidRPr="00490033">
              <w:rPr>
                <w:rFonts w:ascii="Arial Narrow" w:hAnsi="Arial Narrow" w:cs="Arial Narrow"/>
                <w:spacing w:val="-5"/>
                <w:sz w:val="20"/>
                <w:szCs w:val="20"/>
              </w:rPr>
              <w:t>a</w:t>
            </w:r>
            <w:r w:rsidRPr="00490033">
              <w:rPr>
                <w:rFonts w:ascii="Arial Narrow" w:hAnsi="Arial Narrow" w:cs="Arial Narrow"/>
                <w:spacing w:val="-6"/>
                <w:sz w:val="20"/>
                <w:szCs w:val="20"/>
              </w:rPr>
              <w:t>r</w:t>
            </w:r>
            <w:r w:rsidRPr="00490033">
              <w:rPr>
                <w:rFonts w:ascii="Arial Narrow" w:hAnsi="Arial Narrow" w:cs="Arial Narrow"/>
                <w:spacing w:val="-5"/>
                <w:sz w:val="20"/>
                <w:szCs w:val="20"/>
              </w:rPr>
              <w:t>eas</w:t>
            </w: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trPr>
          <w:trHeight w:hRule="exact" w:val="637"/>
        </w:trPr>
        <w:tc>
          <w:tcPr>
            <w:tcW w:w="7946" w:type="dxa"/>
            <w:gridSpan w:val="6"/>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490033" w:rsidRDefault="00490033">
            <w:pPr>
              <w:pStyle w:val="TableParagraph"/>
              <w:kinsoku w:val="0"/>
              <w:overflowPunct w:val="0"/>
              <w:spacing w:before="10"/>
              <w:ind w:left="110"/>
            </w:pPr>
            <w:r>
              <w:rPr>
                <w:rFonts w:ascii="Arial Narrow" w:hAnsi="Arial Narrow" w:cs="Arial Narrow"/>
                <w:spacing w:val="-1"/>
                <w:sz w:val="20"/>
                <w:szCs w:val="20"/>
              </w:rPr>
              <w:t>ITTO/IUCN</w:t>
            </w:r>
            <w:r>
              <w:rPr>
                <w:rFonts w:ascii="Arial Narrow" w:hAnsi="Arial Narrow" w:cs="Arial Narrow"/>
                <w:sz w:val="20"/>
                <w:szCs w:val="20"/>
              </w:rPr>
              <w:t xml:space="preserve"> (2009); IUCN protected-area categories (see</w:t>
            </w:r>
            <w:r>
              <w:rPr>
                <w:rFonts w:ascii="Arial Narrow" w:hAnsi="Arial Narrow" w:cs="Arial Narrow"/>
                <w:spacing w:val="-9"/>
                <w:sz w:val="20"/>
                <w:szCs w:val="20"/>
              </w:rPr>
              <w:t xml:space="preserve"> </w:t>
            </w:r>
            <w:r>
              <w:rPr>
                <w:rFonts w:ascii="Arial Narrow" w:hAnsi="Arial Narrow" w:cs="Arial Narrow"/>
                <w:sz w:val="20"/>
                <w:szCs w:val="20"/>
              </w:rPr>
              <w:t>Annex 3)</w:t>
            </w:r>
          </w:p>
        </w:tc>
      </w:tr>
    </w:tbl>
    <w:p w:rsidR="00490033" w:rsidRDefault="00490033"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9672E5" w:rsidRDefault="009672E5" w:rsidP="00BD1D72">
      <w:pPr>
        <w:ind w:right="-65" w:firstLine="630"/>
      </w:pPr>
    </w:p>
    <w:p w:rsidR="00490033" w:rsidRPr="00490033" w:rsidRDefault="00490033" w:rsidP="00BD1D72">
      <w:pPr>
        <w:pStyle w:val="BodyText"/>
        <w:kinsoku w:val="0"/>
        <w:overflowPunct w:val="0"/>
        <w:spacing w:before="187"/>
        <w:ind w:left="540" w:right="-65" w:firstLine="0"/>
        <w:jc w:val="both"/>
        <w:rPr>
          <w:i/>
          <w:iCs/>
          <w:sz w:val="24"/>
          <w:szCs w:val="24"/>
        </w:rPr>
      </w:pPr>
      <w:r w:rsidRPr="00490033">
        <w:rPr>
          <w:b/>
          <w:bCs/>
          <w:i/>
          <w:sz w:val="24"/>
          <w:szCs w:val="24"/>
        </w:rPr>
        <w:lastRenderedPageBreak/>
        <w:t>Species</w:t>
      </w:r>
      <w:r w:rsidRPr="00490033">
        <w:rPr>
          <w:b/>
          <w:bCs/>
          <w:i/>
          <w:spacing w:val="-5"/>
          <w:sz w:val="24"/>
          <w:szCs w:val="24"/>
        </w:rPr>
        <w:t xml:space="preserve"> </w:t>
      </w:r>
      <w:r w:rsidRPr="00490033">
        <w:rPr>
          <w:b/>
          <w:bCs/>
          <w:i/>
          <w:sz w:val="24"/>
          <w:szCs w:val="24"/>
        </w:rPr>
        <w:t>diversity:</w:t>
      </w:r>
      <w:r w:rsidRPr="00490033">
        <w:rPr>
          <w:b/>
          <w:bCs/>
          <w:i/>
          <w:spacing w:val="-5"/>
          <w:sz w:val="24"/>
          <w:szCs w:val="24"/>
        </w:rPr>
        <w:t xml:space="preserve"> </w:t>
      </w:r>
      <w:r w:rsidRPr="00490033">
        <w:rPr>
          <w:b/>
          <w:bCs/>
          <w:i/>
          <w:sz w:val="24"/>
          <w:szCs w:val="24"/>
        </w:rPr>
        <w:t>indicators</w:t>
      </w:r>
      <w:r w:rsidRPr="00490033">
        <w:rPr>
          <w:b/>
          <w:bCs/>
          <w:i/>
          <w:spacing w:val="-3"/>
          <w:sz w:val="24"/>
          <w:szCs w:val="24"/>
        </w:rPr>
        <w:t xml:space="preserve"> </w:t>
      </w:r>
      <w:r w:rsidRPr="00490033">
        <w:rPr>
          <w:b/>
          <w:bCs/>
          <w:i/>
          <w:spacing w:val="-1"/>
          <w:sz w:val="24"/>
          <w:szCs w:val="24"/>
        </w:rPr>
        <w:t>5.3</w:t>
      </w:r>
      <w:r w:rsidRPr="00490033">
        <w:rPr>
          <w:b/>
          <w:bCs/>
          <w:i/>
          <w:spacing w:val="-4"/>
          <w:sz w:val="24"/>
          <w:szCs w:val="24"/>
        </w:rPr>
        <w:t xml:space="preserve"> </w:t>
      </w:r>
      <w:r w:rsidRPr="00490033">
        <w:rPr>
          <w:b/>
          <w:bCs/>
          <w:i/>
          <w:spacing w:val="-1"/>
          <w:sz w:val="24"/>
          <w:szCs w:val="24"/>
        </w:rPr>
        <w:t>and</w:t>
      </w:r>
      <w:r w:rsidRPr="00490033">
        <w:rPr>
          <w:b/>
          <w:bCs/>
          <w:i/>
          <w:spacing w:val="-4"/>
          <w:sz w:val="24"/>
          <w:szCs w:val="24"/>
        </w:rPr>
        <w:t xml:space="preserve"> </w:t>
      </w:r>
      <w:r w:rsidRPr="00490033">
        <w:rPr>
          <w:b/>
          <w:bCs/>
          <w:i/>
          <w:sz w:val="24"/>
          <w:szCs w:val="24"/>
        </w:rPr>
        <w:t>5.4</w:t>
      </w:r>
    </w:p>
    <w:p w:rsidR="00490033" w:rsidRPr="009672E5" w:rsidRDefault="00490033" w:rsidP="00BD1D72">
      <w:pPr>
        <w:pStyle w:val="BodyText"/>
        <w:kinsoku w:val="0"/>
        <w:overflowPunct w:val="0"/>
        <w:spacing w:line="256" w:lineRule="auto"/>
        <w:ind w:left="540" w:right="-65" w:firstLine="0"/>
        <w:jc w:val="both"/>
        <w:rPr>
          <w:rFonts w:ascii="Book Antiqua" w:hAnsi="Book Antiqua" w:cs="Book Antiqua"/>
          <w:i/>
          <w:iCs/>
          <w:spacing w:val="-2"/>
          <w:w w:val="95"/>
          <w:sz w:val="21"/>
          <w:szCs w:val="21"/>
        </w:rPr>
      </w:pPr>
      <w:r w:rsidRPr="009672E5">
        <w:rPr>
          <w:rFonts w:ascii="Book Antiqua" w:hAnsi="Book Antiqua" w:cs="Book Antiqua"/>
          <w:i/>
          <w:iCs/>
          <w:spacing w:val="-2"/>
          <w:w w:val="95"/>
          <w:sz w:val="21"/>
          <w:szCs w:val="21"/>
        </w:rPr>
        <w:t>In strategies for preventing species from becoming rare, threatened, endangered or extinct, it is important to have national/subnational procedures for monitoring and protecting species diversity. Emphasis should be given to the monitoring of key tree species in production forests.</w:t>
      </w:r>
    </w:p>
    <w:p w:rsidR="00490033" w:rsidRDefault="00490033" w:rsidP="00490033">
      <w:pPr>
        <w:pStyle w:val="BodyText"/>
        <w:kinsoku w:val="0"/>
        <w:overflowPunct w:val="0"/>
        <w:spacing w:before="0"/>
        <w:ind w:left="0"/>
      </w:pPr>
    </w:p>
    <w:tbl>
      <w:tblPr>
        <w:tblW w:w="8010" w:type="dxa"/>
        <w:tblInd w:w="543" w:type="dxa"/>
        <w:tblLayout w:type="fixed"/>
        <w:tblCellMar>
          <w:left w:w="0" w:type="dxa"/>
          <w:right w:w="0" w:type="dxa"/>
        </w:tblCellMar>
        <w:tblLook w:val="0000" w:firstRow="0" w:lastRow="0" w:firstColumn="0" w:lastColumn="0" w:noHBand="0" w:noVBand="0"/>
      </w:tblPr>
      <w:tblGrid>
        <w:gridCol w:w="1350"/>
        <w:gridCol w:w="1080"/>
        <w:gridCol w:w="990"/>
        <w:gridCol w:w="630"/>
        <w:gridCol w:w="360"/>
        <w:gridCol w:w="900"/>
        <w:gridCol w:w="1260"/>
        <w:gridCol w:w="1440"/>
      </w:tblGrid>
      <w:tr w:rsidR="009672E5" w:rsidTr="009672E5">
        <w:trPr>
          <w:trHeight w:hRule="exact" w:val="612"/>
        </w:trPr>
        <w:tc>
          <w:tcPr>
            <w:tcW w:w="4050" w:type="dxa"/>
            <w:gridSpan w:val="4"/>
            <w:vMerge w:val="restart"/>
            <w:tcBorders>
              <w:top w:val="single" w:sz="2" w:space="0" w:color="000000"/>
              <w:left w:val="single" w:sz="2" w:space="0" w:color="000000"/>
              <w:bottom w:val="single" w:sz="16" w:space="0" w:color="000000"/>
              <w:right w:val="single" w:sz="2" w:space="0" w:color="000000"/>
            </w:tcBorders>
            <w:shd w:val="clear" w:color="auto" w:fill="D3DABF"/>
          </w:tcPr>
          <w:p w:rsidR="009672E5" w:rsidRDefault="009672E5">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5.3</w:t>
            </w:r>
          </w:p>
          <w:p w:rsidR="009672E5" w:rsidRDefault="009672E5">
            <w:pPr>
              <w:pStyle w:val="TableParagraph"/>
              <w:kinsoku w:val="0"/>
              <w:overflowPunct w:val="0"/>
              <w:spacing w:before="124"/>
              <w:ind w:left="111"/>
            </w:pPr>
            <w:r>
              <w:rPr>
                <w:rFonts w:ascii="Arial Narrow" w:hAnsi="Arial Narrow" w:cs="Arial Narrow"/>
                <w:b/>
                <w:bCs/>
                <w:sz w:val="20"/>
                <w:szCs w:val="20"/>
              </w:rPr>
              <w:t>Threatened</w:t>
            </w:r>
            <w:r>
              <w:rPr>
                <w:rFonts w:ascii="Arial Narrow" w:hAnsi="Arial Narrow" w:cs="Arial Narrow"/>
                <w:b/>
                <w:bCs/>
                <w:spacing w:val="11"/>
                <w:sz w:val="20"/>
                <w:szCs w:val="20"/>
              </w:rPr>
              <w:t xml:space="preserve"> </w:t>
            </w:r>
            <w:r>
              <w:rPr>
                <w:rFonts w:ascii="Arial Narrow" w:hAnsi="Arial Narrow" w:cs="Arial Narrow"/>
                <w:b/>
                <w:bCs/>
                <w:sz w:val="20"/>
                <w:szCs w:val="20"/>
              </w:rPr>
              <w:t>forest-dependent</w:t>
            </w:r>
            <w:r>
              <w:rPr>
                <w:rFonts w:ascii="Arial Narrow" w:hAnsi="Arial Narrow" w:cs="Arial Narrow"/>
                <w:b/>
                <w:bCs/>
                <w:spacing w:val="11"/>
                <w:sz w:val="20"/>
                <w:szCs w:val="20"/>
              </w:rPr>
              <w:t xml:space="preserve"> </w:t>
            </w:r>
            <w:r>
              <w:rPr>
                <w:rFonts w:ascii="Arial Narrow" w:hAnsi="Arial Narrow" w:cs="Arial Narrow"/>
                <w:b/>
                <w:bCs/>
                <w:sz w:val="20"/>
                <w:szCs w:val="20"/>
              </w:rPr>
              <w:t>species</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9672E5" w:rsidRDefault="009672E5" w:rsidP="009672E5">
            <w:pPr>
              <w:pStyle w:val="TableParagraph"/>
              <w:kinsoku w:val="0"/>
              <w:overflowPunct w:val="0"/>
              <w:spacing w:before="69" w:line="251" w:lineRule="auto"/>
              <w:ind w:left="397" w:right="290" w:hanging="105"/>
            </w:pPr>
            <w:r>
              <w:rPr>
                <w:rFonts w:ascii="Arial Narrow" w:hAnsi="Arial Narrow" w:cs="Arial Narrow"/>
                <w:sz w:val="20"/>
                <w:szCs w:val="20"/>
              </w:rPr>
              <w:t>National 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672E5" w:rsidRDefault="009672E5" w:rsidP="009672E5">
            <w:pPr>
              <w:pStyle w:val="TableParagraph"/>
              <w:kinsoku w:val="0"/>
              <w:overflowPunct w:val="0"/>
              <w:spacing w:before="69"/>
              <w:ind w:left="1"/>
              <w:jc w:val="center"/>
              <w:rPr>
                <w:rFonts w:ascii="Arial Narrow" w:hAnsi="Arial Narrow" w:cs="Arial Narrow"/>
                <w:sz w:val="20"/>
                <w:szCs w:val="20"/>
              </w:rPr>
            </w:pPr>
            <w:r>
              <w:rPr>
                <w:rFonts w:ascii="Arial Narrow" w:hAnsi="Arial Narrow" w:cs="Arial Narrow"/>
                <w:sz w:val="20"/>
                <w:szCs w:val="20"/>
              </w:rPr>
              <w:t>FMU</w:t>
            </w:r>
          </w:p>
          <w:p w:rsidR="009672E5" w:rsidRDefault="009672E5" w:rsidP="009672E5">
            <w:pPr>
              <w:pStyle w:val="TableParagraph"/>
              <w:kinsoku w:val="0"/>
              <w:overflowPunct w:val="0"/>
              <w:spacing w:before="10"/>
              <w:ind w:left="1"/>
              <w:jc w:val="center"/>
            </w:pPr>
            <w:r>
              <w:rPr>
                <w:rFonts w:ascii="Arial Narrow" w:hAnsi="Arial Narrow" w:cs="Arial Narrow"/>
                <w:spacing w:val="-1"/>
                <w:sz w:val="20"/>
                <w:szCs w:val="20"/>
              </w:rPr>
              <w:t>level</w:t>
            </w:r>
          </w:p>
        </w:tc>
        <w:tc>
          <w:tcPr>
            <w:tcW w:w="144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672E5" w:rsidRDefault="009672E5" w:rsidP="00EB0632">
            <w:pPr>
              <w:pStyle w:val="TableParagraph"/>
              <w:kinsoku w:val="0"/>
              <w:overflowPunct w:val="0"/>
              <w:spacing w:before="69" w:line="251" w:lineRule="auto"/>
              <w:ind w:left="425" w:right="190" w:hanging="233"/>
            </w:pPr>
            <w:r>
              <w:rPr>
                <w:rFonts w:ascii="Arial Narrow" w:hAnsi="Arial Narrow" w:cs="Arial Narrow"/>
                <w:sz w:val="20"/>
                <w:szCs w:val="20"/>
              </w:rPr>
              <w:t xml:space="preserve">    Landscape </w:t>
            </w:r>
            <w:r>
              <w:rPr>
                <w:rFonts w:ascii="Arial Narrow" w:hAnsi="Arial Narrow" w:cs="Arial Narrow"/>
                <w:sz w:val="20"/>
                <w:szCs w:val="20"/>
              </w:rPr>
              <w:br/>
            </w:r>
            <w:r>
              <w:rPr>
                <w:rFonts w:ascii="Arial Narrow" w:hAnsi="Arial Narrow" w:cs="Arial Narrow"/>
                <w:spacing w:val="-1"/>
                <w:sz w:val="20"/>
                <w:szCs w:val="20"/>
              </w:rPr>
              <w:t xml:space="preserve">   level</w:t>
            </w:r>
          </w:p>
        </w:tc>
      </w:tr>
      <w:tr w:rsidR="009672E5" w:rsidTr="009672E5">
        <w:trPr>
          <w:trHeight w:hRule="exact" w:val="398"/>
        </w:trPr>
        <w:tc>
          <w:tcPr>
            <w:tcW w:w="4050" w:type="dxa"/>
            <w:gridSpan w:val="4"/>
            <w:vMerge/>
            <w:tcBorders>
              <w:top w:val="single" w:sz="2" w:space="0" w:color="000000"/>
              <w:left w:val="single" w:sz="2" w:space="0" w:color="000000"/>
              <w:bottom w:val="single" w:sz="16" w:space="0" w:color="000000"/>
              <w:right w:val="single" w:sz="2" w:space="0" w:color="000000"/>
            </w:tcBorders>
            <w:shd w:val="clear" w:color="auto" w:fill="D3DABF"/>
          </w:tcPr>
          <w:p w:rsidR="009672E5" w:rsidRDefault="009672E5">
            <w:pPr>
              <w:pStyle w:val="TableParagraph"/>
              <w:kinsoku w:val="0"/>
              <w:overflowPunct w:val="0"/>
              <w:spacing w:before="69" w:line="251" w:lineRule="auto"/>
              <w:ind w:left="424" w:right="190" w:hanging="233"/>
            </w:pPr>
          </w:p>
        </w:tc>
        <w:tc>
          <w:tcPr>
            <w:tcW w:w="1260" w:type="dxa"/>
            <w:gridSpan w:val="2"/>
            <w:tcBorders>
              <w:top w:val="single" w:sz="2" w:space="0" w:color="000000"/>
              <w:left w:val="single" w:sz="2" w:space="0" w:color="000000"/>
              <w:bottom w:val="single" w:sz="16" w:space="0" w:color="000000"/>
              <w:right w:val="single" w:sz="2" w:space="0" w:color="000000"/>
            </w:tcBorders>
            <w:shd w:val="clear" w:color="auto" w:fill="D3DABF"/>
          </w:tcPr>
          <w:p w:rsidR="009672E5" w:rsidRDefault="009672E5">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9672E5" w:rsidRDefault="009672E5">
            <w:pPr>
              <w:pStyle w:val="TableParagraph"/>
              <w:kinsoku w:val="0"/>
              <w:overflowPunct w:val="0"/>
              <w:spacing w:before="85"/>
              <w:ind w:left="1"/>
              <w:jc w:val="center"/>
            </w:pPr>
            <w:r>
              <w:rPr>
                <w:rFonts w:ascii="Wingdings" w:hAnsi="Wingdings" w:cs="Wingdings"/>
                <w:w w:val="90"/>
                <w:sz w:val="20"/>
                <w:szCs w:val="20"/>
              </w:rPr>
              <w:t></w:t>
            </w:r>
          </w:p>
        </w:tc>
        <w:tc>
          <w:tcPr>
            <w:tcW w:w="1440" w:type="dxa"/>
            <w:tcBorders>
              <w:top w:val="single" w:sz="2" w:space="0" w:color="000000"/>
              <w:left w:val="single" w:sz="2" w:space="0" w:color="000000"/>
              <w:bottom w:val="single" w:sz="16" w:space="0" w:color="000000"/>
              <w:right w:val="single" w:sz="2" w:space="0" w:color="000000"/>
            </w:tcBorders>
            <w:shd w:val="clear" w:color="auto" w:fill="D3DABF"/>
          </w:tcPr>
          <w:p w:rsidR="009672E5" w:rsidRDefault="009672E5">
            <w:pPr>
              <w:pStyle w:val="TableParagraph"/>
              <w:kinsoku w:val="0"/>
              <w:overflowPunct w:val="0"/>
              <w:spacing w:before="85"/>
              <w:jc w:val="center"/>
            </w:pPr>
            <w:r>
              <w:rPr>
                <w:rFonts w:ascii="Wingdings" w:hAnsi="Wingdings" w:cs="Wingdings"/>
                <w:w w:val="75"/>
                <w:sz w:val="20"/>
                <w:szCs w:val="20"/>
              </w:rPr>
              <w:t></w:t>
            </w:r>
          </w:p>
        </w:tc>
      </w:tr>
      <w:tr w:rsidR="009672E5" w:rsidTr="00BD1D72">
        <w:trPr>
          <w:trHeight w:hRule="exact" w:val="390"/>
        </w:trPr>
        <w:tc>
          <w:tcPr>
            <w:tcW w:w="8010" w:type="dxa"/>
            <w:gridSpan w:val="8"/>
            <w:tcBorders>
              <w:top w:val="single" w:sz="16" w:space="0" w:color="000000"/>
              <w:left w:val="single" w:sz="2" w:space="0" w:color="000000"/>
              <w:bottom w:val="single" w:sz="2" w:space="0" w:color="000000"/>
              <w:right w:val="single" w:sz="2" w:space="0" w:color="000000"/>
            </w:tcBorders>
            <w:shd w:val="clear" w:color="auto" w:fill="B4C0D6"/>
          </w:tcPr>
          <w:p w:rsidR="009672E5" w:rsidRDefault="009672E5">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672E5" w:rsidTr="00277311">
        <w:trPr>
          <w:trHeight w:hRule="exact" w:val="381"/>
        </w:trPr>
        <w:tc>
          <w:tcPr>
            <w:tcW w:w="1350" w:type="dxa"/>
            <w:vMerge w:val="restart"/>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line="251" w:lineRule="auto"/>
              <w:ind w:left="110" w:right="115"/>
            </w:pPr>
            <w:r>
              <w:rPr>
                <w:rFonts w:ascii="Arial Narrow" w:hAnsi="Arial Narrow" w:cs="Arial Narrow"/>
                <w:i/>
                <w:iCs/>
                <w:sz w:val="20"/>
                <w:szCs w:val="20"/>
              </w:rPr>
              <w:t xml:space="preserve">Forest-dependent </w:t>
            </w:r>
            <w:r>
              <w:rPr>
                <w:rFonts w:ascii="Arial Narrow" w:hAnsi="Arial Narrow" w:cs="Arial Narrow"/>
                <w:i/>
                <w:iCs/>
                <w:spacing w:val="-1"/>
                <w:sz w:val="20"/>
                <w:szCs w:val="20"/>
              </w:rPr>
              <w:t>species</w:t>
            </w:r>
            <w:r>
              <w:rPr>
                <w:rFonts w:ascii="Arial Narrow" w:hAnsi="Arial Narrow" w:cs="Arial Narrow"/>
                <w:i/>
                <w:iCs/>
                <w:sz w:val="20"/>
                <w:szCs w:val="20"/>
              </w:rPr>
              <w:t xml:space="preserve"> group</w:t>
            </w:r>
          </w:p>
        </w:tc>
        <w:tc>
          <w:tcPr>
            <w:tcW w:w="1080" w:type="dxa"/>
            <w:vMerge w:val="restart"/>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line="251" w:lineRule="auto"/>
              <w:ind w:left="110" w:right="328"/>
              <w:rPr>
                <w:rFonts w:ascii="Arial Narrow" w:hAnsi="Arial Narrow" w:cs="Arial Narrow"/>
                <w:sz w:val="20"/>
                <w:szCs w:val="20"/>
              </w:rP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pacing w:val="23"/>
                <w:sz w:val="20"/>
                <w:szCs w:val="20"/>
              </w:rPr>
              <w:t xml:space="preserve"> </w:t>
            </w:r>
            <w:r>
              <w:rPr>
                <w:rFonts w:ascii="Arial Narrow" w:hAnsi="Arial Narrow" w:cs="Arial Narrow"/>
                <w:i/>
                <w:iCs/>
                <w:spacing w:val="-1"/>
                <w:sz w:val="20"/>
                <w:szCs w:val="20"/>
              </w:rPr>
              <w:t>number</w:t>
            </w:r>
          </w:p>
          <w:p w:rsidR="009672E5" w:rsidRDefault="009672E5">
            <w:pPr>
              <w:pStyle w:val="TableParagraph"/>
              <w:kinsoku w:val="0"/>
              <w:overflowPunct w:val="0"/>
              <w:ind w:left="110"/>
            </w:pPr>
            <w:r>
              <w:rPr>
                <w:rFonts w:ascii="Arial Narrow" w:hAnsi="Arial Narrow" w:cs="Arial Narrow"/>
                <w:i/>
                <w:iCs/>
                <w:spacing w:val="-1"/>
                <w:sz w:val="20"/>
                <w:szCs w:val="20"/>
              </w:rPr>
              <w:t>of</w:t>
            </w:r>
            <w:r>
              <w:rPr>
                <w:rFonts w:ascii="Arial Narrow" w:hAnsi="Arial Narrow" w:cs="Arial Narrow"/>
                <w:i/>
                <w:iCs/>
                <w:sz w:val="20"/>
                <w:szCs w:val="20"/>
              </w:rPr>
              <w:t xml:space="preserve"> </w:t>
            </w:r>
            <w:r>
              <w:rPr>
                <w:rFonts w:ascii="Arial Narrow" w:hAnsi="Arial Narrow" w:cs="Arial Narrow"/>
                <w:i/>
                <w:iCs/>
                <w:spacing w:val="-1"/>
                <w:sz w:val="20"/>
                <w:szCs w:val="20"/>
              </w:rPr>
              <w:t>species</w:t>
            </w:r>
          </w:p>
        </w:tc>
        <w:tc>
          <w:tcPr>
            <w:tcW w:w="2880" w:type="dxa"/>
            <w:gridSpan w:val="4"/>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i/>
                <w:iCs/>
                <w:spacing w:val="-1"/>
                <w:sz w:val="20"/>
                <w:szCs w:val="20"/>
              </w:rPr>
              <w:t>Of</w:t>
            </w:r>
            <w:r>
              <w:rPr>
                <w:rFonts w:ascii="Arial Narrow" w:hAnsi="Arial Narrow" w:cs="Arial Narrow"/>
                <w:i/>
                <w:iCs/>
                <w:sz w:val="20"/>
                <w:szCs w:val="20"/>
              </w:rPr>
              <w:t xml:space="preserve"> which:</w:t>
            </w:r>
          </w:p>
        </w:tc>
        <w:tc>
          <w:tcPr>
            <w:tcW w:w="2700" w:type="dxa"/>
            <w:gridSpan w:val="2"/>
            <w:vMerge w:val="restart"/>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rPr>
                <w:rFonts w:ascii="Arial Narrow" w:hAnsi="Arial Narrow" w:cs="Arial Narrow"/>
                <w:sz w:val="20"/>
                <w:szCs w:val="20"/>
              </w:rPr>
            </w:pPr>
            <w:r>
              <w:rPr>
                <w:rFonts w:ascii="Arial Narrow" w:hAnsi="Arial Narrow" w:cs="Arial Narrow"/>
                <w:i/>
                <w:iCs/>
                <w:spacing w:val="-3"/>
                <w:sz w:val="20"/>
                <w:szCs w:val="20"/>
              </w:rPr>
              <w:t>List</w:t>
            </w:r>
            <w:r>
              <w:rPr>
                <w:rFonts w:ascii="Arial Narrow" w:hAnsi="Arial Narrow" w:cs="Arial Narrow"/>
                <w:i/>
                <w:iCs/>
                <w:spacing w:val="-7"/>
                <w:sz w:val="20"/>
                <w:szCs w:val="20"/>
              </w:rPr>
              <w:t xml:space="preserve"> </w:t>
            </w:r>
            <w:r>
              <w:rPr>
                <w:rFonts w:ascii="Arial Narrow" w:hAnsi="Arial Narrow" w:cs="Arial Narrow"/>
                <w:i/>
                <w:iCs/>
                <w:spacing w:val="-2"/>
                <w:sz w:val="20"/>
                <w:szCs w:val="20"/>
              </w:rPr>
              <w:t>the</w:t>
            </w:r>
            <w:r>
              <w:rPr>
                <w:rFonts w:ascii="Arial Narrow" w:hAnsi="Arial Narrow" w:cs="Arial Narrow"/>
                <w:i/>
                <w:iCs/>
                <w:spacing w:val="-6"/>
                <w:sz w:val="20"/>
                <w:szCs w:val="20"/>
              </w:rPr>
              <w:t xml:space="preserve"> </w:t>
            </w:r>
            <w:r>
              <w:rPr>
                <w:rFonts w:ascii="Arial Narrow" w:hAnsi="Arial Narrow" w:cs="Arial Narrow"/>
                <w:i/>
                <w:iCs/>
                <w:spacing w:val="-3"/>
                <w:sz w:val="20"/>
                <w:szCs w:val="20"/>
              </w:rPr>
              <w:t>three</w:t>
            </w:r>
            <w:r>
              <w:rPr>
                <w:rFonts w:ascii="Arial Narrow" w:hAnsi="Arial Narrow" w:cs="Arial Narrow"/>
                <w:i/>
                <w:iCs/>
                <w:spacing w:val="-6"/>
                <w:sz w:val="20"/>
                <w:szCs w:val="20"/>
              </w:rPr>
              <w:t xml:space="preserve"> </w:t>
            </w:r>
            <w:r>
              <w:rPr>
                <w:rFonts w:ascii="Arial Narrow" w:hAnsi="Arial Narrow" w:cs="Arial Narrow"/>
                <w:i/>
                <w:iCs/>
                <w:spacing w:val="-3"/>
                <w:sz w:val="20"/>
                <w:szCs w:val="20"/>
              </w:rPr>
              <w:t>most</w:t>
            </w:r>
            <w:r>
              <w:rPr>
                <w:rFonts w:ascii="Arial Narrow" w:hAnsi="Arial Narrow" w:cs="Arial Narrow"/>
                <w:i/>
                <w:iCs/>
                <w:spacing w:val="-7"/>
                <w:sz w:val="20"/>
                <w:szCs w:val="20"/>
              </w:rPr>
              <w:t xml:space="preserve"> </w:t>
            </w:r>
            <w:r>
              <w:rPr>
                <w:rFonts w:ascii="Arial Narrow" w:hAnsi="Arial Narrow" w:cs="Arial Narrow"/>
                <w:i/>
                <w:iCs/>
                <w:spacing w:val="-3"/>
                <w:sz w:val="20"/>
                <w:szCs w:val="20"/>
              </w:rPr>
              <w:t>important</w:t>
            </w:r>
          </w:p>
          <w:p w:rsidR="009672E5" w:rsidRDefault="009672E5">
            <w:pPr>
              <w:pStyle w:val="TableParagraph"/>
              <w:kinsoku w:val="0"/>
              <w:overflowPunct w:val="0"/>
              <w:spacing w:before="10"/>
              <w:ind w:left="110"/>
            </w:pPr>
            <w:r>
              <w:rPr>
                <w:rFonts w:ascii="Arial Narrow" w:hAnsi="Arial Narrow" w:cs="Arial Narrow"/>
                <w:i/>
                <w:iCs/>
                <w:sz w:val="20"/>
                <w:szCs w:val="20"/>
              </w:rPr>
              <w:t>species (keystone species)</w:t>
            </w:r>
          </w:p>
        </w:tc>
      </w:tr>
      <w:tr w:rsidR="009672E5" w:rsidTr="009672E5">
        <w:trPr>
          <w:trHeight w:hRule="exact" w:val="1092"/>
        </w:trPr>
        <w:tc>
          <w:tcPr>
            <w:tcW w:w="1350" w:type="dxa"/>
            <w:vMerge/>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10"/>
              <w:ind w:left="110"/>
            </w:pPr>
          </w:p>
        </w:tc>
        <w:tc>
          <w:tcPr>
            <w:tcW w:w="1080" w:type="dxa"/>
            <w:vMerge/>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10"/>
              <w:ind w:left="110"/>
            </w:pPr>
          </w:p>
        </w:tc>
        <w:tc>
          <w:tcPr>
            <w:tcW w:w="99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i/>
                <w:iCs/>
                <w:spacing w:val="-7"/>
                <w:sz w:val="20"/>
                <w:szCs w:val="20"/>
              </w:rPr>
              <w:t>T</w:t>
            </w:r>
            <w:r>
              <w:rPr>
                <w:rFonts w:ascii="Arial Narrow" w:hAnsi="Arial Narrow" w:cs="Arial Narrow"/>
                <w:i/>
                <w:iCs/>
                <w:spacing w:val="-6"/>
                <w:sz w:val="20"/>
                <w:szCs w:val="20"/>
              </w:rPr>
              <w:t>h</w:t>
            </w:r>
            <w:r>
              <w:rPr>
                <w:rFonts w:ascii="Arial Narrow" w:hAnsi="Arial Narrow" w:cs="Arial Narrow"/>
                <w:i/>
                <w:iCs/>
                <w:spacing w:val="-7"/>
                <w:sz w:val="20"/>
                <w:szCs w:val="20"/>
              </w:rPr>
              <w:t>r</w:t>
            </w:r>
            <w:r>
              <w:rPr>
                <w:rFonts w:ascii="Arial Narrow" w:hAnsi="Arial Narrow" w:cs="Arial Narrow"/>
                <w:i/>
                <w:iCs/>
                <w:spacing w:val="-6"/>
                <w:sz w:val="20"/>
                <w:szCs w:val="20"/>
              </w:rPr>
              <w:t>eatened</w:t>
            </w: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line="251" w:lineRule="auto"/>
              <w:ind w:left="110" w:right="127"/>
            </w:pPr>
            <w:r>
              <w:rPr>
                <w:rFonts w:ascii="Arial Narrow" w:hAnsi="Arial Narrow" w:cs="Arial Narrow"/>
                <w:i/>
                <w:iCs/>
                <w:spacing w:val="-1"/>
                <w:sz w:val="20"/>
                <w:szCs w:val="20"/>
              </w:rPr>
              <w:t>Legally</w:t>
            </w:r>
            <w:r>
              <w:rPr>
                <w:rFonts w:ascii="Arial Narrow" w:hAnsi="Arial Narrow" w:cs="Arial Narrow"/>
                <w:i/>
                <w:iCs/>
                <w:spacing w:val="20"/>
                <w:sz w:val="20"/>
                <w:szCs w:val="20"/>
              </w:rPr>
              <w:t xml:space="preserve"> </w:t>
            </w:r>
            <w:r>
              <w:rPr>
                <w:rFonts w:ascii="Arial Narrow" w:hAnsi="Arial Narrow" w:cs="Arial Narrow"/>
                <w:i/>
                <w:iCs/>
                <w:spacing w:val="-1"/>
                <w:sz w:val="20"/>
                <w:szCs w:val="20"/>
              </w:rPr>
              <w:t>protected</w:t>
            </w:r>
            <w:r>
              <w:rPr>
                <w:rFonts w:ascii="Arial Narrow" w:hAnsi="Arial Narrow" w:cs="Arial Narrow"/>
                <w:i/>
                <w:iCs/>
                <w:spacing w:val="20"/>
                <w:sz w:val="20"/>
                <w:szCs w:val="20"/>
              </w:rPr>
              <w:t xml:space="preserve"> </w:t>
            </w:r>
            <w:r>
              <w:rPr>
                <w:rFonts w:ascii="Arial Narrow" w:hAnsi="Arial Narrow" w:cs="Arial Narrow"/>
                <w:i/>
                <w:iCs/>
                <w:spacing w:val="-1"/>
                <w:sz w:val="20"/>
                <w:szCs w:val="20"/>
              </w:rPr>
              <w:t>at</w:t>
            </w:r>
            <w:r>
              <w:rPr>
                <w:rFonts w:ascii="Arial Narrow" w:hAnsi="Arial Narrow" w:cs="Arial Narrow"/>
                <w:i/>
                <w:iCs/>
                <w:sz w:val="20"/>
                <w:szCs w:val="20"/>
              </w:rPr>
              <w:t xml:space="preserve"> </w:t>
            </w:r>
            <w:r>
              <w:rPr>
                <w:rFonts w:ascii="Arial Narrow" w:hAnsi="Arial Narrow" w:cs="Arial Narrow"/>
                <w:i/>
                <w:iCs/>
                <w:spacing w:val="-1"/>
                <w:sz w:val="20"/>
                <w:szCs w:val="20"/>
              </w:rPr>
              <w:t>national</w:t>
            </w:r>
            <w:r>
              <w:rPr>
                <w:rFonts w:ascii="Arial Narrow" w:hAnsi="Arial Narrow" w:cs="Arial Narrow"/>
                <w:i/>
                <w:iCs/>
                <w:spacing w:val="21"/>
                <w:sz w:val="20"/>
                <w:szCs w:val="20"/>
              </w:rPr>
              <w:t xml:space="preserve"> </w:t>
            </w:r>
            <w:r>
              <w:rPr>
                <w:rFonts w:ascii="Arial Narrow" w:hAnsi="Arial Narrow" w:cs="Arial Narrow"/>
                <w:i/>
                <w:iCs/>
                <w:spacing w:val="-1"/>
                <w:sz w:val="20"/>
                <w:szCs w:val="20"/>
              </w:rPr>
              <w:t>level</w:t>
            </w:r>
          </w:p>
        </w:tc>
        <w:tc>
          <w:tcPr>
            <w:tcW w:w="90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i/>
                <w:iCs/>
                <w:sz w:val="20"/>
                <w:szCs w:val="20"/>
              </w:rPr>
              <w:t>Endemic</w:t>
            </w:r>
          </w:p>
        </w:tc>
        <w:tc>
          <w:tcPr>
            <w:tcW w:w="2700" w:type="dxa"/>
            <w:gridSpan w:val="2"/>
            <w:vMerge/>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pacing w:val="-2"/>
                <w:sz w:val="20"/>
                <w:szCs w:val="20"/>
              </w:rPr>
              <w:t>Trees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Flowering</w:t>
            </w:r>
            <w:r>
              <w:rPr>
                <w:rFonts w:ascii="Arial Narrow" w:hAnsi="Arial Narrow" w:cs="Arial Narrow"/>
                <w:spacing w:val="-1"/>
                <w:sz w:val="20"/>
                <w:szCs w:val="20"/>
              </w:rPr>
              <w:t xml:space="preserve"> </w:t>
            </w:r>
            <w:r>
              <w:rPr>
                <w:rFonts w:ascii="Arial Narrow" w:hAnsi="Arial Narrow" w:cs="Arial Narrow"/>
                <w:sz w:val="20"/>
                <w:szCs w:val="20"/>
              </w:rPr>
              <w:t>plants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Ferns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pacing w:val="-1"/>
                <w:sz w:val="20"/>
                <w:szCs w:val="20"/>
              </w:rPr>
              <w:t>Mammals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Birds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Reptiles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Amphibians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Freshwater fish</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37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pPr>
            <w:r>
              <w:rPr>
                <w:rFonts w:ascii="Arial Narrow" w:hAnsi="Arial Narrow" w:cs="Arial Narrow"/>
                <w:sz w:val="20"/>
                <w:szCs w:val="20"/>
              </w:rPr>
              <w:t>Butterflies</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9672E5">
        <w:trPr>
          <w:trHeight w:hRule="exact" w:val="612"/>
        </w:trPr>
        <w:tc>
          <w:tcPr>
            <w:tcW w:w="1350" w:type="dxa"/>
            <w:tcBorders>
              <w:top w:val="single" w:sz="2" w:space="0" w:color="000000"/>
              <w:left w:val="single" w:sz="2" w:space="0" w:color="000000"/>
              <w:bottom w:val="single" w:sz="2" w:space="0" w:color="000000"/>
              <w:right w:val="single" w:sz="2" w:space="0" w:color="000000"/>
            </w:tcBorders>
          </w:tcPr>
          <w:p w:rsidR="009672E5" w:rsidRDefault="009672E5">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Others</w:t>
            </w:r>
          </w:p>
          <w:p w:rsidR="009672E5" w:rsidRDefault="009672E5">
            <w:pPr>
              <w:pStyle w:val="TableParagraph"/>
              <w:kinsoku w:val="0"/>
              <w:overflowPunct w:val="0"/>
              <w:spacing w:before="10"/>
              <w:ind w:left="110"/>
            </w:pP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08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9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672E5" w:rsidRPr="00490033" w:rsidRDefault="009672E5">
            <w:pPr>
              <w:rPr>
                <w:rFonts w:ascii="Arial Narrow" w:hAnsi="Arial Narrow"/>
                <w:sz w:val="20"/>
                <w:szCs w:val="20"/>
              </w:rPr>
            </w:pPr>
          </w:p>
        </w:tc>
      </w:tr>
      <w:tr w:rsidR="009672E5" w:rsidTr="00BD1D72">
        <w:trPr>
          <w:trHeight w:hRule="exact" w:val="852"/>
        </w:trPr>
        <w:tc>
          <w:tcPr>
            <w:tcW w:w="8010" w:type="dxa"/>
            <w:gridSpan w:val="8"/>
            <w:tcBorders>
              <w:top w:val="single" w:sz="2" w:space="0" w:color="000000"/>
              <w:left w:val="single" w:sz="2" w:space="0" w:color="000000"/>
              <w:bottom w:val="single" w:sz="2" w:space="0" w:color="000000"/>
              <w:right w:val="single" w:sz="2" w:space="0" w:color="000000"/>
            </w:tcBorders>
            <w:shd w:val="clear" w:color="auto" w:fill="B4C0D6"/>
          </w:tcPr>
          <w:p w:rsidR="009672E5" w:rsidRDefault="009672E5">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9672E5" w:rsidRPr="003F5E46" w:rsidRDefault="009672E5"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Indicate sources</w:t>
            </w:r>
          </w:p>
          <w:p w:rsidR="009672E5" w:rsidRDefault="009672E5" w:rsidP="003F5E46">
            <w:pPr>
              <w:pStyle w:val="ListParagraph"/>
              <w:numPr>
                <w:ilvl w:val="0"/>
                <w:numId w:val="2"/>
              </w:numPr>
              <w:tabs>
                <w:tab w:val="left" w:pos="281"/>
              </w:tabs>
              <w:kinsoku w:val="0"/>
              <w:overflowPunct w:val="0"/>
              <w:spacing w:before="10"/>
            </w:pPr>
            <w:r>
              <w:rPr>
                <w:rFonts w:ascii="Arial Narrow" w:hAnsi="Arial Narrow" w:cs="Arial Narrow"/>
                <w:spacing w:val="-2"/>
                <w:sz w:val="20"/>
                <w:szCs w:val="20"/>
              </w:rPr>
              <w:t>“Threatened”</w:t>
            </w:r>
            <w:r w:rsidRPr="003F5E46">
              <w:rPr>
                <w:rFonts w:ascii="Arial Narrow" w:hAnsi="Arial Narrow" w:cs="Arial Narrow"/>
                <w:spacing w:val="-2"/>
                <w:sz w:val="20"/>
                <w:szCs w:val="20"/>
              </w:rPr>
              <w:t xml:space="preserve"> </w:t>
            </w:r>
            <w:r>
              <w:rPr>
                <w:rFonts w:ascii="Arial Narrow" w:hAnsi="Arial Narrow" w:cs="Arial Narrow"/>
                <w:spacing w:val="-2"/>
                <w:sz w:val="20"/>
                <w:szCs w:val="20"/>
              </w:rPr>
              <w:t>includes</w:t>
            </w:r>
            <w:r w:rsidRPr="003F5E46">
              <w:rPr>
                <w:rFonts w:ascii="Arial Narrow" w:hAnsi="Arial Narrow" w:cs="Arial Narrow"/>
                <w:spacing w:val="-2"/>
                <w:sz w:val="20"/>
                <w:szCs w:val="20"/>
              </w:rPr>
              <w:t xml:space="preserve"> </w:t>
            </w:r>
            <w:r>
              <w:rPr>
                <w:rFonts w:ascii="Arial Narrow" w:hAnsi="Arial Narrow" w:cs="Arial Narrow"/>
                <w:spacing w:val="-2"/>
                <w:sz w:val="20"/>
                <w:szCs w:val="20"/>
              </w:rPr>
              <w:t>vulnerable,</w:t>
            </w:r>
            <w:r w:rsidRPr="003F5E46">
              <w:rPr>
                <w:rFonts w:ascii="Arial Narrow" w:hAnsi="Arial Narrow" w:cs="Arial Narrow"/>
                <w:spacing w:val="-2"/>
                <w:sz w:val="20"/>
                <w:szCs w:val="20"/>
              </w:rPr>
              <w:t xml:space="preserve"> </w:t>
            </w:r>
            <w:r>
              <w:rPr>
                <w:rFonts w:ascii="Arial Narrow" w:hAnsi="Arial Narrow" w:cs="Arial Narrow"/>
                <w:spacing w:val="-2"/>
                <w:sz w:val="20"/>
                <w:szCs w:val="20"/>
              </w:rPr>
              <w:t>endangered</w:t>
            </w:r>
            <w:r w:rsidRPr="003F5E46">
              <w:rPr>
                <w:rFonts w:ascii="Arial Narrow" w:hAnsi="Arial Narrow" w:cs="Arial Narrow"/>
                <w:spacing w:val="-2"/>
                <w:sz w:val="20"/>
                <w:szCs w:val="20"/>
              </w:rPr>
              <w:t xml:space="preserve"> or </w:t>
            </w:r>
            <w:r>
              <w:rPr>
                <w:rFonts w:ascii="Arial Narrow" w:hAnsi="Arial Narrow" w:cs="Arial Narrow"/>
                <w:spacing w:val="-2"/>
                <w:sz w:val="20"/>
                <w:szCs w:val="20"/>
              </w:rPr>
              <w:t>critically</w:t>
            </w:r>
            <w:r w:rsidRPr="003F5E46">
              <w:rPr>
                <w:rFonts w:ascii="Arial Narrow" w:hAnsi="Arial Narrow" w:cs="Arial Narrow"/>
                <w:spacing w:val="-2"/>
                <w:sz w:val="20"/>
                <w:szCs w:val="20"/>
              </w:rPr>
              <w:t xml:space="preserve"> </w:t>
            </w:r>
            <w:r>
              <w:rPr>
                <w:rFonts w:ascii="Arial Narrow" w:hAnsi="Arial Narrow" w:cs="Arial Narrow"/>
                <w:spacing w:val="-2"/>
                <w:sz w:val="20"/>
                <w:szCs w:val="20"/>
              </w:rPr>
              <w:t>endangered</w:t>
            </w:r>
            <w:r w:rsidRPr="003F5E46">
              <w:rPr>
                <w:rFonts w:ascii="Arial Narrow" w:hAnsi="Arial Narrow" w:cs="Arial Narrow"/>
                <w:spacing w:val="-2"/>
                <w:sz w:val="20"/>
                <w:szCs w:val="20"/>
              </w:rPr>
              <w:t xml:space="preserve"> </w:t>
            </w:r>
            <w:r>
              <w:rPr>
                <w:rFonts w:ascii="Arial Narrow" w:hAnsi="Arial Narrow" w:cs="Arial Narrow"/>
                <w:spacing w:val="-2"/>
                <w:sz w:val="20"/>
                <w:szCs w:val="20"/>
              </w:rPr>
              <w:t>according</w:t>
            </w:r>
            <w:r w:rsidRPr="003F5E46">
              <w:rPr>
                <w:rFonts w:ascii="Arial Narrow" w:hAnsi="Arial Narrow" w:cs="Arial Narrow"/>
                <w:spacing w:val="-2"/>
                <w:sz w:val="20"/>
                <w:szCs w:val="20"/>
              </w:rPr>
              <w:t xml:space="preserve"> to </w:t>
            </w:r>
            <w:r>
              <w:rPr>
                <w:rFonts w:ascii="Arial Narrow" w:hAnsi="Arial Narrow" w:cs="Arial Narrow"/>
                <w:spacing w:val="-2"/>
                <w:sz w:val="20"/>
                <w:szCs w:val="20"/>
              </w:rPr>
              <w:t>the</w:t>
            </w:r>
            <w:r w:rsidRPr="003F5E46">
              <w:rPr>
                <w:rFonts w:ascii="Arial Narrow" w:hAnsi="Arial Narrow" w:cs="Arial Narrow"/>
                <w:spacing w:val="-2"/>
                <w:sz w:val="20"/>
                <w:szCs w:val="20"/>
              </w:rPr>
              <w:t xml:space="preserve"> </w:t>
            </w:r>
            <w:r>
              <w:rPr>
                <w:rFonts w:ascii="Arial Narrow" w:hAnsi="Arial Narrow" w:cs="Arial Narrow"/>
                <w:spacing w:val="-2"/>
                <w:sz w:val="20"/>
                <w:szCs w:val="20"/>
              </w:rPr>
              <w:t>IUCN</w:t>
            </w:r>
            <w:r w:rsidRPr="003F5E46">
              <w:rPr>
                <w:rFonts w:ascii="Arial Narrow" w:hAnsi="Arial Narrow" w:cs="Arial Narrow"/>
                <w:spacing w:val="-2"/>
                <w:sz w:val="20"/>
                <w:szCs w:val="20"/>
              </w:rPr>
              <w:t xml:space="preserve"> </w:t>
            </w:r>
            <w:r>
              <w:rPr>
                <w:rFonts w:ascii="Arial Narrow" w:hAnsi="Arial Narrow" w:cs="Arial Narrow"/>
                <w:spacing w:val="-2"/>
                <w:sz w:val="20"/>
                <w:szCs w:val="20"/>
              </w:rPr>
              <w:t>Red</w:t>
            </w:r>
            <w:r w:rsidRPr="003F5E46">
              <w:rPr>
                <w:rFonts w:ascii="Arial Narrow" w:hAnsi="Arial Narrow" w:cs="Arial Narrow"/>
                <w:spacing w:val="-2"/>
                <w:sz w:val="20"/>
                <w:szCs w:val="20"/>
              </w:rPr>
              <w:t xml:space="preserve"> </w:t>
            </w:r>
            <w:r>
              <w:rPr>
                <w:rFonts w:ascii="Arial Narrow" w:hAnsi="Arial Narrow" w:cs="Arial Narrow"/>
                <w:spacing w:val="-2"/>
                <w:sz w:val="20"/>
                <w:szCs w:val="20"/>
              </w:rPr>
              <w:t>List</w:t>
            </w:r>
          </w:p>
        </w:tc>
      </w:tr>
      <w:tr w:rsidR="009672E5" w:rsidTr="00BD1D72">
        <w:trPr>
          <w:trHeight w:hRule="exact" w:val="631"/>
        </w:trPr>
        <w:tc>
          <w:tcPr>
            <w:tcW w:w="8010" w:type="dxa"/>
            <w:gridSpan w:val="8"/>
            <w:tcBorders>
              <w:top w:val="single" w:sz="2" w:space="0" w:color="000000"/>
              <w:left w:val="single" w:sz="2" w:space="0" w:color="000000"/>
              <w:bottom w:val="single" w:sz="2" w:space="0" w:color="000000"/>
              <w:right w:val="single" w:sz="2" w:space="0" w:color="000000"/>
            </w:tcBorders>
            <w:shd w:val="clear" w:color="auto" w:fill="B4C0D6"/>
          </w:tcPr>
          <w:p w:rsidR="009672E5" w:rsidRDefault="009672E5">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672E5" w:rsidRDefault="009672E5">
            <w:pPr>
              <w:pStyle w:val="TableParagraph"/>
              <w:kinsoku w:val="0"/>
              <w:overflowPunct w:val="0"/>
              <w:spacing w:before="10"/>
              <w:ind w:left="110"/>
            </w:pPr>
            <w:r>
              <w:rPr>
                <w:rFonts w:ascii="Arial Narrow" w:hAnsi="Arial Narrow" w:cs="Arial Narrow"/>
                <w:sz w:val="20"/>
                <w:szCs w:val="20"/>
              </w:rPr>
              <w:t>IUCN categories of threatened species (see</w:t>
            </w:r>
            <w:r>
              <w:rPr>
                <w:rFonts w:ascii="Arial Narrow" w:hAnsi="Arial Narrow" w:cs="Arial Narrow"/>
                <w:spacing w:val="-9"/>
                <w:sz w:val="20"/>
                <w:szCs w:val="20"/>
              </w:rPr>
              <w:t xml:space="preserve"> </w:t>
            </w:r>
            <w:r>
              <w:rPr>
                <w:rFonts w:ascii="Arial Narrow" w:hAnsi="Arial Narrow" w:cs="Arial Narrow"/>
                <w:sz w:val="20"/>
                <w:szCs w:val="20"/>
              </w:rPr>
              <w:t>Annex 4 of this document)</w:t>
            </w:r>
          </w:p>
        </w:tc>
      </w:tr>
    </w:tbl>
    <w:p w:rsidR="00BD1D72" w:rsidRDefault="00BD1D72" w:rsidP="008A01DF">
      <w:pPr>
        <w:pStyle w:val="BodyText"/>
        <w:kinsoku w:val="0"/>
        <w:overflowPunct w:val="0"/>
        <w:spacing w:before="0"/>
        <w:ind w:left="0" w:firstLine="0"/>
      </w:pPr>
    </w:p>
    <w:p w:rsidR="00BD1D72" w:rsidRDefault="00BD1D72" w:rsidP="00490033">
      <w:pPr>
        <w:pStyle w:val="BodyText"/>
        <w:kinsoku w:val="0"/>
        <w:overflowPunct w:val="0"/>
        <w:spacing w:before="0"/>
        <w:ind w:left="0"/>
      </w:pPr>
    </w:p>
    <w:p w:rsidR="00BD1D72" w:rsidRDefault="00BD1D72"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9672E5" w:rsidRDefault="009672E5" w:rsidP="00490033">
      <w:pPr>
        <w:pStyle w:val="BodyText"/>
        <w:kinsoku w:val="0"/>
        <w:overflowPunct w:val="0"/>
        <w:spacing w:before="0"/>
        <w:ind w:left="0"/>
      </w:pPr>
    </w:p>
    <w:p w:rsidR="00490033" w:rsidRDefault="00490033" w:rsidP="008A01DF">
      <w:pPr>
        <w:pStyle w:val="BodyText"/>
        <w:kinsoku w:val="0"/>
        <w:overflowPunct w:val="0"/>
        <w:spacing w:before="9"/>
        <w:ind w:left="0" w:firstLine="0"/>
        <w:rPr>
          <w:sz w:val="14"/>
          <w:szCs w:val="14"/>
        </w:rPr>
      </w:pPr>
    </w:p>
    <w:tbl>
      <w:tblPr>
        <w:tblW w:w="8010" w:type="dxa"/>
        <w:tblInd w:w="543" w:type="dxa"/>
        <w:tblLayout w:type="fixed"/>
        <w:tblCellMar>
          <w:left w:w="0" w:type="dxa"/>
          <w:right w:w="0" w:type="dxa"/>
        </w:tblCellMar>
        <w:tblLook w:val="0000" w:firstRow="0" w:lastRow="0" w:firstColumn="0" w:lastColumn="0" w:noHBand="0" w:noVBand="0"/>
      </w:tblPr>
      <w:tblGrid>
        <w:gridCol w:w="4140"/>
        <w:gridCol w:w="1260"/>
        <w:gridCol w:w="1260"/>
        <w:gridCol w:w="1350"/>
      </w:tblGrid>
      <w:tr w:rsidR="00490033" w:rsidTr="001F0A14">
        <w:trPr>
          <w:trHeight w:hRule="exact" w:val="612"/>
        </w:trPr>
        <w:tc>
          <w:tcPr>
            <w:tcW w:w="414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5.4</w:t>
            </w:r>
          </w:p>
          <w:p w:rsidR="00490033" w:rsidRDefault="00490033">
            <w:pPr>
              <w:pStyle w:val="TableParagraph"/>
              <w:kinsoku w:val="0"/>
              <w:overflowPunct w:val="0"/>
              <w:spacing w:before="124" w:line="251" w:lineRule="auto"/>
              <w:ind w:left="110" w:right="242"/>
            </w:pPr>
            <w:r>
              <w:rPr>
                <w:rFonts w:ascii="Arial Narrow" w:hAnsi="Arial Narrow" w:cs="Arial Narrow"/>
                <w:b/>
                <w:bCs/>
                <w:sz w:val="20"/>
                <w:szCs w:val="20"/>
              </w:rPr>
              <w:t>Procedures</w:t>
            </w:r>
            <w:r>
              <w:rPr>
                <w:rFonts w:ascii="Arial Narrow" w:hAnsi="Arial Narrow" w:cs="Arial Narrow"/>
                <w:b/>
                <w:bCs/>
                <w:spacing w:val="-2"/>
                <w:sz w:val="20"/>
                <w:szCs w:val="20"/>
              </w:rPr>
              <w:t xml:space="preserve"> </w:t>
            </w:r>
            <w:r>
              <w:rPr>
                <w:rFonts w:ascii="Arial Narrow" w:hAnsi="Arial Narrow" w:cs="Arial Narrow"/>
                <w:b/>
                <w:bCs/>
                <w:sz w:val="20"/>
                <w:szCs w:val="20"/>
              </w:rPr>
              <w:t>for</w:t>
            </w:r>
            <w:r>
              <w:rPr>
                <w:rFonts w:ascii="Arial Narrow" w:hAnsi="Arial Narrow" w:cs="Arial Narrow"/>
                <w:b/>
                <w:bCs/>
                <w:spacing w:val="-1"/>
                <w:sz w:val="20"/>
                <w:szCs w:val="20"/>
              </w:rPr>
              <w:t xml:space="preserve"> conserving </w:t>
            </w:r>
            <w:r>
              <w:rPr>
                <w:rFonts w:ascii="Arial Narrow" w:hAnsi="Arial Narrow" w:cs="Arial Narrow"/>
                <w:b/>
                <w:bCs/>
                <w:sz w:val="20"/>
                <w:szCs w:val="20"/>
              </w:rPr>
              <w:t>tree</w:t>
            </w:r>
            <w:r>
              <w:rPr>
                <w:rFonts w:ascii="Arial Narrow" w:hAnsi="Arial Narrow" w:cs="Arial Narrow"/>
                <w:b/>
                <w:bCs/>
                <w:spacing w:val="-1"/>
                <w:sz w:val="20"/>
                <w:szCs w:val="20"/>
              </w:rPr>
              <w:t xml:space="preserve"> species </w:t>
            </w:r>
            <w:r>
              <w:rPr>
                <w:rFonts w:ascii="Arial Narrow" w:hAnsi="Arial Narrow" w:cs="Arial Narrow"/>
                <w:b/>
                <w:bCs/>
                <w:sz w:val="20"/>
                <w:szCs w:val="20"/>
              </w:rPr>
              <w:t>diversity</w:t>
            </w:r>
            <w:r>
              <w:rPr>
                <w:rFonts w:ascii="Arial Narrow" w:hAnsi="Arial Narrow" w:cs="Arial Narrow"/>
                <w:b/>
                <w:bCs/>
                <w:spacing w:val="-2"/>
                <w:sz w:val="20"/>
                <w:szCs w:val="20"/>
              </w:rPr>
              <w:t xml:space="preserve"> </w:t>
            </w:r>
            <w:r>
              <w:rPr>
                <w:rFonts w:ascii="Arial Narrow" w:hAnsi="Arial Narrow" w:cs="Arial Narrow"/>
                <w:b/>
                <w:bCs/>
                <w:sz w:val="20"/>
                <w:szCs w:val="20"/>
              </w:rPr>
              <w:t>in</w:t>
            </w:r>
            <w:r>
              <w:rPr>
                <w:rFonts w:ascii="Arial Narrow" w:hAnsi="Arial Narrow" w:cs="Arial Narrow"/>
                <w:b/>
                <w:bCs/>
                <w:spacing w:val="23"/>
                <w:sz w:val="20"/>
                <w:szCs w:val="20"/>
              </w:rPr>
              <w:t xml:space="preserve"> </w:t>
            </w:r>
            <w:r>
              <w:rPr>
                <w:rFonts w:ascii="Arial Narrow" w:hAnsi="Arial Narrow" w:cs="Arial Narrow"/>
                <w:b/>
                <w:bCs/>
                <w:sz w:val="20"/>
                <w:szCs w:val="20"/>
              </w:rPr>
              <w:t>natural</w:t>
            </w:r>
            <w:r>
              <w:rPr>
                <w:rFonts w:ascii="Arial Narrow" w:hAnsi="Arial Narrow" w:cs="Arial Narrow"/>
                <w:b/>
                <w:bCs/>
                <w:spacing w:val="-10"/>
                <w:sz w:val="20"/>
                <w:szCs w:val="20"/>
              </w:rPr>
              <w:t xml:space="preserve"> </w:t>
            </w:r>
            <w:r>
              <w:rPr>
                <w:rFonts w:ascii="Arial Narrow" w:hAnsi="Arial Narrow" w:cs="Arial Narrow"/>
                <w:b/>
                <w:bCs/>
                <w:sz w:val="20"/>
                <w:szCs w:val="20"/>
              </w:rPr>
              <w:t>tropical</w:t>
            </w:r>
            <w:r>
              <w:rPr>
                <w:rFonts w:ascii="Arial Narrow" w:hAnsi="Arial Narrow" w:cs="Arial Narrow"/>
                <w:b/>
                <w:bCs/>
                <w:spacing w:val="-9"/>
                <w:sz w:val="20"/>
                <w:szCs w:val="20"/>
              </w:rPr>
              <w:t xml:space="preserve"> </w:t>
            </w:r>
            <w:r>
              <w:rPr>
                <w:rFonts w:ascii="Arial Narrow" w:hAnsi="Arial Narrow" w:cs="Arial Narrow"/>
                <w:b/>
                <w:bCs/>
                <w:sz w:val="20"/>
                <w:szCs w:val="20"/>
              </w:rPr>
              <w:t>forests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9672E5">
            <w:pPr>
              <w:pStyle w:val="TableParagraph"/>
              <w:kinsoku w:val="0"/>
              <w:overflowPunct w:val="0"/>
              <w:spacing w:before="69" w:line="251" w:lineRule="auto"/>
              <w:ind w:left="397" w:right="290" w:hanging="105"/>
            </w:pPr>
            <w:r>
              <w:rPr>
                <w:rFonts w:ascii="Arial Narrow" w:hAnsi="Arial Narrow" w:cs="Arial Narrow"/>
                <w:sz w:val="20"/>
                <w:szCs w:val="20"/>
              </w:rPr>
              <w:t>National 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9672E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490033" w:rsidRDefault="00490033" w:rsidP="009672E5">
            <w:pPr>
              <w:pStyle w:val="TableParagraph"/>
              <w:kinsoku w:val="0"/>
              <w:overflowPunct w:val="0"/>
              <w:spacing w:before="10"/>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Pr="009672E5" w:rsidRDefault="002967D0" w:rsidP="009672E5">
            <w:pPr>
              <w:pStyle w:val="TableParagraph"/>
              <w:kinsoku w:val="0"/>
              <w:overflowPunct w:val="0"/>
              <w:spacing w:before="69" w:line="251" w:lineRule="auto"/>
              <w:ind w:left="425" w:right="190" w:hanging="233"/>
              <w:rPr>
                <w:rFonts w:ascii="Arial Narrow" w:hAnsi="Arial Narrow" w:cs="Arial Narrow"/>
                <w:sz w:val="20"/>
                <w:szCs w:val="20"/>
              </w:rPr>
            </w:pPr>
            <w:r>
              <w:rPr>
                <w:rFonts w:ascii="Arial Narrow" w:hAnsi="Arial Narrow" w:cs="Arial Narrow"/>
                <w:sz w:val="20"/>
                <w:szCs w:val="20"/>
              </w:rPr>
              <w:t xml:space="preserve">   </w:t>
            </w:r>
            <w:r w:rsidR="009672E5">
              <w:rPr>
                <w:rFonts w:ascii="Arial Narrow" w:hAnsi="Arial Narrow" w:cs="Arial Narrow"/>
                <w:sz w:val="20"/>
                <w:szCs w:val="20"/>
              </w:rPr>
              <w:t xml:space="preserve">Landscape </w:t>
            </w:r>
            <w:r w:rsidR="009672E5">
              <w:rPr>
                <w:rFonts w:ascii="Arial Narrow" w:hAnsi="Arial Narrow" w:cs="Arial Narrow"/>
                <w:sz w:val="20"/>
                <w:szCs w:val="20"/>
              </w:rPr>
              <w:br/>
            </w:r>
            <w:r w:rsidR="009672E5">
              <w:rPr>
                <w:rFonts w:ascii="Arial Narrow" w:hAnsi="Arial Narrow" w:cs="Arial Narrow"/>
                <w:spacing w:val="-1"/>
                <w:sz w:val="20"/>
                <w:szCs w:val="20"/>
              </w:rPr>
              <w:t xml:space="preserve">   level</w:t>
            </w:r>
          </w:p>
        </w:tc>
      </w:tr>
      <w:tr w:rsidR="00490033" w:rsidTr="001F0A14">
        <w:trPr>
          <w:trHeight w:hRule="exact" w:val="398"/>
        </w:trPr>
        <w:tc>
          <w:tcPr>
            <w:tcW w:w="4140"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line="251" w:lineRule="auto"/>
              <w:ind w:left="425" w:right="190"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75"/>
                <w:sz w:val="20"/>
                <w:szCs w:val="20"/>
              </w:rPr>
              <w:t></w:t>
            </w:r>
          </w:p>
        </w:tc>
      </w:tr>
      <w:tr w:rsidR="00490033" w:rsidTr="008A01D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490033" w:rsidTr="00E9413A">
        <w:trPr>
          <w:trHeight w:hRule="exact" w:val="852"/>
        </w:trPr>
        <w:tc>
          <w:tcPr>
            <w:tcW w:w="414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616"/>
            </w:pPr>
            <w:r>
              <w:rPr>
                <w:rFonts w:ascii="Arial Narrow" w:hAnsi="Arial Narrow" w:cs="Arial Narrow"/>
                <w:sz w:val="20"/>
                <w:szCs w:val="20"/>
              </w:rPr>
              <w:t xml:space="preserve">Comment on whether there have been declines in populations of key tree species (e.g. high-value </w:t>
            </w:r>
            <w:r>
              <w:rPr>
                <w:rFonts w:ascii="Arial Narrow" w:hAnsi="Arial Narrow" w:cs="Arial Narrow"/>
                <w:spacing w:val="-1"/>
                <w:sz w:val="20"/>
                <w:szCs w:val="20"/>
              </w:rPr>
              <w:t>commercial</w:t>
            </w:r>
            <w:r>
              <w:rPr>
                <w:rFonts w:ascii="Arial Narrow" w:hAnsi="Arial Narrow" w:cs="Arial Narrow"/>
                <w:sz w:val="20"/>
                <w:szCs w:val="20"/>
              </w:rPr>
              <w:t xml:space="preserve"> </w:t>
            </w:r>
            <w:r>
              <w:rPr>
                <w:rFonts w:ascii="Arial Narrow" w:hAnsi="Arial Narrow" w:cs="Arial Narrow"/>
                <w:spacing w:val="-1"/>
                <w:sz w:val="20"/>
                <w:szCs w:val="20"/>
              </w:rPr>
              <w:t>species)</w:t>
            </w:r>
          </w:p>
        </w:tc>
        <w:tc>
          <w:tcPr>
            <w:tcW w:w="3870"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E9413A">
        <w:trPr>
          <w:trHeight w:hRule="exact" w:val="852"/>
        </w:trPr>
        <w:tc>
          <w:tcPr>
            <w:tcW w:w="414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188"/>
            </w:pPr>
            <w:r>
              <w:rPr>
                <w:rFonts w:ascii="Arial Narrow" w:hAnsi="Arial Narrow" w:cs="Arial Narrow"/>
                <w:sz w:val="20"/>
                <w:szCs w:val="20"/>
              </w:rPr>
              <w:t>List the major commercial tree species (wood and non- wood</w:t>
            </w:r>
            <w:r>
              <w:rPr>
                <w:rFonts w:ascii="Arial Narrow" w:hAnsi="Arial Narrow" w:cs="Arial Narrow"/>
                <w:spacing w:val="-2"/>
                <w:sz w:val="20"/>
                <w:szCs w:val="20"/>
              </w:rPr>
              <w:t xml:space="preserve"> </w:t>
            </w:r>
            <w:r>
              <w:rPr>
                <w:rFonts w:ascii="Arial Narrow" w:hAnsi="Arial Narrow" w:cs="Arial Narrow"/>
                <w:sz w:val="20"/>
                <w:szCs w:val="20"/>
              </w:rPr>
              <w:t>forest</w:t>
            </w:r>
            <w:r>
              <w:rPr>
                <w:rFonts w:ascii="Arial Narrow" w:hAnsi="Arial Narrow" w:cs="Arial Narrow"/>
                <w:spacing w:val="-1"/>
                <w:sz w:val="20"/>
                <w:szCs w:val="20"/>
              </w:rPr>
              <w:t xml:space="preserve"> products)</w:t>
            </w:r>
            <w:r>
              <w:rPr>
                <w:rFonts w:ascii="Arial Narrow" w:hAnsi="Arial Narrow" w:cs="Arial Narrow"/>
                <w:sz w:val="20"/>
                <w:szCs w:val="20"/>
              </w:rPr>
              <w:t xml:space="preserve"> for</w:t>
            </w:r>
            <w:r>
              <w:rPr>
                <w:rFonts w:ascii="Arial Narrow" w:hAnsi="Arial Narrow" w:cs="Arial Narrow"/>
                <w:spacing w:val="-1"/>
                <w:sz w:val="20"/>
                <w:szCs w:val="20"/>
              </w:rPr>
              <w:t xml:space="preserve"> </w:t>
            </w:r>
            <w:r>
              <w:rPr>
                <w:rFonts w:ascii="Arial Narrow" w:hAnsi="Arial Narrow" w:cs="Arial Narrow"/>
                <w:sz w:val="20"/>
                <w:szCs w:val="20"/>
              </w:rPr>
              <w:t>which</w:t>
            </w:r>
            <w:r>
              <w:rPr>
                <w:rFonts w:ascii="Arial Narrow" w:hAnsi="Arial Narrow" w:cs="Arial Narrow"/>
                <w:spacing w:val="-1"/>
                <w:sz w:val="20"/>
                <w:szCs w:val="20"/>
              </w:rPr>
              <w:t xml:space="preserve"> conservation status</w:t>
            </w:r>
            <w:r>
              <w:rPr>
                <w:rFonts w:ascii="Arial Narrow" w:hAnsi="Arial Narrow" w:cs="Arial Narrow"/>
                <w:sz w:val="20"/>
                <w:szCs w:val="20"/>
              </w:rPr>
              <w:t xml:space="preserve"> </w:t>
            </w:r>
            <w:r>
              <w:rPr>
                <w:rFonts w:ascii="Arial Narrow" w:hAnsi="Arial Narrow" w:cs="Arial Narrow"/>
                <w:spacing w:val="-1"/>
                <w:sz w:val="20"/>
                <w:szCs w:val="20"/>
              </w:rPr>
              <w:t>has</w:t>
            </w:r>
            <w:r>
              <w:rPr>
                <w:rFonts w:ascii="Arial Narrow" w:hAnsi="Arial Narrow" w:cs="Arial Narrow"/>
                <w:spacing w:val="23"/>
                <w:sz w:val="20"/>
                <w:szCs w:val="20"/>
              </w:rPr>
              <w:t xml:space="preserve"> </w:t>
            </w:r>
            <w:r>
              <w:rPr>
                <w:rFonts w:ascii="Arial Narrow" w:hAnsi="Arial Narrow" w:cs="Arial Narrow"/>
                <w:sz w:val="20"/>
                <w:szCs w:val="20"/>
              </w:rPr>
              <w:t>changed in the last five years</w:t>
            </w:r>
          </w:p>
        </w:tc>
        <w:tc>
          <w:tcPr>
            <w:tcW w:w="3870"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BD1D72" w:rsidTr="00E9413A">
        <w:trPr>
          <w:trHeight w:hRule="exact" w:val="853"/>
        </w:trPr>
        <w:tc>
          <w:tcPr>
            <w:tcW w:w="4140" w:type="dxa"/>
            <w:tcBorders>
              <w:top w:val="single" w:sz="2" w:space="0" w:color="000000"/>
              <w:left w:val="single" w:sz="2" w:space="0" w:color="000000"/>
              <w:bottom w:val="single" w:sz="2" w:space="0" w:color="000000"/>
              <w:right w:val="single" w:sz="2" w:space="0" w:color="000000"/>
            </w:tcBorders>
          </w:tcPr>
          <w:p w:rsidR="00BD1D72" w:rsidRDefault="00BD1D72" w:rsidP="00E9413A">
            <w:pPr>
              <w:pStyle w:val="TableParagraph"/>
              <w:kinsoku w:val="0"/>
              <w:overflowPunct w:val="0"/>
              <w:spacing w:before="69" w:line="251" w:lineRule="auto"/>
              <w:ind w:left="110" w:right="-90"/>
              <w:rPr>
                <w:rFonts w:ascii="Arial Narrow" w:hAnsi="Arial Narrow" w:cs="Arial Narrow"/>
                <w:sz w:val="20"/>
                <w:szCs w:val="20"/>
              </w:rPr>
            </w:pPr>
            <w:r>
              <w:rPr>
                <w:rFonts w:ascii="Arial Narrow" w:hAnsi="Arial Narrow" w:cs="Arial Narrow"/>
                <w:sz w:val="20"/>
                <w:szCs w:val="20"/>
              </w:rPr>
              <w:t xml:space="preserve">Describe measures (in FMU) for analyzing the </w:t>
            </w:r>
            <w:r>
              <w:rPr>
                <w:rFonts w:ascii="Arial Narrow" w:hAnsi="Arial Narrow" w:cs="Arial Narrow"/>
                <w:spacing w:val="-1"/>
                <w:sz w:val="20"/>
                <w:szCs w:val="20"/>
              </w:rPr>
              <w:t>conservation</w:t>
            </w:r>
            <w:r>
              <w:rPr>
                <w:rFonts w:ascii="Arial Narrow" w:hAnsi="Arial Narrow" w:cs="Arial Narrow"/>
                <w:sz w:val="20"/>
                <w:szCs w:val="20"/>
              </w:rPr>
              <w:t xml:space="preserve"> </w:t>
            </w:r>
            <w:r>
              <w:rPr>
                <w:rFonts w:ascii="Arial Narrow" w:hAnsi="Arial Narrow" w:cs="Arial Narrow"/>
                <w:spacing w:val="-1"/>
                <w:sz w:val="20"/>
                <w:szCs w:val="20"/>
              </w:rPr>
              <w:t>status</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tree </w:t>
            </w:r>
            <w:r>
              <w:rPr>
                <w:rFonts w:ascii="Arial Narrow" w:hAnsi="Arial Narrow" w:cs="Arial Narrow"/>
                <w:spacing w:val="-1"/>
                <w:sz w:val="20"/>
                <w:szCs w:val="20"/>
              </w:rPr>
              <w:t>species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interventions</w:t>
            </w:r>
            <w:r>
              <w:rPr>
                <w:rFonts w:ascii="Arial Narrow" w:hAnsi="Arial Narrow" w:cs="Arial Narrow"/>
                <w:spacing w:val="25"/>
                <w:sz w:val="20"/>
                <w:szCs w:val="20"/>
              </w:rPr>
              <w:t xml:space="preserve"> </w:t>
            </w:r>
            <w:r>
              <w:rPr>
                <w:rFonts w:ascii="Arial Narrow" w:hAnsi="Arial Narrow" w:cs="Arial Narrow"/>
                <w:sz w:val="20"/>
                <w:szCs w:val="20"/>
              </w:rPr>
              <w:t>(e.g.</w:t>
            </w:r>
            <w:r>
              <w:rPr>
                <w:rFonts w:ascii="Arial Narrow" w:hAnsi="Arial Narrow" w:cs="Arial Narrow"/>
                <w:spacing w:val="-1"/>
                <w:sz w:val="20"/>
                <w:szCs w:val="20"/>
              </w:rPr>
              <w:t xml:space="preserve"> age</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diameter</w:t>
            </w:r>
            <w:r>
              <w:rPr>
                <w:rFonts w:ascii="Arial Narrow" w:hAnsi="Arial Narrow" w:cs="Arial Narrow"/>
                <w:sz w:val="20"/>
                <w:szCs w:val="20"/>
              </w:rPr>
              <w:t xml:space="preserve"> </w:t>
            </w:r>
            <w:r>
              <w:rPr>
                <w:rFonts w:ascii="Arial Narrow" w:hAnsi="Arial Narrow" w:cs="Arial Narrow"/>
                <w:spacing w:val="-1"/>
                <w:sz w:val="20"/>
                <w:szCs w:val="20"/>
              </w:rPr>
              <w:t>class</w:t>
            </w:r>
            <w:r>
              <w:rPr>
                <w:rFonts w:ascii="Arial Narrow" w:hAnsi="Arial Narrow" w:cs="Arial Narrow"/>
                <w:sz w:val="20"/>
                <w:szCs w:val="20"/>
              </w:rPr>
              <w:t xml:space="preserve"> </w:t>
            </w:r>
            <w:r>
              <w:rPr>
                <w:rFonts w:ascii="Arial Narrow" w:hAnsi="Arial Narrow" w:cs="Arial Narrow"/>
                <w:spacing w:val="-1"/>
                <w:sz w:val="20"/>
                <w:szCs w:val="20"/>
              </w:rPr>
              <w:t>distribution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key</w:t>
            </w:r>
            <w:r>
              <w:rPr>
                <w:rFonts w:ascii="Arial Narrow" w:hAnsi="Arial Narrow" w:cs="Arial Narrow"/>
                <w:sz w:val="20"/>
                <w:szCs w:val="20"/>
              </w:rPr>
              <w:t xml:space="preserve"> </w:t>
            </w:r>
            <w:r>
              <w:rPr>
                <w:rFonts w:ascii="Arial Narrow" w:hAnsi="Arial Narrow" w:cs="Arial Narrow"/>
                <w:spacing w:val="-1"/>
                <w:sz w:val="20"/>
                <w:szCs w:val="20"/>
              </w:rPr>
              <w:t>species)</w:t>
            </w:r>
          </w:p>
        </w:tc>
        <w:tc>
          <w:tcPr>
            <w:tcW w:w="3870" w:type="dxa"/>
            <w:gridSpan w:val="3"/>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E9413A">
        <w:trPr>
          <w:trHeight w:hRule="exact" w:val="538"/>
        </w:trPr>
        <w:tc>
          <w:tcPr>
            <w:tcW w:w="4140" w:type="dxa"/>
            <w:tcBorders>
              <w:top w:val="single" w:sz="2" w:space="0" w:color="000000"/>
              <w:left w:val="single" w:sz="2" w:space="0" w:color="000000"/>
              <w:bottom w:val="single" w:sz="2" w:space="0" w:color="000000"/>
              <w:right w:val="single" w:sz="2" w:space="0" w:color="000000"/>
            </w:tcBorders>
          </w:tcPr>
          <w:p w:rsidR="00BD1D72" w:rsidRDefault="00BD1D72">
            <w:pPr>
              <w:pStyle w:val="TableParagraph"/>
              <w:kinsoku w:val="0"/>
              <w:overflowPunct w:val="0"/>
              <w:spacing w:before="69" w:line="251" w:lineRule="auto"/>
              <w:ind w:left="110" w:right="188"/>
              <w:rPr>
                <w:rFonts w:ascii="Arial Narrow" w:hAnsi="Arial Narrow" w:cs="Arial Narrow"/>
                <w:sz w:val="20"/>
                <w:szCs w:val="20"/>
              </w:rPr>
            </w:pPr>
            <w:r>
              <w:rPr>
                <w:rFonts w:ascii="Arial Narrow" w:hAnsi="Arial Narrow" w:cs="Arial Narrow"/>
                <w:sz w:val="20"/>
                <w:szCs w:val="20"/>
              </w:rPr>
              <w:t>List the tree species in each of the CITES</w:t>
            </w:r>
            <w:r>
              <w:rPr>
                <w:rFonts w:ascii="Arial Narrow" w:hAnsi="Arial Narrow" w:cs="Arial Narrow"/>
                <w:spacing w:val="-9"/>
                <w:sz w:val="20"/>
                <w:szCs w:val="20"/>
              </w:rPr>
              <w:t xml:space="preserve"> </w:t>
            </w:r>
            <w:r>
              <w:rPr>
                <w:rFonts w:ascii="Arial Narrow" w:hAnsi="Arial Narrow" w:cs="Arial Narrow"/>
                <w:sz w:val="20"/>
                <w:szCs w:val="20"/>
              </w:rPr>
              <w:t>Appendices</w:t>
            </w:r>
          </w:p>
        </w:tc>
        <w:tc>
          <w:tcPr>
            <w:tcW w:w="3870" w:type="dxa"/>
            <w:gridSpan w:val="3"/>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E9413A">
        <w:trPr>
          <w:trHeight w:hRule="exact" w:val="852"/>
        </w:trPr>
        <w:tc>
          <w:tcPr>
            <w:tcW w:w="4140" w:type="dxa"/>
            <w:tcBorders>
              <w:top w:val="single" w:sz="2" w:space="0" w:color="000000"/>
              <w:left w:val="single" w:sz="2" w:space="0" w:color="000000"/>
              <w:bottom w:val="single" w:sz="2" w:space="0" w:color="000000"/>
              <w:right w:val="single" w:sz="2" w:space="0" w:color="000000"/>
            </w:tcBorders>
          </w:tcPr>
          <w:p w:rsidR="00BD1D72" w:rsidRDefault="00BD1D72" w:rsidP="00E9413A">
            <w:pPr>
              <w:pStyle w:val="TableParagraph"/>
              <w:kinsoku w:val="0"/>
              <w:overflowPunct w:val="0"/>
              <w:spacing w:before="69" w:line="251" w:lineRule="auto"/>
              <w:ind w:left="110"/>
              <w:rPr>
                <w:rFonts w:ascii="Arial Narrow" w:hAnsi="Arial Narrow" w:cs="Arial Narrow"/>
                <w:sz w:val="20"/>
                <w:szCs w:val="20"/>
              </w:rPr>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measures</w:t>
            </w:r>
            <w:r>
              <w:rPr>
                <w:rFonts w:ascii="Arial Narrow" w:hAnsi="Arial Narrow" w:cs="Arial Narrow"/>
                <w:sz w:val="20"/>
                <w:szCs w:val="20"/>
              </w:rPr>
              <w:t xml:space="preserve"> </w:t>
            </w:r>
            <w:r>
              <w:rPr>
                <w:rFonts w:ascii="Arial Narrow" w:hAnsi="Arial Narrow" w:cs="Arial Narrow"/>
                <w:spacing w:val="-1"/>
                <w:sz w:val="20"/>
                <w:szCs w:val="20"/>
              </w:rPr>
              <w:t>undertaken</w:t>
            </w:r>
            <w:r>
              <w:rPr>
                <w:rFonts w:ascii="Arial Narrow" w:hAnsi="Arial Narrow" w:cs="Arial Narrow"/>
                <w:sz w:val="20"/>
                <w:szCs w:val="20"/>
              </w:rPr>
              <w:t xml:space="preserve"> to </w:t>
            </w:r>
            <w:r>
              <w:rPr>
                <w:rFonts w:ascii="Arial Narrow" w:hAnsi="Arial Narrow" w:cs="Arial Narrow"/>
                <w:spacing w:val="-1"/>
                <w:sz w:val="20"/>
                <w:szCs w:val="20"/>
              </w:rPr>
              <w:t>maintain</w:t>
            </w:r>
            <w:r>
              <w:rPr>
                <w:rFonts w:ascii="Arial Narrow" w:hAnsi="Arial Narrow" w:cs="Arial Narrow"/>
                <w:sz w:val="20"/>
                <w:szCs w:val="20"/>
              </w:rPr>
              <w:t xml:space="preserve"> </w:t>
            </w:r>
            <w:r>
              <w:rPr>
                <w:rFonts w:ascii="Arial Narrow" w:hAnsi="Arial Narrow" w:cs="Arial Narrow"/>
                <w:spacing w:val="-1"/>
                <w:sz w:val="20"/>
                <w:szCs w:val="20"/>
              </w:rPr>
              <w:t>species</w:t>
            </w:r>
            <w:r>
              <w:rPr>
                <w:rFonts w:ascii="Arial Narrow" w:hAnsi="Arial Narrow" w:cs="Arial Narrow"/>
                <w:spacing w:val="23"/>
                <w:sz w:val="20"/>
                <w:szCs w:val="20"/>
              </w:rPr>
              <w:t xml:space="preserve"> </w:t>
            </w:r>
            <w:r>
              <w:rPr>
                <w:rFonts w:ascii="Arial Narrow" w:hAnsi="Arial Narrow" w:cs="Arial Narrow"/>
                <w:spacing w:val="-2"/>
                <w:sz w:val="20"/>
                <w:szCs w:val="20"/>
              </w:rPr>
              <w:t>diversity</w:t>
            </w:r>
            <w:r>
              <w:rPr>
                <w:rFonts w:ascii="Arial Narrow" w:hAnsi="Arial Narrow" w:cs="Arial Narrow"/>
                <w:spacing w:val="-5"/>
                <w:sz w:val="20"/>
                <w:szCs w:val="20"/>
              </w:rPr>
              <w:t xml:space="preserve"> </w:t>
            </w:r>
            <w:r>
              <w:rPr>
                <w:rFonts w:ascii="Arial Narrow" w:hAnsi="Arial Narrow" w:cs="Arial Narrow"/>
                <w:spacing w:val="-1"/>
                <w:sz w:val="20"/>
                <w:szCs w:val="20"/>
              </w:rPr>
              <w:t>at</w:t>
            </w:r>
            <w:r>
              <w:rPr>
                <w:rFonts w:ascii="Arial Narrow" w:hAnsi="Arial Narrow" w:cs="Arial Narrow"/>
                <w:spacing w:val="-5"/>
                <w:sz w:val="20"/>
                <w:szCs w:val="20"/>
              </w:rPr>
              <w:t xml:space="preserve"> </w:t>
            </w:r>
            <w:r>
              <w:rPr>
                <w:rFonts w:ascii="Arial Narrow" w:hAnsi="Arial Narrow" w:cs="Arial Narrow"/>
                <w:spacing w:val="-2"/>
                <w:sz w:val="20"/>
                <w:szCs w:val="20"/>
              </w:rPr>
              <w:t>the</w:t>
            </w:r>
            <w:r>
              <w:rPr>
                <w:rFonts w:ascii="Arial Narrow" w:hAnsi="Arial Narrow" w:cs="Arial Narrow"/>
                <w:spacing w:val="-5"/>
                <w:sz w:val="20"/>
                <w:szCs w:val="20"/>
              </w:rPr>
              <w:t xml:space="preserve"> </w:t>
            </w:r>
            <w:r>
              <w:rPr>
                <w:rFonts w:ascii="Arial Narrow" w:hAnsi="Arial Narrow" w:cs="Arial Narrow"/>
                <w:spacing w:val="-2"/>
                <w:sz w:val="20"/>
                <w:szCs w:val="20"/>
              </w:rPr>
              <w:t>FMU</w:t>
            </w:r>
            <w:r>
              <w:rPr>
                <w:rFonts w:ascii="Arial Narrow" w:hAnsi="Arial Narrow" w:cs="Arial Narrow"/>
                <w:spacing w:val="-5"/>
                <w:sz w:val="20"/>
                <w:szCs w:val="20"/>
              </w:rPr>
              <w:t xml:space="preserve"> </w:t>
            </w:r>
            <w:r>
              <w:rPr>
                <w:rFonts w:ascii="Arial Narrow" w:hAnsi="Arial Narrow" w:cs="Arial Narrow"/>
                <w:spacing w:val="-2"/>
                <w:sz w:val="20"/>
                <w:szCs w:val="20"/>
              </w:rPr>
              <w:t>level,</w:t>
            </w:r>
            <w:r>
              <w:rPr>
                <w:rFonts w:ascii="Arial Narrow" w:hAnsi="Arial Narrow" w:cs="Arial Narrow"/>
                <w:spacing w:val="-5"/>
                <w:sz w:val="20"/>
                <w:szCs w:val="20"/>
              </w:rPr>
              <w:t xml:space="preserve"> </w:t>
            </w:r>
            <w:r>
              <w:rPr>
                <w:rFonts w:ascii="Arial Narrow" w:hAnsi="Arial Narrow" w:cs="Arial Narrow"/>
                <w:spacing w:val="-1"/>
                <w:sz w:val="20"/>
                <w:szCs w:val="20"/>
              </w:rPr>
              <w:t>in</w:t>
            </w:r>
            <w:r>
              <w:rPr>
                <w:rFonts w:ascii="Arial Narrow" w:hAnsi="Arial Narrow" w:cs="Arial Narrow"/>
                <w:spacing w:val="-5"/>
                <w:sz w:val="20"/>
                <w:szCs w:val="20"/>
              </w:rPr>
              <w:t xml:space="preserve"> </w:t>
            </w:r>
            <w:r>
              <w:rPr>
                <w:rFonts w:ascii="Arial Narrow" w:hAnsi="Arial Narrow" w:cs="Arial Narrow"/>
                <w:spacing w:val="-2"/>
                <w:sz w:val="20"/>
                <w:szCs w:val="20"/>
              </w:rPr>
              <w:t>particular</w:t>
            </w:r>
            <w:r>
              <w:rPr>
                <w:rFonts w:ascii="Arial Narrow" w:hAnsi="Arial Narrow" w:cs="Arial Narrow"/>
                <w:spacing w:val="-5"/>
                <w:sz w:val="20"/>
                <w:szCs w:val="20"/>
              </w:rPr>
              <w:t xml:space="preserve"> </w:t>
            </w:r>
            <w:r>
              <w:rPr>
                <w:rFonts w:ascii="Arial Narrow" w:hAnsi="Arial Narrow" w:cs="Arial Narrow"/>
                <w:spacing w:val="-2"/>
                <w:sz w:val="20"/>
                <w:szCs w:val="20"/>
              </w:rPr>
              <w:t>the</w:t>
            </w:r>
            <w:r>
              <w:rPr>
                <w:rFonts w:ascii="Arial Narrow" w:hAnsi="Arial Narrow" w:cs="Arial Narrow"/>
                <w:spacing w:val="-5"/>
                <w:sz w:val="20"/>
                <w:szCs w:val="20"/>
              </w:rPr>
              <w:t xml:space="preserve"> </w:t>
            </w:r>
            <w:r>
              <w:rPr>
                <w:rFonts w:ascii="Arial Narrow" w:hAnsi="Arial Narrow" w:cs="Arial Narrow"/>
                <w:spacing w:val="-2"/>
                <w:sz w:val="20"/>
                <w:szCs w:val="20"/>
              </w:rPr>
              <w:t>most</w:t>
            </w:r>
            <w:r>
              <w:rPr>
                <w:rFonts w:ascii="Arial Narrow" w:hAnsi="Arial Narrow" w:cs="Arial Narrow"/>
                <w:spacing w:val="-5"/>
                <w:sz w:val="20"/>
                <w:szCs w:val="20"/>
              </w:rPr>
              <w:t xml:space="preserve"> </w:t>
            </w:r>
            <w:r>
              <w:rPr>
                <w:rFonts w:ascii="Arial Narrow" w:hAnsi="Arial Narrow" w:cs="Arial Narrow"/>
                <w:spacing w:val="-2"/>
                <w:sz w:val="20"/>
                <w:szCs w:val="20"/>
              </w:rPr>
              <w:t>commonly</w:t>
            </w:r>
            <w:r>
              <w:rPr>
                <w:rFonts w:ascii="Arial Narrow" w:hAnsi="Arial Narrow" w:cs="Arial Narrow"/>
                <w:spacing w:val="33"/>
                <w:sz w:val="20"/>
                <w:szCs w:val="20"/>
              </w:rPr>
              <w:t xml:space="preserve"> </w:t>
            </w:r>
            <w:r>
              <w:rPr>
                <w:rFonts w:ascii="Arial Narrow" w:hAnsi="Arial Narrow" w:cs="Arial Narrow"/>
                <w:sz w:val="20"/>
                <w:szCs w:val="20"/>
              </w:rPr>
              <w:t>used wood and non-wood product species</w:t>
            </w:r>
          </w:p>
        </w:tc>
        <w:tc>
          <w:tcPr>
            <w:tcW w:w="3870" w:type="dxa"/>
            <w:gridSpan w:val="3"/>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E9413A">
        <w:trPr>
          <w:trHeight w:hRule="exact" w:val="852"/>
        </w:trPr>
        <w:tc>
          <w:tcPr>
            <w:tcW w:w="4140" w:type="dxa"/>
            <w:tcBorders>
              <w:top w:val="single" w:sz="2" w:space="0" w:color="000000"/>
              <w:left w:val="single" w:sz="2" w:space="0" w:color="000000"/>
              <w:bottom w:val="single" w:sz="2" w:space="0" w:color="000000"/>
              <w:right w:val="single" w:sz="2" w:space="0" w:color="000000"/>
            </w:tcBorders>
          </w:tcPr>
          <w:p w:rsidR="00BD1D72" w:rsidRDefault="00BD1D72">
            <w:pPr>
              <w:pStyle w:val="TableParagraph"/>
              <w:kinsoku w:val="0"/>
              <w:overflowPunct w:val="0"/>
              <w:spacing w:before="69" w:line="251" w:lineRule="auto"/>
              <w:ind w:left="110" w:right="188"/>
              <w:rPr>
                <w:rFonts w:ascii="Arial Narrow" w:hAnsi="Arial Narrow" w:cs="Arial Narrow"/>
                <w:sz w:val="20"/>
                <w:szCs w:val="20"/>
              </w:rPr>
            </w:pPr>
            <w:r>
              <w:rPr>
                <w:rFonts w:ascii="Arial Narrow" w:hAnsi="Arial Narrow" w:cs="Arial Narrow"/>
                <w:sz w:val="20"/>
                <w:szCs w:val="20"/>
              </w:rPr>
              <w:t>Describe</w:t>
            </w:r>
            <w:r>
              <w:rPr>
                <w:rFonts w:ascii="Arial Narrow" w:hAnsi="Arial Narrow" w:cs="Arial Narrow"/>
                <w:spacing w:val="-1"/>
                <w:sz w:val="20"/>
                <w:szCs w:val="20"/>
              </w:rPr>
              <w:t xml:space="preserve"> procedures</w:t>
            </w:r>
            <w:r>
              <w:rPr>
                <w:rFonts w:ascii="Arial Narrow" w:hAnsi="Arial Narrow" w:cs="Arial Narrow"/>
                <w:sz w:val="20"/>
                <w:szCs w:val="20"/>
              </w:rPr>
              <w:t xml:space="preserve"> </w:t>
            </w:r>
            <w:r>
              <w:rPr>
                <w:rFonts w:ascii="Arial Narrow" w:hAnsi="Arial Narrow" w:cs="Arial Narrow"/>
                <w:spacing w:val="-1"/>
                <w:sz w:val="20"/>
                <w:szCs w:val="20"/>
              </w:rPr>
              <w:t>undertaken</w:t>
            </w:r>
            <w:r>
              <w:rPr>
                <w:rFonts w:ascii="Arial Narrow" w:hAnsi="Arial Narrow" w:cs="Arial Narrow"/>
                <w:sz w:val="20"/>
                <w:szCs w:val="20"/>
              </w:rPr>
              <w:t xml:space="preserve"> to </w:t>
            </w:r>
            <w:r>
              <w:rPr>
                <w:rFonts w:ascii="Arial Narrow" w:hAnsi="Arial Narrow" w:cs="Arial Narrow"/>
                <w:spacing w:val="-1"/>
                <w:sz w:val="20"/>
                <w:szCs w:val="20"/>
              </w:rPr>
              <w:t>maintain</w:t>
            </w:r>
            <w:r>
              <w:rPr>
                <w:rFonts w:ascii="Arial Narrow" w:hAnsi="Arial Narrow" w:cs="Arial Narrow"/>
                <w:sz w:val="20"/>
                <w:szCs w:val="20"/>
              </w:rPr>
              <w:t xml:space="preserve"> the </w:t>
            </w:r>
            <w:r>
              <w:rPr>
                <w:rFonts w:ascii="Arial Narrow" w:hAnsi="Arial Narrow" w:cs="Arial Narrow"/>
                <w:spacing w:val="-1"/>
                <w:sz w:val="20"/>
                <w:szCs w:val="20"/>
              </w:rPr>
              <w:t>stock</w:t>
            </w:r>
            <w:r>
              <w:rPr>
                <w:rFonts w:ascii="Arial Narrow" w:hAnsi="Arial Narrow" w:cs="Arial Narrow"/>
                <w:spacing w:val="23"/>
                <w:sz w:val="20"/>
                <w:szCs w:val="20"/>
              </w:rPr>
              <w:t xml:space="preserve"> </w:t>
            </w:r>
            <w:r>
              <w:rPr>
                <w:rFonts w:ascii="Arial Narrow" w:hAnsi="Arial Narrow" w:cs="Arial Narrow"/>
                <w:sz w:val="20"/>
                <w:szCs w:val="20"/>
              </w:rPr>
              <w:t>of major wood and multipurpose tree species in natural forests</w:t>
            </w:r>
          </w:p>
        </w:tc>
        <w:tc>
          <w:tcPr>
            <w:tcW w:w="3870" w:type="dxa"/>
            <w:gridSpan w:val="3"/>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BD1D72" w:rsidTr="00E9413A">
        <w:trPr>
          <w:trHeight w:hRule="exact" w:val="529"/>
        </w:trPr>
        <w:tc>
          <w:tcPr>
            <w:tcW w:w="4140" w:type="dxa"/>
            <w:tcBorders>
              <w:top w:val="single" w:sz="2" w:space="0" w:color="000000"/>
              <w:left w:val="single" w:sz="2" w:space="0" w:color="000000"/>
              <w:bottom w:val="single" w:sz="2" w:space="0" w:color="000000"/>
              <w:right w:val="single" w:sz="2" w:space="0" w:color="000000"/>
            </w:tcBorders>
          </w:tcPr>
          <w:p w:rsidR="00BD1D72" w:rsidRDefault="00BD1D72">
            <w:pPr>
              <w:pStyle w:val="TableParagraph"/>
              <w:kinsoku w:val="0"/>
              <w:overflowPunct w:val="0"/>
              <w:spacing w:before="69" w:line="251" w:lineRule="auto"/>
              <w:ind w:left="110" w:right="188"/>
              <w:rPr>
                <w:rFonts w:ascii="Arial Narrow" w:hAnsi="Arial Narrow" w:cs="Arial Narrow"/>
                <w:sz w:val="20"/>
                <w:szCs w:val="20"/>
              </w:rPr>
            </w:pPr>
            <w:r>
              <w:rPr>
                <w:rFonts w:ascii="Arial Narrow" w:hAnsi="Arial Narrow" w:cs="Arial Narrow"/>
                <w:sz w:val="20"/>
                <w:szCs w:val="20"/>
              </w:rPr>
              <w:t>Indicate</w:t>
            </w:r>
            <w:r>
              <w:rPr>
                <w:rFonts w:ascii="Arial Narrow" w:hAnsi="Arial Narrow" w:cs="Arial Narrow"/>
                <w:spacing w:val="-1"/>
                <w:sz w:val="20"/>
                <w:szCs w:val="20"/>
              </w:rPr>
              <w:t xml:space="preserve"> </w:t>
            </w:r>
            <w:r>
              <w:rPr>
                <w:rFonts w:ascii="Arial Narrow" w:hAnsi="Arial Narrow" w:cs="Arial Narrow"/>
                <w:sz w:val="20"/>
                <w:szCs w:val="20"/>
              </w:rPr>
              <w:t>the type</w:t>
            </w:r>
            <w:r>
              <w:rPr>
                <w:rFonts w:ascii="Arial Narrow" w:hAnsi="Arial Narrow" w:cs="Arial Narrow"/>
                <w:spacing w:val="-1"/>
                <w:sz w:val="20"/>
                <w:szCs w:val="20"/>
              </w:rPr>
              <w:t xml:space="preserve"> and</w:t>
            </w:r>
            <w:r>
              <w:rPr>
                <w:rFonts w:ascii="Arial Narrow" w:hAnsi="Arial Narrow" w:cs="Arial Narrow"/>
                <w:sz w:val="20"/>
                <w:szCs w:val="20"/>
              </w:rPr>
              <w:t xml:space="preserve"> </w:t>
            </w:r>
            <w:r>
              <w:rPr>
                <w:rFonts w:ascii="Arial Narrow" w:hAnsi="Arial Narrow" w:cs="Arial Narrow"/>
                <w:spacing w:val="-1"/>
                <w:sz w:val="20"/>
                <w:szCs w:val="20"/>
              </w:rPr>
              <w:t>area</w:t>
            </w:r>
            <w:r>
              <w:rPr>
                <w:rFonts w:ascii="Arial Narrow" w:hAnsi="Arial Narrow" w:cs="Arial Narrow"/>
                <w:sz w:val="20"/>
                <w:szCs w:val="20"/>
              </w:rPr>
              <w:t xml:space="preserve"> (ha)</w:t>
            </w:r>
            <w:r>
              <w:rPr>
                <w:rFonts w:ascii="Arial Narrow" w:hAnsi="Arial Narrow" w:cs="Arial Narrow"/>
                <w:spacing w:val="-1"/>
                <w:sz w:val="20"/>
                <w:szCs w:val="20"/>
              </w:rPr>
              <w:t xml:space="preserve"> </w:t>
            </w:r>
            <w:r>
              <w:rPr>
                <w:rFonts w:ascii="Arial Narrow" w:hAnsi="Arial Narrow" w:cs="Arial Narrow"/>
                <w:sz w:val="20"/>
                <w:szCs w:val="20"/>
              </w:rPr>
              <w:t xml:space="preserve">of </w:t>
            </w:r>
            <w:r>
              <w:rPr>
                <w:rFonts w:ascii="Arial Narrow" w:hAnsi="Arial Narrow" w:cs="Arial Narrow"/>
                <w:i/>
                <w:iCs/>
                <w:spacing w:val="-1"/>
                <w:sz w:val="20"/>
                <w:szCs w:val="20"/>
              </w:rPr>
              <w:t>in</w:t>
            </w:r>
            <w:r>
              <w:rPr>
                <w:rFonts w:ascii="Arial Narrow" w:hAnsi="Arial Narrow" w:cs="Arial Narrow"/>
                <w:i/>
                <w:iCs/>
                <w:sz w:val="20"/>
                <w:szCs w:val="20"/>
              </w:rPr>
              <w:t xml:space="preserve"> </w:t>
            </w:r>
            <w:r>
              <w:rPr>
                <w:rFonts w:ascii="Arial Narrow" w:hAnsi="Arial Narrow" w:cs="Arial Narrow"/>
                <w:i/>
                <w:iCs/>
                <w:spacing w:val="-1"/>
                <w:sz w:val="20"/>
                <w:szCs w:val="20"/>
              </w:rPr>
              <w:t>situ</w:t>
            </w:r>
            <w:r>
              <w:rPr>
                <w:rFonts w:ascii="Arial Narrow" w:hAnsi="Arial Narrow" w:cs="Arial Narrow"/>
                <w:i/>
                <w:iCs/>
                <w:sz w:val="20"/>
                <w:szCs w:val="20"/>
              </w:rPr>
              <w:t xml:space="preserve"> </w:t>
            </w:r>
            <w:r>
              <w:rPr>
                <w:rFonts w:ascii="Arial Narrow" w:hAnsi="Arial Narrow" w:cs="Arial Narrow"/>
                <w:spacing w:val="-1"/>
                <w:sz w:val="20"/>
                <w:szCs w:val="20"/>
              </w:rPr>
              <w:t>conservation</w:t>
            </w:r>
            <w:r>
              <w:rPr>
                <w:rFonts w:ascii="Arial Narrow" w:hAnsi="Arial Narrow" w:cs="Arial Narrow"/>
                <w:spacing w:val="24"/>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forest tree </w:t>
            </w:r>
            <w:r>
              <w:rPr>
                <w:rFonts w:ascii="Arial Narrow" w:hAnsi="Arial Narrow" w:cs="Arial Narrow"/>
                <w:spacing w:val="-1"/>
                <w:sz w:val="20"/>
                <w:szCs w:val="20"/>
              </w:rPr>
              <w:t>species</w:t>
            </w:r>
            <w:r>
              <w:rPr>
                <w:rFonts w:ascii="Arial Narrow" w:hAnsi="Arial Narrow" w:cs="Arial Narrow"/>
                <w:sz w:val="20"/>
                <w:szCs w:val="20"/>
              </w:rPr>
              <w:t xml:space="preserve"> nationally</w:t>
            </w:r>
          </w:p>
        </w:tc>
        <w:tc>
          <w:tcPr>
            <w:tcW w:w="3870" w:type="dxa"/>
            <w:gridSpan w:val="3"/>
            <w:tcBorders>
              <w:top w:val="single" w:sz="2" w:space="0" w:color="000000"/>
              <w:left w:val="single" w:sz="2" w:space="0" w:color="000000"/>
              <w:bottom w:val="single" w:sz="2" w:space="0" w:color="000000"/>
              <w:right w:val="single" w:sz="2" w:space="0" w:color="000000"/>
            </w:tcBorders>
          </w:tcPr>
          <w:p w:rsidR="00BD1D72" w:rsidRPr="00490033" w:rsidRDefault="00BD1D72">
            <w:pPr>
              <w:rPr>
                <w:rFonts w:ascii="Arial Narrow" w:hAnsi="Arial Narrow"/>
                <w:sz w:val="20"/>
                <w:szCs w:val="20"/>
              </w:rPr>
            </w:pPr>
          </w:p>
        </w:tc>
      </w:tr>
      <w:tr w:rsidR="008A01DF" w:rsidTr="008A01DF">
        <w:trPr>
          <w:trHeight w:hRule="exact" w:val="1384"/>
        </w:trPr>
        <w:tc>
          <w:tcPr>
            <w:tcW w:w="8010" w:type="dxa"/>
            <w:gridSpan w:val="4"/>
            <w:tcBorders>
              <w:top w:val="single" w:sz="2" w:space="0" w:color="000000"/>
              <w:left w:val="single" w:sz="2" w:space="0" w:color="000000"/>
              <w:bottom w:val="nil"/>
              <w:right w:val="single" w:sz="2" w:space="0" w:color="000000"/>
            </w:tcBorders>
          </w:tcPr>
          <w:tbl>
            <w:tblPr>
              <w:tblW w:w="8537" w:type="dxa"/>
              <w:tblLayout w:type="fixed"/>
              <w:tblCellMar>
                <w:left w:w="0" w:type="dxa"/>
                <w:right w:w="0" w:type="dxa"/>
              </w:tblCellMar>
              <w:tblLook w:val="0000" w:firstRow="0" w:lastRow="0" w:firstColumn="0" w:lastColumn="0" w:noHBand="0" w:noVBand="0"/>
            </w:tblPr>
            <w:tblGrid>
              <w:gridCol w:w="8537"/>
            </w:tblGrid>
            <w:tr w:rsidR="008A01DF" w:rsidTr="008A01DF">
              <w:trPr>
                <w:trHeight w:hRule="exact" w:val="844"/>
              </w:trPr>
              <w:tc>
                <w:tcPr>
                  <w:tcW w:w="8537" w:type="dxa"/>
                  <w:tcBorders>
                    <w:top w:val="single" w:sz="2" w:space="0" w:color="000000"/>
                    <w:left w:val="single" w:sz="2" w:space="0" w:color="000000"/>
                    <w:bottom w:val="single" w:sz="2" w:space="0" w:color="000000"/>
                    <w:right w:val="single" w:sz="2" w:space="0" w:color="000000"/>
                  </w:tcBorders>
                  <w:shd w:val="clear" w:color="auto" w:fill="B4C0D6"/>
                </w:tcPr>
                <w:p w:rsidR="008A01DF" w:rsidRDefault="008A01DF" w:rsidP="00B70319">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8A01DF" w:rsidRPr="003F5E46" w:rsidRDefault="008A01DF"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 xml:space="preserve">Describe procedures </w:t>
                  </w:r>
                  <w:r>
                    <w:rPr>
                      <w:rFonts w:ascii="Arial Narrow" w:hAnsi="Arial Narrow" w:cs="Arial Narrow"/>
                      <w:spacing w:val="-2"/>
                      <w:sz w:val="20"/>
                      <w:szCs w:val="20"/>
                    </w:rPr>
                    <w:t>to</w:t>
                  </w:r>
                  <w:r w:rsidRPr="003F5E46">
                    <w:rPr>
                      <w:rFonts w:ascii="Arial Narrow" w:hAnsi="Arial Narrow" w:cs="Arial Narrow"/>
                      <w:spacing w:val="-2"/>
                      <w:sz w:val="20"/>
                      <w:szCs w:val="20"/>
                    </w:rPr>
                    <w:t xml:space="preserve"> identify, list </w:t>
                  </w:r>
                  <w:r>
                    <w:rPr>
                      <w:rFonts w:ascii="Arial Narrow" w:hAnsi="Arial Narrow" w:cs="Arial Narrow"/>
                      <w:spacing w:val="-2"/>
                      <w:sz w:val="20"/>
                      <w:szCs w:val="20"/>
                    </w:rPr>
                    <w:t>and</w:t>
                  </w:r>
                  <w:r w:rsidRPr="003F5E46">
                    <w:rPr>
                      <w:rFonts w:ascii="Arial Narrow" w:hAnsi="Arial Narrow" w:cs="Arial Narrow"/>
                      <w:spacing w:val="-2"/>
                      <w:sz w:val="20"/>
                      <w:szCs w:val="20"/>
                    </w:rPr>
                    <w:t xml:space="preserve"> protect recover/restore threatened species </w:t>
                  </w:r>
                  <w:r>
                    <w:rPr>
                      <w:rFonts w:ascii="Arial Narrow" w:hAnsi="Arial Narrow" w:cs="Arial Narrow"/>
                      <w:spacing w:val="-2"/>
                      <w:sz w:val="20"/>
                      <w:szCs w:val="20"/>
                    </w:rPr>
                    <w:t>of</w:t>
                  </w:r>
                  <w:r w:rsidRPr="003F5E46">
                    <w:rPr>
                      <w:rFonts w:ascii="Arial Narrow" w:hAnsi="Arial Narrow" w:cs="Arial Narrow"/>
                      <w:spacing w:val="-2"/>
                      <w:sz w:val="20"/>
                      <w:szCs w:val="20"/>
                    </w:rPr>
                    <w:t xml:space="preserve"> forest </w:t>
                  </w:r>
                  <w:r>
                    <w:rPr>
                      <w:rFonts w:ascii="Arial Narrow" w:hAnsi="Arial Narrow" w:cs="Arial Narrow"/>
                      <w:spacing w:val="-2"/>
                      <w:sz w:val="20"/>
                      <w:szCs w:val="20"/>
                    </w:rPr>
                    <w:t>flora</w:t>
                  </w:r>
                  <w:r w:rsidRPr="003F5E46">
                    <w:rPr>
                      <w:rFonts w:ascii="Arial Narrow" w:hAnsi="Arial Narrow" w:cs="Arial Narrow"/>
                      <w:spacing w:val="-2"/>
                      <w:sz w:val="20"/>
                      <w:szCs w:val="20"/>
                    </w:rPr>
                    <w:t xml:space="preserve"> </w:t>
                  </w:r>
                  <w:r>
                    <w:rPr>
                      <w:rFonts w:ascii="Arial Narrow" w:hAnsi="Arial Narrow" w:cs="Arial Narrow"/>
                      <w:spacing w:val="-2"/>
                      <w:sz w:val="20"/>
                      <w:szCs w:val="20"/>
                    </w:rPr>
                    <w:t>and</w:t>
                  </w:r>
                  <w:r w:rsidRPr="003F5E46">
                    <w:rPr>
                      <w:rFonts w:ascii="Arial Narrow" w:hAnsi="Arial Narrow" w:cs="Arial Narrow"/>
                      <w:spacing w:val="-2"/>
                      <w:sz w:val="20"/>
                      <w:szCs w:val="20"/>
                    </w:rPr>
                    <w:t xml:space="preserve"> fauna</w:t>
                  </w:r>
                </w:p>
                <w:p w:rsidR="008A01DF" w:rsidRDefault="008A01DF" w:rsidP="003F5E46">
                  <w:pPr>
                    <w:pStyle w:val="ListParagraph"/>
                    <w:numPr>
                      <w:ilvl w:val="0"/>
                      <w:numId w:val="2"/>
                    </w:numPr>
                    <w:tabs>
                      <w:tab w:val="left" w:pos="281"/>
                    </w:tabs>
                    <w:kinsoku w:val="0"/>
                    <w:overflowPunct w:val="0"/>
                    <w:spacing w:before="10"/>
                  </w:pPr>
                  <w:r w:rsidRPr="003F5E46">
                    <w:rPr>
                      <w:rFonts w:ascii="Arial Narrow" w:hAnsi="Arial Narrow" w:cs="Arial Narrow"/>
                      <w:spacing w:val="-2"/>
                      <w:sz w:val="20"/>
                      <w:szCs w:val="20"/>
                    </w:rPr>
                    <w:t>List the institutions responsible and describe any recent changes in the procedures</w:t>
                  </w:r>
                </w:p>
              </w:tc>
            </w:tr>
            <w:tr w:rsidR="008A01DF" w:rsidTr="008A01DF">
              <w:trPr>
                <w:trHeight w:hRule="exact" w:val="520"/>
              </w:trPr>
              <w:tc>
                <w:tcPr>
                  <w:tcW w:w="8537" w:type="dxa"/>
                  <w:tcBorders>
                    <w:top w:val="single" w:sz="2" w:space="0" w:color="000000"/>
                    <w:left w:val="single" w:sz="2" w:space="0" w:color="000000"/>
                    <w:bottom w:val="single" w:sz="4" w:space="0" w:color="auto"/>
                    <w:right w:val="single" w:sz="2" w:space="0" w:color="000000"/>
                  </w:tcBorders>
                  <w:shd w:val="clear" w:color="auto" w:fill="B4C0D6"/>
                </w:tcPr>
                <w:p w:rsidR="008A01DF" w:rsidRDefault="008A01DF" w:rsidP="00B70319">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8A01DF" w:rsidRDefault="008A01DF" w:rsidP="00B70319">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(2014c); </w:t>
                  </w:r>
                  <w:r>
                    <w:rPr>
                      <w:rFonts w:ascii="Arial Narrow" w:hAnsi="Arial Narrow" w:cs="Arial Narrow"/>
                      <w:spacing w:val="-1"/>
                      <w:sz w:val="20"/>
                      <w:szCs w:val="20"/>
                    </w:rPr>
                    <w:t>ITTO</w:t>
                  </w:r>
                  <w:r>
                    <w:rPr>
                      <w:rFonts w:ascii="Arial Narrow" w:hAnsi="Arial Narrow" w:cs="Arial Narrow"/>
                      <w:sz w:val="20"/>
                      <w:szCs w:val="20"/>
                    </w:rPr>
                    <w:t xml:space="preserve"> (2005); IUCN Red List </w:t>
                  </w:r>
                  <w:r>
                    <w:rPr>
                      <w:rFonts w:ascii="Arial Narrow" w:hAnsi="Arial Narrow" w:cs="Arial Narrow"/>
                      <w:spacing w:val="-1"/>
                      <w:sz w:val="20"/>
                      <w:szCs w:val="20"/>
                    </w:rPr>
                    <w:t>(www.iucnredlist.org)</w:t>
                  </w:r>
                </w:p>
              </w:tc>
            </w:tr>
            <w:tr w:rsidR="008A01DF" w:rsidTr="008A01DF">
              <w:trPr>
                <w:trHeight w:hRule="exact" w:val="122"/>
              </w:trPr>
              <w:tc>
                <w:tcPr>
                  <w:tcW w:w="8537" w:type="dxa"/>
                  <w:tcBorders>
                    <w:top w:val="single" w:sz="4" w:space="0" w:color="auto"/>
                    <w:left w:val="single" w:sz="2" w:space="0" w:color="000000"/>
                    <w:bottom w:val="single" w:sz="2" w:space="0" w:color="000000"/>
                    <w:right w:val="single" w:sz="2" w:space="0" w:color="000000"/>
                  </w:tcBorders>
                  <w:shd w:val="clear" w:color="auto" w:fill="B4C0D6"/>
                </w:tcPr>
                <w:p w:rsidR="008A01DF" w:rsidRDefault="008A01DF" w:rsidP="00B70319">
                  <w:pPr>
                    <w:pStyle w:val="TableParagraph"/>
                    <w:kinsoku w:val="0"/>
                    <w:overflowPunct w:val="0"/>
                    <w:spacing w:before="69"/>
                    <w:ind w:left="110"/>
                    <w:rPr>
                      <w:rFonts w:ascii="Arial Narrow" w:hAnsi="Arial Narrow" w:cs="Arial Narrow"/>
                      <w:b/>
                      <w:bCs/>
                      <w:i/>
                      <w:iCs/>
                      <w:sz w:val="20"/>
                      <w:szCs w:val="20"/>
                    </w:rPr>
                  </w:pPr>
                </w:p>
              </w:tc>
            </w:tr>
          </w:tbl>
          <w:p w:rsidR="008A01DF" w:rsidRPr="00490033" w:rsidRDefault="008A01DF">
            <w:pPr>
              <w:rPr>
                <w:rFonts w:ascii="Arial Narrow" w:hAnsi="Arial Narrow"/>
                <w:sz w:val="20"/>
                <w:szCs w:val="20"/>
              </w:rPr>
            </w:pPr>
          </w:p>
        </w:tc>
      </w:tr>
    </w:tbl>
    <w:p w:rsidR="00490033" w:rsidRDefault="00490033"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B2968" w:rsidRDefault="009B2968"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9672E5" w:rsidRDefault="009672E5" w:rsidP="00490033">
      <w:pPr>
        <w:pStyle w:val="BodyText"/>
        <w:kinsoku w:val="0"/>
        <w:overflowPunct w:val="0"/>
        <w:spacing w:before="0"/>
        <w:ind w:left="0" w:firstLine="0"/>
        <w:rPr>
          <w:rFonts w:ascii="Times New Roman" w:hAnsi="Times New Roman" w:cs="Times New Roman"/>
        </w:rPr>
      </w:pPr>
    </w:p>
    <w:p w:rsidR="00490033" w:rsidRDefault="00490033" w:rsidP="00490033">
      <w:pPr>
        <w:pStyle w:val="BodyText"/>
        <w:kinsoku w:val="0"/>
        <w:overflowPunct w:val="0"/>
        <w:spacing w:before="2"/>
        <w:ind w:left="0" w:firstLine="0"/>
        <w:rPr>
          <w:rFonts w:ascii="Times New Roman" w:hAnsi="Times New Roman" w:cs="Times New Roman"/>
          <w:sz w:val="13"/>
          <w:szCs w:val="13"/>
        </w:rPr>
      </w:pPr>
    </w:p>
    <w:p w:rsidR="00490033" w:rsidRDefault="00490033" w:rsidP="00490033">
      <w:pPr>
        <w:pStyle w:val="BodyText"/>
        <w:kinsoku w:val="0"/>
        <w:overflowPunct w:val="0"/>
        <w:spacing w:before="6"/>
        <w:ind w:left="0" w:firstLine="0"/>
        <w:rPr>
          <w:rFonts w:ascii="Times New Roman" w:hAnsi="Times New Roman" w:cs="Times New Roman"/>
          <w:sz w:val="21"/>
          <w:szCs w:val="21"/>
        </w:rPr>
      </w:pPr>
    </w:p>
    <w:p w:rsidR="00490033" w:rsidRDefault="00490033" w:rsidP="008A01DF">
      <w:pPr>
        <w:pStyle w:val="BodyText"/>
        <w:kinsoku w:val="0"/>
        <w:overflowPunct w:val="0"/>
        <w:spacing w:before="31"/>
        <w:ind w:left="540" w:right="-65" w:firstLine="0"/>
        <w:rPr>
          <w:sz w:val="24"/>
          <w:szCs w:val="24"/>
        </w:rPr>
      </w:pPr>
      <w:r>
        <w:rPr>
          <w:b/>
          <w:bCs/>
          <w:i/>
          <w:iCs/>
          <w:spacing w:val="-1"/>
          <w:sz w:val="24"/>
          <w:szCs w:val="24"/>
        </w:rPr>
        <w:lastRenderedPageBreak/>
        <w:t>Genetic</w:t>
      </w:r>
      <w:r>
        <w:rPr>
          <w:b/>
          <w:bCs/>
          <w:i/>
          <w:iCs/>
          <w:spacing w:val="-6"/>
          <w:sz w:val="24"/>
          <w:szCs w:val="24"/>
        </w:rPr>
        <w:t xml:space="preserve"> </w:t>
      </w:r>
      <w:r>
        <w:rPr>
          <w:b/>
          <w:bCs/>
          <w:i/>
          <w:iCs/>
          <w:sz w:val="24"/>
          <w:szCs w:val="24"/>
        </w:rPr>
        <w:t>diversity:</w:t>
      </w:r>
      <w:r>
        <w:rPr>
          <w:b/>
          <w:bCs/>
          <w:i/>
          <w:iCs/>
          <w:spacing w:val="-7"/>
          <w:sz w:val="24"/>
          <w:szCs w:val="24"/>
        </w:rPr>
        <w:t xml:space="preserve"> </w:t>
      </w:r>
      <w:r>
        <w:rPr>
          <w:b/>
          <w:bCs/>
          <w:i/>
          <w:iCs/>
          <w:sz w:val="24"/>
          <w:szCs w:val="24"/>
        </w:rPr>
        <w:t>indicator</w:t>
      </w:r>
      <w:r>
        <w:rPr>
          <w:b/>
          <w:bCs/>
          <w:i/>
          <w:iCs/>
          <w:spacing w:val="-6"/>
          <w:sz w:val="24"/>
          <w:szCs w:val="24"/>
        </w:rPr>
        <w:t xml:space="preserve"> </w:t>
      </w:r>
      <w:r>
        <w:rPr>
          <w:b/>
          <w:bCs/>
          <w:i/>
          <w:iCs/>
          <w:sz w:val="24"/>
          <w:szCs w:val="24"/>
        </w:rPr>
        <w:t>5.5</w:t>
      </w:r>
    </w:p>
    <w:p w:rsidR="00490033" w:rsidRDefault="00490033" w:rsidP="008A01DF">
      <w:pPr>
        <w:pStyle w:val="Heading1"/>
        <w:kinsoku w:val="0"/>
        <w:overflowPunct w:val="0"/>
        <w:spacing w:before="138"/>
        <w:ind w:left="540" w:right="-65"/>
        <w:rPr>
          <w:i w:val="0"/>
          <w:iCs w:val="0"/>
        </w:rPr>
      </w:pPr>
      <w:r>
        <w:rPr>
          <w:spacing w:val="-1"/>
          <w:w w:val="90"/>
        </w:rPr>
        <w:t>Biodiv</w:t>
      </w:r>
      <w:r>
        <w:rPr>
          <w:spacing w:val="-2"/>
          <w:w w:val="90"/>
        </w:rPr>
        <w:t>ersity</w:t>
      </w:r>
      <w:r>
        <w:rPr>
          <w:spacing w:val="-5"/>
          <w:w w:val="90"/>
        </w:rPr>
        <w:t xml:space="preserve"> </w:t>
      </w:r>
      <w:r>
        <w:rPr>
          <w:w w:val="90"/>
        </w:rPr>
        <w:t>conservation</w:t>
      </w:r>
      <w:r>
        <w:rPr>
          <w:spacing w:val="-5"/>
          <w:w w:val="90"/>
        </w:rPr>
        <w:t xml:space="preserve"> </w:t>
      </w:r>
      <w:r>
        <w:rPr>
          <w:spacing w:val="-1"/>
          <w:w w:val="90"/>
        </w:rPr>
        <w:t>involv</w:t>
      </w:r>
      <w:r>
        <w:rPr>
          <w:spacing w:val="-2"/>
          <w:w w:val="90"/>
        </w:rPr>
        <w:t>es</w:t>
      </w:r>
      <w:r>
        <w:rPr>
          <w:spacing w:val="-5"/>
          <w:w w:val="90"/>
        </w:rPr>
        <w:t xml:space="preserve"> </w:t>
      </w:r>
      <w:r>
        <w:rPr>
          <w:w w:val="90"/>
        </w:rPr>
        <w:t>maintaining</w:t>
      </w:r>
      <w:r>
        <w:rPr>
          <w:spacing w:val="-4"/>
          <w:w w:val="90"/>
        </w:rPr>
        <w:t xml:space="preserve"> </w:t>
      </w:r>
      <w:r>
        <w:rPr>
          <w:w w:val="90"/>
        </w:rPr>
        <w:t>the</w:t>
      </w:r>
      <w:r>
        <w:rPr>
          <w:spacing w:val="-5"/>
          <w:w w:val="90"/>
        </w:rPr>
        <w:t xml:space="preserve"> </w:t>
      </w:r>
      <w:r>
        <w:rPr>
          <w:w w:val="90"/>
        </w:rPr>
        <w:t>genetic</w:t>
      </w:r>
      <w:r>
        <w:rPr>
          <w:spacing w:val="-5"/>
          <w:w w:val="90"/>
        </w:rPr>
        <w:t xml:space="preserve"> </w:t>
      </w:r>
      <w:r>
        <w:rPr>
          <w:spacing w:val="-1"/>
          <w:w w:val="90"/>
        </w:rPr>
        <w:t>div</w:t>
      </w:r>
      <w:r>
        <w:rPr>
          <w:spacing w:val="-2"/>
          <w:w w:val="90"/>
        </w:rPr>
        <w:t>ersity</w:t>
      </w:r>
      <w:r>
        <w:rPr>
          <w:spacing w:val="-5"/>
          <w:w w:val="90"/>
        </w:rPr>
        <w:t xml:space="preserve"> </w:t>
      </w:r>
      <w:r>
        <w:rPr>
          <w:w w:val="90"/>
        </w:rPr>
        <w:t>of</w:t>
      </w:r>
      <w:r>
        <w:rPr>
          <w:spacing w:val="-4"/>
          <w:w w:val="90"/>
        </w:rPr>
        <w:t xml:space="preserve"> </w:t>
      </w:r>
      <w:r>
        <w:rPr>
          <w:w w:val="90"/>
        </w:rPr>
        <w:t>all</w:t>
      </w:r>
      <w:r>
        <w:rPr>
          <w:spacing w:val="-5"/>
          <w:w w:val="90"/>
        </w:rPr>
        <w:t xml:space="preserve"> </w:t>
      </w:r>
      <w:r>
        <w:rPr>
          <w:w w:val="90"/>
        </w:rPr>
        <w:t>species</w:t>
      </w:r>
      <w:r>
        <w:rPr>
          <w:spacing w:val="-5"/>
          <w:w w:val="90"/>
        </w:rPr>
        <w:t xml:space="preserve"> </w:t>
      </w:r>
      <w:r>
        <w:rPr>
          <w:w w:val="90"/>
        </w:rPr>
        <w:t>of</w:t>
      </w:r>
      <w:r>
        <w:rPr>
          <w:spacing w:val="-4"/>
          <w:w w:val="90"/>
        </w:rPr>
        <w:t xml:space="preserve"> </w:t>
      </w:r>
      <w:r>
        <w:rPr>
          <w:w w:val="90"/>
        </w:rPr>
        <w:t>fauna</w:t>
      </w:r>
      <w:r>
        <w:rPr>
          <w:spacing w:val="-5"/>
          <w:w w:val="90"/>
        </w:rPr>
        <w:t xml:space="preserve"> </w:t>
      </w:r>
      <w:r>
        <w:rPr>
          <w:w w:val="90"/>
        </w:rPr>
        <w:t>and</w:t>
      </w:r>
      <w:r>
        <w:rPr>
          <w:spacing w:val="-5"/>
          <w:w w:val="90"/>
        </w:rPr>
        <w:t xml:space="preserve"> </w:t>
      </w:r>
      <w:r>
        <w:rPr>
          <w:spacing w:val="-3"/>
          <w:w w:val="90"/>
        </w:rPr>
        <w:t>flor</w:t>
      </w:r>
      <w:r>
        <w:rPr>
          <w:spacing w:val="-2"/>
          <w:w w:val="90"/>
        </w:rPr>
        <w:t>a.</w:t>
      </w:r>
      <w:r>
        <w:rPr>
          <w:spacing w:val="-5"/>
          <w:w w:val="90"/>
        </w:rPr>
        <w:t xml:space="preserve"> </w:t>
      </w:r>
      <w:r>
        <w:rPr>
          <w:w w:val="90"/>
        </w:rPr>
        <w:t>This</w:t>
      </w:r>
    </w:p>
    <w:p w:rsidR="00490033" w:rsidRDefault="00490033" w:rsidP="008A01DF">
      <w:pPr>
        <w:pStyle w:val="BodyText"/>
        <w:kinsoku w:val="0"/>
        <w:overflowPunct w:val="0"/>
        <w:spacing w:before="85" w:line="256" w:lineRule="auto"/>
        <w:ind w:left="540" w:right="-65" w:firstLine="0"/>
        <w:rPr>
          <w:rFonts w:ascii="Book Antiqua" w:hAnsi="Book Antiqua" w:cs="Book Antiqua"/>
          <w:i/>
          <w:iCs/>
          <w:spacing w:val="29"/>
          <w:w w:val="88"/>
          <w:sz w:val="21"/>
          <w:szCs w:val="21"/>
        </w:rPr>
      </w:pPr>
      <w:proofErr w:type="gramStart"/>
      <w:r>
        <w:rPr>
          <w:rFonts w:ascii="Book Antiqua" w:hAnsi="Book Antiqua" w:cs="Book Antiqua"/>
          <w:i/>
          <w:iCs/>
          <w:w w:val="95"/>
          <w:sz w:val="21"/>
          <w:szCs w:val="21"/>
        </w:rPr>
        <w:t>may</w:t>
      </w:r>
      <w:proofErr w:type="gramEnd"/>
      <w:r>
        <w:rPr>
          <w:rFonts w:ascii="Book Antiqua" w:hAnsi="Book Antiqua" w:cs="Book Antiqua"/>
          <w:i/>
          <w:iCs/>
          <w:spacing w:val="-18"/>
          <w:w w:val="95"/>
          <w:sz w:val="21"/>
          <w:szCs w:val="21"/>
        </w:rPr>
        <w:t xml:space="preserve"> </w:t>
      </w:r>
      <w:r>
        <w:rPr>
          <w:rFonts w:ascii="Book Antiqua" w:hAnsi="Book Antiqua" w:cs="Book Antiqua"/>
          <w:i/>
          <w:iCs/>
          <w:w w:val="95"/>
          <w:sz w:val="21"/>
          <w:szCs w:val="21"/>
        </w:rPr>
        <w:t>be</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difficult</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to</w:t>
      </w:r>
      <w:r>
        <w:rPr>
          <w:rFonts w:ascii="Book Antiqua" w:hAnsi="Book Antiqua" w:cs="Book Antiqua"/>
          <w:i/>
          <w:iCs/>
          <w:spacing w:val="-17"/>
          <w:w w:val="95"/>
          <w:sz w:val="21"/>
          <w:szCs w:val="21"/>
        </w:rPr>
        <w:t xml:space="preserve"> </w:t>
      </w:r>
      <w:r>
        <w:rPr>
          <w:rFonts w:ascii="Book Antiqua" w:hAnsi="Book Antiqua" w:cs="Book Antiqua"/>
          <w:i/>
          <w:iCs/>
          <w:spacing w:val="-2"/>
          <w:w w:val="95"/>
          <w:sz w:val="21"/>
          <w:szCs w:val="21"/>
        </w:rPr>
        <w:t>ensure</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in</w:t>
      </w:r>
      <w:r>
        <w:rPr>
          <w:rFonts w:ascii="Book Antiqua" w:hAnsi="Book Antiqua" w:cs="Book Antiqua"/>
          <w:i/>
          <w:iCs/>
          <w:spacing w:val="-17"/>
          <w:w w:val="95"/>
          <w:sz w:val="21"/>
          <w:szCs w:val="21"/>
        </w:rPr>
        <w:t xml:space="preserve"> </w:t>
      </w:r>
      <w:r>
        <w:rPr>
          <w:rFonts w:ascii="Book Antiqua" w:hAnsi="Book Antiqua" w:cs="Book Antiqua"/>
          <w:i/>
          <w:iCs/>
          <w:spacing w:val="-2"/>
          <w:w w:val="95"/>
          <w:sz w:val="21"/>
          <w:szCs w:val="21"/>
        </w:rPr>
        <w:t>practice,</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and</w:t>
      </w:r>
      <w:r>
        <w:rPr>
          <w:rFonts w:ascii="Book Antiqua" w:hAnsi="Book Antiqua" w:cs="Book Antiqua"/>
          <w:i/>
          <w:iCs/>
          <w:spacing w:val="-18"/>
          <w:w w:val="95"/>
          <w:sz w:val="21"/>
          <w:szCs w:val="21"/>
        </w:rPr>
        <w:t xml:space="preserve"> </w:t>
      </w:r>
      <w:r>
        <w:rPr>
          <w:rFonts w:ascii="Book Antiqua" w:hAnsi="Book Antiqua" w:cs="Book Antiqua"/>
          <w:i/>
          <w:iCs/>
          <w:w w:val="95"/>
          <w:sz w:val="21"/>
          <w:szCs w:val="21"/>
        </w:rPr>
        <w:t>it</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is</w:t>
      </w:r>
      <w:r>
        <w:rPr>
          <w:rFonts w:ascii="Book Antiqua" w:hAnsi="Book Antiqua" w:cs="Book Antiqua"/>
          <w:i/>
          <w:iCs/>
          <w:spacing w:val="-17"/>
          <w:w w:val="95"/>
          <w:sz w:val="21"/>
          <w:szCs w:val="21"/>
        </w:rPr>
        <w:t xml:space="preserve"> </w:t>
      </w:r>
      <w:r>
        <w:rPr>
          <w:rFonts w:ascii="Book Antiqua" w:hAnsi="Book Antiqua" w:cs="Book Antiqua"/>
          <w:i/>
          <w:iCs/>
          <w:spacing w:val="-2"/>
          <w:w w:val="95"/>
          <w:sz w:val="21"/>
          <w:szCs w:val="21"/>
        </w:rPr>
        <w:t>appropriate</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to</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focus</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limited</w:t>
      </w:r>
      <w:r>
        <w:rPr>
          <w:rFonts w:ascii="Book Antiqua" w:hAnsi="Book Antiqua" w:cs="Book Antiqua"/>
          <w:i/>
          <w:iCs/>
          <w:spacing w:val="-17"/>
          <w:w w:val="95"/>
          <w:sz w:val="21"/>
          <w:szCs w:val="21"/>
        </w:rPr>
        <w:t xml:space="preserve"> </w:t>
      </w:r>
      <w:r>
        <w:rPr>
          <w:rFonts w:ascii="Book Antiqua" w:hAnsi="Book Antiqua" w:cs="Book Antiqua"/>
          <w:i/>
          <w:iCs/>
          <w:spacing w:val="-2"/>
          <w:w w:val="95"/>
          <w:sz w:val="21"/>
          <w:szCs w:val="21"/>
        </w:rPr>
        <w:t>resources</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on</w:t>
      </w:r>
      <w:r>
        <w:rPr>
          <w:rFonts w:ascii="Book Antiqua" w:hAnsi="Book Antiqua" w:cs="Book Antiqua"/>
          <w:i/>
          <w:iCs/>
          <w:spacing w:val="-18"/>
          <w:w w:val="95"/>
          <w:sz w:val="21"/>
          <w:szCs w:val="21"/>
        </w:rPr>
        <w:t xml:space="preserve"> </w:t>
      </w:r>
      <w:r>
        <w:rPr>
          <w:rFonts w:ascii="Book Antiqua" w:hAnsi="Book Antiqua" w:cs="Book Antiqua"/>
          <w:i/>
          <w:iCs/>
          <w:w w:val="95"/>
          <w:sz w:val="21"/>
          <w:szCs w:val="21"/>
        </w:rPr>
        <w:t>species</w:t>
      </w:r>
      <w:r>
        <w:rPr>
          <w:rFonts w:ascii="Book Antiqua" w:hAnsi="Book Antiqua" w:cs="Book Antiqua"/>
          <w:i/>
          <w:iCs/>
          <w:spacing w:val="-17"/>
          <w:w w:val="95"/>
          <w:sz w:val="21"/>
          <w:szCs w:val="21"/>
        </w:rPr>
        <w:t xml:space="preserve"> </w:t>
      </w:r>
      <w:r>
        <w:rPr>
          <w:rFonts w:ascii="Book Antiqua" w:hAnsi="Book Antiqua" w:cs="Book Antiqua"/>
          <w:i/>
          <w:iCs/>
          <w:w w:val="95"/>
          <w:sz w:val="21"/>
          <w:szCs w:val="21"/>
        </w:rPr>
        <w:t>that</w:t>
      </w:r>
      <w:r>
        <w:rPr>
          <w:rFonts w:ascii="Book Antiqua" w:hAnsi="Book Antiqua" w:cs="Book Antiqua"/>
          <w:i/>
          <w:iCs/>
          <w:spacing w:val="-17"/>
          <w:w w:val="95"/>
          <w:sz w:val="21"/>
          <w:szCs w:val="21"/>
        </w:rPr>
        <w:t xml:space="preserve"> </w:t>
      </w:r>
      <w:r>
        <w:rPr>
          <w:rFonts w:ascii="Book Antiqua" w:hAnsi="Book Antiqua" w:cs="Book Antiqua"/>
          <w:i/>
          <w:iCs/>
          <w:spacing w:val="-2"/>
          <w:w w:val="95"/>
          <w:sz w:val="21"/>
          <w:szCs w:val="21"/>
        </w:rPr>
        <w:t>ar</w:t>
      </w:r>
      <w:r>
        <w:rPr>
          <w:rFonts w:ascii="Book Antiqua" w:hAnsi="Book Antiqua" w:cs="Book Antiqua"/>
          <w:i/>
          <w:iCs/>
          <w:spacing w:val="-3"/>
          <w:w w:val="95"/>
          <w:sz w:val="21"/>
          <w:szCs w:val="21"/>
        </w:rPr>
        <w:t>e</w:t>
      </w:r>
      <w:r>
        <w:rPr>
          <w:rFonts w:ascii="Book Antiqua" w:hAnsi="Book Antiqua" w:cs="Book Antiqua"/>
          <w:i/>
          <w:iCs/>
          <w:spacing w:val="29"/>
          <w:w w:val="88"/>
          <w:sz w:val="21"/>
          <w:szCs w:val="21"/>
        </w:rPr>
        <w:t xml:space="preserve"> </w:t>
      </w:r>
    </w:p>
    <w:p w:rsidR="00490033" w:rsidRDefault="00490033" w:rsidP="008A01DF">
      <w:pPr>
        <w:pStyle w:val="BodyText"/>
        <w:kinsoku w:val="0"/>
        <w:overflowPunct w:val="0"/>
        <w:spacing w:before="85" w:line="256" w:lineRule="auto"/>
        <w:ind w:left="540" w:right="-65" w:firstLine="0"/>
        <w:rPr>
          <w:rFonts w:ascii="Book Antiqua" w:hAnsi="Book Antiqua" w:cs="Book Antiqua"/>
          <w:sz w:val="21"/>
          <w:szCs w:val="21"/>
        </w:rPr>
      </w:pPr>
      <w:proofErr w:type="gramStart"/>
      <w:r>
        <w:rPr>
          <w:rFonts w:ascii="Book Antiqua" w:hAnsi="Book Antiqua" w:cs="Book Antiqua"/>
          <w:i/>
          <w:iCs/>
          <w:spacing w:val="-2"/>
          <w:w w:val="95"/>
          <w:sz w:val="21"/>
          <w:szCs w:val="21"/>
        </w:rPr>
        <w:t>threatened</w:t>
      </w:r>
      <w:proofErr w:type="gramEnd"/>
      <w:r>
        <w:rPr>
          <w:rFonts w:ascii="Book Antiqua" w:hAnsi="Book Antiqua" w:cs="Book Antiqua"/>
          <w:i/>
          <w:iCs/>
          <w:spacing w:val="-20"/>
          <w:w w:val="95"/>
          <w:sz w:val="21"/>
          <w:szCs w:val="21"/>
        </w:rPr>
        <w:t xml:space="preserve"> </w:t>
      </w:r>
      <w:r>
        <w:rPr>
          <w:rFonts w:ascii="Book Antiqua" w:hAnsi="Book Antiqua" w:cs="Book Antiqua"/>
          <w:i/>
          <w:iCs/>
          <w:w w:val="95"/>
          <w:sz w:val="21"/>
          <w:szCs w:val="21"/>
        </w:rPr>
        <w:t>or</w:t>
      </w:r>
      <w:r>
        <w:rPr>
          <w:rFonts w:ascii="Book Antiqua" w:hAnsi="Book Antiqua" w:cs="Book Antiqua"/>
          <w:i/>
          <w:iCs/>
          <w:spacing w:val="-19"/>
          <w:w w:val="95"/>
          <w:sz w:val="21"/>
          <w:szCs w:val="21"/>
        </w:rPr>
        <w:t xml:space="preserve"> </w:t>
      </w:r>
      <w:r>
        <w:rPr>
          <w:rFonts w:ascii="Book Antiqua" w:hAnsi="Book Antiqua" w:cs="Book Antiqua"/>
          <w:i/>
          <w:iCs/>
          <w:w w:val="95"/>
          <w:sz w:val="21"/>
          <w:szCs w:val="21"/>
        </w:rPr>
        <w:t>that</w:t>
      </w:r>
      <w:r>
        <w:rPr>
          <w:rFonts w:ascii="Book Antiqua" w:hAnsi="Book Antiqua" w:cs="Book Antiqua"/>
          <w:i/>
          <w:iCs/>
          <w:spacing w:val="-20"/>
          <w:w w:val="95"/>
          <w:sz w:val="21"/>
          <w:szCs w:val="21"/>
        </w:rPr>
        <w:t xml:space="preserve"> </w:t>
      </w:r>
      <w:r>
        <w:rPr>
          <w:rFonts w:ascii="Book Antiqua" w:hAnsi="Book Antiqua" w:cs="Book Antiqua"/>
          <w:i/>
          <w:iCs/>
          <w:spacing w:val="-1"/>
          <w:w w:val="95"/>
          <w:sz w:val="21"/>
          <w:szCs w:val="21"/>
        </w:rPr>
        <w:t>hav</w:t>
      </w:r>
      <w:r>
        <w:rPr>
          <w:rFonts w:ascii="Book Antiqua" w:hAnsi="Book Antiqua" w:cs="Book Antiqua"/>
          <w:i/>
          <w:iCs/>
          <w:spacing w:val="-2"/>
          <w:w w:val="95"/>
          <w:sz w:val="21"/>
          <w:szCs w:val="21"/>
        </w:rPr>
        <w:t>e</w:t>
      </w:r>
      <w:r>
        <w:rPr>
          <w:rFonts w:ascii="Book Antiqua" w:hAnsi="Book Antiqua" w:cs="Book Antiqua"/>
          <w:i/>
          <w:iCs/>
          <w:spacing w:val="-19"/>
          <w:w w:val="95"/>
          <w:sz w:val="21"/>
          <w:szCs w:val="21"/>
        </w:rPr>
        <w:t xml:space="preserve"> </w:t>
      </w:r>
      <w:r>
        <w:rPr>
          <w:rFonts w:ascii="Book Antiqua" w:hAnsi="Book Antiqua" w:cs="Book Antiqua"/>
          <w:i/>
          <w:iCs/>
          <w:w w:val="95"/>
          <w:sz w:val="21"/>
          <w:szCs w:val="21"/>
        </w:rPr>
        <w:t>identified</w:t>
      </w:r>
      <w:r>
        <w:rPr>
          <w:rFonts w:ascii="Book Antiqua" w:hAnsi="Book Antiqua" w:cs="Book Antiqua"/>
          <w:i/>
          <w:iCs/>
          <w:spacing w:val="-19"/>
          <w:w w:val="95"/>
          <w:sz w:val="21"/>
          <w:szCs w:val="21"/>
        </w:rPr>
        <w:t xml:space="preserve"> </w:t>
      </w:r>
      <w:r>
        <w:rPr>
          <w:rFonts w:ascii="Book Antiqua" w:hAnsi="Book Antiqua" w:cs="Book Antiqua"/>
          <w:i/>
          <w:iCs/>
          <w:spacing w:val="-2"/>
          <w:w w:val="95"/>
          <w:sz w:val="21"/>
          <w:szCs w:val="21"/>
        </w:rPr>
        <w:t>commercial</w:t>
      </w:r>
      <w:r>
        <w:rPr>
          <w:rFonts w:ascii="Book Antiqua" w:hAnsi="Book Antiqua" w:cs="Book Antiqua"/>
          <w:i/>
          <w:iCs/>
          <w:spacing w:val="-20"/>
          <w:w w:val="95"/>
          <w:sz w:val="21"/>
          <w:szCs w:val="21"/>
        </w:rPr>
        <w:t xml:space="preserve"> </w:t>
      </w:r>
      <w:r>
        <w:rPr>
          <w:rFonts w:ascii="Book Antiqua" w:hAnsi="Book Antiqua" w:cs="Book Antiqua"/>
          <w:i/>
          <w:iCs/>
          <w:spacing w:val="-2"/>
          <w:w w:val="95"/>
          <w:sz w:val="21"/>
          <w:szCs w:val="21"/>
        </w:rPr>
        <w:t>value.</w:t>
      </w:r>
    </w:p>
    <w:p w:rsidR="00490033" w:rsidRDefault="00490033" w:rsidP="00490033">
      <w:pPr>
        <w:pStyle w:val="BodyText"/>
        <w:kinsoku w:val="0"/>
        <w:overflowPunct w:val="0"/>
        <w:spacing w:before="7"/>
        <w:ind w:left="0" w:firstLine="0"/>
        <w:rPr>
          <w:rFonts w:ascii="Book Antiqua" w:hAnsi="Book Antiqua" w:cs="Book Antiqua"/>
          <w:i/>
          <w:iCs/>
          <w:sz w:val="28"/>
          <w:szCs w:val="28"/>
        </w:rPr>
      </w:pPr>
    </w:p>
    <w:tbl>
      <w:tblPr>
        <w:tblW w:w="8010" w:type="dxa"/>
        <w:tblInd w:w="543" w:type="dxa"/>
        <w:tblLayout w:type="fixed"/>
        <w:tblCellMar>
          <w:left w:w="0" w:type="dxa"/>
          <w:right w:w="0" w:type="dxa"/>
        </w:tblCellMar>
        <w:tblLook w:val="0000" w:firstRow="0" w:lastRow="0" w:firstColumn="0" w:lastColumn="0" w:noHBand="0" w:noVBand="0"/>
      </w:tblPr>
      <w:tblGrid>
        <w:gridCol w:w="4403"/>
        <w:gridCol w:w="1191"/>
        <w:gridCol w:w="1156"/>
        <w:gridCol w:w="1260"/>
      </w:tblGrid>
      <w:tr w:rsidR="00490033" w:rsidTr="005C5192">
        <w:trPr>
          <w:trHeight w:hRule="exact" w:val="612"/>
        </w:trPr>
        <w:tc>
          <w:tcPr>
            <w:tcW w:w="4403"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5.5</w:t>
            </w:r>
          </w:p>
          <w:p w:rsidR="00490033" w:rsidRDefault="00490033">
            <w:pPr>
              <w:pStyle w:val="TableParagraph"/>
              <w:kinsoku w:val="0"/>
              <w:overflowPunct w:val="0"/>
              <w:spacing w:before="124"/>
              <w:ind w:left="110"/>
              <w:rPr>
                <w:rFonts w:ascii="Arial Narrow" w:hAnsi="Arial Narrow" w:cs="Arial Narrow"/>
                <w:sz w:val="20"/>
                <w:szCs w:val="20"/>
              </w:rPr>
            </w:pPr>
            <w:r>
              <w:rPr>
                <w:rFonts w:ascii="Arial Narrow" w:hAnsi="Arial Narrow" w:cs="Arial Narrow"/>
                <w:b/>
                <w:bCs/>
                <w:i/>
                <w:iCs/>
                <w:sz w:val="20"/>
                <w:szCs w:val="20"/>
              </w:rPr>
              <w:t>In</w:t>
            </w:r>
            <w:r>
              <w:rPr>
                <w:rFonts w:ascii="Arial Narrow" w:hAnsi="Arial Narrow" w:cs="Arial Narrow"/>
                <w:b/>
                <w:bCs/>
                <w:i/>
                <w:iCs/>
                <w:spacing w:val="-2"/>
                <w:sz w:val="20"/>
                <w:szCs w:val="20"/>
              </w:rPr>
              <w:t xml:space="preserve"> </w:t>
            </w:r>
            <w:r>
              <w:rPr>
                <w:rFonts w:ascii="Arial Narrow" w:hAnsi="Arial Narrow" w:cs="Arial Narrow"/>
                <w:b/>
                <w:bCs/>
                <w:i/>
                <w:iCs/>
                <w:spacing w:val="-1"/>
                <w:sz w:val="20"/>
                <w:szCs w:val="20"/>
              </w:rPr>
              <w:t xml:space="preserve">situ </w:t>
            </w:r>
            <w:r>
              <w:rPr>
                <w:rFonts w:ascii="Arial Narrow" w:hAnsi="Arial Narrow" w:cs="Arial Narrow"/>
                <w:b/>
                <w:bCs/>
                <w:spacing w:val="-1"/>
                <w:sz w:val="20"/>
                <w:szCs w:val="20"/>
              </w:rPr>
              <w:t>conservation</w:t>
            </w:r>
            <w:r>
              <w:rPr>
                <w:rFonts w:ascii="Arial Narrow" w:hAnsi="Arial Narrow" w:cs="Arial Narrow"/>
                <w:b/>
                <w:bCs/>
                <w:spacing w:val="-2"/>
                <w:sz w:val="20"/>
                <w:szCs w:val="20"/>
              </w:rPr>
              <w:t xml:space="preserve"> </w:t>
            </w:r>
            <w:r>
              <w:rPr>
                <w:rFonts w:ascii="Arial Narrow" w:hAnsi="Arial Narrow" w:cs="Arial Narrow"/>
                <w:b/>
                <w:bCs/>
                <w:sz w:val="20"/>
                <w:szCs w:val="20"/>
              </w:rPr>
              <w:t>of</w:t>
            </w:r>
            <w:r>
              <w:rPr>
                <w:rFonts w:ascii="Arial Narrow" w:hAnsi="Arial Narrow" w:cs="Arial Narrow"/>
                <w:b/>
                <w:bCs/>
                <w:spacing w:val="-1"/>
                <w:sz w:val="20"/>
                <w:szCs w:val="20"/>
              </w:rPr>
              <w:t xml:space="preserve"> </w:t>
            </w:r>
            <w:r>
              <w:rPr>
                <w:rFonts w:ascii="Arial Narrow" w:hAnsi="Arial Narrow" w:cs="Arial Narrow"/>
                <w:b/>
                <w:bCs/>
                <w:sz w:val="20"/>
                <w:szCs w:val="20"/>
              </w:rPr>
              <w:t>genetic</w:t>
            </w:r>
            <w:r>
              <w:rPr>
                <w:rFonts w:ascii="Arial Narrow" w:hAnsi="Arial Narrow" w:cs="Arial Narrow"/>
                <w:b/>
                <w:bCs/>
                <w:spacing w:val="-2"/>
                <w:sz w:val="20"/>
                <w:szCs w:val="20"/>
              </w:rPr>
              <w:t xml:space="preserve"> </w:t>
            </w:r>
            <w:r>
              <w:rPr>
                <w:rFonts w:ascii="Arial Narrow" w:hAnsi="Arial Narrow" w:cs="Arial Narrow"/>
                <w:b/>
                <w:bCs/>
                <w:spacing w:val="-1"/>
                <w:sz w:val="20"/>
                <w:szCs w:val="20"/>
              </w:rPr>
              <w:t>variation</w:t>
            </w:r>
            <w:r>
              <w:rPr>
                <w:rFonts w:ascii="Arial Narrow" w:hAnsi="Arial Narrow" w:cs="Arial Narrow"/>
                <w:b/>
                <w:bCs/>
                <w:spacing w:val="-2"/>
                <w:sz w:val="20"/>
                <w:szCs w:val="20"/>
              </w:rPr>
              <w:t xml:space="preserve"> </w:t>
            </w:r>
            <w:r>
              <w:rPr>
                <w:rFonts w:ascii="Arial Narrow" w:hAnsi="Arial Narrow" w:cs="Arial Narrow"/>
                <w:b/>
                <w:bCs/>
                <w:spacing w:val="-1"/>
                <w:sz w:val="20"/>
                <w:szCs w:val="20"/>
              </w:rPr>
              <w:t>within</w:t>
            </w:r>
          </w:p>
          <w:p w:rsidR="00490033" w:rsidRDefault="00490033">
            <w:pPr>
              <w:pStyle w:val="TableParagraph"/>
              <w:kinsoku w:val="0"/>
              <w:overflowPunct w:val="0"/>
              <w:spacing w:before="10"/>
              <w:ind w:left="110"/>
            </w:pPr>
            <w:r>
              <w:rPr>
                <w:rFonts w:ascii="Arial Narrow" w:hAnsi="Arial Narrow" w:cs="Arial Narrow"/>
                <w:b/>
                <w:bCs/>
                <w:sz w:val="20"/>
                <w:szCs w:val="20"/>
              </w:rPr>
              <w:t>specified forest tree species</w:t>
            </w:r>
          </w:p>
        </w:tc>
        <w:tc>
          <w:tcPr>
            <w:tcW w:w="1191"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5C5192">
            <w:pPr>
              <w:pStyle w:val="TableParagraph"/>
              <w:kinsoku w:val="0"/>
              <w:overflowPunct w:val="0"/>
              <w:spacing w:before="69" w:line="251" w:lineRule="auto"/>
              <w:ind w:left="424" w:right="288"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56"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5C519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490033" w:rsidRDefault="00490033" w:rsidP="005C5192">
            <w:pPr>
              <w:pStyle w:val="TableParagraph"/>
              <w:kinsoku w:val="0"/>
              <w:overflowPunct w:val="0"/>
              <w:spacing w:before="10"/>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5C5192">
            <w:pPr>
              <w:pStyle w:val="TableParagraph"/>
              <w:kinsoku w:val="0"/>
              <w:overflowPunct w:val="0"/>
              <w:spacing w:before="69" w:line="251" w:lineRule="auto"/>
              <w:ind w:left="424" w:right="191"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490033" w:rsidTr="008A01DF">
        <w:trPr>
          <w:trHeight w:hRule="exact" w:val="398"/>
        </w:trPr>
        <w:tc>
          <w:tcPr>
            <w:tcW w:w="4403"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line="251" w:lineRule="auto"/>
              <w:ind w:left="424" w:right="191" w:hanging="233"/>
            </w:pPr>
          </w:p>
        </w:tc>
        <w:tc>
          <w:tcPr>
            <w:tcW w:w="1191"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ind w:left="1"/>
              <w:jc w:val="center"/>
            </w:pPr>
            <w:r>
              <w:rPr>
                <w:rFonts w:ascii="Wingdings" w:hAnsi="Wingdings" w:cs="Wingdings"/>
                <w:w w:val="90"/>
                <w:sz w:val="20"/>
                <w:szCs w:val="20"/>
              </w:rPr>
              <w:t></w:t>
            </w:r>
            <w:r>
              <w:rPr>
                <w:rFonts w:ascii="Wingdings" w:hAnsi="Wingdings" w:cs="Wingdings"/>
                <w:w w:val="90"/>
                <w:sz w:val="20"/>
                <w:szCs w:val="20"/>
              </w:rPr>
              <w:t></w:t>
            </w:r>
          </w:p>
        </w:tc>
        <w:tc>
          <w:tcPr>
            <w:tcW w:w="1156"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90"/>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75"/>
                <w:sz w:val="20"/>
                <w:szCs w:val="20"/>
              </w:rPr>
              <w:t></w:t>
            </w:r>
          </w:p>
        </w:tc>
      </w:tr>
      <w:tr w:rsidR="00490033" w:rsidTr="008A01D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490033" w:rsidTr="008A01DF">
        <w:trPr>
          <w:trHeight w:hRule="exact" w:val="381"/>
        </w:trPr>
        <w:tc>
          <w:tcPr>
            <w:tcW w:w="4403" w:type="dxa"/>
            <w:tcBorders>
              <w:top w:val="single" w:sz="2" w:space="0" w:color="000000"/>
              <w:left w:val="single" w:sz="2" w:space="0" w:color="000000"/>
              <w:bottom w:val="single" w:sz="2" w:space="0" w:color="000000"/>
              <w:right w:val="single" w:sz="2" w:space="0" w:color="000000"/>
            </w:tcBorders>
          </w:tcPr>
          <w:p w:rsidR="00490033" w:rsidRDefault="00490033"/>
        </w:tc>
        <w:tc>
          <w:tcPr>
            <w:tcW w:w="3607" w:type="dxa"/>
            <w:gridSpan w:val="3"/>
            <w:tcBorders>
              <w:top w:val="single" w:sz="2" w:space="0" w:color="000000"/>
              <w:left w:val="single" w:sz="2" w:space="0" w:color="000000"/>
              <w:bottom w:val="single" w:sz="2" w:space="0" w:color="000000"/>
              <w:right w:val="single" w:sz="2" w:space="0" w:color="000000"/>
            </w:tcBorders>
          </w:tcPr>
          <w:p w:rsidR="00490033" w:rsidRPr="00FC2538" w:rsidRDefault="00490033">
            <w:pPr>
              <w:pStyle w:val="TableParagraph"/>
              <w:kinsoku w:val="0"/>
              <w:overflowPunct w:val="0"/>
              <w:spacing w:before="69"/>
              <w:ind w:left="110"/>
            </w:pPr>
            <w:r w:rsidRPr="00FC2538">
              <w:rPr>
                <w:rFonts w:ascii="Arial Narrow" w:hAnsi="Arial Narrow" w:cs="Arial Narrow"/>
                <w:iCs/>
                <w:sz w:val="20"/>
                <w:szCs w:val="20"/>
              </w:rPr>
              <w:t>Comment</w:t>
            </w:r>
          </w:p>
        </w:tc>
      </w:tr>
      <w:tr w:rsidR="00490033" w:rsidTr="008A01DF">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Forest tree species identified to serve as indicator</w:t>
            </w:r>
          </w:p>
          <w:p w:rsidR="00490033" w:rsidRDefault="00490033">
            <w:pPr>
              <w:pStyle w:val="TableParagraph"/>
              <w:kinsoku w:val="0"/>
              <w:overflowPunct w:val="0"/>
              <w:spacing w:before="10"/>
              <w:ind w:left="110"/>
            </w:pPr>
            <w:r>
              <w:rPr>
                <w:rFonts w:ascii="Arial Narrow" w:hAnsi="Arial Narrow" w:cs="Arial Narrow"/>
                <w:spacing w:val="-1"/>
                <w:sz w:val="20"/>
                <w:szCs w:val="20"/>
              </w:rPr>
              <w:t>species</w:t>
            </w:r>
            <w:r>
              <w:rPr>
                <w:rFonts w:ascii="Arial Narrow" w:hAnsi="Arial Narrow" w:cs="Arial Narrow"/>
                <w:sz w:val="20"/>
                <w:szCs w:val="20"/>
              </w:rPr>
              <w:t xml:space="preserve"> for the </w:t>
            </w:r>
            <w:r>
              <w:rPr>
                <w:rFonts w:ascii="Arial Narrow" w:hAnsi="Arial Narrow" w:cs="Arial Narrow"/>
                <w:spacing w:val="-1"/>
                <w:sz w:val="20"/>
                <w:szCs w:val="20"/>
              </w:rPr>
              <w:t>conservation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genetic</w:t>
            </w:r>
            <w:r>
              <w:rPr>
                <w:rFonts w:ascii="Arial Narrow" w:hAnsi="Arial Narrow" w:cs="Arial Narrow"/>
                <w:sz w:val="20"/>
                <w:szCs w:val="20"/>
              </w:rPr>
              <w:t xml:space="preserve"> </w:t>
            </w:r>
            <w:r>
              <w:rPr>
                <w:rFonts w:ascii="Arial Narrow" w:hAnsi="Arial Narrow" w:cs="Arial Narrow"/>
                <w:spacing w:val="-1"/>
                <w:sz w:val="20"/>
                <w:szCs w:val="20"/>
              </w:rPr>
              <w:t>variation</w:t>
            </w:r>
          </w:p>
        </w:tc>
        <w:tc>
          <w:tcPr>
            <w:tcW w:w="3607"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8A01DF">
        <w:trPr>
          <w:trHeight w:hRule="exact" w:val="852"/>
        </w:trPr>
        <w:tc>
          <w:tcPr>
            <w:tcW w:w="4403"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250"/>
            </w:pPr>
            <w:r>
              <w:rPr>
                <w:rFonts w:ascii="Arial Narrow" w:hAnsi="Arial Narrow" w:cs="Arial Narrow"/>
                <w:spacing w:val="-2"/>
                <w:sz w:val="20"/>
                <w:szCs w:val="20"/>
              </w:rPr>
              <w:t>Plans</w:t>
            </w:r>
            <w:r>
              <w:rPr>
                <w:rFonts w:ascii="Arial Narrow" w:hAnsi="Arial Narrow" w:cs="Arial Narrow"/>
                <w:spacing w:val="-4"/>
                <w:sz w:val="20"/>
                <w:szCs w:val="20"/>
              </w:rPr>
              <w:t xml:space="preserve"> </w:t>
            </w:r>
            <w:r>
              <w:rPr>
                <w:rFonts w:ascii="Arial Narrow" w:hAnsi="Arial Narrow" w:cs="Arial Narrow"/>
                <w:spacing w:val="-2"/>
                <w:sz w:val="20"/>
                <w:szCs w:val="20"/>
              </w:rPr>
              <w:t>and</w:t>
            </w:r>
            <w:r>
              <w:rPr>
                <w:rFonts w:ascii="Arial Narrow" w:hAnsi="Arial Narrow" w:cs="Arial Narrow"/>
                <w:spacing w:val="-4"/>
                <w:sz w:val="20"/>
                <w:szCs w:val="20"/>
              </w:rPr>
              <w:t xml:space="preserve"> </w:t>
            </w:r>
            <w:r>
              <w:rPr>
                <w:rFonts w:ascii="Arial Narrow" w:hAnsi="Arial Narrow" w:cs="Arial Narrow"/>
                <w:spacing w:val="-2"/>
                <w:sz w:val="20"/>
                <w:szCs w:val="20"/>
              </w:rPr>
              <w:t>projects</w:t>
            </w:r>
            <w:r>
              <w:rPr>
                <w:rFonts w:ascii="Arial Narrow" w:hAnsi="Arial Narrow" w:cs="Arial Narrow"/>
                <w:spacing w:val="-4"/>
                <w:sz w:val="20"/>
                <w:szCs w:val="20"/>
              </w:rPr>
              <w:t xml:space="preserve"> </w:t>
            </w:r>
            <w:r>
              <w:rPr>
                <w:rFonts w:ascii="Arial Narrow" w:hAnsi="Arial Narrow" w:cs="Arial Narrow"/>
                <w:spacing w:val="-1"/>
                <w:sz w:val="20"/>
                <w:szCs w:val="20"/>
              </w:rPr>
              <w:t>in</w:t>
            </w:r>
            <w:r>
              <w:rPr>
                <w:rFonts w:ascii="Arial Narrow" w:hAnsi="Arial Narrow" w:cs="Arial Narrow"/>
                <w:spacing w:val="-4"/>
                <w:sz w:val="20"/>
                <w:szCs w:val="20"/>
              </w:rPr>
              <w:t xml:space="preserve"> </w:t>
            </w:r>
            <w:r>
              <w:rPr>
                <w:rFonts w:ascii="Arial Narrow" w:hAnsi="Arial Narrow" w:cs="Arial Narrow"/>
                <w:spacing w:val="-2"/>
                <w:sz w:val="20"/>
                <w:szCs w:val="20"/>
              </w:rPr>
              <w:t>place</w:t>
            </w:r>
            <w:r>
              <w:rPr>
                <w:rFonts w:ascii="Arial Narrow" w:hAnsi="Arial Narrow" w:cs="Arial Narrow"/>
                <w:spacing w:val="-4"/>
                <w:sz w:val="20"/>
                <w:szCs w:val="20"/>
              </w:rPr>
              <w:t xml:space="preserve"> </w:t>
            </w:r>
            <w:r>
              <w:rPr>
                <w:rFonts w:ascii="Arial Narrow" w:hAnsi="Arial Narrow" w:cs="Arial Narrow"/>
                <w:spacing w:val="-1"/>
                <w:sz w:val="20"/>
                <w:szCs w:val="20"/>
              </w:rPr>
              <w:t>to</w:t>
            </w:r>
            <w:r>
              <w:rPr>
                <w:rFonts w:ascii="Arial Narrow" w:hAnsi="Arial Narrow" w:cs="Arial Narrow"/>
                <w:spacing w:val="-4"/>
                <w:sz w:val="20"/>
                <w:szCs w:val="20"/>
              </w:rPr>
              <w:t xml:space="preserve"> </w:t>
            </w:r>
            <w:r>
              <w:rPr>
                <w:rFonts w:ascii="Arial Narrow" w:hAnsi="Arial Narrow" w:cs="Arial Narrow"/>
                <w:spacing w:val="-2"/>
                <w:sz w:val="20"/>
                <w:szCs w:val="20"/>
              </w:rPr>
              <w:t>ensure</w:t>
            </w:r>
            <w:r>
              <w:rPr>
                <w:rFonts w:ascii="Arial Narrow" w:hAnsi="Arial Narrow" w:cs="Arial Narrow"/>
                <w:spacing w:val="-4"/>
                <w:sz w:val="20"/>
                <w:szCs w:val="20"/>
              </w:rPr>
              <w:t xml:space="preserve"> </w:t>
            </w:r>
            <w:r>
              <w:rPr>
                <w:rFonts w:ascii="Arial Narrow" w:hAnsi="Arial Narrow" w:cs="Arial Narrow"/>
                <w:spacing w:val="-2"/>
                <w:sz w:val="20"/>
                <w:szCs w:val="20"/>
              </w:rPr>
              <w:t>the</w:t>
            </w:r>
            <w:r>
              <w:rPr>
                <w:rFonts w:ascii="Arial Narrow" w:hAnsi="Arial Narrow" w:cs="Arial Narrow"/>
                <w:spacing w:val="-4"/>
                <w:sz w:val="20"/>
                <w:szCs w:val="20"/>
              </w:rPr>
              <w:t xml:space="preserve"> </w:t>
            </w:r>
            <w:r>
              <w:rPr>
                <w:rFonts w:ascii="Arial Narrow" w:hAnsi="Arial Narrow" w:cs="Arial Narrow"/>
                <w:i/>
                <w:iCs/>
                <w:spacing w:val="-2"/>
                <w:sz w:val="20"/>
                <w:szCs w:val="20"/>
              </w:rPr>
              <w:t>in</w:t>
            </w:r>
            <w:r>
              <w:rPr>
                <w:rFonts w:ascii="Arial Narrow" w:hAnsi="Arial Narrow" w:cs="Arial Narrow"/>
                <w:i/>
                <w:iCs/>
                <w:spacing w:val="-4"/>
                <w:sz w:val="20"/>
                <w:szCs w:val="20"/>
              </w:rPr>
              <w:t xml:space="preserve"> </w:t>
            </w:r>
            <w:r>
              <w:rPr>
                <w:rFonts w:ascii="Arial Narrow" w:hAnsi="Arial Narrow" w:cs="Arial Narrow"/>
                <w:i/>
                <w:iCs/>
                <w:spacing w:val="-2"/>
                <w:sz w:val="20"/>
                <w:szCs w:val="20"/>
              </w:rPr>
              <w:t>situ</w:t>
            </w:r>
            <w:r>
              <w:rPr>
                <w:rFonts w:ascii="Arial Narrow" w:hAnsi="Arial Narrow" w:cs="Arial Narrow"/>
                <w:i/>
                <w:iCs/>
                <w:spacing w:val="-4"/>
                <w:sz w:val="20"/>
                <w:szCs w:val="20"/>
              </w:rPr>
              <w:t xml:space="preserve"> </w:t>
            </w:r>
            <w:r>
              <w:rPr>
                <w:rFonts w:ascii="Arial Narrow" w:hAnsi="Arial Narrow" w:cs="Arial Narrow"/>
                <w:spacing w:val="-2"/>
                <w:sz w:val="20"/>
                <w:szCs w:val="20"/>
              </w:rPr>
              <w:t>and</w:t>
            </w:r>
            <w:r>
              <w:rPr>
                <w:rFonts w:ascii="Arial Narrow" w:hAnsi="Arial Narrow" w:cs="Arial Narrow"/>
                <w:spacing w:val="-4"/>
                <w:sz w:val="20"/>
                <w:szCs w:val="20"/>
              </w:rPr>
              <w:t xml:space="preserve"> </w:t>
            </w:r>
            <w:r>
              <w:rPr>
                <w:rFonts w:ascii="Arial Narrow" w:hAnsi="Arial Narrow" w:cs="Arial Narrow"/>
                <w:i/>
                <w:iCs/>
                <w:spacing w:val="-1"/>
                <w:sz w:val="20"/>
                <w:szCs w:val="20"/>
              </w:rPr>
              <w:t>ex</w:t>
            </w:r>
            <w:r>
              <w:rPr>
                <w:rFonts w:ascii="Arial Narrow" w:hAnsi="Arial Narrow" w:cs="Arial Narrow"/>
                <w:i/>
                <w:iCs/>
                <w:spacing w:val="30"/>
                <w:sz w:val="20"/>
                <w:szCs w:val="20"/>
              </w:rPr>
              <w:t xml:space="preserve"> </w:t>
            </w:r>
            <w:r>
              <w:rPr>
                <w:rFonts w:ascii="Arial Narrow" w:hAnsi="Arial Narrow" w:cs="Arial Narrow"/>
                <w:i/>
                <w:iCs/>
                <w:spacing w:val="-1"/>
                <w:sz w:val="20"/>
                <w:szCs w:val="20"/>
              </w:rPr>
              <w:t>situ</w:t>
            </w:r>
            <w:r>
              <w:rPr>
                <w:rFonts w:ascii="Arial Narrow" w:hAnsi="Arial Narrow" w:cs="Arial Narrow"/>
                <w:i/>
                <w:iCs/>
                <w:sz w:val="20"/>
                <w:szCs w:val="20"/>
              </w:rPr>
              <w:t xml:space="preserve"> </w:t>
            </w:r>
            <w:r>
              <w:rPr>
                <w:rFonts w:ascii="Arial Narrow" w:hAnsi="Arial Narrow" w:cs="Arial Narrow"/>
                <w:spacing w:val="-1"/>
                <w:sz w:val="20"/>
                <w:szCs w:val="20"/>
              </w:rPr>
              <w:t>conservation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the </w:t>
            </w:r>
            <w:r>
              <w:rPr>
                <w:rFonts w:ascii="Arial Narrow" w:hAnsi="Arial Narrow" w:cs="Arial Narrow"/>
                <w:spacing w:val="-1"/>
                <w:sz w:val="20"/>
                <w:szCs w:val="20"/>
              </w:rPr>
              <w:t>genetic</w:t>
            </w:r>
            <w:r>
              <w:rPr>
                <w:rFonts w:ascii="Arial Narrow" w:hAnsi="Arial Narrow" w:cs="Arial Narrow"/>
                <w:sz w:val="20"/>
                <w:szCs w:val="20"/>
              </w:rPr>
              <w:t xml:space="preserve"> </w:t>
            </w:r>
            <w:r>
              <w:rPr>
                <w:rFonts w:ascii="Arial Narrow" w:hAnsi="Arial Narrow" w:cs="Arial Narrow"/>
                <w:spacing w:val="-1"/>
                <w:sz w:val="20"/>
                <w:szCs w:val="20"/>
              </w:rPr>
              <w:t>variation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key</w:t>
            </w:r>
            <w:r>
              <w:rPr>
                <w:rFonts w:ascii="Arial Narrow" w:hAnsi="Arial Narrow" w:cs="Arial Narrow"/>
                <w:sz w:val="20"/>
                <w:szCs w:val="20"/>
              </w:rPr>
              <w:t xml:space="preserve"> </w:t>
            </w:r>
            <w:r>
              <w:rPr>
                <w:rFonts w:ascii="Arial Narrow" w:hAnsi="Arial Narrow" w:cs="Arial Narrow"/>
                <w:spacing w:val="-4"/>
                <w:sz w:val="20"/>
                <w:szCs w:val="20"/>
              </w:rPr>
              <w:t>species</w:t>
            </w:r>
            <w:r>
              <w:rPr>
                <w:rFonts w:ascii="Arial Narrow" w:hAnsi="Arial Narrow" w:cs="Arial Narrow"/>
                <w:spacing w:val="30"/>
                <w:sz w:val="20"/>
                <w:szCs w:val="20"/>
              </w:rPr>
              <w:t xml:space="preserve"> </w:t>
            </w:r>
            <w:r>
              <w:rPr>
                <w:rFonts w:ascii="Arial Narrow" w:hAnsi="Arial Narrow" w:cs="Arial Narrow"/>
                <w:spacing w:val="-2"/>
                <w:sz w:val="20"/>
                <w:szCs w:val="20"/>
              </w:rPr>
              <w:t>of</w:t>
            </w:r>
            <w:r>
              <w:rPr>
                <w:rFonts w:ascii="Arial Narrow" w:hAnsi="Arial Narrow" w:cs="Arial Narrow"/>
                <w:spacing w:val="-8"/>
                <w:sz w:val="20"/>
                <w:szCs w:val="20"/>
              </w:rPr>
              <w:t xml:space="preserve"> </w:t>
            </w:r>
            <w:r>
              <w:rPr>
                <w:rFonts w:ascii="Arial Narrow" w:hAnsi="Arial Narrow" w:cs="Arial Narrow"/>
                <w:spacing w:val="-3"/>
                <w:sz w:val="20"/>
                <w:szCs w:val="20"/>
              </w:rPr>
              <w:t>flora</w:t>
            </w:r>
            <w:r>
              <w:rPr>
                <w:rFonts w:ascii="Arial Narrow" w:hAnsi="Arial Narrow" w:cs="Arial Narrow"/>
                <w:spacing w:val="-8"/>
                <w:sz w:val="20"/>
                <w:szCs w:val="20"/>
              </w:rPr>
              <w:t xml:space="preserve"> </w:t>
            </w:r>
            <w:r>
              <w:rPr>
                <w:rFonts w:ascii="Arial Narrow" w:hAnsi="Arial Narrow" w:cs="Arial Narrow"/>
                <w:spacing w:val="-3"/>
                <w:sz w:val="20"/>
                <w:szCs w:val="20"/>
              </w:rPr>
              <w:t>and</w:t>
            </w:r>
            <w:r>
              <w:rPr>
                <w:rFonts w:ascii="Arial Narrow" w:hAnsi="Arial Narrow" w:cs="Arial Narrow"/>
                <w:spacing w:val="-8"/>
                <w:sz w:val="20"/>
                <w:szCs w:val="20"/>
              </w:rPr>
              <w:t xml:space="preserve"> </w:t>
            </w:r>
            <w:r>
              <w:rPr>
                <w:rFonts w:ascii="Arial Narrow" w:hAnsi="Arial Narrow" w:cs="Arial Narrow"/>
                <w:spacing w:val="-4"/>
                <w:sz w:val="20"/>
                <w:szCs w:val="20"/>
              </w:rPr>
              <w:t>fauna</w:t>
            </w:r>
            <w:r>
              <w:rPr>
                <w:rFonts w:ascii="Arial Narrow" w:hAnsi="Arial Narrow" w:cs="Arial Narrow"/>
                <w:spacing w:val="-8"/>
                <w:sz w:val="20"/>
                <w:szCs w:val="20"/>
              </w:rPr>
              <w:t xml:space="preserve"> </w:t>
            </w:r>
            <w:r>
              <w:rPr>
                <w:rFonts w:ascii="Arial Narrow" w:hAnsi="Arial Narrow" w:cs="Arial Narrow"/>
                <w:i/>
                <w:iCs/>
                <w:spacing w:val="-4"/>
                <w:sz w:val="20"/>
                <w:szCs w:val="20"/>
              </w:rPr>
              <w:t>[please</w:t>
            </w:r>
            <w:r>
              <w:rPr>
                <w:rFonts w:ascii="Arial Narrow" w:hAnsi="Arial Narrow" w:cs="Arial Narrow"/>
                <w:i/>
                <w:iCs/>
                <w:spacing w:val="-8"/>
                <w:sz w:val="20"/>
                <w:szCs w:val="20"/>
              </w:rPr>
              <w:t xml:space="preserve"> </w:t>
            </w:r>
            <w:r>
              <w:rPr>
                <w:rFonts w:ascii="Arial Narrow" w:hAnsi="Arial Narrow" w:cs="Arial Narrow"/>
                <w:i/>
                <w:iCs/>
                <w:spacing w:val="-4"/>
                <w:sz w:val="20"/>
                <w:szCs w:val="20"/>
              </w:rPr>
              <w:t>specify</w:t>
            </w:r>
            <w:r>
              <w:rPr>
                <w:rFonts w:ascii="Arial Narrow" w:hAnsi="Arial Narrow" w:cs="Arial Narrow"/>
                <w:i/>
                <w:iCs/>
                <w:spacing w:val="-9"/>
                <w:sz w:val="20"/>
                <w:szCs w:val="20"/>
              </w:rPr>
              <w:t xml:space="preserve"> </w:t>
            </w:r>
            <w:r>
              <w:rPr>
                <w:rFonts w:ascii="Arial Narrow" w:hAnsi="Arial Narrow" w:cs="Arial Narrow"/>
                <w:i/>
                <w:iCs/>
                <w:spacing w:val="-3"/>
                <w:sz w:val="20"/>
                <w:szCs w:val="20"/>
              </w:rPr>
              <w:t>the</w:t>
            </w:r>
            <w:r>
              <w:rPr>
                <w:rFonts w:ascii="Arial Narrow" w:hAnsi="Arial Narrow" w:cs="Arial Narrow"/>
                <w:i/>
                <w:iCs/>
                <w:spacing w:val="-8"/>
                <w:sz w:val="20"/>
                <w:szCs w:val="20"/>
              </w:rPr>
              <w:t xml:space="preserve"> </w:t>
            </w:r>
            <w:r>
              <w:rPr>
                <w:rFonts w:ascii="Arial Narrow" w:hAnsi="Arial Narrow" w:cs="Arial Narrow"/>
                <w:i/>
                <w:iCs/>
                <w:spacing w:val="-4"/>
                <w:sz w:val="20"/>
                <w:szCs w:val="20"/>
              </w:rPr>
              <w:t>species]</w:t>
            </w:r>
          </w:p>
        </w:tc>
        <w:tc>
          <w:tcPr>
            <w:tcW w:w="3607" w:type="dxa"/>
            <w:gridSpan w:val="3"/>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8A01DF">
        <w:trPr>
          <w:trHeight w:hRule="exact" w:val="109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5C5192" w:rsidRPr="005C5192" w:rsidRDefault="00490033" w:rsidP="003F5E46">
            <w:pPr>
              <w:pStyle w:val="ListParagraph"/>
              <w:numPr>
                <w:ilvl w:val="0"/>
                <w:numId w:val="2"/>
              </w:numPr>
              <w:tabs>
                <w:tab w:val="left" w:pos="281"/>
              </w:tabs>
              <w:kinsoku w:val="0"/>
              <w:overflowPunct w:val="0"/>
              <w:spacing w:before="10"/>
            </w:pPr>
            <w:r>
              <w:rPr>
                <w:rFonts w:ascii="Arial Narrow" w:hAnsi="Arial Narrow" w:cs="Arial Narrow"/>
                <w:spacing w:val="-2"/>
                <w:sz w:val="20"/>
                <w:szCs w:val="20"/>
              </w:rPr>
              <w:t>Conserving</w:t>
            </w:r>
            <w:r w:rsidRPr="003F5E46">
              <w:rPr>
                <w:rFonts w:ascii="Arial Narrow" w:hAnsi="Arial Narrow" w:cs="Arial Narrow"/>
                <w:spacing w:val="-2"/>
                <w:sz w:val="20"/>
                <w:szCs w:val="20"/>
              </w:rPr>
              <w:t xml:space="preserve"> </w:t>
            </w:r>
            <w:r>
              <w:rPr>
                <w:rFonts w:ascii="Arial Narrow" w:hAnsi="Arial Narrow" w:cs="Arial Narrow"/>
                <w:spacing w:val="-2"/>
                <w:sz w:val="20"/>
                <w:szCs w:val="20"/>
              </w:rPr>
              <w:t>genetic</w:t>
            </w:r>
            <w:r w:rsidRPr="003F5E46">
              <w:rPr>
                <w:rFonts w:ascii="Arial Narrow" w:hAnsi="Arial Narrow" w:cs="Arial Narrow"/>
                <w:spacing w:val="-2"/>
                <w:sz w:val="20"/>
                <w:szCs w:val="20"/>
              </w:rPr>
              <w:t xml:space="preserve"> </w:t>
            </w:r>
            <w:r>
              <w:rPr>
                <w:rFonts w:ascii="Arial Narrow" w:hAnsi="Arial Narrow" w:cs="Arial Narrow"/>
                <w:spacing w:val="-2"/>
                <w:sz w:val="20"/>
                <w:szCs w:val="20"/>
              </w:rPr>
              <w:t>diversity</w:t>
            </w:r>
            <w:r w:rsidRPr="003F5E46">
              <w:rPr>
                <w:rFonts w:ascii="Arial Narrow" w:hAnsi="Arial Narrow" w:cs="Arial Narrow"/>
                <w:spacing w:val="-2"/>
                <w:sz w:val="20"/>
                <w:szCs w:val="20"/>
              </w:rPr>
              <w:t xml:space="preserve"> </w:t>
            </w:r>
            <w:r>
              <w:rPr>
                <w:rFonts w:ascii="Arial Narrow" w:hAnsi="Arial Narrow" w:cs="Arial Narrow"/>
                <w:spacing w:val="-2"/>
                <w:sz w:val="20"/>
                <w:szCs w:val="20"/>
              </w:rPr>
              <w:t>within</w:t>
            </w:r>
            <w:r w:rsidRPr="003F5E46">
              <w:rPr>
                <w:rFonts w:ascii="Arial Narrow" w:hAnsi="Arial Narrow" w:cs="Arial Narrow"/>
                <w:spacing w:val="-2"/>
                <w:sz w:val="20"/>
                <w:szCs w:val="20"/>
              </w:rPr>
              <w:t xml:space="preserve"> </w:t>
            </w:r>
            <w:r>
              <w:rPr>
                <w:rFonts w:ascii="Arial Narrow" w:hAnsi="Arial Narrow" w:cs="Arial Narrow"/>
                <w:spacing w:val="-2"/>
                <w:sz w:val="20"/>
                <w:szCs w:val="20"/>
              </w:rPr>
              <w:t>tree</w:t>
            </w:r>
            <w:r w:rsidRPr="003F5E46">
              <w:rPr>
                <w:rFonts w:ascii="Arial Narrow" w:hAnsi="Arial Narrow" w:cs="Arial Narrow"/>
                <w:spacing w:val="-2"/>
                <w:sz w:val="20"/>
                <w:szCs w:val="20"/>
              </w:rPr>
              <w:t xml:space="preserve"> </w:t>
            </w:r>
            <w:r>
              <w:rPr>
                <w:rFonts w:ascii="Arial Narrow" w:hAnsi="Arial Narrow" w:cs="Arial Narrow"/>
                <w:spacing w:val="-2"/>
                <w:sz w:val="20"/>
                <w:szCs w:val="20"/>
              </w:rPr>
              <w:t>species</w:t>
            </w:r>
            <w:r w:rsidRPr="003F5E46">
              <w:rPr>
                <w:rFonts w:ascii="Arial Narrow" w:hAnsi="Arial Narrow" w:cs="Arial Narrow"/>
                <w:spacing w:val="-2"/>
                <w:sz w:val="20"/>
                <w:szCs w:val="20"/>
              </w:rPr>
              <w:t xml:space="preserve"> of </w:t>
            </w:r>
            <w:r>
              <w:rPr>
                <w:rFonts w:ascii="Arial Narrow" w:hAnsi="Arial Narrow" w:cs="Arial Narrow"/>
                <w:spacing w:val="-2"/>
                <w:sz w:val="20"/>
                <w:szCs w:val="20"/>
              </w:rPr>
              <w:t>actual</w:t>
            </w:r>
            <w:r w:rsidRPr="003F5E46">
              <w:rPr>
                <w:rFonts w:ascii="Arial Narrow" w:hAnsi="Arial Narrow" w:cs="Arial Narrow"/>
                <w:spacing w:val="-2"/>
                <w:sz w:val="20"/>
                <w:szCs w:val="20"/>
              </w:rPr>
              <w:t xml:space="preserve"> or </w:t>
            </w:r>
            <w:r>
              <w:rPr>
                <w:rFonts w:ascii="Arial Narrow" w:hAnsi="Arial Narrow" w:cs="Arial Narrow"/>
                <w:spacing w:val="-2"/>
                <w:sz w:val="20"/>
                <w:szCs w:val="20"/>
              </w:rPr>
              <w:t>potential</w:t>
            </w:r>
            <w:r w:rsidRPr="003F5E46">
              <w:rPr>
                <w:rFonts w:ascii="Arial Narrow" w:hAnsi="Arial Narrow" w:cs="Arial Narrow"/>
                <w:spacing w:val="-2"/>
                <w:sz w:val="20"/>
                <w:szCs w:val="20"/>
              </w:rPr>
              <w:t xml:space="preserve"> </w:t>
            </w:r>
            <w:r>
              <w:rPr>
                <w:rFonts w:ascii="Arial Narrow" w:hAnsi="Arial Narrow" w:cs="Arial Narrow"/>
                <w:spacing w:val="-2"/>
                <w:sz w:val="20"/>
                <w:szCs w:val="20"/>
              </w:rPr>
              <w:t>economic,</w:t>
            </w:r>
            <w:r w:rsidRPr="003F5E46">
              <w:rPr>
                <w:rFonts w:ascii="Arial Narrow" w:hAnsi="Arial Narrow" w:cs="Arial Narrow"/>
                <w:spacing w:val="-2"/>
                <w:sz w:val="20"/>
                <w:szCs w:val="20"/>
              </w:rPr>
              <w:t xml:space="preserve"> </w:t>
            </w:r>
            <w:r>
              <w:rPr>
                <w:rFonts w:ascii="Arial Narrow" w:hAnsi="Arial Narrow" w:cs="Arial Narrow"/>
                <w:spacing w:val="-2"/>
                <w:sz w:val="20"/>
                <w:szCs w:val="20"/>
              </w:rPr>
              <w:t>environmental,</w:t>
            </w:r>
            <w:r w:rsidRPr="003F5E46">
              <w:rPr>
                <w:rFonts w:ascii="Arial Narrow" w:hAnsi="Arial Narrow" w:cs="Arial Narrow"/>
                <w:spacing w:val="-2"/>
                <w:sz w:val="20"/>
                <w:szCs w:val="20"/>
              </w:rPr>
              <w:t xml:space="preserve"> </w:t>
            </w:r>
            <w:r>
              <w:rPr>
                <w:rFonts w:ascii="Arial Narrow" w:hAnsi="Arial Narrow" w:cs="Arial Narrow"/>
                <w:spacing w:val="-2"/>
                <w:sz w:val="20"/>
                <w:szCs w:val="20"/>
              </w:rPr>
              <w:t>scientific</w:t>
            </w:r>
            <w:r w:rsidRPr="003F5E46">
              <w:rPr>
                <w:rFonts w:ascii="Arial Narrow" w:hAnsi="Arial Narrow" w:cs="Arial Narrow"/>
                <w:spacing w:val="-2"/>
                <w:sz w:val="20"/>
                <w:szCs w:val="20"/>
              </w:rPr>
              <w:t xml:space="preserve"> </w:t>
            </w:r>
          </w:p>
          <w:p w:rsidR="005C5192" w:rsidRDefault="00490033" w:rsidP="005C5192">
            <w:pPr>
              <w:pStyle w:val="ListParagraph"/>
              <w:tabs>
                <w:tab w:val="left" w:pos="281"/>
              </w:tabs>
              <w:kinsoku w:val="0"/>
              <w:overflowPunct w:val="0"/>
              <w:spacing w:before="10"/>
              <w:ind w:left="280"/>
              <w:rPr>
                <w:rFonts w:ascii="Arial Narrow" w:hAnsi="Arial Narrow" w:cs="Arial Narrow"/>
                <w:spacing w:val="-2"/>
                <w:sz w:val="20"/>
                <w:szCs w:val="20"/>
              </w:rPr>
            </w:pPr>
            <w:r w:rsidRPr="003F5E46">
              <w:rPr>
                <w:rFonts w:ascii="Arial Narrow" w:hAnsi="Arial Narrow" w:cs="Arial Narrow"/>
                <w:spacing w:val="-2"/>
                <w:sz w:val="20"/>
                <w:szCs w:val="20"/>
              </w:rPr>
              <w:t xml:space="preserve">or societal value is essential for ensuring continued ecosystem productivity and health and the capacity </w:t>
            </w:r>
          </w:p>
          <w:p w:rsidR="00490033" w:rsidRDefault="00490033" w:rsidP="005C5192">
            <w:pPr>
              <w:pStyle w:val="ListParagraph"/>
              <w:tabs>
                <w:tab w:val="left" w:pos="281"/>
              </w:tabs>
              <w:kinsoku w:val="0"/>
              <w:overflowPunct w:val="0"/>
              <w:spacing w:before="10"/>
              <w:ind w:left="280"/>
            </w:pPr>
            <w:r w:rsidRPr="003F5E46">
              <w:rPr>
                <w:rFonts w:ascii="Arial Narrow" w:hAnsi="Arial Narrow" w:cs="Arial Narrow"/>
                <w:spacing w:val="-2"/>
                <w:sz w:val="20"/>
                <w:szCs w:val="20"/>
              </w:rPr>
              <w:t>of species to adapt to climate change and other environmental change</w:t>
            </w:r>
          </w:p>
        </w:tc>
      </w:tr>
      <w:tr w:rsidR="00490033" w:rsidTr="008A01DF">
        <w:trPr>
          <w:trHeight w:hRule="exact" w:val="616"/>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490033" w:rsidRDefault="00490033">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(2014c); </w:t>
            </w:r>
            <w:r>
              <w:rPr>
                <w:rFonts w:ascii="Arial Narrow" w:hAnsi="Arial Narrow" w:cs="Arial Narrow"/>
                <w:spacing w:val="-3"/>
                <w:sz w:val="20"/>
                <w:szCs w:val="20"/>
              </w:rPr>
              <w:t>FAO</w:t>
            </w:r>
            <w:r>
              <w:rPr>
                <w:rFonts w:ascii="Arial Narrow" w:hAnsi="Arial Narrow" w:cs="Arial Narrow"/>
                <w:sz w:val="20"/>
                <w:szCs w:val="20"/>
              </w:rPr>
              <w:t xml:space="preserve"> et al. (2004)</w:t>
            </w:r>
          </w:p>
        </w:tc>
      </w:tr>
    </w:tbl>
    <w:p w:rsidR="00490033" w:rsidRDefault="00490033"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5C5192" w:rsidRDefault="005C5192" w:rsidP="00D32729"/>
    <w:p w:rsidR="00490033" w:rsidRPr="00467DA1" w:rsidRDefault="00490033" w:rsidP="008A01DF">
      <w:pPr>
        <w:pStyle w:val="BodyText"/>
        <w:kinsoku w:val="0"/>
        <w:overflowPunct w:val="0"/>
        <w:spacing w:before="130"/>
        <w:ind w:left="540" w:firstLine="0"/>
        <w:jc w:val="both"/>
        <w:rPr>
          <w:i/>
          <w:iCs/>
          <w:sz w:val="24"/>
          <w:szCs w:val="24"/>
        </w:rPr>
      </w:pPr>
      <w:r w:rsidRPr="00467DA1">
        <w:rPr>
          <w:b/>
          <w:bCs/>
          <w:i/>
          <w:sz w:val="24"/>
          <w:szCs w:val="24"/>
        </w:rPr>
        <w:lastRenderedPageBreak/>
        <w:t>Biodiversity</w:t>
      </w:r>
      <w:r w:rsidRPr="00467DA1">
        <w:rPr>
          <w:b/>
          <w:bCs/>
          <w:i/>
          <w:spacing w:val="-7"/>
          <w:sz w:val="24"/>
          <w:szCs w:val="24"/>
        </w:rPr>
        <w:t xml:space="preserve"> </w:t>
      </w:r>
      <w:r w:rsidRPr="00467DA1">
        <w:rPr>
          <w:b/>
          <w:bCs/>
          <w:i/>
          <w:spacing w:val="-1"/>
          <w:sz w:val="24"/>
          <w:szCs w:val="24"/>
        </w:rPr>
        <w:t>conservation</w:t>
      </w:r>
      <w:r w:rsidRPr="00467DA1">
        <w:rPr>
          <w:b/>
          <w:bCs/>
          <w:i/>
          <w:spacing w:val="-5"/>
          <w:sz w:val="24"/>
          <w:szCs w:val="24"/>
        </w:rPr>
        <w:t xml:space="preserve"> </w:t>
      </w:r>
      <w:r w:rsidRPr="00467DA1">
        <w:rPr>
          <w:b/>
          <w:bCs/>
          <w:i/>
          <w:sz w:val="24"/>
          <w:szCs w:val="24"/>
        </w:rPr>
        <w:t>in</w:t>
      </w:r>
      <w:r w:rsidRPr="00467DA1">
        <w:rPr>
          <w:b/>
          <w:bCs/>
          <w:i/>
          <w:spacing w:val="-5"/>
          <w:sz w:val="24"/>
          <w:szCs w:val="24"/>
        </w:rPr>
        <w:t xml:space="preserve"> </w:t>
      </w:r>
      <w:r w:rsidRPr="00467DA1">
        <w:rPr>
          <w:b/>
          <w:bCs/>
          <w:i/>
          <w:sz w:val="24"/>
          <w:szCs w:val="24"/>
        </w:rPr>
        <w:t>production</w:t>
      </w:r>
      <w:r w:rsidRPr="00467DA1">
        <w:rPr>
          <w:b/>
          <w:bCs/>
          <w:i/>
          <w:spacing w:val="-5"/>
          <w:sz w:val="24"/>
          <w:szCs w:val="24"/>
        </w:rPr>
        <w:t xml:space="preserve"> </w:t>
      </w:r>
      <w:r w:rsidRPr="00467DA1">
        <w:rPr>
          <w:b/>
          <w:bCs/>
          <w:i/>
          <w:sz w:val="24"/>
          <w:szCs w:val="24"/>
        </w:rPr>
        <w:t>forests:</w:t>
      </w:r>
      <w:r w:rsidRPr="00467DA1">
        <w:rPr>
          <w:b/>
          <w:bCs/>
          <w:i/>
          <w:spacing w:val="-6"/>
          <w:sz w:val="24"/>
          <w:szCs w:val="24"/>
        </w:rPr>
        <w:t xml:space="preserve"> </w:t>
      </w:r>
      <w:r w:rsidRPr="00467DA1">
        <w:rPr>
          <w:b/>
          <w:bCs/>
          <w:i/>
          <w:sz w:val="24"/>
          <w:szCs w:val="24"/>
        </w:rPr>
        <w:t>indicators</w:t>
      </w:r>
      <w:r w:rsidRPr="00467DA1">
        <w:rPr>
          <w:b/>
          <w:bCs/>
          <w:i/>
          <w:spacing w:val="-5"/>
          <w:sz w:val="24"/>
          <w:szCs w:val="24"/>
        </w:rPr>
        <w:t xml:space="preserve"> </w:t>
      </w:r>
      <w:r w:rsidRPr="00467DA1">
        <w:rPr>
          <w:b/>
          <w:bCs/>
          <w:i/>
          <w:spacing w:val="-1"/>
          <w:sz w:val="24"/>
          <w:szCs w:val="24"/>
        </w:rPr>
        <w:t>5.6</w:t>
      </w:r>
      <w:r w:rsidRPr="00467DA1">
        <w:rPr>
          <w:b/>
          <w:bCs/>
          <w:i/>
          <w:spacing w:val="-5"/>
          <w:sz w:val="24"/>
          <w:szCs w:val="24"/>
        </w:rPr>
        <w:t xml:space="preserve"> </w:t>
      </w:r>
      <w:r w:rsidRPr="00467DA1">
        <w:rPr>
          <w:b/>
          <w:bCs/>
          <w:i/>
          <w:spacing w:val="-1"/>
          <w:sz w:val="24"/>
          <w:szCs w:val="24"/>
        </w:rPr>
        <w:t>and</w:t>
      </w:r>
      <w:r w:rsidRPr="00467DA1">
        <w:rPr>
          <w:b/>
          <w:bCs/>
          <w:i/>
          <w:spacing w:val="-5"/>
          <w:sz w:val="24"/>
          <w:szCs w:val="24"/>
        </w:rPr>
        <w:t xml:space="preserve"> </w:t>
      </w:r>
      <w:r w:rsidRPr="00467DA1">
        <w:rPr>
          <w:b/>
          <w:bCs/>
          <w:i/>
          <w:spacing w:val="-1"/>
          <w:sz w:val="24"/>
          <w:szCs w:val="24"/>
        </w:rPr>
        <w:t>5.7</w:t>
      </w:r>
    </w:p>
    <w:p w:rsidR="00490033" w:rsidRPr="005C5192" w:rsidRDefault="00490033" w:rsidP="005C5192">
      <w:pPr>
        <w:pStyle w:val="Heading1"/>
        <w:kinsoku w:val="0"/>
        <w:overflowPunct w:val="0"/>
        <w:spacing w:before="138"/>
        <w:ind w:left="540" w:right="-65"/>
        <w:rPr>
          <w:spacing w:val="-1"/>
          <w:w w:val="90"/>
        </w:rPr>
      </w:pPr>
      <w:r w:rsidRPr="005C5192">
        <w:rPr>
          <w:spacing w:val="-1"/>
          <w:w w:val="90"/>
        </w:rPr>
        <w:t xml:space="preserve">Management measures in production forests can make important contributions to biodiversity conservation </w:t>
      </w:r>
      <w:r w:rsidRPr="005C5192">
        <w:rPr>
          <w:spacing w:val="-1"/>
          <w:w w:val="90"/>
        </w:rPr>
        <w:br/>
        <w:t>(for example, logging intensity is directly related to the presence or absence of birds and other seed distributors), which should be fully integrated into forest management plans and harvesting plans.</w:t>
      </w:r>
    </w:p>
    <w:p w:rsidR="00490033" w:rsidRDefault="00490033" w:rsidP="00490033">
      <w:pPr>
        <w:pStyle w:val="BodyText"/>
        <w:kinsoku w:val="0"/>
        <w:overflowPunct w:val="0"/>
        <w:spacing w:before="10"/>
        <w:ind w:left="0"/>
        <w:rPr>
          <w:sz w:val="19"/>
          <w:szCs w:val="19"/>
        </w:rPr>
      </w:pPr>
    </w:p>
    <w:tbl>
      <w:tblPr>
        <w:tblW w:w="8010" w:type="dxa"/>
        <w:tblInd w:w="543" w:type="dxa"/>
        <w:tblLayout w:type="fixed"/>
        <w:tblCellMar>
          <w:left w:w="0" w:type="dxa"/>
          <w:right w:w="0" w:type="dxa"/>
        </w:tblCellMar>
        <w:tblLook w:val="0000" w:firstRow="0" w:lastRow="0" w:firstColumn="0" w:lastColumn="0" w:noHBand="0" w:noVBand="0"/>
      </w:tblPr>
      <w:tblGrid>
        <w:gridCol w:w="4230"/>
        <w:gridCol w:w="1260"/>
        <w:gridCol w:w="651"/>
        <w:gridCol w:w="519"/>
        <w:gridCol w:w="1350"/>
      </w:tblGrid>
      <w:tr w:rsidR="00490033" w:rsidTr="004C4B66">
        <w:trPr>
          <w:trHeight w:hRule="exact" w:val="612"/>
        </w:trPr>
        <w:tc>
          <w:tcPr>
            <w:tcW w:w="423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5.6</w:t>
            </w:r>
          </w:p>
          <w:p w:rsidR="00490033" w:rsidRDefault="00490033" w:rsidP="004C4B66">
            <w:pPr>
              <w:pStyle w:val="TableParagraph"/>
              <w:kinsoku w:val="0"/>
              <w:overflowPunct w:val="0"/>
              <w:spacing w:before="124" w:line="251" w:lineRule="auto"/>
              <w:ind w:left="111"/>
            </w:pPr>
            <w:r>
              <w:rPr>
                <w:rFonts w:ascii="Arial Narrow" w:hAnsi="Arial Narrow" w:cs="Arial Narrow"/>
                <w:b/>
                <w:bCs/>
                <w:sz w:val="20"/>
                <w:szCs w:val="20"/>
              </w:rPr>
              <w:t>Biodiversity</w:t>
            </w:r>
            <w:r>
              <w:rPr>
                <w:rFonts w:ascii="Arial Narrow" w:hAnsi="Arial Narrow" w:cs="Arial Narrow"/>
                <w:b/>
                <w:bCs/>
                <w:spacing w:val="3"/>
                <w:sz w:val="20"/>
                <w:szCs w:val="20"/>
              </w:rPr>
              <w:t xml:space="preserve"> </w:t>
            </w:r>
            <w:r>
              <w:rPr>
                <w:rFonts w:ascii="Arial Narrow" w:hAnsi="Arial Narrow" w:cs="Arial Narrow"/>
                <w:b/>
                <w:bCs/>
                <w:spacing w:val="-1"/>
                <w:sz w:val="20"/>
                <w:szCs w:val="20"/>
              </w:rPr>
              <w:t>conservation</w:t>
            </w:r>
            <w:r>
              <w:rPr>
                <w:rFonts w:ascii="Arial Narrow" w:hAnsi="Arial Narrow" w:cs="Arial Narrow"/>
                <w:b/>
                <w:bCs/>
                <w:spacing w:val="3"/>
                <w:sz w:val="20"/>
                <w:szCs w:val="20"/>
              </w:rPr>
              <w:t xml:space="preserve"> </w:t>
            </w:r>
            <w:r>
              <w:rPr>
                <w:rFonts w:ascii="Arial Narrow" w:hAnsi="Arial Narrow" w:cs="Arial Narrow"/>
                <w:b/>
                <w:bCs/>
                <w:sz w:val="20"/>
                <w:szCs w:val="20"/>
              </w:rPr>
              <w:t>measures</w:t>
            </w:r>
            <w:r>
              <w:rPr>
                <w:rFonts w:ascii="Arial Narrow" w:hAnsi="Arial Narrow" w:cs="Arial Narrow"/>
                <w:b/>
                <w:bCs/>
                <w:spacing w:val="3"/>
                <w:sz w:val="20"/>
                <w:szCs w:val="20"/>
              </w:rPr>
              <w:t xml:space="preserve"> </w:t>
            </w:r>
            <w:r>
              <w:rPr>
                <w:rFonts w:ascii="Arial Narrow" w:hAnsi="Arial Narrow" w:cs="Arial Narrow"/>
                <w:b/>
                <w:bCs/>
                <w:sz w:val="20"/>
                <w:szCs w:val="20"/>
              </w:rPr>
              <w:t>in</w:t>
            </w:r>
            <w:r>
              <w:rPr>
                <w:rFonts w:ascii="Arial Narrow" w:hAnsi="Arial Narrow" w:cs="Arial Narrow"/>
                <w:b/>
                <w:bCs/>
                <w:spacing w:val="3"/>
                <w:sz w:val="20"/>
                <w:szCs w:val="20"/>
              </w:rPr>
              <w:t xml:space="preserve"> </w:t>
            </w:r>
            <w:r>
              <w:rPr>
                <w:rFonts w:ascii="Arial Narrow" w:hAnsi="Arial Narrow" w:cs="Arial Narrow"/>
                <w:b/>
                <w:bCs/>
                <w:sz w:val="20"/>
                <w:szCs w:val="20"/>
              </w:rPr>
              <w:t>natural</w:t>
            </w:r>
            <w:r>
              <w:rPr>
                <w:rFonts w:ascii="Arial Narrow" w:hAnsi="Arial Narrow" w:cs="Arial Narrow"/>
                <w:b/>
                <w:bCs/>
                <w:spacing w:val="22"/>
                <w:w w:val="99"/>
                <w:sz w:val="20"/>
                <w:szCs w:val="20"/>
              </w:rPr>
              <w:t xml:space="preserve"> </w:t>
            </w:r>
            <w:r>
              <w:rPr>
                <w:rFonts w:ascii="Arial Narrow" w:hAnsi="Arial Narrow" w:cs="Arial Narrow"/>
                <w:b/>
                <w:bCs/>
                <w:sz w:val="20"/>
                <w:szCs w:val="20"/>
              </w:rPr>
              <w:t>production</w:t>
            </w:r>
            <w:r>
              <w:rPr>
                <w:rFonts w:ascii="Arial Narrow" w:hAnsi="Arial Narrow" w:cs="Arial Narrow"/>
                <w:b/>
                <w:bCs/>
                <w:spacing w:val="-16"/>
                <w:sz w:val="20"/>
                <w:szCs w:val="20"/>
              </w:rPr>
              <w:t xml:space="preserve"> </w:t>
            </w:r>
            <w:r>
              <w:rPr>
                <w:rFonts w:ascii="Arial Narrow" w:hAnsi="Arial Narrow" w:cs="Arial Narrow"/>
                <w:b/>
                <w:bCs/>
                <w:sz w:val="20"/>
                <w:szCs w:val="20"/>
              </w:rPr>
              <w:t>forests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4C4B66">
            <w:pPr>
              <w:pStyle w:val="TableParagraph"/>
              <w:kinsoku w:val="0"/>
              <w:overflowPunct w:val="0"/>
              <w:spacing w:before="69" w:line="251" w:lineRule="auto"/>
              <w:ind w:left="424" w:right="298"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4C4B66">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490033" w:rsidRDefault="00490033" w:rsidP="004C4B66">
            <w:pPr>
              <w:pStyle w:val="TableParagraph"/>
              <w:kinsoku w:val="0"/>
              <w:overflowPunct w:val="0"/>
              <w:spacing w:before="10"/>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C4B66" w:rsidP="004C4B66">
            <w:pPr>
              <w:pStyle w:val="TableParagraph"/>
              <w:kinsoku w:val="0"/>
              <w:overflowPunct w:val="0"/>
              <w:spacing w:before="69" w:line="251" w:lineRule="auto"/>
              <w:ind w:left="424" w:right="189"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490033" w:rsidTr="00D32729">
        <w:trPr>
          <w:trHeight w:hRule="exact" w:val="398"/>
        </w:trPr>
        <w:tc>
          <w:tcPr>
            <w:tcW w:w="4230"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line="251" w:lineRule="auto"/>
              <w:ind w:left="424" w:right="189"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ind w:right="5"/>
              <w:jc w:val="center"/>
            </w:pPr>
            <w:r>
              <w:rPr>
                <w:rFonts w:ascii="Wingdings" w:hAnsi="Wingdings" w:cs="Wingdings"/>
                <w:w w:val="75"/>
                <w:sz w:val="20"/>
                <w:szCs w:val="20"/>
              </w:rPr>
              <w:t></w:t>
            </w:r>
          </w:p>
        </w:tc>
        <w:tc>
          <w:tcPr>
            <w:tcW w:w="1170" w:type="dxa"/>
            <w:gridSpan w:val="2"/>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75"/>
                <w:sz w:val="20"/>
                <w:szCs w:val="20"/>
              </w:rPr>
              <w:t></w:t>
            </w:r>
          </w:p>
        </w:tc>
      </w:tr>
      <w:tr w:rsidR="00490033" w:rsidTr="008A01DF">
        <w:trPr>
          <w:trHeight w:hRule="exact" w:val="390"/>
        </w:trPr>
        <w:tc>
          <w:tcPr>
            <w:tcW w:w="8010" w:type="dxa"/>
            <w:gridSpan w:val="5"/>
            <w:tcBorders>
              <w:top w:val="single" w:sz="16"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490033" w:rsidTr="00D32729">
        <w:trPr>
          <w:trHeight w:hRule="exact" w:val="381"/>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tc>
        <w:tc>
          <w:tcPr>
            <w:tcW w:w="1911" w:type="dxa"/>
            <w:gridSpan w:val="2"/>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i/>
                <w:iCs/>
                <w:spacing w:val="-5"/>
                <w:sz w:val="20"/>
                <w:szCs w:val="20"/>
              </w:rPr>
              <w:t>Total</w:t>
            </w:r>
            <w:r>
              <w:rPr>
                <w:rFonts w:ascii="Arial Narrow" w:hAnsi="Arial Narrow" w:cs="Arial Narrow"/>
                <w:i/>
                <w:iCs/>
                <w:sz w:val="20"/>
                <w:szCs w:val="20"/>
              </w:rPr>
              <w:t xml:space="preserve"> area (ha)</w:t>
            </w:r>
          </w:p>
        </w:tc>
        <w:tc>
          <w:tcPr>
            <w:tcW w:w="1869" w:type="dxa"/>
            <w:gridSpan w:val="2"/>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i/>
                <w:iCs/>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total</w:t>
            </w:r>
          </w:p>
        </w:tc>
      </w:tr>
      <w:tr w:rsidR="00490033" w:rsidTr="00D32729">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392"/>
            </w:pPr>
            <w:r>
              <w:rPr>
                <w:rFonts w:ascii="Arial Narrow" w:hAnsi="Arial Narrow" w:cs="Arial Narrow"/>
                <w:sz w:val="20"/>
                <w:szCs w:val="20"/>
              </w:rPr>
              <w:t>Area set aside for biodiversity conservation in natural production forests (FMU level)</w:t>
            </w:r>
          </w:p>
        </w:tc>
        <w:tc>
          <w:tcPr>
            <w:tcW w:w="1911" w:type="dxa"/>
            <w:gridSpan w:val="2"/>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869" w:type="dxa"/>
            <w:gridSpan w:val="2"/>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D32729">
        <w:trPr>
          <w:trHeight w:hRule="exact" w:val="37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sz w:val="20"/>
                <w:szCs w:val="20"/>
              </w:rPr>
              <w:t>Measures for retaining undisturbed areas (FMU level)</w:t>
            </w:r>
          </w:p>
        </w:tc>
        <w:tc>
          <w:tcPr>
            <w:tcW w:w="3780" w:type="dxa"/>
            <w:gridSpan w:val="4"/>
            <w:tcBorders>
              <w:top w:val="single" w:sz="2" w:space="0" w:color="000000"/>
              <w:left w:val="single" w:sz="2" w:space="0" w:color="000000"/>
              <w:bottom w:val="single" w:sz="2" w:space="0" w:color="000000"/>
              <w:right w:val="single" w:sz="2" w:space="0" w:color="000000"/>
            </w:tcBorders>
          </w:tcPr>
          <w:p w:rsidR="00490033" w:rsidRPr="00FC2538" w:rsidRDefault="00490033">
            <w:pPr>
              <w:pStyle w:val="TableParagraph"/>
              <w:kinsoku w:val="0"/>
              <w:overflowPunct w:val="0"/>
              <w:spacing w:before="69"/>
              <w:ind w:left="110"/>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490033" w:rsidTr="00D32729">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rsidP="00D32729">
            <w:pPr>
              <w:pStyle w:val="TableParagraph"/>
              <w:kinsoku w:val="0"/>
              <w:overflowPunct w:val="0"/>
              <w:spacing w:before="69" w:line="251" w:lineRule="auto"/>
              <w:ind w:left="110" w:right="-90"/>
            </w:pPr>
            <w:r>
              <w:rPr>
                <w:rFonts w:ascii="Arial Narrow" w:hAnsi="Arial Narrow" w:cs="Arial Narrow"/>
                <w:sz w:val="20"/>
                <w:szCs w:val="20"/>
              </w:rPr>
              <w:t>Procedures</w:t>
            </w:r>
            <w:r>
              <w:rPr>
                <w:rFonts w:ascii="Arial Narrow" w:hAnsi="Arial Narrow" w:cs="Arial Narrow"/>
                <w:spacing w:val="-1"/>
                <w:sz w:val="20"/>
                <w:szCs w:val="20"/>
              </w:rPr>
              <w:t xml:space="preserve"> </w:t>
            </w:r>
            <w:r>
              <w:rPr>
                <w:rFonts w:ascii="Arial Narrow" w:hAnsi="Arial Narrow" w:cs="Arial Narrow"/>
                <w:sz w:val="20"/>
                <w:szCs w:val="20"/>
              </w:rPr>
              <w:t xml:space="preserve">for </w:t>
            </w:r>
            <w:r>
              <w:rPr>
                <w:rFonts w:ascii="Arial Narrow" w:hAnsi="Arial Narrow" w:cs="Arial Narrow"/>
                <w:spacing w:val="-1"/>
                <w:sz w:val="20"/>
                <w:szCs w:val="20"/>
              </w:rPr>
              <w:t>protecting</w:t>
            </w:r>
            <w:r>
              <w:rPr>
                <w:rFonts w:ascii="Arial Narrow" w:hAnsi="Arial Narrow" w:cs="Arial Narrow"/>
                <w:sz w:val="20"/>
                <w:szCs w:val="20"/>
              </w:rPr>
              <w:t xml:space="preserve"> </w:t>
            </w:r>
            <w:r>
              <w:rPr>
                <w:rFonts w:ascii="Arial Narrow" w:hAnsi="Arial Narrow" w:cs="Arial Narrow"/>
                <w:spacing w:val="-1"/>
                <w:sz w:val="20"/>
                <w:szCs w:val="20"/>
              </w:rPr>
              <w:t>ecologically</w:t>
            </w:r>
            <w:r>
              <w:rPr>
                <w:rFonts w:ascii="Arial Narrow" w:hAnsi="Arial Narrow" w:cs="Arial Narrow"/>
                <w:sz w:val="20"/>
                <w:szCs w:val="20"/>
              </w:rPr>
              <w:t xml:space="preserve"> </w:t>
            </w:r>
            <w:r>
              <w:rPr>
                <w:rFonts w:ascii="Arial Narrow" w:hAnsi="Arial Narrow" w:cs="Arial Narrow"/>
                <w:spacing w:val="-1"/>
                <w:sz w:val="20"/>
                <w:szCs w:val="20"/>
              </w:rPr>
              <w:t>important</w:t>
            </w:r>
            <w:r>
              <w:rPr>
                <w:rFonts w:ascii="Arial Narrow" w:hAnsi="Arial Narrow" w:cs="Arial Narrow"/>
                <w:sz w:val="20"/>
                <w:szCs w:val="20"/>
              </w:rPr>
              <w:t xml:space="preserve"> features</w:t>
            </w:r>
            <w:r>
              <w:rPr>
                <w:rFonts w:ascii="Arial Narrow" w:hAnsi="Arial Narrow" w:cs="Arial Narrow"/>
                <w:spacing w:val="24"/>
                <w:sz w:val="20"/>
                <w:szCs w:val="20"/>
              </w:rPr>
              <w:t xml:space="preserve"> </w:t>
            </w:r>
            <w:r>
              <w:rPr>
                <w:rFonts w:ascii="Arial Narrow" w:hAnsi="Arial Narrow" w:cs="Arial Narrow"/>
                <w:spacing w:val="-5"/>
                <w:sz w:val="20"/>
                <w:szCs w:val="20"/>
              </w:rPr>
              <w:t>(</w:t>
            </w:r>
            <w:r>
              <w:rPr>
                <w:rFonts w:ascii="Arial Narrow" w:hAnsi="Arial Narrow" w:cs="Arial Narrow"/>
                <w:spacing w:val="-4"/>
                <w:sz w:val="20"/>
                <w:szCs w:val="20"/>
              </w:rPr>
              <w:t>e.g.</w:t>
            </w:r>
            <w:r>
              <w:rPr>
                <w:rFonts w:ascii="Arial Narrow" w:hAnsi="Arial Narrow" w:cs="Arial Narrow"/>
                <w:spacing w:val="-9"/>
                <w:sz w:val="20"/>
                <w:szCs w:val="20"/>
              </w:rPr>
              <w:t xml:space="preserve"> </w:t>
            </w:r>
            <w:r>
              <w:rPr>
                <w:rFonts w:ascii="Arial Narrow" w:hAnsi="Arial Narrow" w:cs="Arial Narrow"/>
                <w:spacing w:val="-5"/>
                <w:sz w:val="20"/>
                <w:szCs w:val="20"/>
              </w:rPr>
              <w:t>nesting</w:t>
            </w:r>
            <w:r>
              <w:rPr>
                <w:rFonts w:ascii="Arial Narrow" w:hAnsi="Arial Narrow" w:cs="Arial Narrow"/>
                <w:spacing w:val="-9"/>
                <w:sz w:val="20"/>
                <w:szCs w:val="20"/>
              </w:rPr>
              <w:t xml:space="preserve"> </w:t>
            </w:r>
            <w:r>
              <w:rPr>
                <w:rFonts w:ascii="Arial Narrow" w:hAnsi="Arial Narrow" w:cs="Arial Narrow"/>
                <w:spacing w:val="-5"/>
                <w:sz w:val="20"/>
                <w:szCs w:val="20"/>
              </w:rPr>
              <w:t>sites,</w:t>
            </w:r>
            <w:r>
              <w:rPr>
                <w:rFonts w:ascii="Arial Narrow" w:hAnsi="Arial Narrow" w:cs="Arial Narrow"/>
                <w:spacing w:val="-9"/>
                <w:sz w:val="20"/>
                <w:szCs w:val="20"/>
              </w:rPr>
              <w:t xml:space="preserve"> </w:t>
            </w:r>
            <w:r>
              <w:rPr>
                <w:rFonts w:ascii="Arial Narrow" w:hAnsi="Arial Narrow" w:cs="Arial Narrow"/>
                <w:spacing w:val="-4"/>
                <w:sz w:val="20"/>
                <w:szCs w:val="20"/>
              </w:rPr>
              <w:t>seed</w:t>
            </w:r>
            <w:r>
              <w:rPr>
                <w:rFonts w:ascii="Arial Narrow" w:hAnsi="Arial Narrow" w:cs="Arial Narrow"/>
                <w:spacing w:val="-9"/>
                <w:sz w:val="20"/>
                <w:szCs w:val="20"/>
              </w:rPr>
              <w:t xml:space="preserve"> </w:t>
            </w:r>
            <w:r>
              <w:rPr>
                <w:rFonts w:ascii="Arial Narrow" w:hAnsi="Arial Narrow" w:cs="Arial Narrow"/>
                <w:spacing w:val="-5"/>
                <w:sz w:val="20"/>
                <w:szCs w:val="20"/>
              </w:rPr>
              <w:t>t</w:t>
            </w:r>
            <w:r>
              <w:rPr>
                <w:rFonts w:ascii="Arial Narrow" w:hAnsi="Arial Narrow" w:cs="Arial Narrow"/>
                <w:spacing w:val="-6"/>
                <w:sz w:val="20"/>
                <w:szCs w:val="20"/>
              </w:rPr>
              <w:t>r</w:t>
            </w:r>
            <w:r>
              <w:rPr>
                <w:rFonts w:ascii="Arial Narrow" w:hAnsi="Arial Narrow" w:cs="Arial Narrow"/>
                <w:spacing w:val="-5"/>
                <w:sz w:val="20"/>
                <w:szCs w:val="20"/>
              </w:rPr>
              <w:t>ees,</w:t>
            </w:r>
            <w:r>
              <w:rPr>
                <w:rFonts w:ascii="Arial Narrow" w:hAnsi="Arial Narrow" w:cs="Arial Narrow"/>
                <w:spacing w:val="-9"/>
                <w:sz w:val="20"/>
                <w:szCs w:val="20"/>
              </w:rPr>
              <w:t xml:space="preserve"> </w:t>
            </w:r>
            <w:r>
              <w:rPr>
                <w:rFonts w:ascii="Arial Narrow" w:hAnsi="Arial Narrow" w:cs="Arial Narrow"/>
                <w:spacing w:val="-5"/>
                <w:sz w:val="20"/>
                <w:szCs w:val="20"/>
              </w:rPr>
              <w:t>niches</w:t>
            </w:r>
            <w:r>
              <w:rPr>
                <w:rFonts w:ascii="Arial Narrow" w:hAnsi="Arial Narrow" w:cs="Arial Narrow"/>
                <w:spacing w:val="-8"/>
                <w:sz w:val="20"/>
                <w:szCs w:val="20"/>
              </w:rPr>
              <w:t xml:space="preserve"> </w:t>
            </w:r>
            <w:r>
              <w:rPr>
                <w:rFonts w:ascii="Arial Narrow" w:hAnsi="Arial Narrow" w:cs="Arial Narrow"/>
                <w:spacing w:val="-4"/>
                <w:sz w:val="20"/>
                <w:szCs w:val="20"/>
              </w:rPr>
              <w:t>and</w:t>
            </w:r>
            <w:r>
              <w:rPr>
                <w:rFonts w:ascii="Arial Narrow" w:hAnsi="Arial Narrow" w:cs="Arial Narrow"/>
                <w:spacing w:val="-9"/>
                <w:sz w:val="20"/>
                <w:szCs w:val="20"/>
              </w:rPr>
              <w:t xml:space="preserve"> </w:t>
            </w:r>
            <w:r>
              <w:rPr>
                <w:rFonts w:ascii="Arial Narrow" w:hAnsi="Arial Narrow" w:cs="Arial Narrow"/>
                <w:spacing w:val="-5"/>
                <w:sz w:val="20"/>
                <w:szCs w:val="20"/>
              </w:rPr>
              <w:t>keystone</w:t>
            </w:r>
            <w:r>
              <w:rPr>
                <w:rFonts w:ascii="Arial Narrow" w:hAnsi="Arial Narrow" w:cs="Arial Narrow"/>
                <w:spacing w:val="-9"/>
                <w:sz w:val="20"/>
                <w:szCs w:val="20"/>
              </w:rPr>
              <w:t xml:space="preserve"> </w:t>
            </w:r>
            <w:r>
              <w:rPr>
                <w:rFonts w:ascii="Arial Narrow" w:hAnsi="Arial Narrow" w:cs="Arial Narrow"/>
                <w:spacing w:val="-5"/>
                <w:sz w:val="20"/>
                <w:szCs w:val="20"/>
              </w:rPr>
              <w:t>species</w:t>
            </w:r>
            <w:r>
              <w:rPr>
                <w:rFonts w:ascii="Arial Narrow" w:hAnsi="Arial Narrow" w:cs="Arial Narrow"/>
                <w:spacing w:val="-6"/>
                <w:sz w:val="20"/>
                <w:szCs w:val="20"/>
              </w:rPr>
              <w:t>)</w:t>
            </w:r>
          </w:p>
        </w:tc>
        <w:tc>
          <w:tcPr>
            <w:tcW w:w="3780" w:type="dxa"/>
            <w:gridSpan w:val="4"/>
            <w:tcBorders>
              <w:top w:val="single" w:sz="2" w:space="0" w:color="000000"/>
              <w:left w:val="single" w:sz="2" w:space="0" w:color="000000"/>
              <w:bottom w:val="single" w:sz="2" w:space="0" w:color="000000"/>
              <w:right w:val="single" w:sz="2" w:space="0" w:color="000000"/>
            </w:tcBorders>
          </w:tcPr>
          <w:p w:rsidR="00490033" w:rsidRPr="00FC2538" w:rsidRDefault="00490033">
            <w:pPr>
              <w:pStyle w:val="TableParagraph"/>
              <w:kinsoku w:val="0"/>
              <w:overflowPunct w:val="0"/>
              <w:spacing w:before="69"/>
              <w:ind w:left="110"/>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490033" w:rsidTr="00D32729">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10" w:right="356"/>
            </w:pPr>
            <w:r>
              <w:rPr>
                <w:rFonts w:ascii="Arial Narrow" w:hAnsi="Arial Narrow" w:cs="Arial Narrow"/>
                <w:sz w:val="20"/>
                <w:szCs w:val="20"/>
              </w:rPr>
              <w:t>Procedures</w:t>
            </w:r>
            <w:r>
              <w:rPr>
                <w:rFonts w:ascii="Arial Narrow" w:hAnsi="Arial Narrow" w:cs="Arial Narrow"/>
                <w:spacing w:val="-1"/>
                <w:sz w:val="20"/>
                <w:szCs w:val="20"/>
              </w:rPr>
              <w:t xml:space="preserve"> </w:t>
            </w:r>
            <w:r>
              <w:rPr>
                <w:rFonts w:ascii="Arial Narrow" w:hAnsi="Arial Narrow" w:cs="Arial Narrow"/>
                <w:sz w:val="20"/>
                <w:szCs w:val="20"/>
              </w:rPr>
              <w:t xml:space="preserve">for </w:t>
            </w:r>
            <w:r>
              <w:rPr>
                <w:rFonts w:ascii="Arial Narrow" w:hAnsi="Arial Narrow" w:cs="Arial Narrow"/>
                <w:spacing w:val="-1"/>
                <w:sz w:val="20"/>
                <w:szCs w:val="20"/>
              </w:rPr>
              <w:t>protecting</w:t>
            </w:r>
            <w:r>
              <w:rPr>
                <w:rFonts w:ascii="Arial Narrow" w:hAnsi="Arial Narrow" w:cs="Arial Narrow"/>
                <w:sz w:val="20"/>
                <w:szCs w:val="20"/>
              </w:rPr>
              <w:t xml:space="preserve"> </w:t>
            </w:r>
            <w:r>
              <w:rPr>
                <w:rFonts w:ascii="Arial Narrow" w:hAnsi="Arial Narrow" w:cs="Arial Narrow"/>
                <w:spacing w:val="-1"/>
                <w:sz w:val="20"/>
                <w:szCs w:val="20"/>
              </w:rPr>
              <w:t>particular</w:t>
            </w:r>
            <w:r>
              <w:rPr>
                <w:rFonts w:ascii="Arial Narrow" w:hAnsi="Arial Narrow" w:cs="Arial Narrow"/>
                <w:sz w:val="20"/>
                <w:szCs w:val="20"/>
              </w:rPr>
              <w:t xml:space="preserve"> tree </w:t>
            </w:r>
            <w:r>
              <w:rPr>
                <w:rFonts w:ascii="Arial Narrow" w:hAnsi="Arial Narrow" w:cs="Arial Narrow"/>
                <w:spacing w:val="-1"/>
                <w:sz w:val="20"/>
                <w:szCs w:val="20"/>
              </w:rPr>
              <w:t>species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pacing w:val="23"/>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plants</w:t>
            </w:r>
            <w:r>
              <w:rPr>
                <w:rFonts w:ascii="Arial Narrow" w:hAnsi="Arial Narrow" w:cs="Arial Narrow"/>
                <w:sz w:val="20"/>
                <w:szCs w:val="20"/>
              </w:rPr>
              <w:t xml:space="preserve"> for </w:t>
            </w:r>
            <w:r>
              <w:rPr>
                <w:rFonts w:ascii="Arial Narrow" w:hAnsi="Arial Narrow" w:cs="Arial Narrow"/>
                <w:spacing w:val="-1"/>
                <w:sz w:val="20"/>
                <w:szCs w:val="20"/>
              </w:rPr>
              <w:t>local</w:t>
            </w:r>
            <w:r>
              <w:rPr>
                <w:rFonts w:ascii="Arial Narrow" w:hAnsi="Arial Narrow" w:cs="Arial Narrow"/>
                <w:sz w:val="20"/>
                <w:szCs w:val="20"/>
              </w:rPr>
              <w:t xml:space="preserve"> </w:t>
            </w:r>
            <w:r>
              <w:rPr>
                <w:rFonts w:ascii="Arial Narrow" w:hAnsi="Arial Narrow" w:cs="Arial Narrow"/>
                <w:spacing w:val="-1"/>
                <w:sz w:val="20"/>
                <w:szCs w:val="20"/>
              </w:rPr>
              <w:t>livelihood</w:t>
            </w:r>
            <w:r>
              <w:rPr>
                <w:rFonts w:ascii="Arial Narrow" w:hAnsi="Arial Narrow" w:cs="Arial Narrow"/>
                <w:sz w:val="20"/>
                <w:szCs w:val="20"/>
              </w:rPr>
              <w:t xml:space="preserve"> </w:t>
            </w:r>
            <w:r>
              <w:rPr>
                <w:rFonts w:ascii="Arial Narrow" w:hAnsi="Arial Narrow" w:cs="Arial Narrow"/>
                <w:spacing w:val="-1"/>
                <w:sz w:val="20"/>
                <w:szCs w:val="20"/>
              </w:rPr>
              <w:t>needs,</w:t>
            </w:r>
            <w:r>
              <w:rPr>
                <w:rFonts w:ascii="Arial Narrow" w:hAnsi="Arial Narrow" w:cs="Arial Narrow"/>
                <w:sz w:val="20"/>
                <w:szCs w:val="20"/>
              </w:rPr>
              <w:t xml:space="preserve"> </w:t>
            </w:r>
            <w:r>
              <w:rPr>
                <w:rFonts w:ascii="Arial Narrow" w:hAnsi="Arial Narrow" w:cs="Arial Narrow"/>
                <w:spacing w:val="-1"/>
                <w:sz w:val="20"/>
                <w:szCs w:val="20"/>
              </w:rPr>
              <w:t>cultural</w:t>
            </w:r>
            <w:r>
              <w:rPr>
                <w:rFonts w:ascii="Arial Narrow" w:hAnsi="Arial Narrow" w:cs="Arial Narrow"/>
                <w:sz w:val="20"/>
                <w:szCs w:val="20"/>
              </w:rPr>
              <w:t xml:space="preserve"> </w:t>
            </w:r>
            <w:r>
              <w:rPr>
                <w:rFonts w:ascii="Arial Narrow" w:hAnsi="Arial Narrow" w:cs="Arial Narrow"/>
                <w:spacing w:val="-1"/>
                <w:sz w:val="20"/>
                <w:szCs w:val="20"/>
              </w:rPr>
              <w:t>values,</w:t>
            </w:r>
            <w:r>
              <w:rPr>
                <w:rFonts w:ascii="Arial Narrow" w:hAnsi="Arial Narrow" w:cs="Arial Narrow"/>
                <w:spacing w:val="26"/>
                <w:sz w:val="20"/>
                <w:szCs w:val="20"/>
              </w:rPr>
              <w:t xml:space="preserve"> </w:t>
            </w:r>
            <w:r>
              <w:rPr>
                <w:rFonts w:ascii="Arial Narrow" w:hAnsi="Arial Narrow" w:cs="Arial Narrow"/>
                <w:sz w:val="20"/>
                <w:szCs w:val="20"/>
              </w:rPr>
              <w:t xml:space="preserve">food </w:t>
            </w:r>
            <w:r>
              <w:rPr>
                <w:rFonts w:ascii="Arial Narrow" w:hAnsi="Arial Narrow" w:cs="Arial Narrow"/>
                <w:spacing w:val="-3"/>
                <w:sz w:val="20"/>
                <w:szCs w:val="20"/>
              </w:rPr>
              <w:t>security,</w:t>
            </w:r>
            <w:r>
              <w:rPr>
                <w:rFonts w:ascii="Arial Narrow" w:hAnsi="Arial Narrow" w:cs="Arial Narrow"/>
                <w:sz w:val="20"/>
                <w:szCs w:val="20"/>
              </w:rPr>
              <w:t xml:space="preserve"> etc.</w:t>
            </w:r>
          </w:p>
        </w:tc>
        <w:tc>
          <w:tcPr>
            <w:tcW w:w="3780" w:type="dxa"/>
            <w:gridSpan w:val="4"/>
            <w:tcBorders>
              <w:top w:val="single" w:sz="2" w:space="0" w:color="000000"/>
              <w:left w:val="single" w:sz="2" w:space="0" w:color="000000"/>
              <w:bottom w:val="single" w:sz="2" w:space="0" w:color="000000"/>
              <w:right w:val="single" w:sz="2" w:space="0" w:color="000000"/>
            </w:tcBorders>
          </w:tcPr>
          <w:p w:rsidR="00490033" w:rsidRPr="00FC2538" w:rsidRDefault="00490033">
            <w:pPr>
              <w:pStyle w:val="TableParagraph"/>
              <w:kinsoku w:val="0"/>
              <w:overflowPunct w:val="0"/>
              <w:spacing w:before="69"/>
              <w:ind w:left="110"/>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490033" w:rsidTr="00D32729">
        <w:trPr>
          <w:trHeight w:hRule="exact" w:val="37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spacing w:val="-1"/>
                <w:sz w:val="20"/>
                <w:szCs w:val="20"/>
              </w:rPr>
              <w:t>Average</w:t>
            </w:r>
            <w:r>
              <w:rPr>
                <w:rFonts w:ascii="Arial Narrow" w:hAnsi="Arial Narrow" w:cs="Arial Narrow"/>
                <w:sz w:val="20"/>
                <w:szCs w:val="20"/>
              </w:rPr>
              <w:t xml:space="preserve"> volume of wood harvested (FMU level)</w:t>
            </w:r>
          </w:p>
        </w:tc>
        <w:tc>
          <w:tcPr>
            <w:tcW w:w="3780" w:type="dxa"/>
            <w:gridSpan w:val="4"/>
            <w:tcBorders>
              <w:top w:val="single" w:sz="2" w:space="0" w:color="000000"/>
              <w:left w:val="single" w:sz="2" w:space="0" w:color="000000"/>
              <w:bottom w:val="single" w:sz="2" w:space="0" w:color="000000"/>
              <w:right w:val="single" w:sz="2" w:space="0" w:color="000000"/>
            </w:tcBorders>
          </w:tcPr>
          <w:p w:rsidR="00490033" w:rsidRPr="00FC2538" w:rsidRDefault="00490033">
            <w:pPr>
              <w:pStyle w:val="TableParagraph"/>
              <w:kinsoku w:val="0"/>
              <w:overflowPunct w:val="0"/>
              <w:spacing w:before="69"/>
              <w:ind w:left="110"/>
            </w:pPr>
            <w:r w:rsidRPr="00FC2538">
              <w:rPr>
                <w:rFonts w:ascii="Arial Narrow" w:hAnsi="Arial Narrow" w:cs="Arial Narrow"/>
                <w:iCs/>
                <w:sz w:val="20"/>
                <w:szCs w:val="20"/>
              </w:rPr>
              <w:t>[m</w:t>
            </w:r>
            <w:r w:rsidRPr="00FC2538">
              <w:rPr>
                <w:rFonts w:ascii="Arial Narrow" w:hAnsi="Arial Narrow" w:cs="Arial Narrow"/>
                <w:iCs/>
                <w:position w:val="7"/>
                <w:sz w:val="11"/>
                <w:szCs w:val="11"/>
              </w:rPr>
              <w:t>3</w:t>
            </w:r>
            <w:r w:rsidRPr="00FC2538">
              <w:rPr>
                <w:rFonts w:ascii="Arial Narrow" w:hAnsi="Arial Narrow" w:cs="Arial Narrow"/>
                <w:iCs/>
                <w:spacing w:val="20"/>
                <w:position w:val="7"/>
                <w:sz w:val="11"/>
                <w:szCs w:val="11"/>
              </w:rPr>
              <w:t xml:space="preserve"> </w:t>
            </w:r>
            <w:r w:rsidRPr="00FC2538">
              <w:rPr>
                <w:rFonts w:ascii="Arial Narrow" w:hAnsi="Arial Narrow" w:cs="Arial Narrow"/>
                <w:iCs/>
                <w:spacing w:val="-1"/>
                <w:sz w:val="20"/>
                <w:szCs w:val="20"/>
              </w:rPr>
              <w:t>per</w:t>
            </w:r>
            <w:r w:rsidRPr="00FC2538">
              <w:rPr>
                <w:rFonts w:ascii="Arial Narrow" w:hAnsi="Arial Narrow" w:cs="Arial Narrow"/>
                <w:iCs/>
                <w:spacing w:val="1"/>
                <w:sz w:val="20"/>
                <w:szCs w:val="20"/>
              </w:rPr>
              <w:t xml:space="preserve"> </w:t>
            </w:r>
            <w:r w:rsidRPr="00FC2538">
              <w:rPr>
                <w:rFonts w:ascii="Arial Narrow" w:hAnsi="Arial Narrow" w:cs="Arial Narrow"/>
                <w:iCs/>
                <w:spacing w:val="-1"/>
                <w:sz w:val="20"/>
                <w:szCs w:val="20"/>
              </w:rPr>
              <w:t>ha</w:t>
            </w:r>
            <w:r w:rsidRPr="00FC2538">
              <w:rPr>
                <w:rFonts w:ascii="Arial Narrow" w:hAnsi="Arial Narrow" w:cs="Arial Narrow"/>
                <w:iCs/>
                <w:spacing w:val="1"/>
                <w:sz w:val="20"/>
                <w:szCs w:val="20"/>
              </w:rPr>
              <w:t xml:space="preserve"> </w:t>
            </w:r>
            <w:r w:rsidRPr="00FC2538">
              <w:rPr>
                <w:rFonts w:ascii="Arial Narrow" w:hAnsi="Arial Narrow" w:cs="Arial Narrow"/>
                <w:iCs/>
                <w:spacing w:val="-1"/>
                <w:sz w:val="20"/>
                <w:szCs w:val="20"/>
              </w:rPr>
              <w:t>per</w:t>
            </w:r>
            <w:r w:rsidRPr="00FC2538">
              <w:rPr>
                <w:rFonts w:ascii="Arial Narrow" w:hAnsi="Arial Narrow" w:cs="Arial Narrow"/>
                <w:iCs/>
                <w:spacing w:val="1"/>
                <w:sz w:val="20"/>
                <w:szCs w:val="20"/>
              </w:rPr>
              <w:t xml:space="preserve"> </w:t>
            </w:r>
            <w:r w:rsidRPr="00FC2538">
              <w:rPr>
                <w:rFonts w:ascii="Arial Narrow" w:hAnsi="Arial Narrow" w:cs="Arial Narrow"/>
                <w:iCs/>
                <w:spacing w:val="-1"/>
                <w:sz w:val="20"/>
                <w:szCs w:val="20"/>
              </w:rPr>
              <w:t>year]</w:t>
            </w:r>
          </w:p>
        </w:tc>
      </w:tr>
      <w:tr w:rsidR="00490033" w:rsidTr="008A01DF">
        <w:trPr>
          <w:trHeight w:hRule="exact" w:val="109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490033" w:rsidRPr="003F5E46" w:rsidRDefault="00490033"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In textual responses, indicate the effectiveness of the procedures being monitored</w:t>
            </w:r>
          </w:p>
          <w:p w:rsidR="00490033" w:rsidRPr="003F5E46" w:rsidRDefault="00490033"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In textual responses, indicate procedures for assessing changes in biodiversity values in production</w:t>
            </w:r>
          </w:p>
          <w:p w:rsidR="00490033" w:rsidRDefault="00490033" w:rsidP="003F5E46">
            <w:pPr>
              <w:pStyle w:val="ListParagraph"/>
              <w:tabs>
                <w:tab w:val="left" w:pos="281"/>
              </w:tabs>
              <w:kinsoku w:val="0"/>
              <w:overflowPunct w:val="0"/>
              <w:spacing w:before="10"/>
              <w:ind w:left="280"/>
            </w:pPr>
            <w:r w:rsidRPr="003F5E46">
              <w:rPr>
                <w:rFonts w:ascii="Arial Narrow" w:hAnsi="Arial Narrow" w:cs="Arial Narrow"/>
                <w:spacing w:val="-2"/>
                <w:sz w:val="20"/>
                <w:szCs w:val="20"/>
              </w:rPr>
              <w:t>areas compared with control areas</w:t>
            </w:r>
          </w:p>
        </w:tc>
      </w:tr>
      <w:tr w:rsidR="00490033" w:rsidTr="008A01DF">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490033" w:rsidRDefault="00490033">
            <w:pPr>
              <w:pStyle w:val="TableParagraph"/>
              <w:kinsoku w:val="0"/>
              <w:overflowPunct w:val="0"/>
              <w:spacing w:before="10"/>
              <w:ind w:left="110"/>
            </w:pPr>
            <w:r>
              <w:rPr>
                <w:rFonts w:ascii="Arial Narrow" w:hAnsi="Arial Narrow" w:cs="Arial Narrow"/>
                <w:spacing w:val="-1"/>
                <w:sz w:val="20"/>
                <w:szCs w:val="20"/>
              </w:rPr>
              <w:t>ITTO/IUCN</w:t>
            </w:r>
            <w:r>
              <w:rPr>
                <w:rFonts w:ascii="Arial Narrow" w:hAnsi="Arial Narrow" w:cs="Arial Narrow"/>
                <w:sz w:val="20"/>
                <w:szCs w:val="20"/>
              </w:rPr>
              <w:t xml:space="preserve"> (2009); </w:t>
            </w:r>
            <w:proofErr w:type="spellStart"/>
            <w:r>
              <w:rPr>
                <w:rFonts w:ascii="Arial Narrow" w:hAnsi="Arial Narrow" w:cs="Arial Narrow"/>
                <w:sz w:val="20"/>
                <w:szCs w:val="20"/>
              </w:rPr>
              <w:t>Burivalova</w:t>
            </w:r>
            <w:proofErr w:type="spellEnd"/>
            <w:r>
              <w:rPr>
                <w:rFonts w:ascii="Arial Narrow" w:hAnsi="Arial Narrow" w:cs="Arial Narrow"/>
                <w:sz w:val="20"/>
                <w:szCs w:val="20"/>
              </w:rPr>
              <w:t xml:space="preserve"> et al. (2014)</w:t>
            </w:r>
          </w:p>
        </w:tc>
      </w:tr>
    </w:tbl>
    <w:p w:rsidR="00490033" w:rsidRDefault="00490033"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p w:rsidR="004C4B66" w:rsidRDefault="004C4B66" w:rsidP="00490033">
      <w:pPr>
        <w:pStyle w:val="BodyText"/>
        <w:kinsoku w:val="0"/>
        <w:overflowPunct w:val="0"/>
        <w:spacing w:before="0"/>
        <w:ind w:left="0"/>
        <w:rPr>
          <w:sz w:val="26"/>
          <w:szCs w:val="26"/>
        </w:rPr>
      </w:pPr>
    </w:p>
    <w:tbl>
      <w:tblPr>
        <w:tblW w:w="8010" w:type="dxa"/>
        <w:tblInd w:w="543" w:type="dxa"/>
        <w:tblLayout w:type="fixed"/>
        <w:tblCellMar>
          <w:left w:w="0" w:type="dxa"/>
          <w:right w:w="0" w:type="dxa"/>
        </w:tblCellMar>
        <w:tblLook w:val="0000" w:firstRow="0" w:lastRow="0" w:firstColumn="0" w:lastColumn="0" w:noHBand="0" w:noVBand="0"/>
      </w:tblPr>
      <w:tblGrid>
        <w:gridCol w:w="4230"/>
        <w:gridCol w:w="1260"/>
        <w:gridCol w:w="1260"/>
        <w:gridCol w:w="1260"/>
      </w:tblGrid>
      <w:tr w:rsidR="00490033" w:rsidTr="001F0A14">
        <w:trPr>
          <w:trHeight w:hRule="exact" w:val="612"/>
        </w:trPr>
        <w:tc>
          <w:tcPr>
            <w:tcW w:w="423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490033" w:rsidRDefault="00467DA1">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w:t>
            </w:r>
            <w:r w:rsidR="00490033">
              <w:rPr>
                <w:rFonts w:ascii="Arial Narrow" w:hAnsi="Arial Narrow" w:cs="Arial Narrow"/>
                <w:b/>
                <w:bCs/>
                <w:sz w:val="20"/>
                <w:szCs w:val="20"/>
              </w:rPr>
              <w:t>ndicator</w:t>
            </w:r>
            <w:r w:rsidR="00490033">
              <w:rPr>
                <w:rFonts w:ascii="Arial Narrow" w:hAnsi="Arial Narrow" w:cs="Arial Narrow"/>
                <w:b/>
                <w:bCs/>
                <w:spacing w:val="-8"/>
                <w:sz w:val="20"/>
                <w:szCs w:val="20"/>
              </w:rPr>
              <w:t xml:space="preserve"> </w:t>
            </w:r>
            <w:r w:rsidR="00490033">
              <w:rPr>
                <w:rFonts w:ascii="Arial Narrow" w:hAnsi="Arial Narrow" w:cs="Arial Narrow"/>
                <w:b/>
                <w:bCs/>
                <w:spacing w:val="-1"/>
                <w:sz w:val="20"/>
                <w:szCs w:val="20"/>
              </w:rPr>
              <w:t>5.7</w:t>
            </w:r>
          </w:p>
          <w:p w:rsidR="00490033" w:rsidRDefault="00467DA1">
            <w:pPr>
              <w:pStyle w:val="TableParagraph"/>
              <w:kinsoku w:val="0"/>
              <w:overflowPunct w:val="0"/>
              <w:spacing w:before="124"/>
              <w:ind w:left="110"/>
            </w:pPr>
            <w:r>
              <w:rPr>
                <w:rFonts w:ascii="Arial Narrow" w:hAnsi="Arial Narrow" w:cs="Arial Narrow"/>
                <w:b/>
                <w:bCs/>
                <w:sz w:val="20"/>
                <w:szCs w:val="20"/>
              </w:rPr>
              <w:t>B</w:t>
            </w:r>
            <w:r w:rsidR="00490033">
              <w:rPr>
                <w:rFonts w:ascii="Arial Narrow" w:hAnsi="Arial Narrow" w:cs="Arial Narrow"/>
                <w:b/>
                <w:bCs/>
                <w:sz w:val="20"/>
                <w:szCs w:val="20"/>
              </w:rPr>
              <w:t>iodiversity</w:t>
            </w:r>
            <w:r w:rsidR="00490033">
              <w:rPr>
                <w:rFonts w:ascii="Arial Narrow" w:hAnsi="Arial Narrow" w:cs="Arial Narrow"/>
                <w:b/>
                <w:bCs/>
                <w:spacing w:val="3"/>
                <w:sz w:val="20"/>
                <w:szCs w:val="20"/>
              </w:rPr>
              <w:t xml:space="preserve"> </w:t>
            </w:r>
            <w:r w:rsidR="00490033">
              <w:rPr>
                <w:rFonts w:ascii="Arial Narrow" w:hAnsi="Arial Narrow" w:cs="Arial Narrow"/>
                <w:b/>
                <w:bCs/>
                <w:spacing w:val="-1"/>
                <w:sz w:val="20"/>
                <w:szCs w:val="20"/>
              </w:rPr>
              <w:t>conservation</w:t>
            </w:r>
            <w:r w:rsidR="00490033">
              <w:rPr>
                <w:rFonts w:ascii="Arial Narrow" w:hAnsi="Arial Narrow" w:cs="Arial Narrow"/>
                <w:b/>
                <w:bCs/>
                <w:spacing w:val="3"/>
                <w:sz w:val="20"/>
                <w:szCs w:val="20"/>
              </w:rPr>
              <w:t xml:space="preserve"> </w:t>
            </w:r>
            <w:r w:rsidR="00490033">
              <w:rPr>
                <w:rFonts w:ascii="Arial Narrow" w:hAnsi="Arial Narrow" w:cs="Arial Narrow"/>
                <w:b/>
                <w:bCs/>
                <w:sz w:val="20"/>
                <w:szCs w:val="20"/>
              </w:rPr>
              <w:t>in</w:t>
            </w:r>
            <w:r w:rsidR="00490033">
              <w:rPr>
                <w:rFonts w:ascii="Arial Narrow" w:hAnsi="Arial Narrow" w:cs="Arial Narrow"/>
                <w:b/>
                <w:bCs/>
                <w:spacing w:val="3"/>
                <w:sz w:val="20"/>
                <w:szCs w:val="20"/>
              </w:rPr>
              <w:t xml:space="preserve"> </w:t>
            </w:r>
            <w:r w:rsidR="00490033">
              <w:rPr>
                <w:rFonts w:ascii="Arial Narrow" w:hAnsi="Arial Narrow" w:cs="Arial Narrow"/>
                <w:b/>
                <w:bCs/>
                <w:sz w:val="20"/>
                <w:szCs w:val="20"/>
              </w:rPr>
              <w:t>planted</w:t>
            </w:r>
            <w:r w:rsidR="00490033">
              <w:rPr>
                <w:rFonts w:ascii="Arial Narrow" w:hAnsi="Arial Narrow" w:cs="Arial Narrow"/>
                <w:b/>
                <w:bCs/>
                <w:spacing w:val="2"/>
                <w:sz w:val="20"/>
                <w:szCs w:val="20"/>
              </w:rPr>
              <w:t xml:space="preserve"> </w:t>
            </w:r>
            <w:r w:rsidR="00490033">
              <w:rPr>
                <w:rFonts w:ascii="Arial Narrow" w:hAnsi="Arial Narrow" w:cs="Arial Narrow"/>
                <w:b/>
                <w:bCs/>
                <w:sz w:val="20"/>
                <w:szCs w:val="20"/>
              </w:rPr>
              <w:t>forests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4C4B66">
            <w:pPr>
              <w:pStyle w:val="TableParagraph"/>
              <w:kinsoku w:val="0"/>
              <w:overflowPunct w:val="0"/>
              <w:spacing w:before="69" w:line="251" w:lineRule="auto"/>
              <w:ind w:left="424" w:right="282"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Default="00490033" w:rsidP="004C4B66">
            <w:pPr>
              <w:pStyle w:val="TableParagraph"/>
              <w:kinsoku w:val="0"/>
              <w:overflowPunct w:val="0"/>
              <w:spacing w:before="69"/>
              <w:ind w:left="2"/>
              <w:jc w:val="center"/>
              <w:rPr>
                <w:rFonts w:ascii="Arial Narrow" w:hAnsi="Arial Narrow" w:cs="Arial Narrow"/>
                <w:sz w:val="20"/>
                <w:szCs w:val="20"/>
              </w:rPr>
            </w:pPr>
            <w:r>
              <w:rPr>
                <w:rFonts w:ascii="Arial Narrow" w:hAnsi="Arial Narrow" w:cs="Arial Narrow"/>
                <w:sz w:val="20"/>
                <w:szCs w:val="20"/>
              </w:rPr>
              <w:t>FMU</w:t>
            </w:r>
          </w:p>
          <w:p w:rsidR="00490033" w:rsidRDefault="00490033" w:rsidP="004C4B66">
            <w:pPr>
              <w:pStyle w:val="TableParagraph"/>
              <w:kinsoku w:val="0"/>
              <w:overflowPunct w:val="0"/>
              <w:spacing w:before="10"/>
              <w:ind w:left="2"/>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90033" w:rsidRPr="004C4B66" w:rsidRDefault="00146D34" w:rsidP="004C4B66">
            <w:pPr>
              <w:pStyle w:val="TableParagraph"/>
              <w:kinsoku w:val="0"/>
              <w:overflowPunct w:val="0"/>
              <w:spacing w:before="69" w:line="251" w:lineRule="auto"/>
              <w:ind w:left="422" w:right="189" w:hanging="233"/>
              <w:rPr>
                <w:rFonts w:ascii="Arial Narrow" w:hAnsi="Arial Narrow" w:cs="Arial Narrow"/>
                <w:sz w:val="20"/>
                <w:szCs w:val="20"/>
              </w:rPr>
            </w:pPr>
            <w:r>
              <w:rPr>
                <w:rFonts w:ascii="Arial Narrow" w:hAnsi="Arial Narrow" w:cs="Arial Narrow"/>
                <w:sz w:val="20"/>
                <w:szCs w:val="20"/>
              </w:rPr>
              <w:t xml:space="preserve"> </w:t>
            </w:r>
            <w:r w:rsidR="004C4B66">
              <w:rPr>
                <w:rFonts w:ascii="Arial Narrow" w:hAnsi="Arial Narrow" w:cs="Arial Narrow"/>
                <w:sz w:val="20"/>
                <w:szCs w:val="20"/>
              </w:rPr>
              <w:t>Landscape</w:t>
            </w:r>
            <w:r w:rsidR="004C4B66">
              <w:rPr>
                <w:rFonts w:ascii="Arial Narrow" w:hAnsi="Arial Narrow" w:cs="Arial Narrow"/>
                <w:sz w:val="20"/>
                <w:szCs w:val="20"/>
              </w:rPr>
              <w:br/>
            </w:r>
            <w:r w:rsidR="004C4B66">
              <w:rPr>
                <w:rFonts w:ascii="Arial Narrow" w:hAnsi="Arial Narrow" w:cs="Arial Narrow"/>
                <w:spacing w:val="-1"/>
                <w:sz w:val="20"/>
                <w:szCs w:val="20"/>
              </w:rPr>
              <w:t>level</w:t>
            </w:r>
          </w:p>
        </w:tc>
      </w:tr>
      <w:tr w:rsidR="00490033" w:rsidTr="001F0A14">
        <w:trPr>
          <w:trHeight w:hRule="exact" w:val="398"/>
        </w:trPr>
        <w:tc>
          <w:tcPr>
            <w:tcW w:w="4230"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69" w:line="251" w:lineRule="auto"/>
              <w:ind w:left="422" w:right="189"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ind w:left="7"/>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ind w:left="2"/>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Default="00490033">
            <w:pPr>
              <w:pStyle w:val="TableParagraph"/>
              <w:kinsoku w:val="0"/>
              <w:overflowPunct w:val="0"/>
              <w:spacing w:before="85"/>
              <w:jc w:val="center"/>
            </w:pPr>
            <w:r>
              <w:rPr>
                <w:rFonts w:ascii="Wingdings" w:hAnsi="Wingdings" w:cs="Wingdings"/>
                <w:w w:val="75"/>
                <w:sz w:val="20"/>
                <w:szCs w:val="20"/>
              </w:rPr>
              <w:t></w:t>
            </w:r>
          </w:p>
        </w:tc>
      </w:tr>
      <w:tr w:rsidR="00490033" w:rsidTr="001F0A14">
        <w:trPr>
          <w:trHeight w:hRule="exact" w:val="390"/>
        </w:trPr>
        <w:tc>
          <w:tcPr>
            <w:tcW w:w="6750" w:type="dxa"/>
            <w:gridSpan w:val="3"/>
            <w:tcBorders>
              <w:top w:val="single" w:sz="16"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c>
          <w:tcPr>
            <w:tcW w:w="1260" w:type="dxa"/>
            <w:tcBorders>
              <w:top w:val="single" w:sz="16" w:space="0" w:color="000000"/>
              <w:left w:val="single" w:sz="2" w:space="0" w:color="000000"/>
              <w:bottom w:val="single" w:sz="2" w:space="0" w:color="000000"/>
              <w:right w:val="single" w:sz="2" w:space="0" w:color="000000"/>
            </w:tcBorders>
            <w:shd w:val="clear" w:color="auto" w:fill="B4C0D6"/>
          </w:tcPr>
          <w:p w:rsidR="00490033" w:rsidRDefault="00490033"/>
        </w:tc>
      </w:tr>
      <w:tr w:rsidR="00490033" w:rsidTr="001F0A14">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tc>
        <w:tc>
          <w:tcPr>
            <w:tcW w:w="126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line="251" w:lineRule="auto"/>
              <w:ind w:left="158" w:right="152" w:hanging="1"/>
              <w:jc w:val="center"/>
            </w:pPr>
            <w:r>
              <w:rPr>
                <w:rFonts w:ascii="Arial Narrow" w:hAnsi="Arial Narrow" w:cs="Arial Narrow"/>
                <w:i/>
                <w:iCs/>
                <w:spacing w:val="-2"/>
                <w:sz w:val="20"/>
                <w:szCs w:val="20"/>
              </w:rPr>
              <w:t>Average</w:t>
            </w:r>
            <w:r>
              <w:rPr>
                <w:rFonts w:ascii="Arial Narrow" w:hAnsi="Arial Narrow" w:cs="Arial Narrow"/>
                <w:i/>
                <w:iCs/>
                <w:spacing w:val="24"/>
                <w:sz w:val="20"/>
                <w:szCs w:val="20"/>
              </w:rPr>
              <w:t xml:space="preserve"> </w:t>
            </w:r>
            <w:r>
              <w:rPr>
                <w:rFonts w:ascii="Arial Narrow" w:hAnsi="Arial Narrow" w:cs="Arial Narrow"/>
                <w:i/>
                <w:iCs/>
                <w:spacing w:val="-1"/>
                <w:sz w:val="20"/>
                <w:szCs w:val="20"/>
              </w:rPr>
              <w:t>annual</w:t>
            </w:r>
            <w:r>
              <w:rPr>
                <w:rFonts w:ascii="Arial Narrow" w:hAnsi="Arial Narrow" w:cs="Arial Narrow"/>
                <w:i/>
                <w:iCs/>
                <w:sz w:val="20"/>
                <w:szCs w:val="20"/>
              </w:rPr>
              <w:t xml:space="preserve"> </w:t>
            </w:r>
            <w:r>
              <w:rPr>
                <w:rFonts w:ascii="Arial Narrow" w:hAnsi="Arial Narrow" w:cs="Arial Narrow"/>
                <w:i/>
                <w:iCs/>
                <w:spacing w:val="-1"/>
                <w:sz w:val="20"/>
                <w:szCs w:val="20"/>
              </w:rPr>
              <w:t>area</w:t>
            </w:r>
            <w:r>
              <w:rPr>
                <w:rFonts w:ascii="Arial Narrow" w:hAnsi="Arial Narrow" w:cs="Arial Narrow"/>
                <w:i/>
                <w:iCs/>
                <w:spacing w:val="21"/>
                <w:sz w:val="20"/>
                <w:szCs w:val="20"/>
              </w:rPr>
              <w:t xml:space="preserve"> </w:t>
            </w:r>
            <w:r>
              <w:rPr>
                <w:rFonts w:ascii="Arial Narrow" w:hAnsi="Arial Narrow" w:cs="Arial Narrow"/>
                <w:i/>
                <w:iCs/>
                <w:sz w:val="20"/>
                <w:szCs w:val="20"/>
              </w:rPr>
              <w:t>(ha)</w:t>
            </w:r>
          </w:p>
        </w:tc>
        <w:tc>
          <w:tcPr>
            <w:tcW w:w="1260" w:type="dxa"/>
            <w:tcBorders>
              <w:top w:val="single" w:sz="2" w:space="0" w:color="000000"/>
              <w:left w:val="single" w:sz="2" w:space="0" w:color="000000"/>
              <w:bottom w:val="single" w:sz="2" w:space="0" w:color="000000"/>
              <w:right w:val="single" w:sz="2" w:space="0" w:color="000000"/>
            </w:tcBorders>
          </w:tcPr>
          <w:p w:rsidR="00490033" w:rsidRDefault="004C4B66" w:rsidP="004C4B66">
            <w:pPr>
              <w:pStyle w:val="TableParagraph"/>
              <w:kinsoku w:val="0"/>
              <w:overflowPunct w:val="0"/>
              <w:spacing w:before="69"/>
            </w:pPr>
            <w:r>
              <w:rPr>
                <w:rFonts w:ascii="Arial Narrow" w:hAnsi="Arial Narrow" w:cs="Arial Narrow"/>
                <w:i/>
                <w:iCs/>
                <w:spacing w:val="-7"/>
                <w:sz w:val="20"/>
                <w:szCs w:val="20"/>
              </w:rPr>
              <w:t xml:space="preserve">    </w:t>
            </w:r>
            <w:r w:rsidR="00490033">
              <w:rPr>
                <w:rFonts w:ascii="Arial Narrow" w:hAnsi="Arial Narrow" w:cs="Arial Narrow"/>
                <w:i/>
                <w:iCs/>
                <w:spacing w:val="-7"/>
                <w:sz w:val="20"/>
                <w:szCs w:val="20"/>
              </w:rPr>
              <w:t>Y</w:t>
            </w:r>
            <w:r w:rsidR="00490033">
              <w:rPr>
                <w:rFonts w:ascii="Arial Narrow" w:hAnsi="Arial Narrow" w:cs="Arial Narrow"/>
                <w:i/>
                <w:iCs/>
                <w:spacing w:val="-6"/>
                <w:sz w:val="20"/>
                <w:szCs w:val="20"/>
              </w:rPr>
              <w:t>ear</w:t>
            </w:r>
            <w:r w:rsidR="00490033">
              <w:rPr>
                <w:rFonts w:ascii="Arial Narrow" w:hAnsi="Arial Narrow" w:cs="Arial Narrow"/>
                <w:i/>
                <w:iCs/>
                <w:spacing w:val="-1"/>
                <w:sz w:val="20"/>
                <w:szCs w:val="20"/>
              </w:rPr>
              <w:t xml:space="preserve"> span</w:t>
            </w:r>
          </w:p>
        </w:tc>
        <w:tc>
          <w:tcPr>
            <w:tcW w:w="1260" w:type="dxa"/>
            <w:tcBorders>
              <w:top w:val="single" w:sz="2" w:space="0" w:color="000000"/>
              <w:left w:val="single" w:sz="2" w:space="0" w:color="000000"/>
              <w:bottom w:val="single" w:sz="2" w:space="0" w:color="000000"/>
              <w:right w:val="single" w:sz="2" w:space="0" w:color="000000"/>
            </w:tcBorders>
          </w:tcPr>
          <w:p w:rsidR="00490033" w:rsidRDefault="004C4B66" w:rsidP="004C4B66">
            <w:pPr>
              <w:pStyle w:val="TableParagraph"/>
              <w:kinsoku w:val="0"/>
              <w:overflowPunct w:val="0"/>
              <w:spacing w:before="69" w:line="251" w:lineRule="auto"/>
              <w:ind w:left="413" w:right="111" w:hanging="301"/>
            </w:pPr>
            <w:r>
              <w:rPr>
                <w:rFonts w:ascii="Arial Narrow" w:hAnsi="Arial Narrow" w:cs="Arial Narrow"/>
                <w:i/>
                <w:iCs/>
                <w:spacing w:val="-1"/>
                <w:sz w:val="20"/>
                <w:szCs w:val="20"/>
              </w:rPr>
              <w:t xml:space="preserve">  </w:t>
            </w:r>
            <w:r w:rsidR="00490033">
              <w:rPr>
                <w:rFonts w:ascii="Arial Narrow" w:hAnsi="Arial Narrow" w:cs="Arial Narrow"/>
                <w:i/>
                <w:iCs/>
                <w:spacing w:val="-1"/>
                <w:sz w:val="20"/>
                <w:szCs w:val="20"/>
              </w:rPr>
              <w:t>Main</w:t>
            </w:r>
            <w:r w:rsidR="00490033">
              <w:rPr>
                <w:rFonts w:ascii="Arial Narrow" w:hAnsi="Arial Narrow" w:cs="Arial Narrow"/>
                <w:i/>
                <w:iCs/>
                <w:sz w:val="20"/>
                <w:szCs w:val="20"/>
              </w:rPr>
              <w:t xml:space="preserve"> </w:t>
            </w:r>
            <w:r w:rsidR="00490033">
              <w:rPr>
                <w:rFonts w:ascii="Arial Narrow" w:hAnsi="Arial Narrow" w:cs="Arial Narrow"/>
                <w:i/>
                <w:iCs/>
                <w:spacing w:val="-1"/>
                <w:sz w:val="20"/>
                <w:szCs w:val="20"/>
              </w:rPr>
              <w:t>species</w:t>
            </w:r>
            <w:r w:rsidR="00490033">
              <w:rPr>
                <w:rFonts w:ascii="Arial Narrow" w:hAnsi="Arial Narrow" w:cs="Arial Narrow"/>
                <w:i/>
                <w:iCs/>
                <w:spacing w:val="21"/>
                <w:sz w:val="20"/>
                <w:szCs w:val="20"/>
              </w:rPr>
              <w:t xml:space="preserve"> </w:t>
            </w:r>
            <w:r>
              <w:rPr>
                <w:rFonts w:ascii="Arial Narrow" w:hAnsi="Arial Narrow" w:cs="Arial Narrow"/>
                <w:i/>
                <w:iCs/>
                <w:spacing w:val="21"/>
                <w:sz w:val="20"/>
                <w:szCs w:val="20"/>
              </w:rPr>
              <w:t xml:space="preserve">    </w:t>
            </w:r>
            <w:r w:rsidR="00490033">
              <w:rPr>
                <w:rFonts w:ascii="Arial Narrow" w:hAnsi="Arial Narrow" w:cs="Arial Narrow"/>
                <w:i/>
                <w:iCs/>
                <w:sz w:val="20"/>
                <w:szCs w:val="20"/>
              </w:rPr>
              <w:t>used</w:t>
            </w:r>
          </w:p>
        </w:tc>
      </w:tr>
      <w:tr w:rsidR="00490033" w:rsidTr="001F0A14">
        <w:trPr>
          <w:trHeight w:hRule="exact" w:val="689"/>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Area of planted forest established (3-year average</w:t>
            </w:r>
          </w:p>
          <w:p w:rsidR="00490033" w:rsidRDefault="00490033">
            <w:pPr>
              <w:pStyle w:val="TableParagraph"/>
              <w:kinsoku w:val="0"/>
              <w:overflowPunct w:val="0"/>
              <w:spacing w:before="10"/>
              <w:ind w:left="110"/>
            </w:pPr>
            <w:r>
              <w:rPr>
                <w:rFonts w:ascii="Arial Narrow" w:hAnsi="Arial Narrow" w:cs="Arial Narrow"/>
                <w:i/>
                <w:iCs/>
                <w:sz w:val="20"/>
                <w:szCs w:val="20"/>
              </w:rPr>
              <w:t>[please specify])</w:t>
            </w: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1F0A14">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spacing w:val="-1"/>
                <w:sz w:val="20"/>
                <w:szCs w:val="20"/>
              </w:rPr>
              <w:t>Afforestation:</w:t>
            </w:r>
            <w:r>
              <w:rPr>
                <w:rFonts w:ascii="Arial Narrow" w:hAnsi="Arial Narrow" w:cs="Arial Narrow"/>
                <w:sz w:val="20"/>
                <w:szCs w:val="20"/>
              </w:rPr>
              <w:t xml:space="preserve"> planted forest on non-forested land</w:t>
            </w:r>
          </w:p>
          <w:p w:rsidR="00490033" w:rsidRDefault="00490033">
            <w:pPr>
              <w:pStyle w:val="TableParagraph"/>
              <w:kinsoku w:val="0"/>
              <w:overflowPunct w:val="0"/>
              <w:spacing w:before="10"/>
              <w:ind w:left="110"/>
            </w:pPr>
            <w:r>
              <w:rPr>
                <w:rFonts w:ascii="Arial Narrow" w:hAnsi="Arial Narrow" w:cs="Arial Narrow"/>
                <w:sz w:val="20"/>
                <w:szCs w:val="20"/>
              </w:rPr>
              <w:t>(not</w:t>
            </w:r>
            <w:r>
              <w:rPr>
                <w:rFonts w:ascii="Arial Narrow" w:hAnsi="Arial Narrow" w:cs="Arial Narrow"/>
                <w:spacing w:val="-1"/>
                <w:sz w:val="20"/>
                <w:szCs w:val="20"/>
              </w:rPr>
              <w:t xml:space="preserve"> </w:t>
            </w:r>
            <w:r>
              <w:rPr>
                <w:rFonts w:ascii="Arial Narrow" w:hAnsi="Arial Narrow" w:cs="Arial Narrow"/>
                <w:sz w:val="20"/>
                <w:szCs w:val="20"/>
              </w:rPr>
              <w:t>replacing</w:t>
            </w:r>
            <w:r>
              <w:rPr>
                <w:rFonts w:ascii="Arial Narrow" w:hAnsi="Arial Narrow" w:cs="Arial Narrow"/>
                <w:spacing w:val="-1"/>
                <w:sz w:val="20"/>
                <w:szCs w:val="20"/>
              </w:rPr>
              <w:t xml:space="preserve"> natural</w:t>
            </w:r>
            <w:r>
              <w:rPr>
                <w:rFonts w:ascii="Arial Narrow" w:hAnsi="Arial Narrow" w:cs="Arial Narrow"/>
                <w:sz w:val="20"/>
                <w:szCs w:val="20"/>
              </w:rPr>
              <w:t xml:space="preserve"> forest </w:t>
            </w:r>
            <w:r>
              <w:rPr>
                <w:rFonts w:ascii="Arial Narrow" w:hAnsi="Arial Narrow" w:cs="Arial Narrow"/>
                <w:spacing w:val="-1"/>
                <w:sz w:val="20"/>
                <w:szCs w:val="20"/>
              </w:rPr>
              <w:t>habitats)</w:t>
            </w: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1F0A14">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rsidP="003F5E46">
            <w:pPr>
              <w:pStyle w:val="TableParagraph"/>
              <w:kinsoku w:val="0"/>
              <w:overflowPunct w:val="0"/>
              <w:spacing w:before="69"/>
              <w:ind w:left="110" w:right="-180"/>
              <w:rPr>
                <w:rFonts w:ascii="Arial Narrow" w:hAnsi="Arial Narrow" w:cs="Arial Narrow"/>
                <w:sz w:val="20"/>
                <w:szCs w:val="20"/>
              </w:rPr>
            </w:pPr>
            <w:r>
              <w:rPr>
                <w:rFonts w:ascii="Arial Narrow" w:hAnsi="Arial Narrow" w:cs="Arial Narrow"/>
                <w:sz w:val="20"/>
                <w:szCs w:val="20"/>
              </w:rPr>
              <w:t>Reforestation: planted forest on previously forested sites</w:t>
            </w:r>
          </w:p>
          <w:p w:rsidR="00490033" w:rsidRDefault="00490033">
            <w:pPr>
              <w:pStyle w:val="TableParagraph"/>
              <w:kinsoku w:val="0"/>
              <w:overflowPunct w:val="0"/>
              <w:spacing w:before="10"/>
              <w:ind w:left="110"/>
            </w:pPr>
            <w:r>
              <w:rPr>
                <w:rFonts w:ascii="Arial Narrow" w:hAnsi="Arial Narrow" w:cs="Arial Narrow"/>
                <w:sz w:val="20"/>
                <w:szCs w:val="20"/>
              </w:rPr>
              <w:t>(e.g.</w:t>
            </w:r>
            <w:r>
              <w:rPr>
                <w:rFonts w:ascii="Arial Narrow" w:hAnsi="Arial Narrow" w:cs="Arial Narrow"/>
                <w:spacing w:val="-1"/>
                <w:sz w:val="20"/>
                <w:szCs w:val="20"/>
              </w:rPr>
              <w:t xml:space="preserve"> degraded</w:t>
            </w:r>
            <w:r>
              <w:rPr>
                <w:rFonts w:ascii="Arial Narrow" w:hAnsi="Arial Narrow" w:cs="Arial Narrow"/>
                <w:sz w:val="20"/>
                <w:szCs w:val="20"/>
              </w:rPr>
              <w:t xml:space="preserve"> forest </w:t>
            </w:r>
            <w:r>
              <w:rPr>
                <w:rFonts w:ascii="Arial Narrow" w:hAnsi="Arial Narrow" w:cs="Arial Narrow"/>
                <w:spacing w:val="-1"/>
                <w:sz w:val="20"/>
                <w:szCs w:val="20"/>
              </w:rPr>
              <w:t>and</w:t>
            </w:r>
            <w:r>
              <w:rPr>
                <w:rFonts w:ascii="Arial Narrow" w:hAnsi="Arial Narrow" w:cs="Arial Narrow"/>
                <w:sz w:val="20"/>
                <w:szCs w:val="20"/>
              </w:rPr>
              <w:t xml:space="preserve"> forest </w:t>
            </w:r>
            <w:r>
              <w:rPr>
                <w:rFonts w:ascii="Arial Narrow" w:hAnsi="Arial Narrow" w:cs="Arial Narrow"/>
                <w:spacing w:val="-1"/>
                <w:sz w:val="20"/>
                <w:szCs w:val="20"/>
              </w:rPr>
              <w:t>land)</w:t>
            </w: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1F0A14">
        <w:trPr>
          <w:trHeight w:hRule="exact" w:val="37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pPr>
            <w:r>
              <w:rPr>
                <w:rFonts w:ascii="Arial Narrow" w:hAnsi="Arial Narrow" w:cs="Arial Narrow"/>
                <w:sz w:val="20"/>
                <w:szCs w:val="20"/>
              </w:rPr>
              <w:t>Planted</w:t>
            </w:r>
            <w:r>
              <w:rPr>
                <w:rFonts w:ascii="Arial Narrow" w:hAnsi="Arial Narrow" w:cs="Arial Narrow"/>
                <w:spacing w:val="-1"/>
                <w:sz w:val="20"/>
                <w:szCs w:val="20"/>
              </w:rPr>
              <w:t xml:space="preserve"> </w:t>
            </w:r>
            <w:r>
              <w:rPr>
                <w:rFonts w:ascii="Arial Narrow" w:hAnsi="Arial Narrow" w:cs="Arial Narrow"/>
                <w:sz w:val="20"/>
                <w:szCs w:val="20"/>
              </w:rPr>
              <w:t xml:space="preserve">forests </w:t>
            </w:r>
            <w:r>
              <w:rPr>
                <w:rFonts w:ascii="Arial Narrow" w:hAnsi="Arial Narrow" w:cs="Arial Narrow"/>
                <w:spacing w:val="-1"/>
                <w:sz w:val="20"/>
                <w:szCs w:val="20"/>
              </w:rPr>
              <w:t>established</w:t>
            </w:r>
            <w:r>
              <w:rPr>
                <w:rFonts w:ascii="Arial Narrow" w:hAnsi="Arial Narrow" w:cs="Arial Narrow"/>
                <w:sz w:val="20"/>
                <w:szCs w:val="20"/>
              </w:rPr>
              <w:t xml:space="preserve"> </w:t>
            </w:r>
            <w:r>
              <w:rPr>
                <w:rFonts w:ascii="Arial Narrow" w:hAnsi="Arial Narrow" w:cs="Arial Narrow"/>
                <w:spacing w:val="-1"/>
                <w:sz w:val="20"/>
                <w:szCs w:val="20"/>
              </w:rPr>
              <w:t>using</w:t>
            </w:r>
            <w:r>
              <w:rPr>
                <w:rFonts w:ascii="Arial Narrow" w:hAnsi="Arial Narrow" w:cs="Arial Narrow"/>
                <w:sz w:val="20"/>
                <w:szCs w:val="20"/>
              </w:rPr>
              <w:t xml:space="preserve"> </w:t>
            </w:r>
            <w:r>
              <w:rPr>
                <w:rFonts w:ascii="Arial Narrow" w:hAnsi="Arial Narrow" w:cs="Arial Narrow"/>
                <w:spacing w:val="-1"/>
                <w:sz w:val="20"/>
                <w:szCs w:val="20"/>
              </w:rPr>
              <w:t>native</w:t>
            </w:r>
            <w:r>
              <w:rPr>
                <w:rFonts w:ascii="Arial Narrow" w:hAnsi="Arial Narrow" w:cs="Arial Narrow"/>
                <w:sz w:val="20"/>
                <w:szCs w:val="20"/>
              </w:rPr>
              <w:t xml:space="preserve"> tree </w:t>
            </w:r>
            <w:r>
              <w:rPr>
                <w:rFonts w:ascii="Arial Narrow" w:hAnsi="Arial Narrow" w:cs="Arial Narrow"/>
                <w:spacing w:val="-1"/>
                <w:sz w:val="20"/>
                <w:szCs w:val="20"/>
              </w:rPr>
              <w:t>species</w:t>
            </w: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490033" w:rsidRPr="00490033" w:rsidRDefault="00490033">
            <w:pPr>
              <w:rPr>
                <w:rFonts w:ascii="Arial Narrow" w:hAnsi="Arial Narrow"/>
                <w:sz w:val="20"/>
                <w:szCs w:val="20"/>
              </w:rPr>
            </w:pPr>
          </w:p>
        </w:tc>
      </w:tr>
      <w:tr w:rsidR="00490033" w:rsidTr="003F5E46">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Describe</w:t>
            </w:r>
            <w:r>
              <w:rPr>
                <w:rFonts w:ascii="Arial Narrow" w:hAnsi="Arial Narrow" w:cs="Arial Narrow"/>
                <w:spacing w:val="-1"/>
                <w:sz w:val="20"/>
                <w:szCs w:val="20"/>
              </w:rPr>
              <w:t xml:space="preserve"> measures</w:t>
            </w:r>
            <w:r>
              <w:rPr>
                <w:rFonts w:ascii="Arial Narrow" w:hAnsi="Arial Narrow" w:cs="Arial Narrow"/>
                <w:sz w:val="20"/>
                <w:szCs w:val="20"/>
              </w:rPr>
              <w:t xml:space="preserve"> </w:t>
            </w:r>
            <w:r>
              <w:rPr>
                <w:rFonts w:ascii="Arial Narrow" w:hAnsi="Arial Narrow" w:cs="Arial Narrow"/>
                <w:spacing w:val="-1"/>
                <w:sz w:val="20"/>
                <w:szCs w:val="20"/>
              </w:rPr>
              <w:t>undertaken</w:t>
            </w:r>
            <w:r>
              <w:rPr>
                <w:rFonts w:ascii="Arial Narrow" w:hAnsi="Arial Narrow" w:cs="Arial Narrow"/>
                <w:sz w:val="20"/>
                <w:szCs w:val="20"/>
              </w:rPr>
              <w:t xml:space="preserve"> to </w:t>
            </w:r>
            <w:r>
              <w:rPr>
                <w:rFonts w:ascii="Arial Narrow" w:hAnsi="Arial Narrow" w:cs="Arial Narrow"/>
                <w:spacing w:val="-1"/>
                <w:sz w:val="20"/>
                <w:szCs w:val="20"/>
              </w:rPr>
              <w:t>conserve</w:t>
            </w:r>
            <w:r>
              <w:rPr>
                <w:rFonts w:ascii="Arial Narrow" w:hAnsi="Arial Narrow" w:cs="Arial Narrow"/>
                <w:sz w:val="20"/>
                <w:szCs w:val="20"/>
              </w:rPr>
              <w:t xml:space="preserve"> </w:t>
            </w:r>
            <w:r>
              <w:rPr>
                <w:rFonts w:ascii="Arial Narrow" w:hAnsi="Arial Narrow" w:cs="Arial Narrow"/>
                <w:spacing w:val="-1"/>
                <w:sz w:val="20"/>
                <w:szCs w:val="20"/>
              </w:rPr>
              <w:t>native</w:t>
            </w:r>
            <w:r>
              <w:rPr>
                <w:rFonts w:ascii="Arial Narrow" w:hAnsi="Arial Narrow" w:cs="Arial Narrow"/>
                <w:sz w:val="20"/>
                <w:szCs w:val="20"/>
              </w:rPr>
              <w:t xml:space="preserve"> fauna</w:t>
            </w:r>
          </w:p>
          <w:p w:rsidR="00490033" w:rsidRDefault="00490033">
            <w:pPr>
              <w:pStyle w:val="TableParagraph"/>
              <w:kinsoku w:val="0"/>
              <w:overflowPunct w:val="0"/>
              <w:spacing w:before="10"/>
              <w:ind w:left="110"/>
            </w:pPr>
            <w:r>
              <w:rPr>
                <w:rFonts w:ascii="Arial Narrow" w:hAnsi="Arial Narrow" w:cs="Arial Narrow"/>
                <w:sz w:val="20"/>
                <w:szCs w:val="20"/>
              </w:rPr>
              <w:t>and flora in planted forest landscapes*</w:t>
            </w:r>
          </w:p>
        </w:tc>
        <w:tc>
          <w:tcPr>
            <w:tcW w:w="3780" w:type="dxa"/>
            <w:gridSpan w:val="3"/>
            <w:tcBorders>
              <w:top w:val="single" w:sz="2" w:space="0" w:color="000000"/>
              <w:left w:val="single" w:sz="2" w:space="0" w:color="000000"/>
              <w:bottom w:val="single" w:sz="2" w:space="0" w:color="000000"/>
              <w:right w:val="single" w:sz="2" w:space="0" w:color="000000"/>
            </w:tcBorders>
          </w:tcPr>
          <w:p w:rsidR="00490033" w:rsidRPr="00FC2538" w:rsidRDefault="00490033">
            <w:pPr>
              <w:pStyle w:val="TableParagraph"/>
              <w:kinsoku w:val="0"/>
              <w:overflowPunct w:val="0"/>
              <w:spacing w:before="69"/>
              <w:ind w:left="110"/>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490033" w:rsidTr="008A01DF">
        <w:trPr>
          <w:trHeight w:hRule="exact" w:val="645"/>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490033" w:rsidRDefault="00490033">
            <w:pPr>
              <w:pStyle w:val="TableParagraph"/>
              <w:kinsoku w:val="0"/>
              <w:overflowPunct w:val="0"/>
              <w:spacing w:before="10"/>
              <w:ind w:left="110"/>
            </w:pPr>
            <w:r>
              <w:rPr>
                <w:rFonts w:ascii="Arial Narrow" w:hAnsi="Arial Narrow" w:cs="Arial Narrow"/>
                <w:sz w:val="20"/>
                <w:szCs w:val="20"/>
              </w:rPr>
              <w:t>* e.g. keeping natural sites along waterways, creating biological corridors or stepping stones</w:t>
            </w:r>
          </w:p>
        </w:tc>
      </w:tr>
      <w:tr w:rsidR="00490033" w:rsidTr="008A01DF">
        <w:trPr>
          <w:trHeight w:hRule="exact" w:val="6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490033" w:rsidRDefault="004900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490033" w:rsidRDefault="00490033">
            <w:pPr>
              <w:pStyle w:val="TableParagraph"/>
              <w:kinsoku w:val="0"/>
              <w:overflowPunct w:val="0"/>
              <w:spacing w:before="10"/>
              <w:ind w:left="110"/>
            </w:pPr>
            <w:r>
              <w:rPr>
                <w:rFonts w:ascii="Arial Narrow" w:hAnsi="Arial Narrow" w:cs="Arial Narrow"/>
                <w:spacing w:val="-1"/>
                <w:sz w:val="20"/>
                <w:szCs w:val="20"/>
              </w:rPr>
              <w:t>ITTO</w:t>
            </w:r>
            <w:r>
              <w:rPr>
                <w:rFonts w:ascii="Arial Narrow" w:hAnsi="Arial Narrow" w:cs="Arial Narrow"/>
                <w:sz w:val="20"/>
                <w:szCs w:val="20"/>
              </w:rPr>
              <w:t xml:space="preserve"> (1993); </w:t>
            </w:r>
            <w:r>
              <w:rPr>
                <w:rFonts w:ascii="Arial Narrow" w:hAnsi="Arial Narrow" w:cs="Arial Narrow"/>
                <w:spacing w:val="-3"/>
                <w:sz w:val="20"/>
                <w:szCs w:val="20"/>
              </w:rPr>
              <w:t>FAO</w:t>
            </w:r>
            <w:r>
              <w:rPr>
                <w:rFonts w:ascii="Arial Narrow" w:hAnsi="Arial Narrow" w:cs="Arial Narrow"/>
                <w:sz w:val="20"/>
                <w:szCs w:val="20"/>
              </w:rPr>
              <w:t xml:space="preserve"> (2006b)</w:t>
            </w:r>
          </w:p>
        </w:tc>
      </w:tr>
    </w:tbl>
    <w:p w:rsidR="003F5E46" w:rsidRDefault="003F5E46" w:rsidP="008A01DF">
      <w:pPr>
        <w:pStyle w:val="BodyText"/>
        <w:kinsoku w:val="0"/>
        <w:overflowPunct w:val="0"/>
        <w:spacing w:before="161"/>
        <w:ind w:left="540" w:right="25" w:firstLine="0"/>
        <w:jc w:val="both"/>
        <w:rPr>
          <w:b/>
          <w:bCs/>
          <w:iCs/>
          <w:sz w:val="28"/>
          <w:szCs w:val="28"/>
        </w:rPr>
      </w:pPr>
    </w:p>
    <w:p w:rsidR="003F5E46" w:rsidRDefault="003F5E4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4C4B66" w:rsidRDefault="004C4B66" w:rsidP="008A01DF">
      <w:pPr>
        <w:pStyle w:val="BodyText"/>
        <w:kinsoku w:val="0"/>
        <w:overflowPunct w:val="0"/>
        <w:spacing w:before="161"/>
        <w:ind w:left="540" w:right="25" w:firstLine="0"/>
        <w:jc w:val="both"/>
        <w:rPr>
          <w:b/>
          <w:bCs/>
          <w:iCs/>
          <w:sz w:val="28"/>
          <w:szCs w:val="28"/>
        </w:rPr>
      </w:pPr>
    </w:p>
    <w:p w:rsidR="003F5E46" w:rsidRDefault="003F5E46" w:rsidP="008A01DF">
      <w:pPr>
        <w:pStyle w:val="BodyText"/>
        <w:kinsoku w:val="0"/>
        <w:overflowPunct w:val="0"/>
        <w:spacing w:before="161"/>
        <w:ind w:left="540" w:right="25" w:firstLine="0"/>
        <w:jc w:val="both"/>
        <w:rPr>
          <w:b/>
          <w:bCs/>
          <w:iCs/>
          <w:sz w:val="28"/>
          <w:szCs w:val="28"/>
        </w:rPr>
      </w:pPr>
    </w:p>
    <w:p w:rsidR="00467DA1" w:rsidRPr="009D6BAB" w:rsidRDefault="009D6BAB" w:rsidP="008A01DF">
      <w:pPr>
        <w:pStyle w:val="BodyText"/>
        <w:kinsoku w:val="0"/>
        <w:overflowPunct w:val="0"/>
        <w:spacing w:before="161"/>
        <w:ind w:left="540" w:right="25" w:firstLine="0"/>
        <w:jc w:val="both"/>
        <w:rPr>
          <w:iCs/>
          <w:sz w:val="28"/>
          <w:szCs w:val="28"/>
        </w:rPr>
      </w:pPr>
      <w:r w:rsidRPr="009D6BAB">
        <w:rPr>
          <w:b/>
          <w:bCs/>
          <w:iCs/>
          <w:sz w:val="28"/>
          <w:szCs w:val="28"/>
        </w:rPr>
        <w:lastRenderedPageBreak/>
        <w:t>C</w:t>
      </w:r>
      <w:r w:rsidR="00467DA1" w:rsidRPr="009D6BAB">
        <w:rPr>
          <w:b/>
          <w:bCs/>
          <w:iCs/>
          <w:sz w:val="28"/>
          <w:szCs w:val="28"/>
        </w:rPr>
        <w:t>riterion</w:t>
      </w:r>
      <w:r w:rsidR="00467DA1" w:rsidRPr="009D6BAB">
        <w:rPr>
          <w:b/>
          <w:bCs/>
          <w:iCs/>
          <w:spacing w:val="7"/>
          <w:sz w:val="28"/>
          <w:szCs w:val="28"/>
        </w:rPr>
        <w:t xml:space="preserve"> </w:t>
      </w:r>
      <w:r w:rsidR="00467DA1" w:rsidRPr="009D6BAB">
        <w:rPr>
          <w:b/>
          <w:bCs/>
          <w:iCs/>
          <w:spacing w:val="-1"/>
          <w:sz w:val="28"/>
          <w:szCs w:val="28"/>
        </w:rPr>
        <w:t>6:</w:t>
      </w:r>
      <w:r w:rsidR="00467DA1" w:rsidRPr="009D6BAB">
        <w:rPr>
          <w:b/>
          <w:bCs/>
          <w:iCs/>
          <w:spacing w:val="8"/>
          <w:sz w:val="28"/>
          <w:szCs w:val="28"/>
        </w:rPr>
        <w:t xml:space="preserve"> </w:t>
      </w:r>
      <w:r w:rsidR="00467DA1" w:rsidRPr="009D6BAB">
        <w:rPr>
          <w:b/>
          <w:bCs/>
          <w:iCs/>
          <w:sz w:val="28"/>
          <w:szCs w:val="28"/>
        </w:rPr>
        <w:t>soil</w:t>
      </w:r>
      <w:r w:rsidR="00467DA1" w:rsidRPr="009D6BAB">
        <w:rPr>
          <w:b/>
          <w:bCs/>
          <w:iCs/>
          <w:spacing w:val="8"/>
          <w:sz w:val="28"/>
          <w:szCs w:val="28"/>
        </w:rPr>
        <w:t xml:space="preserve"> </w:t>
      </w:r>
      <w:r w:rsidR="00467DA1" w:rsidRPr="009D6BAB">
        <w:rPr>
          <w:b/>
          <w:bCs/>
          <w:iCs/>
          <w:spacing w:val="-1"/>
          <w:sz w:val="28"/>
          <w:szCs w:val="28"/>
        </w:rPr>
        <w:t>and</w:t>
      </w:r>
      <w:r w:rsidR="00467DA1" w:rsidRPr="009D6BAB">
        <w:rPr>
          <w:b/>
          <w:bCs/>
          <w:iCs/>
          <w:spacing w:val="8"/>
          <w:sz w:val="28"/>
          <w:szCs w:val="28"/>
        </w:rPr>
        <w:t xml:space="preserve"> </w:t>
      </w:r>
      <w:r w:rsidR="00467DA1" w:rsidRPr="009D6BAB">
        <w:rPr>
          <w:b/>
          <w:bCs/>
          <w:iCs/>
          <w:spacing w:val="-1"/>
          <w:sz w:val="28"/>
          <w:szCs w:val="28"/>
        </w:rPr>
        <w:t>water</w:t>
      </w:r>
      <w:r w:rsidR="00467DA1" w:rsidRPr="009D6BAB">
        <w:rPr>
          <w:b/>
          <w:bCs/>
          <w:iCs/>
          <w:spacing w:val="9"/>
          <w:sz w:val="28"/>
          <w:szCs w:val="28"/>
        </w:rPr>
        <w:t xml:space="preserve"> </w:t>
      </w:r>
      <w:r w:rsidR="00467DA1" w:rsidRPr="009D6BAB">
        <w:rPr>
          <w:b/>
          <w:bCs/>
          <w:iCs/>
          <w:sz w:val="28"/>
          <w:szCs w:val="28"/>
        </w:rPr>
        <w:t>protection</w:t>
      </w:r>
    </w:p>
    <w:p w:rsidR="00467DA1" w:rsidRPr="00C20124" w:rsidRDefault="00467DA1" w:rsidP="00C20124">
      <w:pPr>
        <w:pStyle w:val="Heading1"/>
        <w:kinsoku w:val="0"/>
        <w:overflowPunct w:val="0"/>
        <w:spacing w:before="138"/>
        <w:ind w:left="540" w:right="-65"/>
        <w:rPr>
          <w:spacing w:val="-1"/>
          <w:w w:val="90"/>
        </w:rPr>
      </w:pPr>
      <w:r w:rsidRPr="00C20124">
        <w:rPr>
          <w:spacing w:val="-1"/>
          <w:w w:val="90"/>
        </w:rPr>
        <w:t>This criterion addresses the crucial landscape-scale role of forests in maintaining downstream water quality and flow and controlling flooding and sedimentation. It also pertains to maintaining the productivity and quality of soil and water within forests (and associated aquatic ecosystems) and therefore forest health and condition.</w:t>
      </w:r>
    </w:p>
    <w:p w:rsidR="00467DA1" w:rsidRPr="00C20124" w:rsidRDefault="00467DA1" w:rsidP="00C20124">
      <w:pPr>
        <w:pStyle w:val="Heading1"/>
        <w:kinsoku w:val="0"/>
        <w:overflowPunct w:val="0"/>
        <w:spacing w:before="138"/>
        <w:ind w:left="540" w:right="-65"/>
        <w:rPr>
          <w:spacing w:val="-1"/>
          <w:w w:val="90"/>
        </w:rPr>
      </w:pPr>
      <w:r w:rsidRPr="00C20124">
        <w:rPr>
          <w:spacing w:val="-1"/>
          <w:w w:val="90"/>
        </w:rPr>
        <w:t>Information on the effects of forest management on soil and water is difficult to obtain and is seldom available for more than a limited number of sites. Valid national indicators should be derived from the aggregation of data from indicators at the landscape and FMU levels, or from the existence and adequate enforcement of national guidelines in conformity with local conditions.</w:t>
      </w:r>
    </w:p>
    <w:p w:rsidR="00467DA1" w:rsidRPr="00C20124" w:rsidRDefault="00467DA1" w:rsidP="008A01DF">
      <w:pPr>
        <w:pStyle w:val="BodyText"/>
        <w:kinsoku w:val="0"/>
        <w:overflowPunct w:val="0"/>
        <w:spacing w:before="143"/>
        <w:ind w:left="278" w:right="25" w:firstLine="262"/>
        <w:jc w:val="both"/>
        <w:rPr>
          <w:i/>
          <w:iCs/>
          <w:sz w:val="24"/>
          <w:szCs w:val="24"/>
        </w:rPr>
      </w:pPr>
      <w:r w:rsidRPr="00C20124">
        <w:rPr>
          <w:b/>
          <w:bCs/>
          <w:i/>
          <w:sz w:val="24"/>
          <w:szCs w:val="24"/>
        </w:rPr>
        <w:t>Extent</w:t>
      </w:r>
      <w:r w:rsidRPr="00C20124">
        <w:rPr>
          <w:b/>
          <w:bCs/>
          <w:i/>
          <w:spacing w:val="-6"/>
          <w:sz w:val="24"/>
          <w:szCs w:val="24"/>
        </w:rPr>
        <w:t xml:space="preserve"> </w:t>
      </w:r>
      <w:r w:rsidRPr="00C20124">
        <w:rPr>
          <w:b/>
          <w:bCs/>
          <w:i/>
          <w:sz w:val="24"/>
          <w:szCs w:val="24"/>
        </w:rPr>
        <w:t>of</w:t>
      </w:r>
      <w:r w:rsidRPr="00C20124">
        <w:rPr>
          <w:b/>
          <w:bCs/>
          <w:i/>
          <w:spacing w:val="-5"/>
          <w:sz w:val="24"/>
          <w:szCs w:val="24"/>
        </w:rPr>
        <w:t xml:space="preserve"> </w:t>
      </w:r>
      <w:r w:rsidRPr="00C20124">
        <w:rPr>
          <w:b/>
          <w:bCs/>
          <w:i/>
          <w:sz w:val="24"/>
          <w:szCs w:val="24"/>
        </w:rPr>
        <w:t>protection:</w:t>
      </w:r>
      <w:r w:rsidRPr="00C20124">
        <w:rPr>
          <w:b/>
          <w:bCs/>
          <w:i/>
          <w:spacing w:val="-5"/>
          <w:sz w:val="24"/>
          <w:szCs w:val="24"/>
        </w:rPr>
        <w:t xml:space="preserve"> </w:t>
      </w:r>
      <w:r w:rsidRPr="00C20124">
        <w:rPr>
          <w:b/>
          <w:bCs/>
          <w:i/>
          <w:sz w:val="24"/>
          <w:szCs w:val="24"/>
        </w:rPr>
        <w:t>indicators</w:t>
      </w:r>
      <w:r w:rsidRPr="00C20124">
        <w:rPr>
          <w:b/>
          <w:bCs/>
          <w:i/>
          <w:spacing w:val="-5"/>
          <w:sz w:val="24"/>
          <w:szCs w:val="24"/>
        </w:rPr>
        <w:t xml:space="preserve"> </w:t>
      </w:r>
      <w:r w:rsidRPr="00C20124">
        <w:rPr>
          <w:b/>
          <w:bCs/>
          <w:i/>
          <w:spacing w:val="-1"/>
          <w:sz w:val="24"/>
          <w:szCs w:val="24"/>
        </w:rPr>
        <w:t>6.1</w:t>
      </w:r>
      <w:r w:rsidRPr="00C20124">
        <w:rPr>
          <w:b/>
          <w:bCs/>
          <w:i/>
          <w:spacing w:val="-4"/>
          <w:sz w:val="24"/>
          <w:szCs w:val="24"/>
        </w:rPr>
        <w:t xml:space="preserve"> </w:t>
      </w:r>
      <w:r w:rsidRPr="00C20124">
        <w:rPr>
          <w:b/>
          <w:bCs/>
          <w:i/>
          <w:spacing w:val="-1"/>
          <w:sz w:val="24"/>
          <w:szCs w:val="24"/>
        </w:rPr>
        <w:t>and</w:t>
      </w:r>
      <w:r w:rsidRPr="00C20124">
        <w:rPr>
          <w:b/>
          <w:bCs/>
          <w:i/>
          <w:spacing w:val="-5"/>
          <w:sz w:val="24"/>
          <w:szCs w:val="24"/>
        </w:rPr>
        <w:t xml:space="preserve"> </w:t>
      </w:r>
      <w:r w:rsidRPr="00C20124">
        <w:rPr>
          <w:b/>
          <w:bCs/>
          <w:i/>
          <w:sz w:val="24"/>
          <w:szCs w:val="24"/>
        </w:rPr>
        <w:t>6.2</w:t>
      </w:r>
    </w:p>
    <w:p w:rsidR="00467DA1" w:rsidRPr="00C20124" w:rsidRDefault="00467DA1" w:rsidP="008A01DF">
      <w:pPr>
        <w:pStyle w:val="BodyText"/>
        <w:kinsoku w:val="0"/>
        <w:overflowPunct w:val="0"/>
        <w:spacing w:before="138" w:line="256" w:lineRule="auto"/>
        <w:ind w:left="540" w:right="25" w:firstLine="0"/>
        <w:jc w:val="both"/>
        <w:rPr>
          <w:rFonts w:ascii="Book Antiqua" w:hAnsi="Book Antiqua" w:cs="Book Antiqua"/>
          <w:i/>
          <w:iCs/>
          <w:spacing w:val="-1"/>
          <w:w w:val="90"/>
          <w:sz w:val="21"/>
          <w:szCs w:val="21"/>
        </w:rPr>
      </w:pPr>
      <w:r w:rsidRPr="00C20124">
        <w:rPr>
          <w:rFonts w:ascii="Book Antiqua" w:hAnsi="Book Antiqua" w:cs="Book Antiqua"/>
          <w:i/>
          <w:iCs/>
          <w:spacing w:val="-1"/>
          <w:w w:val="90"/>
          <w:sz w:val="21"/>
          <w:szCs w:val="21"/>
        </w:rPr>
        <w:t>An essential element of multipurpose forest management is the landscape-scale maintenance of downstream benefits, such as water quality and flow and reductions in flooding and sedimentation.</w:t>
      </w:r>
    </w:p>
    <w:p w:rsidR="00467DA1" w:rsidRDefault="00467DA1" w:rsidP="00467DA1">
      <w:pPr>
        <w:pStyle w:val="BodyText"/>
        <w:kinsoku w:val="0"/>
        <w:overflowPunct w:val="0"/>
        <w:spacing w:before="0"/>
        <w:ind w:left="0"/>
      </w:pPr>
    </w:p>
    <w:tbl>
      <w:tblPr>
        <w:tblW w:w="8010" w:type="dxa"/>
        <w:tblInd w:w="543" w:type="dxa"/>
        <w:tblLayout w:type="fixed"/>
        <w:tblCellMar>
          <w:left w:w="0" w:type="dxa"/>
          <w:right w:w="0" w:type="dxa"/>
        </w:tblCellMar>
        <w:tblLook w:val="0000" w:firstRow="0" w:lastRow="0" w:firstColumn="0" w:lastColumn="0" w:noHBand="0" w:noVBand="0"/>
      </w:tblPr>
      <w:tblGrid>
        <w:gridCol w:w="4394"/>
        <w:gridCol w:w="1194"/>
        <w:gridCol w:w="574"/>
        <w:gridCol w:w="621"/>
        <w:gridCol w:w="1227"/>
      </w:tblGrid>
      <w:tr w:rsidR="00467DA1" w:rsidTr="00C20124">
        <w:trPr>
          <w:trHeight w:hRule="exact" w:val="612"/>
        </w:trPr>
        <w:tc>
          <w:tcPr>
            <w:tcW w:w="4394"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467DA1"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w:t>
            </w:r>
            <w:r w:rsidR="00467DA1">
              <w:rPr>
                <w:rFonts w:ascii="Arial Narrow" w:hAnsi="Arial Narrow" w:cs="Arial Narrow"/>
                <w:b/>
                <w:bCs/>
                <w:sz w:val="20"/>
                <w:szCs w:val="20"/>
              </w:rPr>
              <w:t>ndicator</w:t>
            </w:r>
            <w:r w:rsidR="00467DA1">
              <w:rPr>
                <w:rFonts w:ascii="Arial Narrow" w:hAnsi="Arial Narrow" w:cs="Arial Narrow"/>
                <w:b/>
                <w:bCs/>
                <w:spacing w:val="-8"/>
                <w:sz w:val="20"/>
                <w:szCs w:val="20"/>
              </w:rPr>
              <w:t xml:space="preserve"> </w:t>
            </w:r>
            <w:r w:rsidR="00467DA1">
              <w:rPr>
                <w:rFonts w:ascii="Arial Narrow" w:hAnsi="Arial Narrow" w:cs="Arial Narrow"/>
                <w:b/>
                <w:bCs/>
                <w:sz w:val="20"/>
                <w:szCs w:val="20"/>
              </w:rPr>
              <w:t>6.1</w:t>
            </w:r>
          </w:p>
          <w:p w:rsidR="00467DA1" w:rsidRDefault="009D6BAB">
            <w:pPr>
              <w:pStyle w:val="TableParagraph"/>
              <w:kinsoku w:val="0"/>
              <w:overflowPunct w:val="0"/>
              <w:spacing w:before="124" w:line="251" w:lineRule="auto"/>
              <w:ind w:left="110" w:right="437"/>
            </w:pPr>
            <w:r>
              <w:rPr>
                <w:rFonts w:ascii="Arial Narrow" w:hAnsi="Arial Narrow" w:cs="Arial Narrow"/>
                <w:b/>
                <w:bCs/>
                <w:sz w:val="20"/>
                <w:szCs w:val="20"/>
              </w:rPr>
              <w:t>F</w:t>
            </w:r>
            <w:r w:rsidR="00467DA1">
              <w:rPr>
                <w:rFonts w:ascii="Arial Narrow" w:hAnsi="Arial Narrow" w:cs="Arial Narrow"/>
                <w:b/>
                <w:bCs/>
                <w:sz w:val="20"/>
                <w:szCs w:val="20"/>
              </w:rPr>
              <w:t>orest</w:t>
            </w:r>
            <w:r w:rsidR="00467DA1">
              <w:rPr>
                <w:rFonts w:ascii="Arial Narrow" w:hAnsi="Arial Narrow" w:cs="Arial Narrow"/>
                <w:b/>
                <w:bCs/>
                <w:spacing w:val="3"/>
                <w:sz w:val="20"/>
                <w:szCs w:val="20"/>
              </w:rPr>
              <w:t xml:space="preserve"> </w:t>
            </w:r>
            <w:r w:rsidR="00467DA1">
              <w:rPr>
                <w:rFonts w:ascii="Arial Narrow" w:hAnsi="Arial Narrow" w:cs="Arial Narrow"/>
                <w:b/>
                <w:bCs/>
                <w:spacing w:val="-1"/>
                <w:sz w:val="20"/>
                <w:szCs w:val="20"/>
              </w:rPr>
              <w:t>area</w:t>
            </w:r>
            <w:r w:rsidR="00467DA1">
              <w:rPr>
                <w:rFonts w:ascii="Arial Narrow" w:hAnsi="Arial Narrow" w:cs="Arial Narrow"/>
                <w:b/>
                <w:bCs/>
                <w:spacing w:val="4"/>
                <w:sz w:val="20"/>
                <w:szCs w:val="20"/>
              </w:rPr>
              <w:t xml:space="preserve"> </w:t>
            </w:r>
            <w:r w:rsidR="00467DA1">
              <w:rPr>
                <w:rFonts w:ascii="Arial Narrow" w:hAnsi="Arial Narrow" w:cs="Arial Narrow"/>
                <w:b/>
                <w:bCs/>
                <w:sz w:val="20"/>
                <w:szCs w:val="20"/>
              </w:rPr>
              <w:t>managed</w:t>
            </w:r>
            <w:r w:rsidR="00467DA1">
              <w:rPr>
                <w:rFonts w:ascii="Arial Narrow" w:hAnsi="Arial Narrow" w:cs="Arial Narrow"/>
                <w:b/>
                <w:bCs/>
                <w:spacing w:val="3"/>
                <w:sz w:val="20"/>
                <w:szCs w:val="20"/>
              </w:rPr>
              <w:t xml:space="preserve"> </w:t>
            </w:r>
            <w:r w:rsidR="00467DA1">
              <w:rPr>
                <w:rFonts w:ascii="Arial Narrow" w:hAnsi="Arial Narrow" w:cs="Arial Narrow"/>
                <w:b/>
                <w:bCs/>
                <w:sz w:val="20"/>
                <w:szCs w:val="20"/>
              </w:rPr>
              <w:t>primarily</w:t>
            </w:r>
            <w:r w:rsidR="00467DA1">
              <w:rPr>
                <w:rFonts w:ascii="Arial Narrow" w:hAnsi="Arial Narrow" w:cs="Arial Narrow"/>
                <w:b/>
                <w:bCs/>
                <w:spacing w:val="3"/>
                <w:sz w:val="20"/>
                <w:szCs w:val="20"/>
              </w:rPr>
              <w:t xml:space="preserve"> </w:t>
            </w:r>
            <w:r w:rsidR="00467DA1">
              <w:rPr>
                <w:rFonts w:ascii="Arial Narrow" w:hAnsi="Arial Narrow" w:cs="Arial Narrow"/>
                <w:b/>
                <w:bCs/>
                <w:sz w:val="20"/>
                <w:szCs w:val="20"/>
              </w:rPr>
              <w:t>for</w:t>
            </w:r>
            <w:r w:rsidR="00467DA1">
              <w:rPr>
                <w:rFonts w:ascii="Arial Narrow" w:hAnsi="Arial Narrow" w:cs="Arial Narrow"/>
                <w:b/>
                <w:bCs/>
                <w:spacing w:val="4"/>
                <w:sz w:val="20"/>
                <w:szCs w:val="20"/>
              </w:rPr>
              <w:t xml:space="preserve"> </w:t>
            </w:r>
            <w:r w:rsidR="00467DA1">
              <w:rPr>
                <w:rFonts w:ascii="Arial Narrow" w:hAnsi="Arial Narrow" w:cs="Arial Narrow"/>
                <w:b/>
                <w:bCs/>
                <w:sz w:val="20"/>
                <w:szCs w:val="20"/>
              </w:rPr>
              <w:t>the</w:t>
            </w:r>
            <w:r w:rsidR="00467DA1">
              <w:rPr>
                <w:rFonts w:ascii="Arial Narrow" w:hAnsi="Arial Narrow" w:cs="Arial Narrow"/>
                <w:b/>
                <w:bCs/>
                <w:spacing w:val="2"/>
                <w:sz w:val="20"/>
                <w:szCs w:val="20"/>
              </w:rPr>
              <w:t xml:space="preserve"> </w:t>
            </w:r>
            <w:r w:rsidR="00467DA1">
              <w:rPr>
                <w:rFonts w:ascii="Arial Narrow" w:hAnsi="Arial Narrow" w:cs="Arial Narrow"/>
                <w:b/>
                <w:bCs/>
                <w:sz w:val="20"/>
                <w:szCs w:val="20"/>
              </w:rPr>
              <w:t>protection</w:t>
            </w:r>
            <w:r w:rsidR="00467DA1">
              <w:rPr>
                <w:rFonts w:ascii="Arial Narrow" w:hAnsi="Arial Narrow" w:cs="Arial Narrow"/>
                <w:b/>
                <w:bCs/>
                <w:spacing w:val="21"/>
                <w:w w:val="99"/>
                <w:sz w:val="20"/>
                <w:szCs w:val="20"/>
              </w:rPr>
              <w:t xml:space="preserve"> </w:t>
            </w:r>
            <w:r w:rsidR="00467DA1">
              <w:rPr>
                <w:rFonts w:ascii="Arial Narrow" w:hAnsi="Arial Narrow" w:cs="Arial Narrow"/>
                <w:b/>
                <w:bCs/>
                <w:sz w:val="20"/>
                <w:szCs w:val="20"/>
              </w:rPr>
              <w:t>of</w:t>
            </w:r>
            <w:r w:rsidR="00467DA1">
              <w:rPr>
                <w:rFonts w:ascii="Arial Narrow" w:hAnsi="Arial Narrow" w:cs="Arial Narrow"/>
                <w:b/>
                <w:bCs/>
                <w:spacing w:val="-1"/>
                <w:sz w:val="20"/>
                <w:szCs w:val="20"/>
              </w:rPr>
              <w:t xml:space="preserve"> soil and</w:t>
            </w:r>
            <w:r w:rsidR="00467DA1">
              <w:rPr>
                <w:rFonts w:ascii="Arial Narrow" w:hAnsi="Arial Narrow" w:cs="Arial Narrow"/>
                <w:b/>
                <w:bCs/>
                <w:sz w:val="20"/>
                <w:szCs w:val="20"/>
              </w:rPr>
              <w:t xml:space="preserve"> </w:t>
            </w:r>
            <w:r w:rsidR="00467DA1">
              <w:rPr>
                <w:rFonts w:ascii="Arial Narrow" w:hAnsi="Arial Narrow" w:cs="Arial Narrow"/>
                <w:b/>
                <w:bCs/>
                <w:spacing w:val="-1"/>
                <w:sz w:val="20"/>
                <w:szCs w:val="20"/>
              </w:rPr>
              <w:t>water</w:t>
            </w:r>
          </w:p>
        </w:tc>
        <w:tc>
          <w:tcPr>
            <w:tcW w:w="119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67DA1" w:rsidRDefault="00467DA1" w:rsidP="00C20124">
            <w:pPr>
              <w:pStyle w:val="TableParagraph"/>
              <w:kinsoku w:val="0"/>
              <w:overflowPunct w:val="0"/>
              <w:spacing w:before="69" w:line="251" w:lineRule="auto"/>
              <w:ind w:left="426" w:right="290"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5"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467DA1" w:rsidRDefault="00467DA1" w:rsidP="00C20124">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467DA1" w:rsidRDefault="00467DA1" w:rsidP="00C20124">
            <w:pPr>
              <w:pStyle w:val="TableParagraph"/>
              <w:kinsoku w:val="0"/>
              <w:overflowPunct w:val="0"/>
              <w:spacing w:before="10"/>
              <w:jc w:val="center"/>
            </w:pPr>
            <w:r>
              <w:rPr>
                <w:rFonts w:ascii="Arial Narrow" w:hAnsi="Arial Narrow" w:cs="Arial Narrow"/>
                <w:spacing w:val="-1"/>
                <w:sz w:val="20"/>
                <w:szCs w:val="20"/>
              </w:rPr>
              <w:t>level</w:t>
            </w:r>
          </w:p>
        </w:tc>
        <w:tc>
          <w:tcPr>
            <w:tcW w:w="1227"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467DA1" w:rsidRDefault="00467DA1" w:rsidP="00C20124">
            <w:pPr>
              <w:pStyle w:val="TableParagraph"/>
              <w:kinsoku w:val="0"/>
              <w:overflowPunct w:val="0"/>
              <w:spacing w:before="69" w:line="251" w:lineRule="auto"/>
              <w:ind w:left="426" w:right="192"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467DA1" w:rsidTr="008A01DF">
        <w:trPr>
          <w:trHeight w:hRule="exact" w:val="399"/>
        </w:trPr>
        <w:tc>
          <w:tcPr>
            <w:tcW w:w="4394" w:type="dxa"/>
            <w:vMerge/>
            <w:tcBorders>
              <w:top w:val="single" w:sz="2" w:space="0" w:color="000000"/>
              <w:left w:val="single" w:sz="2" w:space="0" w:color="000000"/>
              <w:bottom w:val="single" w:sz="16" w:space="0" w:color="000000"/>
              <w:right w:val="single" w:sz="2" w:space="0" w:color="000000"/>
            </w:tcBorders>
            <w:shd w:val="clear" w:color="auto" w:fill="D3DABF"/>
          </w:tcPr>
          <w:p w:rsidR="00467DA1" w:rsidRDefault="00467DA1">
            <w:pPr>
              <w:pStyle w:val="TableParagraph"/>
              <w:kinsoku w:val="0"/>
              <w:overflowPunct w:val="0"/>
              <w:spacing w:before="69" w:line="251" w:lineRule="auto"/>
              <w:ind w:left="426" w:right="192" w:hanging="233"/>
            </w:pPr>
          </w:p>
        </w:tc>
        <w:tc>
          <w:tcPr>
            <w:tcW w:w="1194" w:type="dxa"/>
            <w:tcBorders>
              <w:top w:val="single" w:sz="2" w:space="0" w:color="000000"/>
              <w:left w:val="single" w:sz="2" w:space="0" w:color="000000"/>
              <w:bottom w:val="single" w:sz="16" w:space="0" w:color="000000"/>
              <w:right w:val="single" w:sz="2" w:space="0" w:color="000000"/>
            </w:tcBorders>
            <w:shd w:val="clear" w:color="auto" w:fill="D3DABF"/>
          </w:tcPr>
          <w:p w:rsidR="00467DA1" w:rsidRDefault="00467DA1">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95" w:type="dxa"/>
            <w:gridSpan w:val="2"/>
            <w:tcBorders>
              <w:top w:val="single" w:sz="2" w:space="0" w:color="000000"/>
              <w:left w:val="single" w:sz="2" w:space="0" w:color="000000"/>
              <w:bottom w:val="single" w:sz="16" w:space="0" w:color="000000"/>
              <w:right w:val="single" w:sz="2" w:space="0" w:color="000000"/>
            </w:tcBorders>
            <w:shd w:val="clear" w:color="auto" w:fill="D3DABF"/>
          </w:tcPr>
          <w:p w:rsidR="00467DA1" w:rsidRDefault="00467DA1">
            <w:pPr>
              <w:pStyle w:val="TableParagraph"/>
              <w:kinsoku w:val="0"/>
              <w:overflowPunct w:val="0"/>
              <w:spacing w:before="85"/>
              <w:jc w:val="center"/>
            </w:pPr>
            <w:r>
              <w:rPr>
                <w:rFonts w:ascii="Wingdings" w:hAnsi="Wingdings" w:cs="Wingdings"/>
                <w:w w:val="90"/>
                <w:sz w:val="20"/>
                <w:szCs w:val="20"/>
              </w:rPr>
              <w:t></w:t>
            </w:r>
          </w:p>
        </w:tc>
        <w:tc>
          <w:tcPr>
            <w:tcW w:w="1227" w:type="dxa"/>
            <w:tcBorders>
              <w:top w:val="single" w:sz="2" w:space="0" w:color="000000"/>
              <w:left w:val="single" w:sz="2" w:space="0" w:color="000000"/>
              <w:bottom w:val="single" w:sz="16" w:space="0" w:color="000000"/>
              <w:right w:val="single" w:sz="2" w:space="0" w:color="000000"/>
            </w:tcBorders>
            <w:shd w:val="clear" w:color="auto" w:fill="D3DABF"/>
          </w:tcPr>
          <w:p w:rsidR="00467DA1" w:rsidRDefault="00467DA1">
            <w:pPr>
              <w:pStyle w:val="TableParagraph"/>
              <w:kinsoku w:val="0"/>
              <w:overflowPunct w:val="0"/>
              <w:spacing w:before="85"/>
              <w:ind w:right="1"/>
              <w:jc w:val="center"/>
            </w:pPr>
            <w:r>
              <w:rPr>
                <w:rFonts w:ascii="Wingdings" w:hAnsi="Wingdings" w:cs="Wingdings"/>
                <w:w w:val="90"/>
                <w:sz w:val="20"/>
                <w:szCs w:val="20"/>
              </w:rPr>
              <w:t></w:t>
            </w:r>
            <w:r>
              <w:rPr>
                <w:rFonts w:ascii="Wingdings" w:hAnsi="Wingdings" w:cs="Wingdings"/>
                <w:w w:val="90"/>
                <w:sz w:val="20"/>
                <w:szCs w:val="20"/>
              </w:rPr>
              <w:t></w:t>
            </w:r>
          </w:p>
        </w:tc>
      </w:tr>
      <w:tr w:rsidR="00467DA1" w:rsidTr="008A01DF">
        <w:trPr>
          <w:trHeight w:hRule="exact" w:val="390"/>
        </w:trPr>
        <w:tc>
          <w:tcPr>
            <w:tcW w:w="8010" w:type="dxa"/>
            <w:gridSpan w:val="5"/>
            <w:tcBorders>
              <w:top w:val="single" w:sz="16" w:space="0" w:color="000000"/>
              <w:left w:val="single" w:sz="2" w:space="0" w:color="000000"/>
              <w:bottom w:val="single" w:sz="2" w:space="0" w:color="000000"/>
              <w:right w:val="single" w:sz="2" w:space="0" w:color="000000"/>
            </w:tcBorders>
            <w:shd w:val="clear" w:color="auto" w:fill="B4C0D6"/>
          </w:tcPr>
          <w:p w:rsidR="00467DA1" w:rsidRDefault="00467DA1">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467DA1" w:rsidTr="008A01DF">
        <w:trPr>
          <w:trHeight w:hRule="exact" w:val="381"/>
        </w:trPr>
        <w:tc>
          <w:tcPr>
            <w:tcW w:w="4394" w:type="dxa"/>
            <w:tcBorders>
              <w:top w:val="single" w:sz="2" w:space="0" w:color="000000"/>
              <w:left w:val="single" w:sz="2" w:space="0" w:color="000000"/>
              <w:bottom w:val="single" w:sz="2" w:space="0" w:color="000000"/>
              <w:right w:val="single" w:sz="2" w:space="0" w:color="000000"/>
            </w:tcBorders>
          </w:tcPr>
          <w:p w:rsidR="00467DA1" w:rsidRDefault="00467DA1"/>
        </w:tc>
        <w:tc>
          <w:tcPr>
            <w:tcW w:w="1768" w:type="dxa"/>
            <w:gridSpan w:val="2"/>
            <w:tcBorders>
              <w:top w:val="single" w:sz="2" w:space="0" w:color="000000"/>
              <w:left w:val="single" w:sz="2" w:space="0" w:color="000000"/>
              <w:bottom w:val="single" w:sz="2" w:space="0" w:color="000000"/>
              <w:right w:val="single" w:sz="2" w:space="0" w:color="000000"/>
            </w:tcBorders>
          </w:tcPr>
          <w:p w:rsidR="00467DA1" w:rsidRDefault="00467DA1">
            <w:pPr>
              <w:pStyle w:val="TableParagraph"/>
              <w:kinsoku w:val="0"/>
              <w:overflowPunct w:val="0"/>
              <w:spacing w:before="69"/>
              <w:ind w:left="539"/>
            </w:pPr>
            <w:r>
              <w:rPr>
                <w:rFonts w:ascii="Arial Narrow" w:hAnsi="Arial Narrow" w:cs="Arial Narrow"/>
                <w:i/>
                <w:iCs/>
                <w:sz w:val="20"/>
                <w:szCs w:val="20"/>
              </w:rPr>
              <w:t>Area (ha)</w:t>
            </w:r>
          </w:p>
        </w:tc>
        <w:tc>
          <w:tcPr>
            <w:tcW w:w="1848" w:type="dxa"/>
            <w:gridSpan w:val="2"/>
            <w:tcBorders>
              <w:top w:val="single" w:sz="2" w:space="0" w:color="000000"/>
              <w:left w:val="single" w:sz="2" w:space="0" w:color="000000"/>
              <w:bottom w:val="single" w:sz="2" w:space="0" w:color="000000"/>
              <w:right w:val="single" w:sz="2" w:space="0" w:color="000000"/>
            </w:tcBorders>
          </w:tcPr>
          <w:p w:rsidR="00467DA1" w:rsidRDefault="00467DA1">
            <w:pPr>
              <w:pStyle w:val="TableParagraph"/>
              <w:kinsoku w:val="0"/>
              <w:overflowPunct w:val="0"/>
              <w:spacing w:before="69"/>
              <w:ind w:left="1"/>
              <w:jc w:val="center"/>
            </w:pPr>
            <w:r>
              <w:rPr>
                <w:rFonts w:ascii="Arial Narrow" w:hAnsi="Arial Narrow" w:cs="Arial Narrow"/>
                <w:i/>
                <w:iCs/>
                <w:sz w:val="20"/>
                <w:szCs w:val="20"/>
              </w:rPr>
              <w:t>%</w:t>
            </w:r>
          </w:p>
        </w:tc>
      </w:tr>
      <w:tr w:rsidR="00467DA1" w:rsidTr="008A01DF">
        <w:trPr>
          <w:trHeight w:hRule="exact" w:val="612"/>
        </w:trPr>
        <w:tc>
          <w:tcPr>
            <w:tcW w:w="4394" w:type="dxa"/>
            <w:tcBorders>
              <w:top w:val="single" w:sz="2" w:space="0" w:color="000000"/>
              <w:left w:val="single" w:sz="2" w:space="0" w:color="000000"/>
              <w:bottom w:val="single" w:sz="2" w:space="0" w:color="000000"/>
              <w:right w:val="single" w:sz="2" w:space="0" w:color="000000"/>
            </w:tcBorders>
          </w:tcPr>
          <w:p w:rsidR="00467DA1" w:rsidRDefault="00467DA1">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Forest area (natural and planted, PFE and non-PFE)</w:t>
            </w:r>
          </w:p>
          <w:p w:rsidR="00467DA1" w:rsidRDefault="00467DA1">
            <w:pPr>
              <w:pStyle w:val="TableParagraph"/>
              <w:kinsoku w:val="0"/>
              <w:overflowPunct w:val="0"/>
              <w:spacing w:before="10"/>
              <w:ind w:left="110"/>
            </w:pPr>
            <w:r>
              <w:rPr>
                <w:rFonts w:ascii="Arial Narrow" w:hAnsi="Arial Narrow" w:cs="Arial Narrow"/>
                <w:spacing w:val="-1"/>
                <w:sz w:val="20"/>
                <w:szCs w:val="20"/>
              </w:rPr>
              <w:t>managed primarily</w:t>
            </w:r>
            <w:r>
              <w:rPr>
                <w:rFonts w:ascii="Arial Narrow" w:hAnsi="Arial Narrow" w:cs="Arial Narrow"/>
                <w:sz w:val="20"/>
                <w:szCs w:val="20"/>
              </w:rPr>
              <w:t xml:space="preserve"> for</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protection of</w:t>
            </w:r>
            <w:r>
              <w:rPr>
                <w:rFonts w:ascii="Arial Narrow" w:hAnsi="Arial Narrow" w:cs="Arial Narrow"/>
                <w:sz w:val="20"/>
                <w:szCs w:val="20"/>
              </w:rPr>
              <w:t xml:space="preserve"> </w:t>
            </w:r>
            <w:r>
              <w:rPr>
                <w:rFonts w:ascii="Arial Narrow" w:hAnsi="Arial Narrow" w:cs="Arial Narrow"/>
                <w:spacing w:val="-1"/>
                <w:sz w:val="20"/>
                <w:szCs w:val="20"/>
              </w:rPr>
              <w:t>soil and</w:t>
            </w:r>
            <w:r>
              <w:rPr>
                <w:rFonts w:ascii="Arial Narrow" w:hAnsi="Arial Narrow" w:cs="Arial Narrow"/>
                <w:sz w:val="20"/>
                <w:szCs w:val="20"/>
              </w:rPr>
              <w:t xml:space="preserve"> water</w:t>
            </w:r>
          </w:p>
        </w:tc>
        <w:tc>
          <w:tcPr>
            <w:tcW w:w="1768" w:type="dxa"/>
            <w:gridSpan w:val="2"/>
            <w:tcBorders>
              <w:top w:val="single" w:sz="2" w:space="0" w:color="000000"/>
              <w:left w:val="single" w:sz="2" w:space="0" w:color="000000"/>
              <w:bottom w:val="single" w:sz="2" w:space="0" w:color="000000"/>
              <w:right w:val="single" w:sz="2" w:space="0" w:color="000000"/>
            </w:tcBorders>
          </w:tcPr>
          <w:p w:rsidR="00467DA1" w:rsidRPr="009D6BAB" w:rsidRDefault="00467DA1">
            <w:pPr>
              <w:rPr>
                <w:rFonts w:ascii="Arial Narrow" w:hAnsi="Arial Narrow"/>
                <w:sz w:val="20"/>
                <w:szCs w:val="20"/>
              </w:rPr>
            </w:pPr>
          </w:p>
        </w:tc>
        <w:tc>
          <w:tcPr>
            <w:tcW w:w="1848" w:type="dxa"/>
            <w:gridSpan w:val="2"/>
            <w:tcBorders>
              <w:top w:val="single" w:sz="2" w:space="0" w:color="000000"/>
              <w:left w:val="single" w:sz="2" w:space="0" w:color="000000"/>
              <w:bottom w:val="single" w:sz="2" w:space="0" w:color="000000"/>
              <w:right w:val="single" w:sz="2" w:space="0" w:color="000000"/>
            </w:tcBorders>
          </w:tcPr>
          <w:p w:rsidR="00467DA1" w:rsidRPr="009D6BAB" w:rsidRDefault="00467DA1">
            <w:pPr>
              <w:rPr>
                <w:rFonts w:ascii="Arial Narrow" w:hAnsi="Arial Narrow"/>
                <w:sz w:val="20"/>
                <w:szCs w:val="20"/>
              </w:rPr>
            </w:pPr>
          </w:p>
        </w:tc>
      </w:tr>
      <w:tr w:rsidR="00467DA1" w:rsidTr="008A01DF">
        <w:trPr>
          <w:trHeight w:hRule="exact" w:val="852"/>
        </w:trPr>
        <w:tc>
          <w:tcPr>
            <w:tcW w:w="4394" w:type="dxa"/>
            <w:tcBorders>
              <w:top w:val="single" w:sz="2" w:space="0" w:color="000000"/>
              <w:left w:val="single" w:sz="2" w:space="0" w:color="000000"/>
              <w:bottom w:val="single" w:sz="2" w:space="0" w:color="000000"/>
              <w:right w:val="single" w:sz="2" w:space="0" w:color="000000"/>
            </w:tcBorders>
          </w:tcPr>
          <w:p w:rsidR="00467DA1" w:rsidRDefault="00467DA1">
            <w:pPr>
              <w:pStyle w:val="TableParagraph"/>
              <w:kinsoku w:val="0"/>
              <w:overflowPunct w:val="0"/>
              <w:spacing w:before="69" w:line="251" w:lineRule="auto"/>
              <w:ind w:left="110" w:right="271"/>
            </w:pPr>
            <w:r>
              <w:rPr>
                <w:rFonts w:ascii="Arial Narrow" w:hAnsi="Arial Narrow" w:cs="Arial Narrow"/>
                <w:sz w:val="20"/>
                <w:szCs w:val="20"/>
              </w:rPr>
              <w:t xml:space="preserve">Forest area (natural and planted, PFE and non-PFE) </w:t>
            </w:r>
            <w:r>
              <w:rPr>
                <w:rFonts w:ascii="Arial Narrow" w:hAnsi="Arial Narrow" w:cs="Arial Narrow"/>
                <w:spacing w:val="-1"/>
                <w:sz w:val="20"/>
                <w:szCs w:val="20"/>
              </w:rPr>
              <w:t>managed</w:t>
            </w:r>
            <w:r>
              <w:rPr>
                <w:rFonts w:ascii="Arial Narrow" w:hAnsi="Arial Narrow" w:cs="Arial Narrow"/>
                <w:sz w:val="20"/>
                <w:szCs w:val="20"/>
              </w:rPr>
              <w:t xml:space="preserve"> for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protection</w:t>
            </w:r>
            <w:r>
              <w:rPr>
                <w:rFonts w:ascii="Arial Narrow" w:hAnsi="Arial Narrow" w:cs="Arial Narrow"/>
                <w:sz w:val="20"/>
                <w:szCs w:val="20"/>
              </w:rPr>
              <w:t xml:space="preserve"> </w:t>
            </w:r>
            <w:r>
              <w:rPr>
                <w:rFonts w:ascii="Arial Narrow" w:hAnsi="Arial Narrow" w:cs="Arial Narrow"/>
                <w:spacing w:val="-1"/>
                <w:sz w:val="20"/>
                <w:szCs w:val="20"/>
              </w:rPr>
              <w:t>purposes</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pacing w:val="24"/>
                <w:sz w:val="20"/>
                <w:szCs w:val="20"/>
              </w:rPr>
              <w:t xml:space="preserve"> </w:t>
            </w:r>
            <w:r>
              <w:rPr>
                <w:rFonts w:ascii="Arial Narrow" w:hAnsi="Arial Narrow" w:cs="Arial Narrow"/>
                <w:i/>
                <w:iCs/>
                <w:sz w:val="20"/>
                <w:szCs w:val="20"/>
              </w:rPr>
              <w:t>purposes]</w:t>
            </w:r>
          </w:p>
        </w:tc>
        <w:tc>
          <w:tcPr>
            <w:tcW w:w="1768" w:type="dxa"/>
            <w:gridSpan w:val="2"/>
            <w:tcBorders>
              <w:top w:val="single" w:sz="2" w:space="0" w:color="000000"/>
              <w:left w:val="single" w:sz="2" w:space="0" w:color="000000"/>
              <w:bottom w:val="single" w:sz="2" w:space="0" w:color="000000"/>
              <w:right w:val="single" w:sz="2" w:space="0" w:color="000000"/>
            </w:tcBorders>
          </w:tcPr>
          <w:p w:rsidR="00467DA1" w:rsidRPr="009D6BAB" w:rsidRDefault="00467DA1">
            <w:pPr>
              <w:rPr>
                <w:rFonts w:ascii="Arial Narrow" w:hAnsi="Arial Narrow"/>
                <w:sz w:val="20"/>
                <w:szCs w:val="20"/>
              </w:rPr>
            </w:pPr>
          </w:p>
        </w:tc>
        <w:tc>
          <w:tcPr>
            <w:tcW w:w="1848" w:type="dxa"/>
            <w:gridSpan w:val="2"/>
            <w:tcBorders>
              <w:top w:val="single" w:sz="2" w:space="0" w:color="000000"/>
              <w:left w:val="single" w:sz="2" w:space="0" w:color="000000"/>
              <w:bottom w:val="single" w:sz="2" w:space="0" w:color="000000"/>
              <w:right w:val="single" w:sz="2" w:space="0" w:color="000000"/>
            </w:tcBorders>
          </w:tcPr>
          <w:p w:rsidR="00467DA1" w:rsidRPr="009D6BAB" w:rsidRDefault="00467DA1">
            <w:pPr>
              <w:rPr>
                <w:rFonts w:ascii="Arial Narrow" w:hAnsi="Arial Narrow"/>
                <w:sz w:val="20"/>
                <w:szCs w:val="20"/>
              </w:rPr>
            </w:pPr>
          </w:p>
        </w:tc>
      </w:tr>
      <w:tr w:rsidR="008A01DF" w:rsidTr="008A01DF">
        <w:trPr>
          <w:trHeight w:hRule="exact" w:val="15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8A01DF" w:rsidRDefault="008A01DF" w:rsidP="00B70319">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8A01DF" w:rsidRPr="003F5E46" w:rsidRDefault="008A01DF"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Collect national or subnational data</w:t>
            </w:r>
          </w:p>
          <w:p w:rsidR="008A01DF" w:rsidRPr="003F5E46" w:rsidRDefault="008A01DF"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Other protection purposes might include cultural heritage sites, belts around industrial complexes,</w:t>
            </w:r>
          </w:p>
          <w:p w:rsidR="008A01DF" w:rsidRPr="003F5E46" w:rsidRDefault="008A01DF" w:rsidP="003F5E46">
            <w:pPr>
              <w:pStyle w:val="ListParagraph"/>
              <w:tabs>
                <w:tab w:val="left" w:pos="281"/>
              </w:tabs>
              <w:kinsoku w:val="0"/>
              <w:overflowPunct w:val="0"/>
              <w:spacing w:before="10"/>
              <w:ind w:left="280"/>
              <w:rPr>
                <w:rFonts w:ascii="Arial Narrow" w:hAnsi="Arial Narrow" w:cs="Arial Narrow"/>
                <w:spacing w:val="-2"/>
                <w:sz w:val="20"/>
                <w:szCs w:val="20"/>
              </w:rPr>
            </w:pPr>
            <w:proofErr w:type="gramStart"/>
            <w:r w:rsidRPr="003F5E46">
              <w:rPr>
                <w:rFonts w:ascii="Arial Narrow" w:hAnsi="Arial Narrow" w:cs="Arial Narrow"/>
                <w:spacing w:val="-2"/>
                <w:sz w:val="20"/>
                <w:szCs w:val="20"/>
              </w:rPr>
              <w:t>military</w:t>
            </w:r>
            <w:proofErr w:type="gramEnd"/>
            <w:r w:rsidRPr="003F5E46">
              <w:rPr>
                <w:rFonts w:ascii="Arial Narrow" w:hAnsi="Arial Narrow" w:cs="Arial Narrow"/>
                <w:spacing w:val="-2"/>
                <w:sz w:val="20"/>
                <w:szCs w:val="20"/>
              </w:rPr>
              <w:t xml:space="preserve"> sites, etc.</w:t>
            </w:r>
          </w:p>
          <w:p w:rsidR="008A01DF" w:rsidRDefault="008A01DF" w:rsidP="003F5E46">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3F5E46">
              <w:rPr>
                <w:rFonts w:ascii="Arial Narrow" w:hAnsi="Arial Narrow" w:cs="Arial Narrow"/>
                <w:spacing w:val="-2"/>
                <w:sz w:val="20"/>
                <w:szCs w:val="20"/>
              </w:rPr>
              <w:t xml:space="preserve">For each specific purpose, indicate the responsible agencies (e.g. forest </w:t>
            </w:r>
            <w:r>
              <w:rPr>
                <w:rFonts w:ascii="Arial Narrow" w:hAnsi="Arial Narrow" w:cs="Arial Narrow"/>
                <w:spacing w:val="-2"/>
                <w:sz w:val="20"/>
                <w:szCs w:val="20"/>
              </w:rPr>
              <w:t>agency,</w:t>
            </w:r>
            <w:r w:rsidRPr="003F5E46">
              <w:rPr>
                <w:rFonts w:ascii="Arial Narrow" w:hAnsi="Arial Narrow" w:cs="Arial Narrow"/>
                <w:spacing w:val="-2"/>
                <w:sz w:val="20"/>
                <w:szCs w:val="20"/>
              </w:rPr>
              <w:t xml:space="preserve"> environmental </w:t>
            </w:r>
            <w:r>
              <w:rPr>
                <w:rFonts w:ascii="Arial Narrow" w:hAnsi="Arial Narrow" w:cs="Arial Narrow"/>
                <w:spacing w:val="-2"/>
                <w:sz w:val="20"/>
                <w:szCs w:val="20"/>
              </w:rPr>
              <w:t>agency,</w:t>
            </w:r>
          </w:p>
          <w:p w:rsidR="008A01DF" w:rsidRDefault="008A01DF" w:rsidP="003F5E46">
            <w:pPr>
              <w:pStyle w:val="ListParagraph"/>
              <w:tabs>
                <w:tab w:val="left" w:pos="281"/>
              </w:tabs>
              <w:kinsoku w:val="0"/>
              <w:overflowPunct w:val="0"/>
              <w:spacing w:before="10"/>
              <w:ind w:left="280"/>
            </w:pPr>
            <w:r w:rsidRPr="003F5E46">
              <w:rPr>
                <w:rFonts w:ascii="Arial Narrow" w:hAnsi="Arial Narrow" w:cs="Arial Narrow"/>
                <w:spacing w:val="-2"/>
                <w:sz w:val="20"/>
                <w:szCs w:val="20"/>
              </w:rPr>
              <w:t xml:space="preserve">water </w:t>
            </w:r>
            <w:r>
              <w:rPr>
                <w:rFonts w:ascii="Arial Narrow" w:hAnsi="Arial Narrow" w:cs="Arial Narrow"/>
                <w:spacing w:val="-2"/>
                <w:sz w:val="20"/>
                <w:szCs w:val="20"/>
              </w:rPr>
              <w:t>agency,</w:t>
            </w:r>
            <w:r w:rsidRPr="003F5E46">
              <w:rPr>
                <w:rFonts w:ascii="Arial Narrow" w:hAnsi="Arial Narrow" w:cs="Arial Narrow"/>
                <w:spacing w:val="-2"/>
                <w:sz w:val="20"/>
                <w:szCs w:val="20"/>
              </w:rPr>
              <w:t xml:space="preserve"> mining agency)</w:t>
            </w:r>
          </w:p>
        </w:tc>
      </w:tr>
      <w:tr w:rsidR="008A01DF" w:rsidTr="008A01DF">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8A01DF" w:rsidRDefault="008A01DF" w:rsidP="00B70319">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8A01DF" w:rsidRDefault="008A01DF" w:rsidP="00601EF7">
            <w:pPr>
              <w:pStyle w:val="ListParagraph"/>
              <w:numPr>
                <w:ilvl w:val="0"/>
                <w:numId w:val="2"/>
              </w:numPr>
              <w:tabs>
                <w:tab w:val="left" w:pos="281"/>
              </w:tabs>
              <w:kinsoku w:val="0"/>
              <w:overflowPunct w:val="0"/>
              <w:spacing w:before="10"/>
            </w:pPr>
            <w:r w:rsidRPr="00601EF7">
              <w:rPr>
                <w:rFonts w:ascii="Arial Narrow" w:hAnsi="Arial Narrow" w:cs="Arial Narrow"/>
                <w:spacing w:val="-2"/>
                <w:sz w:val="20"/>
                <w:szCs w:val="20"/>
              </w:rPr>
              <w:t>FAO (2015); UNEP and UNISDR (undated)</w:t>
            </w:r>
          </w:p>
        </w:tc>
      </w:tr>
    </w:tbl>
    <w:p w:rsidR="00467DA1" w:rsidRDefault="00467DA1"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Default="00C20124" w:rsidP="008A01DF">
      <w:pPr>
        <w:pStyle w:val="BodyText"/>
        <w:kinsoku w:val="0"/>
        <w:overflowPunct w:val="0"/>
        <w:spacing w:before="107"/>
        <w:ind w:left="0" w:right="498" w:firstLine="0"/>
        <w:rPr>
          <w:i/>
          <w:iCs/>
          <w:sz w:val="18"/>
          <w:szCs w:val="18"/>
        </w:rPr>
      </w:pPr>
    </w:p>
    <w:p w:rsidR="00C20124" w:rsidRPr="008A01DF" w:rsidRDefault="00C20124" w:rsidP="008A01DF">
      <w:pPr>
        <w:pStyle w:val="BodyText"/>
        <w:kinsoku w:val="0"/>
        <w:overflowPunct w:val="0"/>
        <w:spacing w:before="107"/>
        <w:ind w:left="0" w:right="498" w:firstLine="0"/>
        <w:rPr>
          <w:i/>
          <w:iCs/>
          <w:sz w:val="18"/>
          <w:szCs w:val="18"/>
        </w:rPr>
      </w:pPr>
    </w:p>
    <w:p w:rsidR="009D6BAB" w:rsidRDefault="009D6BAB" w:rsidP="009D6BAB">
      <w:pPr>
        <w:pStyle w:val="BodyText"/>
        <w:kinsoku w:val="0"/>
        <w:overflowPunct w:val="0"/>
        <w:spacing w:before="0"/>
        <w:ind w:left="0" w:firstLine="0"/>
        <w:rPr>
          <w:rFonts w:ascii="Times New Roman" w:hAnsi="Times New Roman" w:cs="Times New Roman"/>
        </w:rPr>
      </w:pPr>
    </w:p>
    <w:tbl>
      <w:tblPr>
        <w:tblW w:w="8010" w:type="dxa"/>
        <w:tblInd w:w="543" w:type="dxa"/>
        <w:tblLayout w:type="fixed"/>
        <w:tblCellMar>
          <w:left w:w="0" w:type="dxa"/>
          <w:right w:w="0" w:type="dxa"/>
        </w:tblCellMar>
        <w:tblLook w:val="0000" w:firstRow="0" w:lastRow="0" w:firstColumn="0" w:lastColumn="0" w:noHBand="0" w:noVBand="0"/>
      </w:tblPr>
      <w:tblGrid>
        <w:gridCol w:w="4140"/>
        <w:gridCol w:w="1260"/>
        <w:gridCol w:w="1260"/>
        <w:gridCol w:w="1350"/>
      </w:tblGrid>
      <w:tr w:rsidR="009D6BAB" w:rsidTr="00281505">
        <w:trPr>
          <w:trHeight w:hRule="exact" w:val="612"/>
        </w:trPr>
        <w:tc>
          <w:tcPr>
            <w:tcW w:w="414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6.2</w:t>
            </w:r>
          </w:p>
          <w:p w:rsidR="009D6BAB" w:rsidRDefault="009D6BAB">
            <w:pPr>
              <w:pStyle w:val="TableParagraph"/>
              <w:kinsoku w:val="0"/>
              <w:overflowPunct w:val="0"/>
              <w:spacing w:before="124" w:line="251" w:lineRule="auto"/>
              <w:ind w:left="110" w:right="290"/>
            </w:pPr>
            <w:r>
              <w:rPr>
                <w:rFonts w:ascii="Arial Narrow" w:hAnsi="Arial Narrow" w:cs="Arial Narrow"/>
                <w:b/>
                <w:bCs/>
                <w:sz w:val="20"/>
                <w:szCs w:val="20"/>
              </w:rPr>
              <w:t>Protection</w:t>
            </w:r>
            <w:r>
              <w:rPr>
                <w:rFonts w:ascii="Arial Narrow" w:hAnsi="Arial Narrow" w:cs="Arial Narrow"/>
                <w:b/>
                <w:bCs/>
                <w:spacing w:val="-2"/>
                <w:sz w:val="20"/>
                <w:szCs w:val="20"/>
              </w:rPr>
              <w:t xml:space="preserve"> </w:t>
            </w:r>
            <w:r>
              <w:rPr>
                <w:rFonts w:ascii="Arial Narrow" w:hAnsi="Arial Narrow" w:cs="Arial Narrow"/>
                <w:b/>
                <w:bCs/>
                <w:sz w:val="20"/>
                <w:szCs w:val="20"/>
              </w:rPr>
              <w:t>of downstream</w:t>
            </w:r>
            <w:r>
              <w:rPr>
                <w:rFonts w:ascii="Arial Narrow" w:hAnsi="Arial Narrow" w:cs="Arial Narrow"/>
                <w:b/>
                <w:bCs/>
                <w:spacing w:val="-1"/>
                <w:sz w:val="20"/>
                <w:szCs w:val="20"/>
              </w:rPr>
              <w:t xml:space="preserve"> catchment values</w:t>
            </w:r>
            <w:r>
              <w:rPr>
                <w:rFonts w:ascii="Arial Narrow" w:hAnsi="Arial Narrow" w:cs="Arial Narrow"/>
                <w:b/>
                <w:bCs/>
                <w:sz w:val="20"/>
                <w:szCs w:val="20"/>
              </w:rPr>
              <w:t xml:space="preserve"> </w:t>
            </w:r>
            <w:r>
              <w:rPr>
                <w:rFonts w:ascii="Arial Narrow" w:hAnsi="Arial Narrow" w:cs="Arial Narrow"/>
                <w:b/>
                <w:bCs/>
                <w:spacing w:val="-1"/>
                <w:sz w:val="20"/>
                <w:szCs w:val="20"/>
              </w:rPr>
              <w:t>at</w:t>
            </w:r>
            <w:r>
              <w:rPr>
                <w:rFonts w:ascii="Arial Narrow" w:hAnsi="Arial Narrow" w:cs="Arial Narrow"/>
                <w:b/>
                <w:bCs/>
                <w:sz w:val="20"/>
                <w:szCs w:val="20"/>
              </w:rPr>
              <w:t xml:space="preserve"> the</w:t>
            </w:r>
            <w:r>
              <w:rPr>
                <w:rFonts w:ascii="Arial Narrow" w:hAnsi="Arial Narrow" w:cs="Arial Narrow"/>
                <w:b/>
                <w:bCs/>
                <w:spacing w:val="24"/>
                <w:w w:val="99"/>
                <w:sz w:val="20"/>
                <w:szCs w:val="20"/>
              </w:rPr>
              <w:t xml:space="preserve"> </w:t>
            </w:r>
            <w:r>
              <w:rPr>
                <w:rFonts w:ascii="Arial Narrow" w:hAnsi="Arial Narrow" w:cs="Arial Narrow"/>
                <w:b/>
                <w:bCs/>
                <w:sz w:val="20"/>
                <w:szCs w:val="20"/>
              </w:rPr>
              <w:t>landscape 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8" w:right="285"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9D6BAB" w:rsidRDefault="009D6BAB">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9D6BAB" w:rsidRDefault="009D6BAB">
            <w:pPr>
              <w:pStyle w:val="TableParagraph"/>
              <w:kinsoku w:val="0"/>
              <w:overflowPunct w:val="0"/>
              <w:spacing w:before="10"/>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9D6BAB" w:rsidRDefault="000B07ED">
            <w:pPr>
              <w:pStyle w:val="TableParagraph"/>
              <w:kinsoku w:val="0"/>
              <w:overflowPunct w:val="0"/>
              <w:spacing w:before="69" w:line="251" w:lineRule="auto"/>
              <w:ind w:left="428" w:right="193" w:hanging="233"/>
            </w:pPr>
            <w:r>
              <w:rPr>
                <w:rFonts w:ascii="Arial Narrow" w:hAnsi="Arial Narrow" w:cs="Arial Narrow"/>
                <w:sz w:val="20"/>
                <w:szCs w:val="20"/>
              </w:rPr>
              <w:t xml:space="preserve">  </w:t>
            </w:r>
            <w:r w:rsidR="009D6BAB">
              <w:rPr>
                <w:rFonts w:ascii="Arial Narrow" w:hAnsi="Arial Narrow" w:cs="Arial Narrow"/>
                <w:sz w:val="20"/>
                <w:szCs w:val="20"/>
              </w:rPr>
              <w:t xml:space="preserve">Landscape </w:t>
            </w:r>
            <w:r w:rsidR="009D6BAB">
              <w:rPr>
                <w:rFonts w:ascii="Arial Narrow" w:hAnsi="Arial Narrow" w:cs="Arial Narrow"/>
                <w:spacing w:val="-1"/>
                <w:sz w:val="20"/>
                <w:szCs w:val="20"/>
              </w:rPr>
              <w:t>level</w:t>
            </w:r>
          </w:p>
        </w:tc>
      </w:tr>
      <w:tr w:rsidR="009D6BAB" w:rsidTr="00281505">
        <w:trPr>
          <w:trHeight w:hRule="exact" w:val="398"/>
        </w:trPr>
        <w:tc>
          <w:tcPr>
            <w:tcW w:w="4140" w:type="dxa"/>
            <w:vMerge/>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8" w:right="193" w:hanging="233"/>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ind w:left="7"/>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9D6BAB" w:rsidTr="008A01D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rsidTr="000B07ED">
        <w:trPr>
          <w:trHeight w:hRule="exact" w:val="1092"/>
        </w:trPr>
        <w:tc>
          <w:tcPr>
            <w:tcW w:w="414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102"/>
            </w:pPr>
            <w:r>
              <w:rPr>
                <w:rFonts w:ascii="Arial Narrow" w:hAnsi="Arial Narrow" w:cs="Arial Narrow"/>
                <w:spacing w:val="-1"/>
                <w:sz w:val="20"/>
                <w:szCs w:val="20"/>
              </w:rPr>
              <w:t>Describe</w:t>
            </w:r>
            <w:r>
              <w:rPr>
                <w:rFonts w:ascii="Arial Narrow" w:hAnsi="Arial Narrow" w:cs="Arial Narrow"/>
                <w:spacing w:val="-2"/>
                <w:sz w:val="20"/>
                <w:szCs w:val="20"/>
              </w:rPr>
              <w:t xml:space="preserve"> </w:t>
            </w:r>
            <w:r>
              <w:rPr>
                <w:rFonts w:ascii="Arial Narrow" w:hAnsi="Arial Narrow" w:cs="Arial Narrow"/>
                <w:spacing w:val="-1"/>
                <w:sz w:val="20"/>
                <w:szCs w:val="20"/>
              </w:rPr>
              <w:t>the</w:t>
            </w:r>
            <w:r>
              <w:rPr>
                <w:rFonts w:ascii="Arial Narrow" w:hAnsi="Arial Narrow" w:cs="Arial Narrow"/>
                <w:spacing w:val="-2"/>
                <w:sz w:val="20"/>
                <w:szCs w:val="20"/>
              </w:rPr>
              <w:t xml:space="preserve"> </w:t>
            </w:r>
            <w:r>
              <w:rPr>
                <w:rFonts w:ascii="Arial Narrow" w:hAnsi="Arial Narrow" w:cs="Arial Narrow"/>
                <w:spacing w:val="-1"/>
                <w:sz w:val="20"/>
                <w:szCs w:val="20"/>
              </w:rPr>
              <w:t>procedures</w:t>
            </w:r>
            <w:r>
              <w:rPr>
                <w:rFonts w:ascii="Arial Narrow" w:hAnsi="Arial Narrow" w:cs="Arial Narrow"/>
                <w:spacing w:val="-2"/>
                <w:sz w:val="20"/>
                <w:szCs w:val="20"/>
              </w:rPr>
              <w:t xml:space="preserve"> </w:t>
            </w:r>
            <w:r>
              <w:rPr>
                <w:rFonts w:ascii="Arial Narrow" w:hAnsi="Arial Narrow" w:cs="Arial Narrow"/>
                <w:spacing w:val="-1"/>
                <w:sz w:val="20"/>
                <w:szCs w:val="20"/>
              </w:rPr>
              <w:t>in</w:t>
            </w:r>
            <w:r>
              <w:rPr>
                <w:rFonts w:ascii="Arial Narrow" w:hAnsi="Arial Narrow" w:cs="Arial Narrow"/>
                <w:spacing w:val="-2"/>
                <w:sz w:val="20"/>
                <w:szCs w:val="20"/>
              </w:rPr>
              <w:t xml:space="preserve"> </w:t>
            </w:r>
            <w:r>
              <w:rPr>
                <w:rFonts w:ascii="Arial Narrow" w:hAnsi="Arial Narrow" w:cs="Arial Narrow"/>
                <w:spacing w:val="-1"/>
                <w:sz w:val="20"/>
                <w:szCs w:val="20"/>
              </w:rPr>
              <w:t>place</w:t>
            </w:r>
            <w:r>
              <w:rPr>
                <w:rFonts w:ascii="Arial Narrow" w:hAnsi="Arial Narrow" w:cs="Arial Narrow"/>
                <w:spacing w:val="-2"/>
                <w:sz w:val="20"/>
                <w:szCs w:val="20"/>
              </w:rPr>
              <w:t xml:space="preserve"> </w:t>
            </w:r>
            <w:r>
              <w:rPr>
                <w:rFonts w:ascii="Arial Narrow" w:hAnsi="Arial Narrow" w:cs="Arial Narrow"/>
                <w:spacing w:val="-1"/>
                <w:sz w:val="20"/>
                <w:szCs w:val="20"/>
              </w:rPr>
              <w:t>in</w:t>
            </w:r>
            <w:r>
              <w:rPr>
                <w:rFonts w:ascii="Arial Narrow" w:hAnsi="Arial Narrow" w:cs="Arial Narrow"/>
                <w:spacing w:val="-2"/>
                <w:sz w:val="20"/>
                <w:szCs w:val="20"/>
              </w:rPr>
              <w:t xml:space="preserve"> </w:t>
            </w:r>
            <w:r>
              <w:rPr>
                <w:rFonts w:ascii="Arial Narrow" w:hAnsi="Arial Narrow" w:cs="Arial Narrow"/>
                <w:spacing w:val="-1"/>
                <w:sz w:val="20"/>
                <w:szCs w:val="20"/>
              </w:rPr>
              <w:t>both</w:t>
            </w:r>
            <w:r>
              <w:rPr>
                <w:rFonts w:ascii="Arial Narrow" w:hAnsi="Arial Narrow" w:cs="Arial Narrow"/>
                <w:spacing w:val="-2"/>
                <w:sz w:val="20"/>
                <w:szCs w:val="20"/>
              </w:rPr>
              <w:t xml:space="preserve"> </w:t>
            </w:r>
            <w:r>
              <w:rPr>
                <w:rFonts w:ascii="Arial Narrow" w:hAnsi="Arial Narrow" w:cs="Arial Narrow"/>
                <w:spacing w:val="-1"/>
                <w:sz w:val="20"/>
                <w:szCs w:val="20"/>
              </w:rPr>
              <w:t>the</w:t>
            </w:r>
            <w:r>
              <w:rPr>
                <w:rFonts w:ascii="Arial Narrow" w:hAnsi="Arial Narrow" w:cs="Arial Narrow"/>
                <w:spacing w:val="-2"/>
                <w:sz w:val="20"/>
                <w:szCs w:val="20"/>
              </w:rPr>
              <w:t xml:space="preserve"> </w:t>
            </w:r>
            <w:r>
              <w:rPr>
                <w:rFonts w:ascii="Arial Narrow" w:hAnsi="Arial Narrow" w:cs="Arial Narrow"/>
                <w:spacing w:val="-1"/>
                <w:sz w:val="20"/>
                <w:szCs w:val="20"/>
              </w:rPr>
              <w:t>PFE</w:t>
            </w:r>
            <w:r>
              <w:rPr>
                <w:rFonts w:ascii="Arial Narrow" w:hAnsi="Arial Narrow" w:cs="Arial Narrow"/>
                <w:spacing w:val="-2"/>
                <w:sz w:val="20"/>
                <w:szCs w:val="20"/>
              </w:rPr>
              <w:t xml:space="preserve"> </w:t>
            </w:r>
            <w:r>
              <w:rPr>
                <w:rFonts w:ascii="Arial Narrow" w:hAnsi="Arial Narrow" w:cs="Arial Narrow"/>
                <w:spacing w:val="-1"/>
                <w:sz w:val="20"/>
                <w:szCs w:val="20"/>
              </w:rPr>
              <w:t>and</w:t>
            </w:r>
            <w:r>
              <w:rPr>
                <w:rFonts w:ascii="Arial Narrow" w:hAnsi="Arial Narrow" w:cs="Arial Narrow"/>
                <w:spacing w:val="-2"/>
                <w:sz w:val="20"/>
                <w:szCs w:val="20"/>
              </w:rPr>
              <w:t xml:space="preserve"> </w:t>
            </w:r>
            <w:r>
              <w:rPr>
                <w:rFonts w:ascii="Arial Narrow" w:hAnsi="Arial Narrow" w:cs="Arial Narrow"/>
                <w:spacing w:val="-1"/>
                <w:sz w:val="20"/>
                <w:szCs w:val="20"/>
              </w:rPr>
              <w:t>the</w:t>
            </w:r>
            <w:r>
              <w:rPr>
                <w:rFonts w:ascii="Arial Narrow" w:hAnsi="Arial Narrow" w:cs="Arial Narrow"/>
                <w:spacing w:val="23"/>
                <w:sz w:val="20"/>
                <w:szCs w:val="20"/>
              </w:rPr>
              <w:t xml:space="preserve"> </w:t>
            </w:r>
            <w:r>
              <w:rPr>
                <w:rFonts w:ascii="Arial Narrow" w:hAnsi="Arial Narrow" w:cs="Arial Narrow"/>
                <w:spacing w:val="-4"/>
                <w:sz w:val="20"/>
                <w:szCs w:val="20"/>
              </w:rPr>
              <w:t>non-PFE</w:t>
            </w:r>
            <w:r>
              <w:rPr>
                <w:rFonts w:ascii="Arial Narrow" w:hAnsi="Arial Narrow" w:cs="Arial Narrow"/>
                <w:spacing w:val="-9"/>
                <w:sz w:val="20"/>
                <w:szCs w:val="20"/>
              </w:rPr>
              <w:t xml:space="preserve"> </w:t>
            </w:r>
            <w:r>
              <w:rPr>
                <w:rFonts w:ascii="Arial Narrow" w:hAnsi="Arial Narrow" w:cs="Arial Narrow"/>
                <w:spacing w:val="-2"/>
                <w:sz w:val="20"/>
                <w:szCs w:val="20"/>
              </w:rPr>
              <w:t>to</w:t>
            </w:r>
            <w:r>
              <w:rPr>
                <w:rFonts w:ascii="Arial Narrow" w:hAnsi="Arial Narrow" w:cs="Arial Narrow"/>
                <w:spacing w:val="-9"/>
                <w:sz w:val="20"/>
                <w:szCs w:val="20"/>
              </w:rPr>
              <w:t xml:space="preserve"> </w:t>
            </w:r>
            <w:r>
              <w:rPr>
                <w:rFonts w:ascii="Arial Narrow" w:hAnsi="Arial Narrow" w:cs="Arial Narrow"/>
                <w:spacing w:val="-4"/>
                <w:sz w:val="20"/>
                <w:szCs w:val="20"/>
              </w:rPr>
              <w:t>ensure</w:t>
            </w:r>
            <w:r>
              <w:rPr>
                <w:rFonts w:ascii="Arial Narrow" w:hAnsi="Arial Narrow" w:cs="Arial Narrow"/>
                <w:spacing w:val="-9"/>
                <w:sz w:val="20"/>
                <w:szCs w:val="20"/>
              </w:rPr>
              <w:t xml:space="preserve"> </w:t>
            </w:r>
            <w:r>
              <w:rPr>
                <w:rFonts w:ascii="Arial Narrow" w:hAnsi="Arial Narrow" w:cs="Arial Narrow"/>
                <w:spacing w:val="-3"/>
                <w:sz w:val="20"/>
                <w:szCs w:val="20"/>
              </w:rPr>
              <w:t>the</w:t>
            </w:r>
            <w:r>
              <w:rPr>
                <w:rFonts w:ascii="Arial Narrow" w:hAnsi="Arial Narrow" w:cs="Arial Narrow"/>
                <w:spacing w:val="-9"/>
                <w:sz w:val="20"/>
                <w:szCs w:val="20"/>
              </w:rPr>
              <w:t xml:space="preserve"> </w:t>
            </w:r>
            <w:r>
              <w:rPr>
                <w:rFonts w:ascii="Arial Narrow" w:hAnsi="Arial Narrow" w:cs="Arial Narrow"/>
                <w:spacing w:val="-4"/>
                <w:sz w:val="20"/>
                <w:szCs w:val="20"/>
              </w:rPr>
              <w:t>protection</w:t>
            </w:r>
            <w:r>
              <w:rPr>
                <w:rFonts w:ascii="Arial Narrow" w:hAnsi="Arial Narrow" w:cs="Arial Narrow"/>
                <w:spacing w:val="-9"/>
                <w:sz w:val="20"/>
                <w:szCs w:val="20"/>
              </w:rPr>
              <w:t xml:space="preserve"> </w:t>
            </w:r>
            <w:r>
              <w:rPr>
                <w:rFonts w:ascii="Arial Narrow" w:hAnsi="Arial Narrow" w:cs="Arial Narrow"/>
                <w:spacing w:val="-2"/>
                <w:sz w:val="20"/>
                <w:szCs w:val="20"/>
              </w:rPr>
              <w:t>of</w:t>
            </w:r>
            <w:r>
              <w:rPr>
                <w:rFonts w:ascii="Arial Narrow" w:hAnsi="Arial Narrow" w:cs="Arial Narrow"/>
                <w:spacing w:val="-9"/>
                <w:sz w:val="20"/>
                <w:szCs w:val="20"/>
              </w:rPr>
              <w:t xml:space="preserve"> </w:t>
            </w:r>
            <w:r>
              <w:rPr>
                <w:rFonts w:ascii="Arial Narrow" w:hAnsi="Arial Narrow" w:cs="Arial Narrow"/>
                <w:spacing w:val="-4"/>
                <w:sz w:val="20"/>
                <w:szCs w:val="20"/>
              </w:rPr>
              <w:t>downstream</w:t>
            </w:r>
            <w:r>
              <w:rPr>
                <w:rFonts w:ascii="Arial Narrow" w:hAnsi="Arial Narrow" w:cs="Arial Narrow"/>
                <w:spacing w:val="-9"/>
                <w:sz w:val="20"/>
                <w:szCs w:val="20"/>
              </w:rPr>
              <w:t xml:space="preserve"> </w:t>
            </w:r>
            <w:r>
              <w:rPr>
                <w:rFonts w:ascii="Arial Narrow" w:hAnsi="Arial Narrow" w:cs="Arial Narrow"/>
                <w:spacing w:val="-4"/>
                <w:sz w:val="20"/>
                <w:szCs w:val="20"/>
              </w:rPr>
              <w:t>catchment</w:t>
            </w:r>
            <w:r>
              <w:rPr>
                <w:rFonts w:ascii="Arial Narrow" w:hAnsi="Arial Narrow" w:cs="Arial Narrow"/>
                <w:spacing w:val="44"/>
                <w:sz w:val="20"/>
                <w:szCs w:val="20"/>
              </w:rPr>
              <w:t xml:space="preserve"> </w:t>
            </w:r>
            <w:r>
              <w:rPr>
                <w:rFonts w:ascii="Arial Narrow" w:hAnsi="Arial Narrow" w:cs="Arial Narrow"/>
                <w:sz w:val="20"/>
                <w:szCs w:val="20"/>
              </w:rPr>
              <w:t xml:space="preserve">values, and the extent to which such procedures are </w:t>
            </w:r>
            <w:r>
              <w:rPr>
                <w:rFonts w:ascii="Arial Narrow" w:hAnsi="Arial Narrow" w:cs="Arial Narrow"/>
                <w:spacing w:val="-1"/>
                <w:sz w:val="20"/>
                <w:szCs w:val="20"/>
              </w:rPr>
              <w:t>being</w:t>
            </w:r>
            <w:r>
              <w:rPr>
                <w:rFonts w:ascii="Arial Narrow" w:hAnsi="Arial Narrow" w:cs="Arial Narrow"/>
                <w:sz w:val="20"/>
                <w:szCs w:val="20"/>
              </w:rPr>
              <w:t xml:space="preserve"> </w:t>
            </w:r>
            <w:r>
              <w:rPr>
                <w:rFonts w:ascii="Arial Narrow" w:hAnsi="Arial Narrow" w:cs="Arial Narrow"/>
                <w:spacing w:val="-1"/>
                <w:sz w:val="20"/>
                <w:szCs w:val="20"/>
              </w:rPr>
              <w:t>implemented</w:t>
            </w:r>
          </w:p>
        </w:tc>
        <w:tc>
          <w:tcPr>
            <w:tcW w:w="3870"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0B07ED">
        <w:trPr>
          <w:trHeight w:hRule="exact" w:val="612"/>
        </w:trPr>
        <w:tc>
          <w:tcPr>
            <w:tcW w:w="414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Describe the extent to which forests are integrated into</w:t>
            </w:r>
          </w:p>
          <w:p w:rsidR="009D6BAB" w:rsidRDefault="009D6BAB">
            <w:pPr>
              <w:pStyle w:val="TableParagraph"/>
              <w:kinsoku w:val="0"/>
              <w:overflowPunct w:val="0"/>
              <w:spacing w:before="10"/>
              <w:ind w:left="110"/>
            </w:pPr>
            <w:r>
              <w:rPr>
                <w:rFonts w:ascii="Arial Narrow" w:hAnsi="Arial Narrow" w:cs="Arial Narrow"/>
                <w:spacing w:val="-1"/>
                <w:sz w:val="20"/>
                <w:szCs w:val="20"/>
              </w:rPr>
              <w:t>national</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regional</w:t>
            </w:r>
            <w:r>
              <w:rPr>
                <w:rFonts w:ascii="Arial Narrow" w:hAnsi="Arial Narrow" w:cs="Arial Narrow"/>
                <w:spacing w:val="-1"/>
                <w:sz w:val="20"/>
                <w:szCs w:val="20"/>
              </w:rPr>
              <w:t xml:space="preserve"> disaster</w:t>
            </w:r>
            <w:r>
              <w:rPr>
                <w:rFonts w:ascii="Arial Narrow" w:hAnsi="Arial Narrow" w:cs="Arial Narrow"/>
                <w:sz w:val="20"/>
                <w:szCs w:val="20"/>
              </w:rPr>
              <w:t xml:space="preserve"> risk</w:t>
            </w:r>
            <w:r>
              <w:rPr>
                <w:rFonts w:ascii="Arial Narrow" w:hAnsi="Arial Narrow" w:cs="Arial Narrow"/>
                <w:spacing w:val="-1"/>
                <w:sz w:val="20"/>
                <w:szCs w:val="20"/>
              </w:rPr>
              <w:t xml:space="preserve"> management</w:t>
            </w:r>
          </w:p>
        </w:tc>
        <w:tc>
          <w:tcPr>
            <w:tcW w:w="3870"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8A01D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9D6BAB" w:rsidRDefault="009D6BAB" w:rsidP="009D6BAB">
            <w:pPr>
              <w:pStyle w:val="ListParagraph"/>
              <w:numPr>
                <w:ilvl w:val="0"/>
                <w:numId w:val="2"/>
              </w:numPr>
              <w:tabs>
                <w:tab w:val="left" w:pos="281"/>
              </w:tabs>
              <w:kinsoku w:val="0"/>
              <w:overflowPunct w:val="0"/>
              <w:spacing w:before="10"/>
              <w:rPr>
                <w:rFonts w:ascii="Arial Narrow" w:hAnsi="Arial Narrow" w:cs="Arial Narrow"/>
                <w:sz w:val="20"/>
                <w:szCs w:val="20"/>
              </w:rPr>
            </w:pPr>
            <w:r>
              <w:rPr>
                <w:rFonts w:ascii="Arial Narrow" w:hAnsi="Arial Narrow" w:cs="Arial Narrow"/>
                <w:spacing w:val="-2"/>
                <w:sz w:val="20"/>
                <w:szCs w:val="20"/>
              </w:rPr>
              <w:t xml:space="preserve">Trees </w:t>
            </w:r>
            <w:r>
              <w:rPr>
                <w:rFonts w:ascii="Arial Narrow" w:hAnsi="Arial Narrow" w:cs="Arial Narrow"/>
                <w:spacing w:val="-1"/>
                <w:sz w:val="20"/>
                <w:szCs w:val="20"/>
              </w:rPr>
              <w:t>and</w:t>
            </w:r>
            <w:r>
              <w:rPr>
                <w:rFonts w:ascii="Arial Narrow" w:hAnsi="Arial Narrow" w:cs="Arial Narrow"/>
                <w:sz w:val="20"/>
                <w:szCs w:val="20"/>
              </w:rPr>
              <w:t xml:space="preserve"> forests</w:t>
            </w:r>
            <w:r>
              <w:rPr>
                <w:rFonts w:ascii="Arial Narrow" w:hAnsi="Arial Narrow" w:cs="Arial Narrow"/>
                <w:spacing w:val="-1"/>
                <w:sz w:val="20"/>
                <w:szCs w:val="20"/>
              </w:rPr>
              <w:t xml:space="preserve"> play</w:t>
            </w:r>
            <w:r>
              <w:rPr>
                <w:rFonts w:ascii="Arial Narrow" w:hAnsi="Arial Narrow" w:cs="Arial Narrow"/>
                <w:sz w:val="20"/>
                <w:szCs w:val="20"/>
              </w:rPr>
              <w:t xml:space="preserve"> fundamental</w:t>
            </w:r>
            <w:r>
              <w:rPr>
                <w:rFonts w:ascii="Arial Narrow" w:hAnsi="Arial Narrow" w:cs="Arial Narrow"/>
                <w:spacing w:val="-1"/>
                <w:sz w:val="20"/>
                <w:szCs w:val="20"/>
              </w:rPr>
              <w:t xml:space="preserve"> </w:t>
            </w:r>
            <w:r>
              <w:rPr>
                <w:rFonts w:ascii="Arial Narrow" w:hAnsi="Arial Narrow" w:cs="Arial Narrow"/>
                <w:sz w:val="20"/>
                <w:szCs w:val="20"/>
              </w:rPr>
              <w:t>roles</w:t>
            </w:r>
            <w:r>
              <w:rPr>
                <w:rFonts w:ascii="Arial Narrow" w:hAnsi="Arial Narrow" w:cs="Arial Narrow"/>
                <w:spacing w:val="-2"/>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disaster</w:t>
            </w:r>
            <w:r>
              <w:rPr>
                <w:rFonts w:ascii="Arial Narrow" w:hAnsi="Arial Narrow" w:cs="Arial Narrow"/>
                <w:sz w:val="20"/>
                <w:szCs w:val="20"/>
              </w:rPr>
              <w:t xml:space="preserve"> risk</w:t>
            </w:r>
            <w:r>
              <w:rPr>
                <w:rFonts w:ascii="Arial Narrow" w:hAnsi="Arial Narrow" w:cs="Arial Narrow"/>
                <w:spacing w:val="-2"/>
                <w:sz w:val="20"/>
                <w:szCs w:val="20"/>
              </w:rPr>
              <w:t xml:space="preserve">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such</w:t>
            </w:r>
            <w:r>
              <w:rPr>
                <w:rFonts w:ascii="Arial Narrow" w:hAnsi="Arial Narrow" w:cs="Arial Narrow"/>
                <w:sz w:val="20"/>
                <w:szCs w:val="20"/>
              </w:rPr>
              <w:t xml:space="preserve"> </w:t>
            </w:r>
            <w:r>
              <w:rPr>
                <w:rFonts w:ascii="Arial Narrow" w:hAnsi="Arial Narrow" w:cs="Arial Narrow"/>
                <w:spacing w:val="-1"/>
                <w:sz w:val="20"/>
                <w:szCs w:val="20"/>
              </w:rPr>
              <w:t>as</w:t>
            </w:r>
            <w:r>
              <w:rPr>
                <w:rFonts w:ascii="Arial Narrow" w:hAnsi="Arial Narrow" w:cs="Arial Narrow"/>
                <w:spacing w:val="-2"/>
                <w:sz w:val="20"/>
                <w:szCs w:val="20"/>
              </w:rPr>
              <w:t xml:space="preserve"> </w:t>
            </w:r>
            <w:r>
              <w:rPr>
                <w:rFonts w:ascii="Arial Narrow" w:hAnsi="Arial Narrow" w:cs="Arial Narrow"/>
                <w:spacing w:val="-1"/>
                <w:sz w:val="20"/>
                <w:szCs w:val="20"/>
              </w:rPr>
              <w:t>by sustaining</w:t>
            </w:r>
            <w:r>
              <w:rPr>
                <w:rFonts w:ascii="Arial Narrow" w:hAnsi="Arial Narrow" w:cs="Arial Narrow"/>
                <w:sz w:val="20"/>
                <w:szCs w:val="20"/>
              </w:rPr>
              <w:t xml:space="preserve"> water</w:t>
            </w:r>
          </w:p>
          <w:p w:rsidR="009D6BAB" w:rsidRDefault="009D6BAB">
            <w:pPr>
              <w:pStyle w:val="TableParagraph"/>
              <w:kinsoku w:val="0"/>
              <w:overflowPunct w:val="0"/>
              <w:spacing w:before="10"/>
              <w:ind w:left="280"/>
            </w:pPr>
            <w:r>
              <w:rPr>
                <w:rFonts w:ascii="Arial Narrow" w:hAnsi="Arial Narrow" w:cs="Arial Narrow"/>
                <w:sz w:val="20"/>
                <w:szCs w:val="20"/>
              </w:rPr>
              <w:t>supplies, protecting soils and reducing the impacts of natural hazards such as floods and landslides</w:t>
            </w:r>
          </w:p>
        </w:tc>
      </w:tr>
      <w:tr w:rsidR="009D6BAB" w:rsidTr="008A01DF">
        <w:trPr>
          <w:trHeight w:hRule="exact" w:val="6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D6BAB" w:rsidRDefault="009D6BAB">
            <w:pPr>
              <w:pStyle w:val="TableParagraph"/>
              <w:kinsoku w:val="0"/>
              <w:overflowPunct w:val="0"/>
              <w:spacing w:before="10"/>
              <w:ind w:left="110"/>
            </w:pPr>
            <w:r>
              <w:rPr>
                <w:rFonts w:ascii="Arial Narrow" w:hAnsi="Arial Narrow" w:cs="Arial Narrow"/>
                <w:sz w:val="20"/>
                <w:szCs w:val="20"/>
              </w:rPr>
              <w:t>UNEP</w:t>
            </w:r>
            <w:r>
              <w:rPr>
                <w:rFonts w:ascii="Arial Narrow" w:hAnsi="Arial Narrow" w:cs="Arial Narrow"/>
                <w:spacing w:val="-3"/>
                <w:sz w:val="20"/>
                <w:szCs w:val="20"/>
              </w:rPr>
              <w:t xml:space="preserve"> </w:t>
            </w:r>
            <w:r>
              <w:rPr>
                <w:rFonts w:ascii="Arial Narrow" w:hAnsi="Arial Narrow" w:cs="Arial Narrow"/>
                <w:sz w:val="20"/>
                <w:szCs w:val="20"/>
              </w:rPr>
              <w:t xml:space="preserve">and UNISDR (undated); </w:t>
            </w:r>
            <w:r>
              <w:rPr>
                <w:rFonts w:ascii="Arial Narrow" w:hAnsi="Arial Narrow" w:cs="Arial Narrow"/>
                <w:spacing w:val="-3"/>
                <w:sz w:val="20"/>
                <w:szCs w:val="20"/>
              </w:rPr>
              <w:t>FAO</w:t>
            </w:r>
            <w:r>
              <w:rPr>
                <w:rFonts w:ascii="Arial Narrow" w:hAnsi="Arial Narrow" w:cs="Arial Narrow"/>
                <w:sz w:val="20"/>
                <w:szCs w:val="20"/>
              </w:rPr>
              <w:t xml:space="preserve"> (1990); </w:t>
            </w:r>
            <w:r>
              <w:rPr>
                <w:rFonts w:ascii="Arial Narrow" w:hAnsi="Arial Narrow" w:cs="Arial Narrow"/>
                <w:spacing w:val="-3"/>
                <w:sz w:val="20"/>
                <w:szCs w:val="20"/>
              </w:rPr>
              <w:t>FAO</w:t>
            </w:r>
            <w:r>
              <w:rPr>
                <w:rFonts w:ascii="Arial Narrow" w:hAnsi="Arial Narrow" w:cs="Arial Narrow"/>
                <w:sz w:val="20"/>
                <w:szCs w:val="20"/>
              </w:rPr>
              <w:t xml:space="preserve"> (2005a)</w:t>
            </w:r>
          </w:p>
        </w:tc>
      </w:tr>
    </w:tbl>
    <w:p w:rsidR="009D6BAB" w:rsidRDefault="009D6BAB" w:rsidP="009D6BAB">
      <w:pPr>
        <w:pStyle w:val="BodyText"/>
        <w:kinsoku w:val="0"/>
        <w:overflowPunct w:val="0"/>
        <w:spacing w:before="3"/>
        <w:ind w:left="0" w:firstLine="0"/>
        <w:rPr>
          <w:rFonts w:ascii="Times New Roman" w:hAnsi="Times New Roman" w:cs="Times New Roman"/>
          <w:sz w:val="29"/>
          <w:szCs w:val="29"/>
        </w:rPr>
      </w:pPr>
    </w:p>
    <w:p w:rsidR="008A01DF" w:rsidRDefault="008A01DF"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281505" w:rsidRDefault="00281505" w:rsidP="009D6BAB">
      <w:pPr>
        <w:pStyle w:val="BodyText"/>
        <w:kinsoku w:val="0"/>
        <w:overflowPunct w:val="0"/>
        <w:spacing w:before="3"/>
        <w:ind w:left="0" w:firstLine="0"/>
        <w:rPr>
          <w:rFonts w:ascii="Times New Roman" w:hAnsi="Times New Roman" w:cs="Times New Roman"/>
          <w:sz w:val="29"/>
          <w:szCs w:val="29"/>
        </w:rPr>
      </w:pPr>
    </w:p>
    <w:p w:rsidR="008A01DF" w:rsidRDefault="008A01DF" w:rsidP="009D6BAB">
      <w:pPr>
        <w:pStyle w:val="BodyText"/>
        <w:kinsoku w:val="0"/>
        <w:overflowPunct w:val="0"/>
        <w:spacing w:before="3"/>
        <w:ind w:left="0" w:firstLine="0"/>
        <w:rPr>
          <w:rFonts w:ascii="Times New Roman" w:hAnsi="Times New Roman" w:cs="Times New Roman"/>
          <w:sz w:val="29"/>
          <w:szCs w:val="29"/>
        </w:rPr>
      </w:pPr>
    </w:p>
    <w:p w:rsidR="008A01DF" w:rsidRDefault="008A01DF" w:rsidP="009D6BAB">
      <w:pPr>
        <w:pStyle w:val="BodyText"/>
        <w:kinsoku w:val="0"/>
        <w:overflowPunct w:val="0"/>
        <w:spacing w:before="3"/>
        <w:ind w:left="0" w:firstLine="0"/>
        <w:rPr>
          <w:rFonts w:ascii="Times New Roman" w:hAnsi="Times New Roman" w:cs="Times New Roman"/>
          <w:sz w:val="29"/>
          <w:szCs w:val="29"/>
        </w:rPr>
      </w:pPr>
    </w:p>
    <w:p w:rsidR="00DD1AC3" w:rsidRDefault="00DD1AC3" w:rsidP="00DD1AC3">
      <w:pPr>
        <w:pStyle w:val="BodyText"/>
        <w:kinsoku w:val="0"/>
        <w:overflowPunct w:val="0"/>
        <w:spacing w:before="31"/>
        <w:ind w:left="0" w:firstLine="0"/>
        <w:jc w:val="both"/>
        <w:rPr>
          <w:rFonts w:ascii="Times New Roman" w:hAnsi="Times New Roman" w:cs="Times New Roman"/>
          <w:sz w:val="29"/>
          <w:szCs w:val="29"/>
        </w:rPr>
      </w:pPr>
    </w:p>
    <w:p w:rsidR="009D6BAB" w:rsidRDefault="009D6BAB" w:rsidP="00DD1AC3">
      <w:pPr>
        <w:pStyle w:val="BodyText"/>
        <w:kinsoku w:val="0"/>
        <w:overflowPunct w:val="0"/>
        <w:spacing w:before="31"/>
        <w:ind w:left="0" w:firstLine="540"/>
        <w:jc w:val="both"/>
        <w:rPr>
          <w:sz w:val="24"/>
          <w:szCs w:val="24"/>
        </w:rPr>
      </w:pPr>
      <w:r>
        <w:rPr>
          <w:b/>
          <w:bCs/>
          <w:i/>
          <w:iCs/>
          <w:sz w:val="24"/>
          <w:szCs w:val="24"/>
        </w:rPr>
        <w:lastRenderedPageBreak/>
        <w:t>Protective</w:t>
      </w:r>
      <w:r>
        <w:rPr>
          <w:b/>
          <w:bCs/>
          <w:i/>
          <w:iCs/>
          <w:spacing w:val="-9"/>
          <w:sz w:val="24"/>
          <w:szCs w:val="24"/>
        </w:rPr>
        <w:t xml:space="preserve"> </w:t>
      </w:r>
      <w:r>
        <w:rPr>
          <w:b/>
          <w:bCs/>
          <w:i/>
          <w:iCs/>
          <w:sz w:val="24"/>
          <w:szCs w:val="24"/>
        </w:rPr>
        <w:t>functions</w:t>
      </w:r>
      <w:r>
        <w:rPr>
          <w:b/>
          <w:bCs/>
          <w:i/>
          <w:iCs/>
          <w:spacing w:val="-8"/>
          <w:sz w:val="24"/>
          <w:szCs w:val="24"/>
        </w:rPr>
        <w:t xml:space="preserve"> </w:t>
      </w:r>
      <w:r>
        <w:rPr>
          <w:b/>
          <w:bCs/>
          <w:i/>
          <w:iCs/>
          <w:sz w:val="24"/>
          <w:szCs w:val="24"/>
        </w:rPr>
        <w:t>in</w:t>
      </w:r>
      <w:r>
        <w:rPr>
          <w:b/>
          <w:bCs/>
          <w:i/>
          <w:iCs/>
          <w:spacing w:val="-8"/>
          <w:sz w:val="24"/>
          <w:szCs w:val="24"/>
        </w:rPr>
        <w:t xml:space="preserve"> </w:t>
      </w:r>
      <w:r>
        <w:rPr>
          <w:b/>
          <w:bCs/>
          <w:i/>
          <w:iCs/>
          <w:sz w:val="24"/>
          <w:szCs w:val="24"/>
        </w:rPr>
        <w:t>production</w:t>
      </w:r>
      <w:r>
        <w:rPr>
          <w:b/>
          <w:bCs/>
          <w:i/>
          <w:iCs/>
          <w:spacing w:val="-9"/>
          <w:sz w:val="24"/>
          <w:szCs w:val="24"/>
        </w:rPr>
        <w:t xml:space="preserve"> </w:t>
      </w:r>
      <w:r>
        <w:rPr>
          <w:b/>
          <w:bCs/>
          <w:i/>
          <w:iCs/>
          <w:sz w:val="24"/>
          <w:szCs w:val="24"/>
        </w:rPr>
        <w:t>forests:</w:t>
      </w:r>
      <w:r>
        <w:rPr>
          <w:b/>
          <w:bCs/>
          <w:i/>
          <w:iCs/>
          <w:spacing w:val="-8"/>
          <w:sz w:val="24"/>
          <w:szCs w:val="24"/>
        </w:rPr>
        <w:t xml:space="preserve"> </w:t>
      </w:r>
      <w:r>
        <w:rPr>
          <w:b/>
          <w:bCs/>
          <w:i/>
          <w:iCs/>
          <w:sz w:val="24"/>
          <w:szCs w:val="24"/>
        </w:rPr>
        <w:t>indicators</w:t>
      </w:r>
      <w:r>
        <w:rPr>
          <w:b/>
          <w:bCs/>
          <w:i/>
          <w:iCs/>
          <w:spacing w:val="-8"/>
          <w:sz w:val="24"/>
          <w:szCs w:val="24"/>
        </w:rPr>
        <w:t xml:space="preserve"> </w:t>
      </w:r>
      <w:r>
        <w:rPr>
          <w:b/>
          <w:bCs/>
          <w:i/>
          <w:iCs/>
          <w:sz w:val="24"/>
          <w:szCs w:val="24"/>
        </w:rPr>
        <w:t>6.3–6.5</w:t>
      </w:r>
    </w:p>
    <w:p w:rsidR="009D6BAB" w:rsidRDefault="009D6BAB" w:rsidP="008A01DF">
      <w:pPr>
        <w:pStyle w:val="BodyText"/>
        <w:kinsoku w:val="0"/>
        <w:overflowPunct w:val="0"/>
        <w:spacing w:before="138" w:line="256" w:lineRule="auto"/>
        <w:ind w:left="540" w:firstLine="0"/>
        <w:jc w:val="both"/>
        <w:rPr>
          <w:rFonts w:ascii="Book Antiqua" w:hAnsi="Book Antiqua" w:cs="Book Antiqua"/>
          <w:sz w:val="21"/>
          <w:szCs w:val="21"/>
        </w:rPr>
      </w:pPr>
      <w:r>
        <w:rPr>
          <w:rFonts w:ascii="Book Antiqua" w:hAnsi="Book Antiqua" w:cs="Book Antiqua"/>
          <w:i/>
          <w:iCs/>
          <w:w w:val="95"/>
          <w:sz w:val="21"/>
          <w:szCs w:val="21"/>
        </w:rPr>
        <w:t>As</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a</w:t>
      </w:r>
      <w:r>
        <w:rPr>
          <w:rFonts w:ascii="Book Antiqua" w:hAnsi="Book Antiqua" w:cs="Book Antiqua"/>
          <w:i/>
          <w:iCs/>
          <w:spacing w:val="-2"/>
          <w:w w:val="95"/>
          <w:sz w:val="21"/>
          <w:szCs w:val="21"/>
        </w:rPr>
        <w:t>n</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i</w:t>
      </w:r>
      <w:r>
        <w:rPr>
          <w:rFonts w:ascii="Book Antiqua" w:hAnsi="Book Antiqua" w:cs="Book Antiqua"/>
          <w:i/>
          <w:iCs/>
          <w:spacing w:val="-3"/>
          <w:w w:val="95"/>
          <w:sz w:val="21"/>
          <w:szCs w:val="21"/>
        </w:rPr>
        <w:t>ntegr</w:t>
      </w:r>
      <w:r>
        <w:rPr>
          <w:rFonts w:ascii="Book Antiqua" w:hAnsi="Book Antiqua" w:cs="Book Antiqua"/>
          <w:i/>
          <w:iCs/>
          <w:spacing w:val="-2"/>
          <w:w w:val="95"/>
          <w:sz w:val="21"/>
          <w:szCs w:val="21"/>
        </w:rPr>
        <w:t>a</w:t>
      </w:r>
      <w:r>
        <w:rPr>
          <w:rFonts w:ascii="Book Antiqua" w:hAnsi="Book Antiqua" w:cs="Book Antiqua"/>
          <w:i/>
          <w:iCs/>
          <w:spacing w:val="-3"/>
          <w:w w:val="95"/>
          <w:sz w:val="21"/>
          <w:szCs w:val="21"/>
        </w:rPr>
        <w:t>t</w:t>
      </w:r>
      <w:r>
        <w:rPr>
          <w:rFonts w:ascii="Book Antiqua" w:hAnsi="Book Antiqua" w:cs="Book Antiqua"/>
          <w:i/>
          <w:iCs/>
          <w:spacing w:val="-2"/>
          <w:w w:val="95"/>
          <w:sz w:val="21"/>
          <w:szCs w:val="21"/>
        </w:rPr>
        <w:t>i</w:t>
      </w:r>
      <w:r>
        <w:rPr>
          <w:rFonts w:ascii="Book Antiqua" w:hAnsi="Book Antiqua" w:cs="Book Antiqua"/>
          <w:i/>
          <w:iCs/>
          <w:spacing w:val="-3"/>
          <w:w w:val="95"/>
          <w:sz w:val="21"/>
          <w:szCs w:val="21"/>
        </w:rPr>
        <w:t>ve</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p</w:t>
      </w:r>
      <w:r>
        <w:rPr>
          <w:rFonts w:ascii="Book Antiqua" w:hAnsi="Book Antiqua" w:cs="Book Antiqua"/>
          <w:i/>
          <w:iCs/>
          <w:spacing w:val="-1"/>
          <w:w w:val="95"/>
          <w:sz w:val="21"/>
          <w:szCs w:val="21"/>
        </w:rPr>
        <w:t>a</w:t>
      </w:r>
      <w:r>
        <w:rPr>
          <w:rFonts w:ascii="Book Antiqua" w:hAnsi="Book Antiqua" w:cs="Book Antiqua"/>
          <w:i/>
          <w:iCs/>
          <w:spacing w:val="-2"/>
          <w:w w:val="95"/>
          <w:sz w:val="21"/>
          <w:szCs w:val="21"/>
        </w:rPr>
        <w:t>rt</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o</w:t>
      </w:r>
      <w:r>
        <w:rPr>
          <w:rFonts w:ascii="Book Antiqua" w:hAnsi="Book Antiqua" w:cs="Book Antiqua"/>
          <w:i/>
          <w:iCs/>
          <w:spacing w:val="-1"/>
          <w:w w:val="95"/>
          <w:sz w:val="21"/>
          <w:szCs w:val="21"/>
        </w:rPr>
        <w:t>f</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m</w:t>
      </w:r>
      <w:r>
        <w:rPr>
          <w:rFonts w:ascii="Book Antiqua" w:hAnsi="Book Antiqua" w:cs="Book Antiqua"/>
          <w:i/>
          <w:iCs/>
          <w:spacing w:val="-2"/>
          <w:w w:val="95"/>
          <w:sz w:val="21"/>
          <w:szCs w:val="21"/>
        </w:rPr>
        <w:t>ult</w:t>
      </w:r>
      <w:r>
        <w:rPr>
          <w:rFonts w:ascii="Book Antiqua" w:hAnsi="Book Antiqua" w:cs="Book Antiqua"/>
          <w:i/>
          <w:iCs/>
          <w:spacing w:val="-1"/>
          <w:w w:val="95"/>
          <w:sz w:val="21"/>
          <w:szCs w:val="21"/>
        </w:rPr>
        <w:t>i</w:t>
      </w:r>
      <w:r>
        <w:rPr>
          <w:rFonts w:ascii="Book Antiqua" w:hAnsi="Book Antiqua" w:cs="Book Antiqua"/>
          <w:i/>
          <w:iCs/>
          <w:spacing w:val="-2"/>
          <w:w w:val="95"/>
          <w:sz w:val="21"/>
          <w:szCs w:val="21"/>
        </w:rPr>
        <w:t>purpose</w:t>
      </w:r>
      <w:r>
        <w:rPr>
          <w:rFonts w:ascii="Book Antiqua" w:hAnsi="Book Antiqua" w:cs="Book Antiqua"/>
          <w:i/>
          <w:iCs/>
          <w:spacing w:val="-32"/>
          <w:w w:val="95"/>
          <w:sz w:val="21"/>
          <w:szCs w:val="21"/>
        </w:rPr>
        <w:t xml:space="preserve"> </w:t>
      </w:r>
      <w:r>
        <w:rPr>
          <w:rFonts w:ascii="Book Antiqua" w:hAnsi="Book Antiqua" w:cs="Book Antiqua"/>
          <w:i/>
          <w:iCs/>
          <w:spacing w:val="-3"/>
          <w:w w:val="95"/>
          <w:sz w:val="21"/>
          <w:szCs w:val="21"/>
        </w:rPr>
        <w:t>forest</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ma</w:t>
      </w:r>
      <w:r>
        <w:rPr>
          <w:rFonts w:ascii="Book Antiqua" w:hAnsi="Book Antiqua" w:cs="Book Antiqua"/>
          <w:i/>
          <w:iCs/>
          <w:spacing w:val="-2"/>
          <w:w w:val="95"/>
          <w:sz w:val="21"/>
          <w:szCs w:val="21"/>
        </w:rPr>
        <w:t>n</w:t>
      </w:r>
      <w:r>
        <w:rPr>
          <w:rFonts w:ascii="Book Antiqua" w:hAnsi="Book Antiqua" w:cs="Book Antiqua"/>
          <w:i/>
          <w:iCs/>
          <w:spacing w:val="-1"/>
          <w:w w:val="95"/>
          <w:sz w:val="21"/>
          <w:szCs w:val="21"/>
        </w:rPr>
        <w:t>a</w:t>
      </w:r>
      <w:r>
        <w:rPr>
          <w:rFonts w:ascii="Book Antiqua" w:hAnsi="Book Antiqua" w:cs="Book Antiqua"/>
          <w:i/>
          <w:iCs/>
          <w:spacing w:val="-2"/>
          <w:w w:val="95"/>
          <w:sz w:val="21"/>
          <w:szCs w:val="21"/>
        </w:rPr>
        <w:t>ge</w:t>
      </w:r>
      <w:r>
        <w:rPr>
          <w:rFonts w:ascii="Book Antiqua" w:hAnsi="Book Antiqua" w:cs="Book Antiqua"/>
          <w:i/>
          <w:iCs/>
          <w:spacing w:val="-1"/>
          <w:w w:val="95"/>
          <w:sz w:val="21"/>
          <w:szCs w:val="21"/>
        </w:rPr>
        <w:t>m</w:t>
      </w:r>
      <w:r>
        <w:rPr>
          <w:rFonts w:ascii="Book Antiqua" w:hAnsi="Book Antiqua" w:cs="Book Antiqua"/>
          <w:i/>
          <w:iCs/>
          <w:spacing w:val="-2"/>
          <w:w w:val="95"/>
          <w:sz w:val="21"/>
          <w:szCs w:val="21"/>
        </w:rPr>
        <w:t>ent</w:t>
      </w:r>
      <w:r>
        <w:rPr>
          <w:rFonts w:ascii="Book Antiqua" w:hAnsi="Book Antiqua" w:cs="Book Antiqua"/>
          <w:i/>
          <w:iCs/>
          <w:spacing w:val="-1"/>
          <w:w w:val="95"/>
          <w:sz w:val="21"/>
          <w:szCs w:val="21"/>
        </w:rPr>
        <w:t>,</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i</w:t>
      </w:r>
      <w:r>
        <w:rPr>
          <w:rFonts w:ascii="Book Antiqua" w:hAnsi="Book Antiqua" w:cs="Book Antiqua"/>
          <w:i/>
          <w:iCs/>
          <w:spacing w:val="-2"/>
          <w:w w:val="95"/>
          <w:sz w:val="21"/>
          <w:szCs w:val="21"/>
        </w:rPr>
        <w:t>t</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i</w:t>
      </w:r>
      <w:r>
        <w:rPr>
          <w:rFonts w:ascii="Book Antiqua" w:hAnsi="Book Antiqua" w:cs="Book Antiqua"/>
          <w:i/>
          <w:iCs/>
          <w:spacing w:val="-2"/>
          <w:w w:val="95"/>
          <w:sz w:val="21"/>
          <w:szCs w:val="21"/>
        </w:rPr>
        <w:t>s</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im</w:t>
      </w:r>
      <w:r>
        <w:rPr>
          <w:rFonts w:ascii="Book Antiqua" w:hAnsi="Book Antiqua" w:cs="Book Antiqua"/>
          <w:i/>
          <w:iCs/>
          <w:spacing w:val="-2"/>
          <w:w w:val="95"/>
          <w:sz w:val="21"/>
          <w:szCs w:val="21"/>
        </w:rPr>
        <w:t>port</w:t>
      </w:r>
      <w:r>
        <w:rPr>
          <w:rFonts w:ascii="Book Antiqua" w:hAnsi="Book Antiqua" w:cs="Book Antiqua"/>
          <w:i/>
          <w:iCs/>
          <w:spacing w:val="-1"/>
          <w:w w:val="95"/>
          <w:sz w:val="21"/>
          <w:szCs w:val="21"/>
        </w:rPr>
        <w:t>a</w:t>
      </w:r>
      <w:r>
        <w:rPr>
          <w:rFonts w:ascii="Book Antiqua" w:hAnsi="Book Antiqua" w:cs="Book Antiqua"/>
          <w:i/>
          <w:iCs/>
          <w:spacing w:val="-2"/>
          <w:w w:val="95"/>
          <w:sz w:val="21"/>
          <w:szCs w:val="21"/>
        </w:rPr>
        <w:t>nt</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to</w:t>
      </w:r>
      <w:r>
        <w:rPr>
          <w:rFonts w:ascii="Book Antiqua" w:hAnsi="Book Antiqua" w:cs="Book Antiqua"/>
          <w:i/>
          <w:iCs/>
          <w:spacing w:val="-32"/>
          <w:w w:val="95"/>
          <w:sz w:val="21"/>
          <w:szCs w:val="21"/>
        </w:rPr>
        <w:t xml:space="preserve"> </w:t>
      </w:r>
      <w:r>
        <w:rPr>
          <w:rFonts w:ascii="Book Antiqua" w:hAnsi="Book Antiqua" w:cs="Book Antiqua"/>
          <w:i/>
          <w:iCs/>
          <w:spacing w:val="-3"/>
          <w:w w:val="95"/>
          <w:sz w:val="21"/>
          <w:szCs w:val="21"/>
        </w:rPr>
        <w:t>ensure</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effect</w:t>
      </w:r>
      <w:r>
        <w:rPr>
          <w:rFonts w:ascii="Book Antiqua" w:hAnsi="Book Antiqua" w:cs="Book Antiqua"/>
          <w:i/>
          <w:iCs/>
          <w:spacing w:val="-1"/>
          <w:w w:val="95"/>
          <w:sz w:val="21"/>
          <w:szCs w:val="21"/>
        </w:rPr>
        <w:t>i</w:t>
      </w:r>
      <w:r>
        <w:rPr>
          <w:rFonts w:ascii="Book Antiqua" w:hAnsi="Book Antiqua" w:cs="Book Antiqua"/>
          <w:i/>
          <w:iCs/>
          <w:spacing w:val="-2"/>
          <w:w w:val="95"/>
          <w:sz w:val="21"/>
          <w:szCs w:val="21"/>
        </w:rPr>
        <w:t>ve</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so</w:t>
      </w:r>
      <w:r>
        <w:rPr>
          <w:rFonts w:ascii="Book Antiqua" w:hAnsi="Book Antiqua" w:cs="Book Antiqua"/>
          <w:i/>
          <w:iCs/>
          <w:spacing w:val="-1"/>
          <w:w w:val="95"/>
          <w:sz w:val="21"/>
          <w:szCs w:val="21"/>
        </w:rPr>
        <w:t>i</w:t>
      </w:r>
      <w:r>
        <w:rPr>
          <w:rFonts w:ascii="Book Antiqua" w:hAnsi="Book Antiqua" w:cs="Book Antiqua"/>
          <w:i/>
          <w:iCs/>
          <w:spacing w:val="-2"/>
          <w:w w:val="95"/>
          <w:sz w:val="21"/>
          <w:szCs w:val="21"/>
        </w:rPr>
        <w:t>l</w:t>
      </w:r>
      <w:r>
        <w:rPr>
          <w:rFonts w:ascii="Book Antiqua" w:hAnsi="Book Antiqua" w:cs="Book Antiqua"/>
          <w:i/>
          <w:iCs/>
          <w:spacing w:val="-32"/>
          <w:w w:val="95"/>
          <w:sz w:val="21"/>
          <w:szCs w:val="21"/>
        </w:rPr>
        <w:t xml:space="preserve"> </w:t>
      </w:r>
      <w:r>
        <w:rPr>
          <w:rFonts w:ascii="Book Antiqua" w:hAnsi="Book Antiqua" w:cs="Book Antiqua"/>
          <w:i/>
          <w:iCs/>
          <w:spacing w:val="-1"/>
          <w:w w:val="95"/>
          <w:sz w:val="21"/>
          <w:szCs w:val="21"/>
        </w:rPr>
        <w:t>a</w:t>
      </w:r>
      <w:r>
        <w:rPr>
          <w:rFonts w:ascii="Book Antiqua" w:hAnsi="Book Antiqua" w:cs="Book Antiqua"/>
          <w:i/>
          <w:iCs/>
          <w:spacing w:val="-2"/>
          <w:w w:val="95"/>
          <w:sz w:val="21"/>
          <w:szCs w:val="21"/>
        </w:rPr>
        <w:t>n</w:t>
      </w:r>
      <w:r>
        <w:rPr>
          <w:rFonts w:ascii="Book Antiqua" w:hAnsi="Book Antiqua" w:cs="Book Antiqua"/>
          <w:i/>
          <w:iCs/>
          <w:spacing w:val="-1"/>
          <w:w w:val="95"/>
          <w:sz w:val="21"/>
          <w:szCs w:val="21"/>
        </w:rPr>
        <w:t>d</w:t>
      </w:r>
      <w:r>
        <w:rPr>
          <w:rFonts w:ascii="Book Antiqua" w:hAnsi="Book Antiqua" w:cs="Book Antiqua"/>
          <w:i/>
          <w:iCs/>
          <w:spacing w:val="-32"/>
          <w:w w:val="95"/>
          <w:sz w:val="21"/>
          <w:szCs w:val="21"/>
        </w:rPr>
        <w:t xml:space="preserve"> </w:t>
      </w:r>
      <w:r>
        <w:rPr>
          <w:rFonts w:ascii="Book Antiqua" w:hAnsi="Book Antiqua" w:cs="Book Antiqua"/>
          <w:i/>
          <w:iCs/>
          <w:spacing w:val="-2"/>
          <w:w w:val="95"/>
          <w:sz w:val="21"/>
          <w:szCs w:val="21"/>
        </w:rPr>
        <w:t>w</w:t>
      </w:r>
      <w:r>
        <w:rPr>
          <w:rFonts w:ascii="Book Antiqua" w:hAnsi="Book Antiqua" w:cs="Book Antiqua"/>
          <w:i/>
          <w:iCs/>
          <w:spacing w:val="-1"/>
          <w:w w:val="95"/>
          <w:sz w:val="21"/>
          <w:szCs w:val="21"/>
        </w:rPr>
        <w:t>a</w:t>
      </w:r>
      <w:r>
        <w:rPr>
          <w:rFonts w:ascii="Book Antiqua" w:hAnsi="Book Antiqua" w:cs="Book Antiqua"/>
          <w:i/>
          <w:iCs/>
          <w:spacing w:val="-2"/>
          <w:w w:val="95"/>
          <w:sz w:val="21"/>
          <w:szCs w:val="21"/>
        </w:rPr>
        <w:t>ter</w:t>
      </w:r>
      <w:r>
        <w:rPr>
          <w:rFonts w:ascii="Book Antiqua" w:hAnsi="Book Antiqua" w:cs="Book Antiqua"/>
          <w:i/>
          <w:iCs/>
          <w:spacing w:val="43"/>
          <w:w w:val="87"/>
          <w:sz w:val="21"/>
          <w:szCs w:val="21"/>
        </w:rPr>
        <w:t xml:space="preserve"> </w:t>
      </w:r>
      <w:r>
        <w:rPr>
          <w:rFonts w:ascii="Book Antiqua" w:hAnsi="Book Antiqua" w:cs="Book Antiqua"/>
          <w:i/>
          <w:iCs/>
          <w:spacing w:val="1"/>
          <w:w w:val="95"/>
          <w:sz w:val="21"/>
          <w:szCs w:val="21"/>
        </w:rPr>
        <w:t>m</w:t>
      </w:r>
      <w:r>
        <w:rPr>
          <w:rFonts w:ascii="Book Antiqua" w:hAnsi="Book Antiqua" w:cs="Book Antiqua"/>
          <w:i/>
          <w:iCs/>
          <w:w w:val="95"/>
          <w:sz w:val="21"/>
          <w:szCs w:val="21"/>
        </w:rPr>
        <w:t>a</w:t>
      </w:r>
      <w:r>
        <w:rPr>
          <w:rFonts w:ascii="Book Antiqua" w:hAnsi="Book Antiqua" w:cs="Book Antiqua"/>
          <w:i/>
          <w:iCs/>
          <w:spacing w:val="1"/>
          <w:w w:val="95"/>
          <w:sz w:val="21"/>
          <w:szCs w:val="21"/>
        </w:rPr>
        <w:t>n</w:t>
      </w:r>
      <w:r>
        <w:rPr>
          <w:rFonts w:ascii="Book Antiqua" w:hAnsi="Book Antiqua" w:cs="Book Antiqua"/>
          <w:i/>
          <w:iCs/>
          <w:w w:val="95"/>
          <w:sz w:val="21"/>
          <w:szCs w:val="21"/>
        </w:rPr>
        <w:t>a</w:t>
      </w:r>
      <w:r>
        <w:rPr>
          <w:rFonts w:ascii="Book Antiqua" w:hAnsi="Book Antiqua" w:cs="Book Antiqua"/>
          <w:i/>
          <w:iCs/>
          <w:spacing w:val="1"/>
          <w:w w:val="95"/>
          <w:sz w:val="21"/>
          <w:szCs w:val="21"/>
        </w:rPr>
        <w:t>gement</w:t>
      </w:r>
      <w:r>
        <w:rPr>
          <w:rFonts w:ascii="Book Antiqua" w:hAnsi="Book Antiqua" w:cs="Book Antiqua"/>
          <w:i/>
          <w:iCs/>
          <w:spacing w:val="-1"/>
          <w:w w:val="95"/>
          <w:sz w:val="21"/>
          <w:szCs w:val="21"/>
        </w:rPr>
        <w:t xml:space="preserve"> </w:t>
      </w:r>
      <w:r>
        <w:rPr>
          <w:rFonts w:ascii="Book Antiqua" w:hAnsi="Book Antiqua" w:cs="Book Antiqua"/>
          <w:i/>
          <w:iCs/>
          <w:w w:val="95"/>
          <w:sz w:val="21"/>
          <w:szCs w:val="21"/>
        </w:rPr>
        <w:t>a</w:t>
      </w:r>
      <w:r>
        <w:rPr>
          <w:rFonts w:ascii="Book Antiqua" w:hAnsi="Book Antiqua" w:cs="Book Antiqua"/>
          <w:i/>
          <w:iCs/>
          <w:spacing w:val="1"/>
          <w:w w:val="95"/>
          <w:sz w:val="21"/>
          <w:szCs w:val="21"/>
        </w:rPr>
        <w:t>s</w:t>
      </w:r>
      <w:r>
        <w:rPr>
          <w:rFonts w:ascii="Book Antiqua" w:hAnsi="Book Antiqua" w:cs="Book Antiqua"/>
          <w:i/>
          <w:iCs/>
          <w:w w:val="95"/>
          <w:sz w:val="21"/>
          <w:szCs w:val="21"/>
        </w:rPr>
        <w:t xml:space="preserve"> a</w:t>
      </w:r>
      <w:r>
        <w:rPr>
          <w:rFonts w:ascii="Book Antiqua" w:hAnsi="Book Antiqua" w:cs="Book Antiqua"/>
          <w:i/>
          <w:iCs/>
          <w:spacing w:val="-1"/>
          <w:w w:val="95"/>
          <w:sz w:val="21"/>
          <w:szCs w:val="21"/>
        </w:rPr>
        <w:t xml:space="preserve"> </w:t>
      </w:r>
      <w:r>
        <w:rPr>
          <w:rFonts w:ascii="Book Antiqua" w:hAnsi="Book Antiqua" w:cs="Book Antiqua"/>
          <w:i/>
          <w:iCs/>
          <w:spacing w:val="1"/>
          <w:w w:val="95"/>
          <w:sz w:val="21"/>
          <w:szCs w:val="21"/>
        </w:rPr>
        <w:t>w</w:t>
      </w:r>
      <w:r>
        <w:rPr>
          <w:rFonts w:ascii="Book Antiqua" w:hAnsi="Book Antiqua" w:cs="Book Antiqua"/>
          <w:i/>
          <w:iCs/>
          <w:w w:val="95"/>
          <w:sz w:val="21"/>
          <w:szCs w:val="21"/>
        </w:rPr>
        <w:t>a</w:t>
      </w:r>
      <w:r>
        <w:rPr>
          <w:rFonts w:ascii="Book Antiqua" w:hAnsi="Book Antiqua" w:cs="Book Antiqua"/>
          <w:i/>
          <w:iCs/>
          <w:spacing w:val="1"/>
          <w:w w:val="95"/>
          <w:sz w:val="21"/>
          <w:szCs w:val="21"/>
        </w:rPr>
        <w:t>y</w:t>
      </w:r>
      <w:r>
        <w:rPr>
          <w:rFonts w:ascii="Book Antiqua" w:hAnsi="Book Antiqua" w:cs="Book Antiqua"/>
          <w:i/>
          <w:iCs/>
          <w:spacing w:val="-1"/>
          <w:w w:val="95"/>
          <w:sz w:val="21"/>
          <w:szCs w:val="21"/>
        </w:rPr>
        <w:t xml:space="preserve"> </w:t>
      </w:r>
      <w:r>
        <w:rPr>
          <w:rFonts w:ascii="Book Antiqua" w:hAnsi="Book Antiqua" w:cs="Book Antiqua"/>
          <w:i/>
          <w:iCs/>
          <w:spacing w:val="1"/>
          <w:w w:val="95"/>
          <w:sz w:val="21"/>
          <w:szCs w:val="21"/>
        </w:rPr>
        <w:t>of</w:t>
      </w:r>
      <w:r>
        <w:rPr>
          <w:rFonts w:ascii="Book Antiqua" w:hAnsi="Book Antiqua" w:cs="Book Antiqua"/>
          <w:i/>
          <w:iCs/>
          <w:w w:val="95"/>
          <w:sz w:val="21"/>
          <w:szCs w:val="21"/>
        </w:rPr>
        <w:t xml:space="preserve"> </w:t>
      </w:r>
      <w:r>
        <w:rPr>
          <w:rFonts w:ascii="Book Antiqua" w:hAnsi="Book Antiqua" w:cs="Book Antiqua"/>
          <w:i/>
          <w:iCs/>
          <w:spacing w:val="1"/>
          <w:w w:val="95"/>
          <w:sz w:val="21"/>
          <w:szCs w:val="21"/>
        </w:rPr>
        <w:t>m</w:t>
      </w:r>
      <w:r>
        <w:rPr>
          <w:rFonts w:ascii="Book Antiqua" w:hAnsi="Book Antiqua" w:cs="Book Antiqua"/>
          <w:i/>
          <w:iCs/>
          <w:w w:val="95"/>
          <w:sz w:val="21"/>
          <w:szCs w:val="21"/>
        </w:rPr>
        <w:t>ai</w:t>
      </w:r>
      <w:r>
        <w:rPr>
          <w:rFonts w:ascii="Book Antiqua" w:hAnsi="Book Antiqua" w:cs="Book Antiqua"/>
          <w:i/>
          <w:iCs/>
          <w:spacing w:val="1"/>
          <w:w w:val="95"/>
          <w:sz w:val="21"/>
          <w:szCs w:val="21"/>
        </w:rPr>
        <w:t>nt</w:t>
      </w:r>
      <w:r>
        <w:rPr>
          <w:rFonts w:ascii="Book Antiqua" w:hAnsi="Book Antiqua" w:cs="Book Antiqua"/>
          <w:i/>
          <w:iCs/>
          <w:w w:val="95"/>
          <w:sz w:val="21"/>
          <w:szCs w:val="21"/>
        </w:rPr>
        <w:t>ai</w:t>
      </w:r>
      <w:r>
        <w:rPr>
          <w:rFonts w:ascii="Book Antiqua" w:hAnsi="Book Antiqua" w:cs="Book Antiqua"/>
          <w:i/>
          <w:iCs/>
          <w:spacing w:val="1"/>
          <w:w w:val="95"/>
          <w:sz w:val="21"/>
          <w:szCs w:val="21"/>
        </w:rPr>
        <w:t>n</w:t>
      </w:r>
      <w:r>
        <w:rPr>
          <w:rFonts w:ascii="Book Antiqua" w:hAnsi="Book Antiqua" w:cs="Book Antiqua"/>
          <w:i/>
          <w:iCs/>
          <w:w w:val="95"/>
          <w:sz w:val="21"/>
          <w:szCs w:val="21"/>
        </w:rPr>
        <w:t>i</w:t>
      </w:r>
      <w:r>
        <w:rPr>
          <w:rFonts w:ascii="Book Antiqua" w:hAnsi="Book Antiqua" w:cs="Book Antiqua"/>
          <w:i/>
          <w:iCs/>
          <w:spacing w:val="1"/>
          <w:w w:val="95"/>
          <w:sz w:val="21"/>
          <w:szCs w:val="21"/>
        </w:rPr>
        <w:t>ng</w:t>
      </w:r>
      <w:r>
        <w:rPr>
          <w:rFonts w:ascii="Book Antiqua" w:hAnsi="Book Antiqua" w:cs="Book Antiqua"/>
          <w:i/>
          <w:iCs/>
          <w:spacing w:val="-1"/>
          <w:w w:val="95"/>
          <w:sz w:val="21"/>
          <w:szCs w:val="21"/>
        </w:rPr>
        <w:t xml:space="preserve"> </w:t>
      </w:r>
      <w:r>
        <w:rPr>
          <w:rFonts w:ascii="Book Antiqua" w:hAnsi="Book Antiqua" w:cs="Book Antiqua"/>
          <w:i/>
          <w:iCs/>
          <w:spacing w:val="1"/>
          <w:w w:val="95"/>
          <w:sz w:val="21"/>
          <w:szCs w:val="21"/>
        </w:rPr>
        <w:t>the</w:t>
      </w:r>
      <w:r>
        <w:rPr>
          <w:rFonts w:ascii="Book Antiqua" w:hAnsi="Book Antiqua" w:cs="Book Antiqua"/>
          <w:i/>
          <w:iCs/>
          <w:w w:val="95"/>
          <w:sz w:val="21"/>
          <w:szCs w:val="21"/>
        </w:rPr>
        <w:t xml:space="preserve"> </w:t>
      </w:r>
      <w:r>
        <w:rPr>
          <w:rFonts w:ascii="Book Antiqua" w:hAnsi="Book Antiqua" w:cs="Book Antiqua"/>
          <w:i/>
          <w:iCs/>
          <w:spacing w:val="1"/>
          <w:w w:val="95"/>
          <w:sz w:val="21"/>
          <w:szCs w:val="21"/>
        </w:rPr>
        <w:t>product</w:t>
      </w:r>
      <w:r>
        <w:rPr>
          <w:rFonts w:ascii="Book Antiqua" w:hAnsi="Book Antiqua" w:cs="Book Antiqua"/>
          <w:i/>
          <w:iCs/>
          <w:w w:val="95"/>
          <w:sz w:val="21"/>
          <w:szCs w:val="21"/>
        </w:rPr>
        <w:t>i</w:t>
      </w:r>
      <w:r>
        <w:rPr>
          <w:rFonts w:ascii="Book Antiqua" w:hAnsi="Book Antiqua" w:cs="Book Antiqua"/>
          <w:i/>
          <w:iCs/>
          <w:spacing w:val="1"/>
          <w:w w:val="95"/>
          <w:sz w:val="21"/>
          <w:szCs w:val="21"/>
        </w:rPr>
        <w:t>v</w:t>
      </w:r>
      <w:r>
        <w:rPr>
          <w:rFonts w:ascii="Book Antiqua" w:hAnsi="Book Antiqua" w:cs="Book Antiqua"/>
          <w:i/>
          <w:iCs/>
          <w:w w:val="95"/>
          <w:sz w:val="21"/>
          <w:szCs w:val="21"/>
        </w:rPr>
        <w:t>i</w:t>
      </w:r>
      <w:r>
        <w:rPr>
          <w:rFonts w:ascii="Book Antiqua" w:hAnsi="Book Antiqua" w:cs="Book Antiqua"/>
          <w:i/>
          <w:iCs/>
          <w:spacing w:val="1"/>
          <w:w w:val="95"/>
          <w:sz w:val="21"/>
          <w:szCs w:val="21"/>
        </w:rPr>
        <w:t>ty</w:t>
      </w:r>
      <w:r>
        <w:rPr>
          <w:rFonts w:ascii="Book Antiqua" w:hAnsi="Book Antiqua" w:cs="Book Antiqua"/>
          <w:i/>
          <w:iCs/>
          <w:spacing w:val="-1"/>
          <w:w w:val="95"/>
          <w:sz w:val="21"/>
          <w:szCs w:val="21"/>
        </w:rPr>
        <w:t xml:space="preserve"> </w:t>
      </w:r>
      <w:r>
        <w:rPr>
          <w:rFonts w:ascii="Book Antiqua" w:hAnsi="Book Antiqua" w:cs="Book Antiqua"/>
          <w:i/>
          <w:iCs/>
          <w:w w:val="95"/>
          <w:sz w:val="21"/>
          <w:szCs w:val="21"/>
        </w:rPr>
        <w:t>a</w:t>
      </w:r>
      <w:r>
        <w:rPr>
          <w:rFonts w:ascii="Book Antiqua" w:hAnsi="Book Antiqua" w:cs="Book Antiqua"/>
          <w:i/>
          <w:iCs/>
          <w:spacing w:val="1"/>
          <w:w w:val="95"/>
          <w:sz w:val="21"/>
          <w:szCs w:val="21"/>
        </w:rPr>
        <w:t>nd</w:t>
      </w:r>
      <w:r>
        <w:rPr>
          <w:rFonts w:ascii="Book Antiqua" w:hAnsi="Book Antiqua" w:cs="Book Antiqua"/>
          <w:i/>
          <w:iCs/>
          <w:w w:val="95"/>
          <w:sz w:val="21"/>
          <w:szCs w:val="21"/>
        </w:rPr>
        <w:t xml:space="preserve"> </w:t>
      </w:r>
      <w:r>
        <w:rPr>
          <w:rFonts w:ascii="Book Antiqua" w:hAnsi="Book Antiqua" w:cs="Book Antiqua"/>
          <w:i/>
          <w:iCs/>
          <w:spacing w:val="1"/>
          <w:w w:val="95"/>
          <w:sz w:val="21"/>
          <w:szCs w:val="21"/>
        </w:rPr>
        <w:t>he</w:t>
      </w:r>
      <w:r>
        <w:rPr>
          <w:rFonts w:ascii="Book Antiqua" w:hAnsi="Book Antiqua" w:cs="Book Antiqua"/>
          <w:i/>
          <w:iCs/>
          <w:w w:val="95"/>
          <w:sz w:val="21"/>
          <w:szCs w:val="21"/>
        </w:rPr>
        <w:t>a</w:t>
      </w:r>
      <w:r>
        <w:rPr>
          <w:rFonts w:ascii="Book Antiqua" w:hAnsi="Book Antiqua" w:cs="Book Antiqua"/>
          <w:i/>
          <w:iCs/>
          <w:spacing w:val="1"/>
          <w:w w:val="95"/>
          <w:sz w:val="21"/>
          <w:szCs w:val="21"/>
        </w:rPr>
        <w:t>lth</w:t>
      </w:r>
      <w:r>
        <w:rPr>
          <w:rFonts w:ascii="Book Antiqua" w:hAnsi="Book Antiqua" w:cs="Book Antiqua"/>
          <w:i/>
          <w:iCs/>
          <w:spacing w:val="-1"/>
          <w:w w:val="95"/>
          <w:sz w:val="21"/>
          <w:szCs w:val="21"/>
        </w:rPr>
        <w:t xml:space="preserve"> </w:t>
      </w:r>
      <w:r>
        <w:rPr>
          <w:rFonts w:ascii="Book Antiqua" w:hAnsi="Book Antiqua" w:cs="Book Antiqua"/>
          <w:i/>
          <w:iCs/>
          <w:spacing w:val="1"/>
          <w:w w:val="95"/>
          <w:sz w:val="21"/>
          <w:szCs w:val="21"/>
        </w:rPr>
        <w:t>of</w:t>
      </w:r>
      <w:r>
        <w:rPr>
          <w:rFonts w:ascii="Book Antiqua" w:hAnsi="Book Antiqua" w:cs="Book Antiqua"/>
          <w:i/>
          <w:iCs/>
          <w:w w:val="95"/>
          <w:sz w:val="21"/>
          <w:szCs w:val="21"/>
        </w:rPr>
        <w:t xml:space="preserve"> </w:t>
      </w:r>
      <w:r>
        <w:rPr>
          <w:rFonts w:ascii="Book Antiqua" w:hAnsi="Book Antiqua" w:cs="Book Antiqua"/>
          <w:i/>
          <w:iCs/>
          <w:spacing w:val="1"/>
          <w:w w:val="95"/>
          <w:sz w:val="21"/>
          <w:szCs w:val="21"/>
        </w:rPr>
        <w:t>forests</w:t>
      </w:r>
      <w:r>
        <w:rPr>
          <w:rFonts w:ascii="Book Antiqua" w:hAnsi="Book Antiqua" w:cs="Book Antiqua"/>
          <w:i/>
          <w:iCs/>
          <w:spacing w:val="-1"/>
          <w:w w:val="95"/>
          <w:sz w:val="21"/>
          <w:szCs w:val="21"/>
        </w:rPr>
        <w:t xml:space="preserve"> </w:t>
      </w:r>
      <w:r>
        <w:rPr>
          <w:rFonts w:ascii="Book Antiqua" w:hAnsi="Book Antiqua" w:cs="Book Antiqua"/>
          <w:i/>
          <w:iCs/>
          <w:w w:val="95"/>
          <w:sz w:val="21"/>
          <w:szCs w:val="21"/>
        </w:rPr>
        <w:t>a</w:t>
      </w:r>
      <w:r>
        <w:rPr>
          <w:rFonts w:ascii="Book Antiqua" w:hAnsi="Book Antiqua" w:cs="Book Antiqua"/>
          <w:i/>
          <w:iCs/>
          <w:spacing w:val="1"/>
          <w:w w:val="95"/>
          <w:sz w:val="21"/>
          <w:szCs w:val="21"/>
        </w:rPr>
        <w:t>nd</w:t>
      </w:r>
      <w:r>
        <w:rPr>
          <w:rFonts w:ascii="Book Antiqua" w:hAnsi="Book Antiqua" w:cs="Book Antiqua"/>
          <w:i/>
          <w:iCs/>
          <w:w w:val="95"/>
          <w:sz w:val="21"/>
          <w:szCs w:val="21"/>
        </w:rPr>
        <w:t xml:space="preserve"> </w:t>
      </w:r>
      <w:r>
        <w:rPr>
          <w:rFonts w:ascii="Book Antiqua" w:hAnsi="Book Antiqua" w:cs="Book Antiqua"/>
          <w:i/>
          <w:iCs/>
          <w:spacing w:val="1"/>
          <w:w w:val="95"/>
          <w:sz w:val="21"/>
          <w:szCs w:val="21"/>
        </w:rPr>
        <w:t>the</w:t>
      </w:r>
      <w:r>
        <w:rPr>
          <w:rFonts w:ascii="Book Antiqua" w:hAnsi="Book Antiqua" w:cs="Book Antiqua"/>
          <w:i/>
          <w:iCs/>
          <w:w w:val="95"/>
          <w:sz w:val="21"/>
          <w:szCs w:val="21"/>
        </w:rPr>
        <w:t>i</w:t>
      </w:r>
      <w:r>
        <w:rPr>
          <w:rFonts w:ascii="Book Antiqua" w:hAnsi="Book Antiqua" w:cs="Book Antiqua"/>
          <w:i/>
          <w:iCs/>
          <w:spacing w:val="1"/>
          <w:w w:val="95"/>
          <w:sz w:val="21"/>
          <w:szCs w:val="21"/>
        </w:rPr>
        <w:t>r</w:t>
      </w:r>
      <w:r>
        <w:rPr>
          <w:rFonts w:ascii="Book Antiqua" w:hAnsi="Book Antiqua" w:cs="Book Antiqua"/>
          <w:i/>
          <w:iCs/>
          <w:spacing w:val="-1"/>
          <w:w w:val="95"/>
          <w:sz w:val="21"/>
          <w:szCs w:val="21"/>
        </w:rPr>
        <w:t xml:space="preserve"> </w:t>
      </w:r>
      <w:r>
        <w:rPr>
          <w:rFonts w:ascii="Book Antiqua" w:hAnsi="Book Antiqua" w:cs="Book Antiqua"/>
          <w:i/>
          <w:iCs/>
          <w:spacing w:val="1"/>
          <w:w w:val="95"/>
          <w:sz w:val="21"/>
          <w:szCs w:val="21"/>
        </w:rPr>
        <w:t>hydrolog</w:t>
      </w:r>
      <w:r>
        <w:rPr>
          <w:rFonts w:ascii="Book Antiqua" w:hAnsi="Book Antiqua" w:cs="Book Antiqua"/>
          <w:i/>
          <w:iCs/>
          <w:w w:val="95"/>
          <w:sz w:val="21"/>
          <w:szCs w:val="21"/>
        </w:rPr>
        <w:t>i</w:t>
      </w:r>
      <w:r>
        <w:rPr>
          <w:rFonts w:ascii="Book Antiqua" w:hAnsi="Book Antiqua" w:cs="Book Antiqua"/>
          <w:i/>
          <w:iCs/>
          <w:spacing w:val="1"/>
          <w:w w:val="95"/>
          <w:sz w:val="21"/>
          <w:szCs w:val="21"/>
        </w:rPr>
        <w:t>c</w:t>
      </w:r>
      <w:r>
        <w:rPr>
          <w:rFonts w:ascii="Book Antiqua" w:hAnsi="Book Antiqua" w:cs="Book Antiqua"/>
          <w:i/>
          <w:iCs/>
          <w:w w:val="95"/>
          <w:sz w:val="21"/>
          <w:szCs w:val="21"/>
        </w:rPr>
        <w:t>a</w:t>
      </w:r>
      <w:r>
        <w:rPr>
          <w:rFonts w:ascii="Book Antiqua" w:hAnsi="Book Antiqua" w:cs="Book Antiqua"/>
          <w:i/>
          <w:iCs/>
          <w:spacing w:val="1"/>
          <w:w w:val="95"/>
          <w:sz w:val="21"/>
          <w:szCs w:val="21"/>
        </w:rPr>
        <w:t>l</w:t>
      </w:r>
      <w:r>
        <w:rPr>
          <w:rFonts w:ascii="Book Antiqua" w:hAnsi="Book Antiqua" w:cs="Book Antiqua"/>
          <w:i/>
          <w:iCs/>
          <w:spacing w:val="91"/>
          <w:w w:val="88"/>
          <w:sz w:val="21"/>
          <w:szCs w:val="21"/>
        </w:rPr>
        <w:t xml:space="preserve"> </w:t>
      </w:r>
      <w:r>
        <w:rPr>
          <w:rFonts w:ascii="Book Antiqua" w:hAnsi="Book Antiqua" w:cs="Book Antiqua"/>
          <w:i/>
          <w:iCs/>
          <w:spacing w:val="-2"/>
          <w:w w:val="90"/>
          <w:sz w:val="21"/>
          <w:szCs w:val="21"/>
        </w:rPr>
        <w:t>r</w:t>
      </w:r>
      <w:r>
        <w:rPr>
          <w:rFonts w:ascii="Book Antiqua" w:hAnsi="Book Antiqua" w:cs="Book Antiqua"/>
          <w:i/>
          <w:iCs/>
          <w:spacing w:val="-1"/>
          <w:w w:val="90"/>
          <w:sz w:val="21"/>
          <w:szCs w:val="21"/>
        </w:rPr>
        <w:t>egulation</w:t>
      </w:r>
      <w:r>
        <w:rPr>
          <w:rFonts w:ascii="Book Antiqua" w:hAnsi="Book Antiqua" w:cs="Book Antiqua"/>
          <w:i/>
          <w:iCs/>
          <w:spacing w:val="-22"/>
          <w:w w:val="90"/>
          <w:sz w:val="21"/>
          <w:szCs w:val="21"/>
        </w:rPr>
        <w:t xml:space="preserve"> </w:t>
      </w:r>
      <w:r>
        <w:rPr>
          <w:rFonts w:ascii="Book Antiqua" w:hAnsi="Book Antiqua" w:cs="Book Antiqua"/>
          <w:i/>
          <w:iCs/>
          <w:w w:val="90"/>
          <w:sz w:val="21"/>
          <w:szCs w:val="21"/>
        </w:rPr>
        <w:t>functions.</w:t>
      </w:r>
    </w:p>
    <w:p w:rsidR="009D6BAB" w:rsidRDefault="009D6BAB" w:rsidP="008A01DF">
      <w:pPr>
        <w:pStyle w:val="BodyText"/>
        <w:kinsoku w:val="0"/>
        <w:overflowPunct w:val="0"/>
        <w:spacing w:before="6"/>
        <w:ind w:left="0" w:firstLine="440"/>
        <w:rPr>
          <w:rFonts w:ascii="Book Antiqua" w:hAnsi="Book Antiqua" w:cs="Book Antiqua"/>
          <w:i/>
          <w:iCs/>
          <w:sz w:val="29"/>
          <w:szCs w:val="29"/>
        </w:rPr>
      </w:pPr>
    </w:p>
    <w:tbl>
      <w:tblPr>
        <w:tblW w:w="0" w:type="auto"/>
        <w:tblInd w:w="543" w:type="dxa"/>
        <w:tblLayout w:type="fixed"/>
        <w:tblCellMar>
          <w:left w:w="0" w:type="dxa"/>
          <w:right w:w="0" w:type="dxa"/>
        </w:tblCellMar>
        <w:tblLook w:val="0000" w:firstRow="0" w:lastRow="0" w:firstColumn="0" w:lastColumn="0" w:noHBand="0" w:noVBand="0"/>
      </w:tblPr>
      <w:tblGrid>
        <w:gridCol w:w="3899"/>
        <w:gridCol w:w="1321"/>
        <w:gridCol w:w="1350"/>
        <w:gridCol w:w="1440"/>
      </w:tblGrid>
      <w:tr w:rsidR="009D6BAB" w:rsidTr="001F0A14">
        <w:trPr>
          <w:trHeight w:hRule="exact" w:val="612"/>
        </w:trPr>
        <w:tc>
          <w:tcPr>
            <w:tcW w:w="3899"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6.3</w:t>
            </w:r>
          </w:p>
          <w:p w:rsidR="009D6BAB" w:rsidRDefault="009D6BAB">
            <w:pPr>
              <w:pStyle w:val="TableParagraph"/>
              <w:kinsoku w:val="0"/>
              <w:overflowPunct w:val="0"/>
              <w:spacing w:before="124" w:line="251" w:lineRule="auto"/>
              <w:ind w:left="111" w:right="483"/>
            </w:pPr>
            <w:r>
              <w:rPr>
                <w:rFonts w:ascii="Arial Narrow" w:hAnsi="Arial Narrow" w:cs="Arial Narrow"/>
                <w:b/>
                <w:bCs/>
                <w:sz w:val="20"/>
                <w:szCs w:val="20"/>
              </w:rPr>
              <w:t>Soil</w:t>
            </w:r>
            <w:r>
              <w:rPr>
                <w:rFonts w:ascii="Arial Narrow" w:hAnsi="Arial Narrow" w:cs="Arial Narrow"/>
                <w:b/>
                <w:bCs/>
                <w:spacing w:val="-1"/>
                <w:sz w:val="20"/>
                <w:szCs w:val="20"/>
              </w:rPr>
              <w:t xml:space="preserve"> </w:t>
            </w:r>
            <w:r>
              <w:rPr>
                <w:rFonts w:ascii="Arial Narrow" w:hAnsi="Arial Narrow" w:cs="Arial Narrow"/>
                <w:b/>
                <w:bCs/>
                <w:sz w:val="20"/>
                <w:szCs w:val="20"/>
              </w:rPr>
              <w:t>productivity</w:t>
            </w:r>
            <w:r>
              <w:rPr>
                <w:rFonts w:ascii="Arial Narrow" w:hAnsi="Arial Narrow" w:cs="Arial Narrow"/>
                <w:b/>
                <w:bCs/>
                <w:spacing w:val="-1"/>
                <w:sz w:val="20"/>
                <w:szCs w:val="20"/>
              </w:rPr>
              <w:t xml:space="preserve"> and</w:t>
            </w:r>
            <w:r>
              <w:rPr>
                <w:rFonts w:ascii="Arial Narrow" w:hAnsi="Arial Narrow" w:cs="Arial Narrow"/>
                <w:b/>
                <w:bCs/>
                <w:sz w:val="20"/>
                <w:szCs w:val="20"/>
              </w:rPr>
              <w:t xml:space="preserve"> </w:t>
            </w:r>
            <w:r>
              <w:rPr>
                <w:rFonts w:ascii="Arial Narrow" w:hAnsi="Arial Narrow" w:cs="Arial Narrow"/>
                <w:b/>
                <w:bCs/>
                <w:spacing w:val="-1"/>
                <w:sz w:val="20"/>
                <w:szCs w:val="20"/>
              </w:rPr>
              <w:t>water</w:t>
            </w:r>
            <w:r>
              <w:rPr>
                <w:rFonts w:ascii="Arial Narrow" w:hAnsi="Arial Narrow" w:cs="Arial Narrow"/>
                <w:b/>
                <w:bCs/>
                <w:sz w:val="20"/>
                <w:szCs w:val="20"/>
              </w:rPr>
              <w:t xml:space="preserve"> retention</w:t>
            </w:r>
            <w:r>
              <w:rPr>
                <w:rFonts w:ascii="Arial Narrow" w:hAnsi="Arial Narrow" w:cs="Arial Narrow"/>
                <w:b/>
                <w:bCs/>
                <w:spacing w:val="-1"/>
                <w:sz w:val="20"/>
                <w:szCs w:val="20"/>
              </w:rPr>
              <w:t xml:space="preserve"> capacity</w:t>
            </w:r>
            <w:r>
              <w:rPr>
                <w:rFonts w:ascii="Arial Narrow" w:hAnsi="Arial Narrow" w:cs="Arial Narrow"/>
                <w:b/>
                <w:bCs/>
                <w:sz w:val="20"/>
                <w:szCs w:val="20"/>
              </w:rPr>
              <w:t xml:space="preserve"> in</w:t>
            </w:r>
            <w:r>
              <w:rPr>
                <w:rFonts w:ascii="Arial Narrow" w:hAnsi="Arial Narrow" w:cs="Arial Narrow"/>
                <w:b/>
                <w:bCs/>
                <w:spacing w:val="24"/>
                <w:sz w:val="20"/>
                <w:szCs w:val="20"/>
              </w:rPr>
              <w:t xml:space="preserve"> </w:t>
            </w:r>
            <w:r>
              <w:rPr>
                <w:rFonts w:ascii="Arial Narrow" w:hAnsi="Arial Narrow" w:cs="Arial Narrow"/>
                <w:b/>
                <w:bCs/>
                <w:sz w:val="20"/>
                <w:szCs w:val="20"/>
              </w:rPr>
              <w:t>production</w:t>
            </w:r>
            <w:r>
              <w:rPr>
                <w:rFonts w:ascii="Arial Narrow" w:hAnsi="Arial Narrow" w:cs="Arial Narrow"/>
                <w:b/>
                <w:bCs/>
                <w:spacing w:val="-16"/>
                <w:sz w:val="20"/>
                <w:szCs w:val="20"/>
              </w:rPr>
              <w:t xml:space="preserve"> </w:t>
            </w:r>
            <w:r>
              <w:rPr>
                <w:rFonts w:ascii="Arial Narrow" w:hAnsi="Arial Narrow" w:cs="Arial Narrow"/>
                <w:b/>
                <w:bCs/>
                <w:sz w:val="20"/>
                <w:szCs w:val="20"/>
              </w:rPr>
              <w:t>forests</w:t>
            </w:r>
          </w:p>
        </w:tc>
        <w:tc>
          <w:tcPr>
            <w:tcW w:w="1321"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281505">
            <w:pPr>
              <w:pStyle w:val="TableParagraph"/>
              <w:kinsoku w:val="0"/>
              <w:overflowPunct w:val="0"/>
              <w:spacing w:before="69" w:line="251" w:lineRule="auto"/>
              <w:ind w:left="427" w:right="293"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28150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9D6BAB" w:rsidRDefault="009D6BAB" w:rsidP="00281505">
            <w:pPr>
              <w:pStyle w:val="TableParagraph"/>
              <w:kinsoku w:val="0"/>
              <w:overflowPunct w:val="0"/>
              <w:spacing w:before="10"/>
              <w:jc w:val="center"/>
            </w:pPr>
            <w:r>
              <w:rPr>
                <w:rFonts w:ascii="Arial Narrow" w:hAnsi="Arial Narrow" w:cs="Arial Narrow"/>
                <w:spacing w:val="-1"/>
                <w:sz w:val="20"/>
                <w:szCs w:val="20"/>
              </w:rPr>
              <w:t>level</w:t>
            </w:r>
          </w:p>
        </w:tc>
        <w:tc>
          <w:tcPr>
            <w:tcW w:w="144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281505" w:rsidP="00281505">
            <w:pPr>
              <w:pStyle w:val="TableParagraph"/>
              <w:kinsoku w:val="0"/>
              <w:overflowPunct w:val="0"/>
              <w:spacing w:before="69" w:line="251" w:lineRule="auto"/>
              <w:ind w:left="428" w:right="192" w:hanging="233"/>
            </w:pPr>
            <w:r>
              <w:rPr>
                <w:rFonts w:ascii="Arial Narrow" w:hAnsi="Arial Narrow" w:cs="Arial Narrow"/>
                <w:sz w:val="20"/>
                <w:szCs w:val="20"/>
              </w:rPr>
              <w:t xml:space="preserve">    </w:t>
            </w:r>
            <w:r w:rsidR="009D6BAB">
              <w:rPr>
                <w:rFonts w:ascii="Arial Narrow" w:hAnsi="Arial Narrow" w:cs="Arial Narrow"/>
                <w:sz w:val="20"/>
                <w:szCs w:val="20"/>
              </w:rPr>
              <w:t xml:space="preserve">Landscape </w:t>
            </w:r>
            <w:r>
              <w:rPr>
                <w:rFonts w:ascii="Arial Narrow" w:hAnsi="Arial Narrow" w:cs="Arial Narrow"/>
                <w:sz w:val="20"/>
                <w:szCs w:val="20"/>
              </w:rPr>
              <w:br/>
            </w:r>
            <w:r>
              <w:rPr>
                <w:rFonts w:ascii="Arial Narrow" w:hAnsi="Arial Narrow" w:cs="Arial Narrow"/>
                <w:spacing w:val="-1"/>
                <w:sz w:val="20"/>
                <w:szCs w:val="20"/>
              </w:rPr>
              <w:t xml:space="preserve">   </w:t>
            </w:r>
            <w:r w:rsidR="009D6BAB">
              <w:rPr>
                <w:rFonts w:ascii="Arial Narrow" w:hAnsi="Arial Narrow" w:cs="Arial Narrow"/>
                <w:spacing w:val="-1"/>
                <w:sz w:val="20"/>
                <w:szCs w:val="20"/>
              </w:rPr>
              <w:t>level</w:t>
            </w:r>
          </w:p>
        </w:tc>
      </w:tr>
      <w:tr w:rsidR="009D6BAB" w:rsidTr="001F0A14">
        <w:trPr>
          <w:trHeight w:hRule="exact" w:val="398"/>
        </w:trPr>
        <w:tc>
          <w:tcPr>
            <w:tcW w:w="3899" w:type="dxa"/>
            <w:vMerge/>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8" w:right="192" w:hanging="233"/>
            </w:pPr>
          </w:p>
        </w:tc>
        <w:tc>
          <w:tcPr>
            <w:tcW w:w="1321"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75"/>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44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ind w:left="1"/>
              <w:jc w:val="center"/>
            </w:pPr>
            <w:r>
              <w:rPr>
                <w:rFonts w:ascii="Wingdings" w:hAnsi="Wingdings" w:cs="Wingdings"/>
                <w:w w:val="90"/>
                <w:sz w:val="20"/>
                <w:szCs w:val="20"/>
              </w:rPr>
              <w:t></w:t>
            </w:r>
            <w:r>
              <w:rPr>
                <w:rFonts w:ascii="Wingdings" w:hAnsi="Wingdings" w:cs="Wingdings"/>
                <w:w w:val="90"/>
                <w:sz w:val="20"/>
                <w:szCs w:val="20"/>
              </w:rPr>
              <w:t></w:t>
            </w:r>
          </w:p>
        </w:tc>
      </w:tr>
      <w:tr w:rsidR="009D6BAB" w:rsidTr="008A01D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rsidTr="00E24C35">
        <w:trPr>
          <w:trHeight w:hRule="exact" w:val="799"/>
        </w:trPr>
        <w:tc>
          <w:tcPr>
            <w:tcW w:w="3899"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647"/>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procedures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place</w:t>
            </w:r>
            <w:r>
              <w:rPr>
                <w:rFonts w:ascii="Arial Narrow" w:hAnsi="Arial Narrow" w:cs="Arial Narrow"/>
                <w:sz w:val="20"/>
                <w:szCs w:val="20"/>
              </w:rPr>
              <w:t xml:space="preserve"> to </w:t>
            </w:r>
            <w:r>
              <w:rPr>
                <w:rFonts w:ascii="Arial Narrow" w:hAnsi="Arial Narrow" w:cs="Arial Narrow"/>
                <w:spacing w:val="-1"/>
                <w:sz w:val="20"/>
                <w:szCs w:val="20"/>
              </w:rPr>
              <w:t>protect</w:t>
            </w:r>
            <w:r>
              <w:rPr>
                <w:rFonts w:ascii="Arial Narrow" w:hAnsi="Arial Narrow" w:cs="Arial Narrow"/>
                <w:sz w:val="20"/>
                <w:szCs w:val="20"/>
              </w:rPr>
              <w:t xml:space="preserve"> </w:t>
            </w:r>
            <w:r>
              <w:rPr>
                <w:rFonts w:ascii="Arial Narrow" w:hAnsi="Arial Narrow" w:cs="Arial Narrow"/>
                <w:spacing w:val="-1"/>
                <w:sz w:val="20"/>
                <w:szCs w:val="20"/>
              </w:rPr>
              <w:t>soil</w:t>
            </w:r>
            <w:r>
              <w:rPr>
                <w:rFonts w:ascii="Arial Narrow" w:hAnsi="Arial Narrow" w:cs="Arial Narrow"/>
                <w:spacing w:val="24"/>
                <w:sz w:val="20"/>
                <w:szCs w:val="20"/>
              </w:rPr>
              <w:t xml:space="preserve"> </w:t>
            </w:r>
            <w:r>
              <w:rPr>
                <w:rFonts w:ascii="Arial Narrow" w:hAnsi="Arial Narrow" w:cs="Arial Narrow"/>
                <w:spacing w:val="-1"/>
                <w:sz w:val="20"/>
                <w:szCs w:val="20"/>
              </w:rPr>
              <w:t xml:space="preserve">productivity and </w:t>
            </w:r>
            <w:r>
              <w:rPr>
                <w:rFonts w:ascii="Arial Narrow" w:hAnsi="Arial Narrow" w:cs="Arial Narrow"/>
                <w:sz w:val="20"/>
                <w:szCs w:val="20"/>
              </w:rPr>
              <w:t>retain</w:t>
            </w:r>
            <w:r>
              <w:rPr>
                <w:rFonts w:ascii="Arial Narrow" w:hAnsi="Arial Narrow" w:cs="Arial Narrow"/>
                <w:spacing w:val="-1"/>
                <w:sz w:val="20"/>
                <w:szCs w:val="20"/>
              </w:rPr>
              <w:t xml:space="preserve"> </w:t>
            </w:r>
            <w:r>
              <w:rPr>
                <w:rFonts w:ascii="Arial Narrow" w:hAnsi="Arial Narrow" w:cs="Arial Narrow"/>
                <w:sz w:val="20"/>
                <w:szCs w:val="20"/>
              </w:rPr>
              <w:t>water</w:t>
            </w:r>
            <w:r>
              <w:rPr>
                <w:rFonts w:ascii="Arial Narrow" w:hAnsi="Arial Narrow" w:cs="Arial Narrow"/>
                <w:spacing w:val="-2"/>
                <w:sz w:val="20"/>
                <w:szCs w:val="20"/>
              </w:rPr>
              <w:t xml:space="preserve"> </w:t>
            </w:r>
            <w:r>
              <w:rPr>
                <w:rFonts w:ascii="Arial Narrow" w:hAnsi="Arial Narrow" w:cs="Arial Narrow"/>
                <w:spacing w:val="-1"/>
                <w:sz w:val="20"/>
                <w:szCs w:val="20"/>
              </w:rPr>
              <w:t>in production</w:t>
            </w:r>
            <w:r>
              <w:rPr>
                <w:rFonts w:ascii="Arial Narrow" w:hAnsi="Arial Narrow" w:cs="Arial Narrow"/>
                <w:sz w:val="20"/>
                <w:szCs w:val="20"/>
              </w:rPr>
              <w:t xml:space="preserve"> forests</w:t>
            </w:r>
          </w:p>
        </w:tc>
        <w:tc>
          <w:tcPr>
            <w:tcW w:w="4111"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889"/>
        </w:trPr>
        <w:tc>
          <w:tcPr>
            <w:tcW w:w="3899" w:type="dxa"/>
            <w:tcBorders>
              <w:top w:val="single" w:sz="2" w:space="0" w:color="000000"/>
              <w:left w:val="single" w:sz="2" w:space="0" w:color="000000"/>
              <w:bottom w:val="single" w:sz="2" w:space="0" w:color="000000"/>
              <w:right w:val="single" w:sz="2" w:space="0" w:color="000000"/>
            </w:tcBorders>
          </w:tcPr>
          <w:p w:rsidR="009D6BAB" w:rsidRPr="00281505" w:rsidRDefault="009D6BAB" w:rsidP="00281505">
            <w:pPr>
              <w:pStyle w:val="TableParagraph"/>
              <w:kinsoku w:val="0"/>
              <w:overflowPunct w:val="0"/>
              <w:spacing w:before="69"/>
              <w:ind w:left="110"/>
              <w:rPr>
                <w:rFonts w:ascii="Arial Narrow" w:hAnsi="Arial Narrow" w:cs="Arial Narrow"/>
                <w:spacing w:val="-2"/>
                <w:sz w:val="20"/>
                <w:szCs w:val="20"/>
              </w:rPr>
            </w:pPr>
            <w:r>
              <w:rPr>
                <w:rFonts w:ascii="Arial Narrow" w:hAnsi="Arial Narrow" w:cs="Arial Narrow"/>
                <w:spacing w:val="-2"/>
                <w:sz w:val="20"/>
                <w:szCs w:val="20"/>
              </w:rPr>
              <w:t>Describe</w:t>
            </w:r>
            <w:r>
              <w:rPr>
                <w:rFonts w:ascii="Arial Narrow" w:hAnsi="Arial Narrow" w:cs="Arial Narrow"/>
                <w:spacing w:val="-4"/>
                <w:sz w:val="20"/>
                <w:szCs w:val="20"/>
              </w:rPr>
              <w:t xml:space="preserve"> </w:t>
            </w:r>
            <w:r>
              <w:rPr>
                <w:rFonts w:ascii="Arial Narrow" w:hAnsi="Arial Narrow" w:cs="Arial Narrow"/>
                <w:spacing w:val="-2"/>
                <w:sz w:val="20"/>
                <w:szCs w:val="20"/>
              </w:rPr>
              <w:t>the</w:t>
            </w:r>
            <w:r>
              <w:rPr>
                <w:rFonts w:ascii="Arial Narrow" w:hAnsi="Arial Narrow" w:cs="Arial Narrow"/>
                <w:spacing w:val="-4"/>
                <w:sz w:val="20"/>
                <w:szCs w:val="20"/>
              </w:rPr>
              <w:t xml:space="preserve"> </w:t>
            </w:r>
            <w:r>
              <w:rPr>
                <w:rFonts w:ascii="Arial Narrow" w:hAnsi="Arial Narrow" w:cs="Arial Narrow"/>
                <w:spacing w:val="-2"/>
                <w:sz w:val="20"/>
                <w:szCs w:val="20"/>
              </w:rPr>
              <w:t>extent</w:t>
            </w:r>
            <w:r>
              <w:rPr>
                <w:rFonts w:ascii="Arial Narrow" w:hAnsi="Arial Narrow" w:cs="Arial Narrow"/>
                <w:spacing w:val="-4"/>
                <w:sz w:val="20"/>
                <w:szCs w:val="20"/>
              </w:rPr>
              <w:t xml:space="preserve"> </w:t>
            </w:r>
            <w:r>
              <w:rPr>
                <w:rFonts w:ascii="Arial Narrow" w:hAnsi="Arial Narrow" w:cs="Arial Narrow"/>
                <w:spacing w:val="-1"/>
                <w:sz w:val="20"/>
                <w:szCs w:val="20"/>
              </w:rPr>
              <w:t>to</w:t>
            </w:r>
            <w:r>
              <w:rPr>
                <w:rFonts w:ascii="Arial Narrow" w:hAnsi="Arial Narrow" w:cs="Arial Narrow"/>
                <w:spacing w:val="-4"/>
                <w:sz w:val="20"/>
                <w:szCs w:val="20"/>
              </w:rPr>
              <w:t xml:space="preserve"> </w:t>
            </w:r>
            <w:r>
              <w:rPr>
                <w:rFonts w:ascii="Arial Narrow" w:hAnsi="Arial Narrow" w:cs="Arial Narrow"/>
                <w:spacing w:val="-2"/>
                <w:sz w:val="20"/>
                <w:szCs w:val="20"/>
              </w:rPr>
              <w:t>which</w:t>
            </w:r>
            <w:r>
              <w:rPr>
                <w:rFonts w:ascii="Arial Narrow" w:hAnsi="Arial Narrow" w:cs="Arial Narrow"/>
                <w:spacing w:val="-4"/>
                <w:sz w:val="20"/>
                <w:szCs w:val="20"/>
              </w:rPr>
              <w:t xml:space="preserve"> </w:t>
            </w:r>
            <w:r>
              <w:rPr>
                <w:rFonts w:ascii="Arial Narrow" w:hAnsi="Arial Narrow" w:cs="Arial Narrow"/>
                <w:spacing w:val="-2"/>
                <w:sz w:val="20"/>
                <w:szCs w:val="20"/>
              </w:rPr>
              <w:t>provisions</w:t>
            </w:r>
            <w:r>
              <w:rPr>
                <w:rFonts w:ascii="Arial Narrow" w:hAnsi="Arial Narrow" w:cs="Arial Narrow"/>
                <w:spacing w:val="-4"/>
                <w:sz w:val="20"/>
                <w:szCs w:val="20"/>
              </w:rPr>
              <w:t xml:space="preserve"> </w:t>
            </w:r>
            <w:r>
              <w:rPr>
                <w:rFonts w:ascii="Arial Narrow" w:hAnsi="Arial Narrow" w:cs="Arial Narrow"/>
                <w:spacing w:val="-2"/>
                <w:sz w:val="20"/>
                <w:szCs w:val="20"/>
              </w:rPr>
              <w:t>are</w:t>
            </w:r>
            <w:r>
              <w:rPr>
                <w:rFonts w:ascii="Arial Narrow" w:hAnsi="Arial Narrow" w:cs="Arial Narrow"/>
                <w:spacing w:val="-4"/>
                <w:sz w:val="20"/>
                <w:szCs w:val="20"/>
              </w:rPr>
              <w:t xml:space="preserve"> </w:t>
            </w:r>
            <w:r>
              <w:rPr>
                <w:rFonts w:ascii="Arial Narrow" w:hAnsi="Arial Narrow" w:cs="Arial Narrow"/>
                <w:spacing w:val="-2"/>
                <w:sz w:val="20"/>
                <w:szCs w:val="20"/>
              </w:rPr>
              <w:t>being</w:t>
            </w:r>
            <w:r>
              <w:rPr>
                <w:rFonts w:ascii="Arial Narrow" w:hAnsi="Arial Narrow" w:cs="Arial Narrow"/>
                <w:spacing w:val="-4"/>
                <w:sz w:val="20"/>
                <w:szCs w:val="20"/>
              </w:rPr>
              <w:t xml:space="preserve"> </w:t>
            </w:r>
            <w:r w:rsidR="00281505">
              <w:rPr>
                <w:rFonts w:ascii="Arial Narrow" w:hAnsi="Arial Narrow" w:cs="Arial Narrow"/>
                <w:spacing w:val="-2"/>
                <w:sz w:val="20"/>
                <w:szCs w:val="20"/>
              </w:rPr>
              <w:t xml:space="preserve">applied </w:t>
            </w:r>
            <w:r>
              <w:rPr>
                <w:rFonts w:ascii="Arial Narrow" w:hAnsi="Arial Narrow" w:cs="Arial Narrow"/>
                <w:sz w:val="20"/>
                <w:szCs w:val="20"/>
              </w:rPr>
              <w:t>to</w:t>
            </w:r>
            <w:r>
              <w:rPr>
                <w:rFonts w:ascii="Arial Narrow" w:hAnsi="Arial Narrow" w:cs="Arial Narrow"/>
                <w:spacing w:val="-1"/>
                <w:sz w:val="20"/>
                <w:szCs w:val="20"/>
              </w:rPr>
              <w:t xml:space="preserve"> prevent</w:t>
            </w:r>
            <w:r>
              <w:rPr>
                <w:rFonts w:ascii="Arial Narrow" w:hAnsi="Arial Narrow" w:cs="Arial Narrow"/>
                <w:sz w:val="20"/>
                <w:szCs w:val="20"/>
              </w:rPr>
              <w:t xml:space="preserve"> the</w:t>
            </w:r>
            <w:r>
              <w:rPr>
                <w:rFonts w:ascii="Arial Narrow" w:hAnsi="Arial Narrow" w:cs="Arial Narrow"/>
                <w:spacing w:val="-1"/>
                <w:sz w:val="20"/>
                <w:szCs w:val="20"/>
              </w:rPr>
              <w:t xml:space="preserve"> degradation</w:t>
            </w:r>
            <w:r>
              <w:rPr>
                <w:rFonts w:ascii="Arial Narrow" w:hAnsi="Arial Narrow" w:cs="Arial Narrow"/>
                <w:sz w:val="20"/>
                <w:szCs w:val="20"/>
              </w:rPr>
              <w:t xml:space="preserve"> </w:t>
            </w:r>
            <w:r>
              <w:rPr>
                <w:rFonts w:ascii="Arial Narrow" w:hAnsi="Arial Narrow" w:cs="Arial Narrow"/>
                <w:spacing w:val="-1"/>
                <w:sz w:val="20"/>
                <w:szCs w:val="20"/>
              </w:rPr>
              <w:t xml:space="preserve">of </w:t>
            </w:r>
            <w:r>
              <w:rPr>
                <w:rFonts w:ascii="Arial Narrow" w:hAnsi="Arial Narrow" w:cs="Arial Narrow"/>
                <w:sz w:val="20"/>
                <w:szCs w:val="20"/>
              </w:rPr>
              <w:t xml:space="preserve">forest </w:t>
            </w:r>
            <w:r>
              <w:rPr>
                <w:rFonts w:ascii="Arial Narrow" w:hAnsi="Arial Narrow" w:cs="Arial Narrow"/>
                <w:spacing w:val="-1"/>
                <w:sz w:val="20"/>
                <w:szCs w:val="20"/>
              </w:rPr>
              <w:t>soils and</w:t>
            </w:r>
            <w:r>
              <w:rPr>
                <w:rFonts w:ascii="Arial Narrow" w:hAnsi="Arial Narrow" w:cs="Arial Narrow"/>
                <w:sz w:val="20"/>
                <w:szCs w:val="20"/>
              </w:rPr>
              <w:t xml:space="preserve"> water</w:t>
            </w:r>
          </w:p>
        </w:tc>
        <w:tc>
          <w:tcPr>
            <w:tcW w:w="4111"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37"/>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rsidP="008A01DF">
            <w:pPr>
              <w:pStyle w:val="TableParagraph"/>
              <w:kinsoku w:val="0"/>
              <w:overflowPunct w:val="0"/>
              <w:spacing w:before="69"/>
              <w:rPr>
                <w:rFonts w:ascii="Arial Narrow" w:hAnsi="Arial Narrow" w:cs="Arial Narrow"/>
                <w:sz w:val="20"/>
                <w:szCs w:val="20"/>
              </w:rPr>
            </w:pPr>
            <w:r>
              <w:rPr>
                <w:rFonts w:ascii="Arial Narrow" w:hAnsi="Arial Narrow" w:cs="Arial Narrow"/>
                <w:b/>
                <w:bCs/>
                <w:i/>
                <w:iCs/>
                <w:sz w:val="20"/>
                <w:szCs w:val="20"/>
              </w:rPr>
              <w:t>Cross-references</w:t>
            </w:r>
          </w:p>
          <w:p w:rsidR="009D6BAB" w:rsidRDefault="009D6BAB">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(1990); </w:t>
            </w:r>
            <w:r>
              <w:rPr>
                <w:rFonts w:ascii="Arial Narrow" w:hAnsi="Arial Narrow" w:cs="Arial Narrow"/>
                <w:spacing w:val="-3"/>
                <w:sz w:val="20"/>
                <w:szCs w:val="20"/>
              </w:rPr>
              <w:t>FAO</w:t>
            </w:r>
            <w:r>
              <w:rPr>
                <w:rFonts w:ascii="Arial Narrow" w:hAnsi="Arial Narrow" w:cs="Arial Narrow"/>
                <w:sz w:val="20"/>
                <w:szCs w:val="20"/>
              </w:rPr>
              <w:t xml:space="preserve"> (2005a)</w:t>
            </w:r>
          </w:p>
        </w:tc>
      </w:tr>
    </w:tbl>
    <w:p w:rsidR="009D6BAB" w:rsidRDefault="009D6BAB"/>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281505" w:rsidRDefault="00281505"/>
    <w:p w:rsidR="009D6BAB" w:rsidRDefault="009D6BAB" w:rsidP="009D6BAB">
      <w:pPr>
        <w:pStyle w:val="BodyText"/>
        <w:kinsoku w:val="0"/>
        <w:overflowPunct w:val="0"/>
        <w:spacing w:before="11"/>
        <w:ind w:left="0" w:firstLine="0"/>
        <w:rPr>
          <w:rFonts w:ascii="Times New Roman" w:hAnsi="Times New Roman" w:cs="Times New Roman"/>
          <w:sz w:val="8"/>
          <w:szCs w:val="8"/>
        </w:rPr>
      </w:pPr>
    </w:p>
    <w:tbl>
      <w:tblPr>
        <w:tblW w:w="0" w:type="auto"/>
        <w:tblInd w:w="543" w:type="dxa"/>
        <w:tblLayout w:type="fixed"/>
        <w:tblCellMar>
          <w:left w:w="0" w:type="dxa"/>
          <w:right w:w="0" w:type="dxa"/>
        </w:tblCellMar>
        <w:tblLook w:val="0000" w:firstRow="0" w:lastRow="0" w:firstColumn="0" w:lastColumn="0" w:noHBand="0" w:noVBand="0"/>
      </w:tblPr>
      <w:tblGrid>
        <w:gridCol w:w="3352"/>
        <w:gridCol w:w="1042"/>
        <w:gridCol w:w="1195"/>
        <w:gridCol w:w="598"/>
        <w:gridCol w:w="598"/>
        <w:gridCol w:w="1225"/>
      </w:tblGrid>
      <w:tr w:rsidR="009D6BAB" w:rsidTr="00281505">
        <w:trPr>
          <w:trHeight w:hRule="exact" w:val="612"/>
        </w:trPr>
        <w:tc>
          <w:tcPr>
            <w:tcW w:w="4394"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6.4</w:t>
            </w:r>
          </w:p>
          <w:p w:rsidR="009D6BAB" w:rsidRDefault="009D6BAB" w:rsidP="00281505">
            <w:pPr>
              <w:pStyle w:val="TableParagraph"/>
              <w:kinsoku w:val="0"/>
              <w:overflowPunct w:val="0"/>
              <w:spacing w:before="124" w:line="251" w:lineRule="auto"/>
              <w:ind w:left="110"/>
            </w:pPr>
            <w:r>
              <w:rPr>
                <w:rFonts w:ascii="Arial Narrow" w:hAnsi="Arial Narrow" w:cs="Arial Narrow"/>
                <w:b/>
                <w:bCs/>
                <w:w w:val="105"/>
                <w:sz w:val="20"/>
                <w:szCs w:val="20"/>
              </w:rPr>
              <w:t>Area</w:t>
            </w:r>
            <w:r>
              <w:rPr>
                <w:rFonts w:ascii="Arial Narrow" w:hAnsi="Arial Narrow" w:cs="Arial Narrow"/>
                <w:b/>
                <w:bCs/>
                <w:spacing w:val="-19"/>
                <w:w w:val="105"/>
                <w:sz w:val="20"/>
                <w:szCs w:val="20"/>
              </w:rPr>
              <w:t xml:space="preserve"> </w:t>
            </w:r>
            <w:r>
              <w:rPr>
                <w:rFonts w:ascii="Arial Narrow" w:hAnsi="Arial Narrow" w:cs="Arial Narrow"/>
                <w:b/>
                <w:bCs/>
                <w:w w:val="105"/>
                <w:sz w:val="20"/>
                <w:szCs w:val="20"/>
              </w:rPr>
              <w:t>of</w:t>
            </w:r>
            <w:r>
              <w:rPr>
                <w:rFonts w:ascii="Arial Narrow" w:hAnsi="Arial Narrow" w:cs="Arial Narrow"/>
                <w:b/>
                <w:bCs/>
                <w:spacing w:val="-17"/>
                <w:w w:val="105"/>
                <w:sz w:val="20"/>
                <w:szCs w:val="20"/>
              </w:rPr>
              <w:t xml:space="preserve"> </w:t>
            </w:r>
            <w:r>
              <w:rPr>
                <w:rFonts w:ascii="Arial Narrow" w:hAnsi="Arial Narrow" w:cs="Arial Narrow"/>
                <w:b/>
                <w:bCs/>
                <w:w w:val="105"/>
                <w:sz w:val="20"/>
                <w:szCs w:val="20"/>
              </w:rPr>
              <w:t>production</w:t>
            </w:r>
            <w:r>
              <w:rPr>
                <w:rFonts w:ascii="Arial Narrow" w:hAnsi="Arial Narrow" w:cs="Arial Narrow"/>
                <w:b/>
                <w:bCs/>
                <w:spacing w:val="-19"/>
                <w:w w:val="105"/>
                <w:sz w:val="20"/>
                <w:szCs w:val="20"/>
              </w:rPr>
              <w:t xml:space="preserve"> </w:t>
            </w:r>
            <w:r>
              <w:rPr>
                <w:rFonts w:ascii="Arial Narrow" w:hAnsi="Arial Narrow" w:cs="Arial Narrow"/>
                <w:b/>
                <w:bCs/>
                <w:w w:val="105"/>
                <w:sz w:val="20"/>
                <w:szCs w:val="20"/>
              </w:rPr>
              <w:t>PFE</w:t>
            </w:r>
            <w:r>
              <w:rPr>
                <w:rFonts w:ascii="Arial Narrow" w:hAnsi="Arial Narrow" w:cs="Arial Narrow"/>
                <w:b/>
                <w:bCs/>
                <w:spacing w:val="-17"/>
                <w:w w:val="105"/>
                <w:sz w:val="20"/>
                <w:szCs w:val="20"/>
              </w:rPr>
              <w:t xml:space="preserve"> </w:t>
            </w:r>
            <w:r>
              <w:rPr>
                <w:rFonts w:ascii="Arial Narrow" w:hAnsi="Arial Narrow" w:cs="Arial Narrow"/>
                <w:b/>
                <w:bCs/>
                <w:spacing w:val="-2"/>
                <w:w w:val="105"/>
                <w:sz w:val="20"/>
                <w:szCs w:val="20"/>
              </w:rPr>
              <w:t>considered</w:t>
            </w:r>
            <w:r>
              <w:rPr>
                <w:rFonts w:ascii="Arial Narrow" w:hAnsi="Arial Narrow" w:cs="Arial Narrow"/>
                <w:b/>
                <w:bCs/>
                <w:spacing w:val="-18"/>
                <w:w w:val="105"/>
                <w:sz w:val="20"/>
                <w:szCs w:val="20"/>
              </w:rPr>
              <w:t xml:space="preserve"> </w:t>
            </w:r>
            <w:r>
              <w:rPr>
                <w:rFonts w:ascii="Arial Narrow" w:hAnsi="Arial Narrow" w:cs="Arial Narrow"/>
                <w:b/>
                <w:bCs/>
                <w:spacing w:val="-2"/>
                <w:w w:val="105"/>
                <w:sz w:val="20"/>
                <w:szCs w:val="20"/>
              </w:rPr>
              <w:t>environmentally</w:t>
            </w:r>
            <w:r>
              <w:rPr>
                <w:rFonts w:ascii="Arial Narrow" w:hAnsi="Arial Narrow" w:cs="Arial Narrow"/>
                <w:b/>
                <w:bCs/>
                <w:spacing w:val="21"/>
                <w:sz w:val="20"/>
                <w:szCs w:val="20"/>
              </w:rPr>
              <w:t xml:space="preserve"> </w:t>
            </w:r>
            <w:r>
              <w:rPr>
                <w:rFonts w:ascii="Arial Narrow" w:hAnsi="Arial Narrow" w:cs="Arial Narrow"/>
                <w:b/>
                <w:bCs/>
                <w:spacing w:val="-1"/>
                <w:sz w:val="20"/>
                <w:szCs w:val="20"/>
              </w:rPr>
              <w:t>sensitive</w:t>
            </w:r>
            <w:r>
              <w:rPr>
                <w:rFonts w:ascii="Arial Narrow" w:hAnsi="Arial Narrow" w:cs="Arial Narrow"/>
                <w:b/>
                <w:bCs/>
                <w:spacing w:val="-4"/>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4"/>
                <w:sz w:val="20"/>
                <w:szCs w:val="20"/>
              </w:rPr>
              <w:t xml:space="preserve"> </w:t>
            </w:r>
            <w:r>
              <w:rPr>
                <w:rFonts w:ascii="Arial Narrow" w:hAnsi="Arial Narrow" w:cs="Arial Narrow"/>
                <w:b/>
                <w:bCs/>
                <w:sz w:val="20"/>
                <w:szCs w:val="20"/>
              </w:rPr>
              <w:t>protected</w:t>
            </w:r>
          </w:p>
        </w:tc>
        <w:tc>
          <w:tcPr>
            <w:tcW w:w="119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281505">
            <w:pPr>
              <w:pStyle w:val="TableParagraph"/>
              <w:kinsoku w:val="0"/>
              <w:overflowPunct w:val="0"/>
              <w:spacing w:before="69" w:line="251" w:lineRule="auto"/>
              <w:ind w:left="426"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281505">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9D6BAB" w:rsidRDefault="009D6BAB" w:rsidP="00281505">
            <w:pPr>
              <w:pStyle w:val="TableParagraph"/>
              <w:kinsoku w:val="0"/>
              <w:overflowPunct w:val="0"/>
              <w:spacing w:before="10"/>
              <w:jc w:val="center"/>
            </w:pPr>
            <w:r>
              <w:rPr>
                <w:rFonts w:ascii="Arial Narrow" w:hAnsi="Arial Narrow" w:cs="Arial Narrow"/>
                <w:spacing w:val="-1"/>
                <w:sz w:val="20"/>
                <w:szCs w:val="20"/>
              </w:rPr>
              <w:t>level</w:t>
            </w:r>
          </w:p>
        </w:tc>
        <w:tc>
          <w:tcPr>
            <w:tcW w:w="122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281505">
            <w:pPr>
              <w:pStyle w:val="TableParagraph"/>
              <w:kinsoku w:val="0"/>
              <w:overflowPunct w:val="0"/>
              <w:spacing w:before="69" w:line="251" w:lineRule="auto"/>
              <w:ind w:left="426" w:right="191"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9D6BAB" w:rsidTr="00E24C35">
        <w:trPr>
          <w:trHeight w:hRule="exact" w:val="398"/>
        </w:trPr>
        <w:tc>
          <w:tcPr>
            <w:tcW w:w="4394"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6" w:right="191" w:hanging="233"/>
            </w:pPr>
          </w:p>
        </w:tc>
        <w:tc>
          <w:tcPr>
            <w:tcW w:w="1195"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75"/>
                <w:sz w:val="20"/>
                <w:szCs w:val="20"/>
              </w:rPr>
              <w:t></w:t>
            </w:r>
          </w:p>
        </w:tc>
        <w:tc>
          <w:tcPr>
            <w:tcW w:w="1196"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25"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75"/>
                <w:sz w:val="20"/>
                <w:szCs w:val="20"/>
              </w:rPr>
              <w:t></w:t>
            </w:r>
          </w:p>
        </w:tc>
      </w:tr>
      <w:tr w:rsidR="009D6BAB" w:rsidTr="00E24C35">
        <w:trPr>
          <w:trHeight w:hRule="exact" w:val="390"/>
        </w:trPr>
        <w:tc>
          <w:tcPr>
            <w:tcW w:w="8010" w:type="dxa"/>
            <w:gridSpan w:val="6"/>
            <w:tcBorders>
              <w:top w:val="single" w:sz="16"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rsidTr="00E24C35">
        <w:trPr>
          <w:trHeight w:hRule="exact" w:val="612"/>
        </w:trPr>
        <w:tc>
          <w:tcPr>
            <w:tcW w:w="335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160"/>
            </w:pPr>
            <w:r>
              <w:rPr>
                <w:rFonts w:ascii="Arial Narrow" w:hAnsi="Arial Narrow" w:cs="Arial Narrow"/>
                <w:i/>
                <w:iCs/>
                <w:sz w:val="20"/>
                <w:szCs w:val="20"/>
              </w:rPr>
              <w:t>Area defined as environmentally sensitive (and therefore protected) due to:</w:t>
            </w:r>
          </w:p>
        </w:tc>
        <w:tc>
          <w:tcPr>
            <w:tcW w:w="104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i/>
                <w:iCs/>
                <w:sz w:val="20"/>
                <w:szCs w:val="20"/>
              </w:rPr>
              <w:t>Area (ha)</w:t>
            </w:r>
          </w:p>
        </w:tc>
        <w:tc>
          <w:tcPr>
            <w:tcW w:w="1793"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i/>
                <w:iCs/>
                <w:sz w:val="20"/>
                <w:szCs w:val="20"/>
              </w:rPr>
              <w:t>%</w:t>
            </w:r>
            <w:r>
              <w:rPr>
                <w:rFonts w:ascii="Arial Narrow" w:hAnsi="Arial Narrow" w:cs="Arial Narrow"/>
                <w:i/>
                <w:iCs/>
                <w:spacing w:val="-2"/>
                <w:sz w:val="20"/>
                <w:szCs w:val="20"/>
              </w:rPr>
              <w:t xml:space="preserve"> </w:t>
            </w:r>
            <w:r>
              <w:rPr>
                <w:rFonts w:ascii="Arial Narrow" w:hAnsi="Arial Narrow" w:cs="Arial Narrow"/>
                <w:i/>
                <w:iCs/>
                <w:spacing w:val="-1"/>
                <w:sz w:val="20"/>
                <w:szCs w:val="20"/>
              </w:rPr>
              <w:t xml:space="preserve">of production </w:t>
            </w:r>
            <w:r>
              <w:rPr>
                <w:rFonts w:ascii="Arial Narrow" w:hAnsi="Arial Narrow" w:cs="Arial Narrow"/>
                <w:i/>
                <w:iCs/>
                <w:sz w:val="20"/>
                <w:szCs w:val="20"/>
              </w:rPr>
              <w:t>PFE</w:t>
            </w:r>
          </w:p>
        </w:tc>
        <w:tc>
          <w:tcPr>
            <w:tcW w:w="1823"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i/>
                <w:iCs/>
                <w:sz w:val="20"/>
                <w:szCs w:val="20"/>
              </w:rPr>
              <w:t>Comment</w:t>
            </w:r>
          </w:p>
        </w:tc>
      </w:tr>
      <w:tr w:rsidR="009D6BAB" w:rsidTr="00E24C35">
        <w:trPr>
          <w:trHeight w:hRule="exact" w:val="612"/>
        </w:trPr>
        <w:tc>
          <w:tcPr>
            <w:tcW w:w="335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Slope/elevation</w:t>
            </w:r>
          </w:p>
          <w:p w:rsidR="009D6BAB" w:rsidRDefault="009D6BAB">
            <w:pPr>
              <w:pStyle w:val="TableParagraph"/>
              <w:kinsoku w:val="0"/>
              <w:overflowPunct w:val="0"/>
              <w:spacing w:before="10"/>
              <w:ind w:left="110"/>
            </w:pPr>
            <w:r>
              <w:rPr>
                <w:rFonts w:ascii="Arial Narrow" w:hAnsi="Arial Narrow" w:cs="Arial Narrow"/>
                <w:i/>
                <w:iCs/>
                <w:sz w:val="20"/>
                <w:szCs w:val="20"/>
              </w:rPr>
              <w:t>[please</w:t>
            </w:r>
            <w:r>
              <w:rPr>
                <w:rFonts w:ascii="Arial Narrow" w:hAnsi="Arial Narrow" w:cs="Arial Narrow"/>
                <w:i/>
                <w:iCs/>
                <w:spacing w:val="-3"/>
                <w:sz w:val="20"/>
                <w:szCs w:val="20"/>
              </w:rPr>
              <w:t xml:space="preserve"> </w:t>
            </w:r>
            <w:r>
              <w:rPr>
                <w:rFonts w:ascii="Arial Narrow" w:hAnsi="Arial Narrow" w:cs="Arial Narrow"/>
                <w:i/>
                <w:iCs/>
                <w:spacing w:val="-1"/>
                <w:sz w:val="20"/>
                <w:szCs w:val="20"/>
              </w:rPr>
              <w:t xml:space="preserve">specify parameters—e.g. </w:t>
            </w:r>
            <w:r>
              <w:rPr>
                <w:rFonts w:ascii="Arial Narrow" w:hAnsi="Arial Narrow" w:cs="Arial Narrow"/>
                <w:i/>
                <w:iCs/>
                <w:sz w:val="20"/>
                <w:szCs w:val="20"/>
              </w:rPr>
              <w:t>&gt;X%]</w:t>
            </w:r>
          </w:p>
        </w:tc>
        <w:tc>
          <w:tcPr>
            <w:tcW w:w="1042"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82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372"/>
        </w:trPr>
        <w:tc>
          <w:tcPr>
            <w:tcW w:w="335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z w:val="20"/>
                <w:szCs w:val="20"/>
              </w:rPr>
              <w:t>Drinking</w:t>
            </w:r>
            <w:r>
              <w:rPr>
                <w:rFonts w:ascii="Arial Narrow" w:hAnsi="Arial Narrow" w:cs="Arial Narrow"/>
                <w:spacing w:val="-3"/>
                <w:sz w:val="20"/>
                <w:szCs w:val="20"/>
              </w:rPr>
              <w:t xml:space="preserve"> </w:t>
            </w:r>
            <w:r>
              <w:rPr>
                <w:rFonts w:ascii="Arial Narrow" w:hAnsi="Arial Narrow" w:cs="Arial Narrow"/>
                <w:sz w:val="20"/>
                <w:szCs w:val="20"/>
              </w:rPr>
              <w:t>water</w:t>
            </w:r>
            <w:r>
              <w:rPr>
                <w:rFonts w:ascii="Arial Narrow" w:hAnsi="Arial Narrow" w:cs="Arial Narrow"/>
                <w:spacing w:val="-3"/>
                <w:sz w:val="20"/>
                <w:szCs w:val="20"/>
              </w:rPr>
              <w:t xml:space="preserve"> </w:t>
            </w:r>
            <w:r>
              <w:rPr>
                <w:rFonts w:ascii="Arial Narrow" w:hAnsi="Arial Narrow" w:cs="Arial Narrow"/>
                <w:spacing w:val="-1"/>
                <w:sz w:val="20"/>
                <w:szCs w:val="20"/>
              </w:rPr>
              <w:t>sources</w:t>
            </w:r>
          </w:p>
        </w:tc>
        <w:tc>
          <w:tcPr>
            <w:tcW w:w="1042"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82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372"/>
        </w:trPr>
        <w:tc>
          <w:tcPr>
            <w:tcW w:w="335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pacing w:val="-1"/>
                <w:sz w:val="20"/>
                <w:szCs w:val="20"/>
              </w:rPr>
              <w:t>Buffer</w:t>
            </w:r>
            <w:r>
              <w:rPr>
                <w:rFonts w:ascii="Arial Narrow" w:hAnsi="Arial Narrow" w:cs="Arial Narrow"/>
                <w:spacing w:val="-2"/>
                <w:sz w:val="20"/>
                <w:szCs w:val="20"/>
              </w:rPr>
              <w:t xml:space="preserve"> </w:t>
            </w:r>
            <w:r>
              <w:rPr>
                <w:rFonts w:ascii="Arial Narrow" w:hAnsi="Arial Narrow" w:cs="Arial Narrow"/>
                <w:spacing w:val="-1"/>
                <w:sz w:val="20"/>
                <w:szCs w:val="20"/>
              </w:rPr>
              <w:t xml:space="preserve">strips </w:t>
            </w:r>
            <w:r>
              <w:rPr>
                <w:rFonts w:ascii="Arial Narrow" w:hAnsi="Arial Narrow" w:cs="Arial Narrow"/>
                <w:sz w:val="20"/>
                <w:szCs w:val="20"/>
              </w:rPr>
              <w:t>(e.g.</w:t>
            </w:r>
            <w:r>
              <w:rPr>
                <w:rFonts w:ascii="Arial Narrow" w:hAnsi="Arial Narrow" w:cs="Arial Narrow"/>
                <w:spacing w:val="-2"/>
                <w:sz w:val="20"/>
                <w:szCs w:val="20"/>
              </w:rPr>
              <w:t xml:space="preserve"> </w:t>
            </w:r>
            <w:r>
              <w:rPr>
                <w:rFonts w:ascii="Arial Narrow" w:hAnsi="Arial Narrow" w:cs="Arial Narrow"/>
                <w:spacing w:val="-1"/>
                <w:sz w:val="20"/>
                <w:szCs w:val="20"/>
              </w:rPr>
              <w:t>along</w:t>
            </w:r>
            <w:r>
              <w:rPr>
                <w:rFonts w:ascii="Arial Narrow" w:hAnsi="Arial Narrow" w:cs="Arial Narrow"/>
                <w:spacing w:val="-2"/>
                <w:sz w:val="20"/>
                <w:szCs w:val="20"/>
              </w:rPr>
              <w:t xml:space="preserve"> </w:t>
            </w:r>
            <w:r>
              <w:rPr>
                <w:rFonts w:ascii="Arial Narrow" w:hAnsi="Arial Narrow" w:cs="Arial Narrow"/>
                <w:sz w:val="20"/>
                <w:szCs w:val="20"/>
              </w:rPr>
              <w:t>water</w:t>
            </w:r>
            <w:r>
              <w:rPr>
                <w:rFonts w:ascii="Arial Narrow" w:hAnsi="Arial Narrow" w:cs="Arial Narrow"/>
                <w:spacing w:val="-2"/>
                <w:sz w:val="20"/>
                <w:szCs w:val="20"/>
              </w:rPr>
              <w:t xml:space="preserve"> </w:t>
            </w:r>
            <w:r>
              <w:rPr>
                <w:rFonts w:ascii="Arial Narrow" w:hAnsi="Arial Narrow" w:cs="Arial Narrow"/>
                <w:spacing w:val="-1"/>
                <w:sz w:val="20"/>
                <w:szCs w:val="20"/>
              </w:rPr>
              <w:t>courses)</w:t>
            </w:r>
          </w:p>
        </w:tc>
        <w:tc>
          <w:tcPr>
            <w:tcW w:w="1042"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82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372"/>
        </w:trPr>
        <w:tc>
          <w:tcPr>
            <w:tcW w:w="335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z w:val="20"/>
                <w:szCs w:val="20"/>
              </w:rPr>
              <w:t>Poor</w:t>
            </w:r>
            <w:r>
              <w:rPr>
                <w:rFonts w:ascii="Arial Narrow" w:hAnsi="Arial Narrow" w:cs="Arial Narrow"/>
                <w:spacing w:val="-5"/>
                <w:sz w:val="20"/>
                <w:szCs w:val="20"/>
              </w:rPr>
              <w:t xml:space="preserve"> </w:t>
            </w:r>
            <w:r>
              <w:rPr>
                <w:rFonts w:ascii="Arial Narrow" w:hAnsi="Arial Narrow" w:cs="Arial Narrow"/>
                <w:sz w:val="20"/>
                <w:szCs w:val="20"/>
              </w:rPr>
              <w:t>drainage</w:t>
            </w:r>
          </w:p>
        </w:tc>
        <w:tc>
          <w:tcPr>
            <w:tcW w:w="1042"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82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372"/>
        </w:trPr>
        <w:tc>
          <w:tcPr>
            <w:tcW w:w="3352"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characteristics</w:t>
            </w:r>
            <w:r>
              <w:rPr>
                <w:rFonts w:ascii="Arial Narrow" w:hAnsi="Arial Narrow" w:cs="Arial Narrow"/>
                <w:spacing w:val="1"/>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042"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79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823"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12"/>
        </w:trPr>
        <w:tc>
          <w:tcPr>
            <w:tcW w:w="8010" w:type="dxa"/>
            <w:gridSpan w:val="6"/>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D6BAB" w:rsidRDefault="009D6BAB">
            <w:pPr>
              <w:pStyle w:val="TableParagraph"/>
              <w:kinsoku w:val="0"/>
              <w:overflowPunct w:val="0"/>
              <w:spacing w:before="10"/>
              <w:ind w:left="110"/>
            </w:pPr>
            <w:r>
              <w:rPr>
                <w:rFonts w:ascii="Arial Narrow" w:hAnsi="Arial Narrow" w:cs="Arial Narrow"/>
                <w:spacing w:val="-3"/>
                <w:sz w:val="20"/>
                <w:szCs w:val="20"/>
              </w:rPr>
              <w:t>FAO</w:t>
            </w:r>
            <w:r>
              <w:rPr>
                <w:rFonts w:ascii="Arial Narrow" w:hAnsi="Arial Narrow" w:cs="Arial Narrow"/>
                <w:sz w:val="20"/>
                <w:szCs w:val="20"/>
              </w:rPr>
              <w:t xml:space="preserve"> (1990); </w:t>
            </w:r>
            <w:r>
              <w:rPr>
                <w:rFonts w:ascii="Arial Narrow" w:hAnsi="Arial Narrow" w:cs="Arial Narrow"/>
                <w:spacing w:val="-3"/>
                <w:sz w:val="20"/>
                <w:szCs w:val="20"/>
              </w:rPr>
              <w:t>FAO</w:t>
            </w:r>
            <w:r>
              <w:rPr>
                <w:rFonts w:ascii="Arial Narrow" w:hAnsi="Arial Narrow" w:cs="Arial Narrow"/>
                <w:sz w:val="20"/>
                <w:szCs w:val="20"/>
              </w:rPr>
              <w:t xml:space="preserve"> (2005a)</w:t>
            </w:r>
          </w:p>
        </w:tc>
      </w:tr>
    </w:tbl>
    <w:p w:rsidR="009D6BAB" w:rsidRDefault="009D6BAB"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7B3206" w:rsidRDefault="007B3206"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tbl>
      <w:tblPr>
        <w:tblW w:w="0" w:type="auto"/>
        <w:tblInd w:w="543" w:type="dxa"/>
        <w:tblLayout w:type="fixed"/>
        <w:tblCellMar>
          <w:left w:w="0" w:type="dxa"/>
          <w:right w:w="0" w:type="dxa"/>
        </w:tblCellMar>
        <w:tblLook w:val="0000" w:firstRow="0" w:lastRow="0" w:firstColumn="0" w:lastColumn="0" w:noHBand="0" w:noVBand="0"/>
      </w:tblPr>
      <w:tblGrid>
        <w:gridCol w:w="4403"/>
        <w:gridCol w:w="1190"/>
        <w:gridCol w:w="1192"/>
        <w:gridCol w:w="1225"/>
      </w:tblGrid>
      <w:tr w:rsidR="009D6BAB" w:rsidTr="007B3206">
        <w:trPr>
          <w:trHeight w:hRule="exact" w:val="612"/>
        </w:trPr>
        <w:tc>
          <w:tcPr>
            <w:tcW w:w="4403"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z w:val="20"/>
                <w:szCs w:val="20"/>
              </w:rPr>
              <w:t>6.5</w:t>
            </w:r>
          </w:p>
          <w:p w:rsidR="009D6BAB" w:rsidRDefault="009D6BAB">
            <w:pPr>
              <w:pStyle w:val="TableParagraph"/>
              <w:kinsoku w:val="0"/>
              <w:overflowPunct w:val="0"/>
              <w:spacing w:before="124"/>
              <w:ind w:left="110"/>
            </w:pPr>
            <w:r>
              <w:rPr>
                <w:rFonts w:ascii="Arial Narrow" w:hAnsi="Arial Narrow" w:cs="Arial Narrow"/>
                <w:b/>
                <w:bCs/>
                <w:sz w:val="20"/>
                <w:szCs w:val="20"/>
              </w:rPr>
              <w:t>Forest</w:t>
            </w:r>
            <w:r>
              <w:rPr>
                <w:rFonts w:ascii="Arial Narrow" w:hAnsi="Arial Narrow" w:cs="Arial Narrow"/>
                <w:b/>
                <w:bCs/>
                <w:spacing w:val="3"/>
                <w:sz w:val="20"/>
                <w:szCs w:val="20"/>
              </w:rPr>
              <w:t xml:space="preserve"> </w:t>
            </w:r>
            <w:r>
              <w:rPr>
                <w:rFonts w:ascii="Arial Narrow" w:hAnsi="Arial Narrow" w:cs="Arial Narrow"/>
                <w:b/>
                <w:bCs/>
                <w:spacing w:val="-1"/>
                <w:sz w:val="20"/>
                <w:szCs w:val="20"/>
              </w:rPr>
              <w:t>engineering</w:t>
            </w:r>
            <w:r>
              <w:rPr>
                <w:rFonts w:ascii="Arial Narrow" w:hAnsi="Arial Narrow" w:cs="Arial Narrow"/>
                <w:b/>
                <w:bCs/>
                <w:spacing w:val="4"/>
                <w:sz w:val="20"/>
                <w:szCs w:val="20"/>
              </w:rPr>
              <w:t xml:space="preserve"> </w:t>
            </w:r>
            <w:r>
              <w:rPr>
                <w:rFonts w:ascii="Arial Narrow" w:hAnsi="Arial Narrow" w:cs="Arial Narrow"/>
                <w:b/>
                <w:bCs/>
                <w:sz w:val="20"/>
                <w:szCs w:val="20"/>
              </w:rPr>
              <w:t>for</w:t>
            </w:r>
            <w:r>
              <w:rPr>
                <w:rFonts w:ascii="Arial Narrow" w:hAnsi="Arial Narrow" w:cs="Arial Narrow"/>
                <w:b/>
                <w:bCs/>
                <w:spacing w:val="3"/>
                <w:sz w:val="20"/>
                <w:szCs w:val="20"/>
              </w:rPr>
              <w:t xml:space="preserve"> </w:t>
            </w:r>
            <w:r>
              <w:rPr>
                <w:rFonts w:ascii="Arial Narrow" w:hAnsi="Arial Narrow" w:cs="Arial Narrow"/>
                <w:b/>
                <w:bCs/>
                <w:spacing w:val="-1"/>
                <w:sz w:val="20"/>
                <w:szCs w:val="20"/>
              </w:rPr>
              <w:t>soil</w:t>
            </w:r>
            <w:r>
              <w:rPr>
                <w:rFonts w:ascii="Arial Narrow" w:hAnsi="Arial Narrow" w:cs="Arial Narrow"/>
                <w:b/>
                <w:bCs/>
                <w:spacing w:val="4"/>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4"/>
                <w:sz w:val="20"/>
                <w:szCs w:val="20"/>
              </w:rPr>
              <w:t xml:space="preserve"> </w:t>
            </w:r>
            <w:r>
              <w:rPr>
                <w:rFonts w:ascii="Arial Narrow" w:hAnsi="Arial Narrow" w:cs="Arial Narrow"/>
                <w:b/>
                <w:bCs/>
                <w:spacing w:val="-1"/>
                <w:sz w:val="20"/>
                <w:szCs w:val="20"/>
              </w:rPr>
              <w:t>water</w:t>
            </w:r>
            <w:r>
              <w:rPr>
                <w:rFonts w:ascii="Arial Narrow" w:hAnsi="Arial Narrow" w:cs="Arial Narrow"/>
                <w:b/>
                <w:bCs/>
                <w:spacing w:val="3"/>
                <w:sz w:val="20"/>
                <w:szCs w:val="20"/>
              </w:rPr>
              <w:t xml:space="preserve"> </w:t>
            </w:r>
            <w:r>
              <w:rPr>
                <w:rFonts w:ascii="Arial Narrow" w:hAnsi="Arial Narrow" w:cs="Arial Narrow"/>
                <w:b/>
                <w:bCs/>
                <w:sz w:val="20"/>
                <w:szCs w:val="20"/>
              </w:rPr>
              <w:t>protection</w:t>
            </w:r>
          </w:p>
        </w:tc>
        <w:tc>
          <w:tcPr>
            <w:tcW w:w="119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7B3206">
            <w:pPr>
              <w:pStyle w:val="TableParagraph"/>
              <w:kinsoku w:val="0"/>
              <w:overflowPunct w:val="0"/>
              <w:spacing w:before="69" w:line="251" w:lineRule="auto"/>
              <w:ind w:left="424" w:right="287"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7B3206">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9D6BAB" w:rsidRDefault="009D6BAB" w:rsidP="007B3206">
            <w:pPr>
              <w:pStyle w:val="TableParagraph"/>
              <w:kinsoku w:val="0"/>
              <w:overflowPunct w:val="0"/>
              <w:spacing w:before="10"/>
              <w:jc w:val="center"/>
            </w:pPr>
            <w:r>
              <w:rPr>
                <w:rFonts w:ascii="Arial Narrow" w:hAnsi="Arial Narrow" w:cs="Arial Narrow"/>
                <w:spacing w:val="-1"/>
                <w:sz w:val="20"/>
                <w:szCs w:val="20"/>
              </w:rPr>
              <w:t>level</w:t>
            </w:r>
          </w:p>
        </w:tc>
        <w:tc>
          <w:tcPr>
            <w:tcW w:w="1225"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7B3206">
            <w:pPr>
              <w:pStyle w:val="TableParagraph"/>
              <w:kinsoku w:val="0"/>
              <w:overflowPunct w:val="0"/>
              <w:spacing w:before="69" w:line="251" w:lineRule="auto"/>
              <w:ind w:left="424" w:right="190"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9D6BAB" w:rsidTr="00E24C35">
        <w:trPr>
          <w:trHeight w:hRule="exact" w:val="398"/>
        </w:trPr>
        <w:tc>
          <w:tcPr>
            <w:tcW w:w="4403" w:type="dxa"/>
            <w:vMerge/>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4" w:right="190" w:hanging="233"/>
            </w:pPr>
          </w:p>
        </w:tc>
        <w:tc>
          <w:tcPr>
            <w:tcW w:w="1190"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ind w:left="2"/>
              <w:jc w:val="center"/>
            </w:pPr>
            <w:r>
              <w:rPr>
                <w:rFonts w:ascii="Wingdings" w:hAnsi="Wingdings" w:cs="Wingdings"/>
                <w:w w:val="75"/>
                <w:sz w:val="20"/>
                <w:szCs w:val="20"/>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25"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75"/>
                <w:sz w:val="20"/>
                <w:szCs w:val="20"/>
              </w:rPr>
              <w:t></w:t>
            </w:r>
          </w:p>
        </w:tc>
      </w:tr>
      <w:tr w:rsidR="009D6BAB" w:rsidTr="00E24C35">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rsidTr="00E24C35">
        <w:trPr>
          <w:trHeight w:hRule="exact" w:val="381"/>
        </w:trPr>
        <w:tc>
          <w:tcPr>
            <w:tcW w:w="8010" w:type="dxa"/>
            <w:gridSpan w:val="4"/>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i/>
                <w:iCs/>
                <w:sz w:val="20"/>
                <w:szCs w:val="20"/>
              </w:rPr>
              <w:t>In</w:t>
            </w:r>
            <w:r>
              <w:rPr>
                <w:rFonts w:ascii="Arial Narrow" w:hAnsi="Arial Narrow" w:cs="Arial Narrow"/>
                <w:i/>
                <w:iCs/>
                <w:spacing w:val="-2"/>
                <w:sz w:val="20"/>
                <w:szCs w:val="20"/>
              </w:rPr>
              <w:t xml:space="preserve"> </w:t>
            </w:r>
            <w:r>
              <w:rPr>
                <w:rFonts w:ascii="Arial Narrow" w:hAnsi="Arial Narrow" w:cs="Arial Narrow"/>
                <w:i/>
                <w:iCs/>
                <w:spacing w:val="-1"/>
                <w:sz w:val="20"/>
                <w:szCs w:val="20"/>
              </w:rPr>
              <w:t>production</w:t>
            </w:r>
            <w:r>
              <w:rPr>
                <w:rFonts w:ascii="Arial Narrow" w:hAnsi="Arial Narrow" w:cs="Arial Narrow"/>
                <w:i/>
                <w:iCs/>
                <w:spacing w:val="-2"/>
                <w:sz w:val="20"/>
                <w:szCs w:val="20"/>
              </w:rPr>
              <w:t xml:space="preserve"> </w:t>
            </w:r>
            <w:r>
              <w:rPr>
                <w:rFonts w:ascii="Arial Narrow" w:hAnsi="Arial Narrow" w:cs="Arial Narrow"/>
                <w:i/>
                <w:iCs/>
                <w:sz w:val="20"/>
                <w:szCs w:val="20"/>
              </w:rPr>
              <w:t>PFE:</w:t>
            </w:r>
          </w:p>
        </w:tc>
      </w:tr>
      <w:tr w:rsidR="009D6BAB" w:rsidTr="00E24C35">
        <w:trPr>
          <w:trHeight w:hRule="exact" w:val="852"/>
        </w:trPr>
        <w:tc>
          <w:tcPr>
            <w:tcW w:w="4403"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347" w:right="554" w:hanging="237"/>
              <w:jc w:val="both"/>
            </w:pPr>
            <w:r>
              <w:rPr>
                <w:rFonts w:ascii="Arial Narrow" w:hAnsi="Arial Narrow" w:cs="Arial Narrow"/>
                <w:spacing w:val="-1"/>
                <w:sz w:val="20"/>
                <w:szCs w:val="20"/>
              </w:rPr>
              <w:t>a)</w:t>
            </w:r>
            <w:r>
              <w:rPr>
                <w:rFonts w:ascii="Arial Narrow" w:hAnsi="Arial Narrow" w:cs="Arial Narrow"/>
                <w:sz w:val="20"/>
                <w:szCs w:val="20"/>
              </w:rPr>
              <w:t xml:space="preserve"> Indicate</w:t>
            </w:r>
            <w:r>
              <w:rPr>
                <w:rFonts w:ascii="Arial Narrow" w:hAnsi="Arial Narrow" w:cs="Arial Narrow"/>
                <w:spacing w:val="-1"/>
                <w:sz w:val="20"/>
                <w:szCs w:val="20"/>
              </w:rPr>
              <w:t xml:space="preserve"> </w:t>
            </w:r>
            <w:r>
              <w:rPr>
                <w:rFonts w:ascii="Arial Narrow" w:hAnsi="Arial Narrow" w:cs="Arial Narrow"/>
                <w:sz w:val="20"/>
                <w:szCs w:val="20"/>
              </w:rPr>
              <w:t>required</w:t>
            </w:r>
            <w:r>
              <w:rPr>
                <w:rFonts w:ascii="Arial Narrow" w:hAnsi="Arial Narrow" w:cs="Arial Narrow"/>
                <w:spacing w:val="-1"/>
                <w:sz w:val="20"/>
                <w:szCs w:val="20"/>
              </w:rPr>
              <w:t xml:space="preserve"> measures</w:t>
            </w:r>
            <w:r>
              <w:rPr>
                <w:rFonts w:ascii="Arial Narrow" w:hAnsi="Arial Narrow" w:cs="Arial Narrow"/>
                <w:sz w:val="20"/>
                <w:szCs w:val="20"/>
              </w:rPr>
              <w:t xml:space="preserve"> to </w:t>
            </w:r>
            <w:r>
              <w:rPr>
                <w:rFonts w:ascii="Arial Narrow" w:hAnsi="Arial Narrow" w:cs="Arial Narrow"/>
                <w:spacing w:val="-1"/>
                <w:sz w:val="20"/>
                <w:szCs w:val="20"/>
              </w:rPr>
              <w:t>ensure</w:t>
            </w:r>
            <w:r>
              <w:rPr>
                <w:rFonts w:ascii="Arial Narrow" w:hAnsi="Arial Narrow" w:cs="Arial Narrow"/>
                <w:sz w:val="20"/>
                <w:szCs w:val="20"/>
              </w:rPr>
              <w:t xml:space="preserve"> adequate</w:t>
            </w:r>
            <w:r>
              <w:rPr>
                <w:rFonts w:ascii="Arial Narrow" w:hAnsi="Arial Narrow" w:cs="Arial Narrow"/>
                <w:spacing w:val="24"/>
                <w:sz w:val="20"/>
                <w:szCs w:val="20"/>
              </w:rPr>
              <w:t xml:space="preserve"> </w:t>
            </w:r>
            <w:r>
              <w:rPr>
                <w:rFonts w:ascii="Arial Narrow" w:hAnsi="Arial Narrow" w:cs="Arial Narrow"/>
                <w:sz w:val="20"/>
                <w:szCs w:val="20"/>
              </w:rPr>
              <w:t>water</w:t>
            </w:r>
            <w:r>
              <w:rPr>
                <w:rFonts w:ascii="Arial Narrow" w:hAnsi="Arial Narrow" w:cs="Arial Narrow"/>
                <w:spacing w:val="-2"/>
                <w:sz w:val="20"/>
                <w:szCs w:val="20"/>
              </w:rPr>
              <w:t xml:space="preserve"> </w:t>
            </w:r>
            <w:r>
              <w:rPr>
                <w:rFonts w:ascii="Arial Narrow" w:hAnsi="Arial Narrow" w:cs="Arial Narrow"/>
                <w:spacing w:val="-1"/>
                <w:sz w:val="20"/>
                <w:szCs w:val="20"/>
              </w:rPr>
              <w:t xml:space="preserve">management </w:t>
            </w:r>
            <w:r>
              <w:rPr>
                <w:rFonts w:ascii="Arial Narrow" w:hAnsi="Arial Narrow" w:cs="Arial Narrow"/>
                <w:sz w:val="20"/>
                <w:szCs w:val="20"/>
              </w:rPr>
              <w:t>(drainage)</w:t>
            </w:r>
            <w:r>
              <w:rPr>
                <w:rFonts w:ascii="Arial Narrow" w:hAnsi="Arial Narrow" w:cs="Arial Narrow"/>
                <w:spacing w:val="-1"/>
                <w:sz w:val="20"/>
                <w:szCs w:val="20"/>
              </w:rPr>
              <w:t xml:space="preserve"> during and</w:t>
            </w:r>
            <w:r>
              <w:rPr>
                <w:rFonts w:ascii="Arial Narrow" w:hAnsi="Arial Narrow" w:cs="Arial Narrow"/>
                <w:sz w:val="20"/>
                <w:szCs w:val="20"/>
              </w:rPr>
              <w:t xml:space="preserve"> after</w:t>
            </w:r>
            <w:r>
              <w:rPr>
                <w:rFonts w:ascii="Arial Narrow" w:hAnsi="Arial Narrow" w:cs="Arial Narrow"/>
                <w:spacing w:val="24"/>
                <w:sz w:val="20"/>
                <w:szCs w:val="20"/>
              </w:rPr>
              <w:t xml:space="preserve"> </w:t>
            </w:r>
            <w:r>
              <w:rPr>
                <w:rFonts w:ascii="Arial Narrow" w:hAnsi="Arial Narrow" w:cs="Arial Narrow"/>
                <w:sz w:val="20"/>
                <w:szCs w:val="20"/>
              </w:rPr>
              <w:t>wood</w:t>
            </w:r>
            <w:r>
              <w:rPr>
                <w:rFonts w:ascii="Arial Narrow" w:hAnsi="Arial Narrow" w:cs="Arial Narrow"/>
                <w:spacing w:val="-5"/>
                <w:sz w:val="20"/>
                <w:szCs w:val="20"/>
              </w:rPr>
              <w:t xml:space="preserve"> </w:t>
            </w:r>
            <w:r>
              <w:rPr>
                <w:rFonts w:ascii="Arial Narrow" w:hAnsi="Arial Narrow" w:cs="Arial Narrow"/>
                <w:sz w:val="20"/>
                <w:szCs w:val="20"/>
              </w:rPr>
              <w:t>harvesting</w:t>
            </w:r>
          </w:p>
        </w:tc>
        <w:tc>
          <w:tcPr>
            <w:tcW w:w="3607"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347" w:right="211" w:hanging="237"/>
            </w:pPr>
            <w:r>
              <w:rPr>
                <w:rFonts w:ascii="Arial Narrow" w:hAnsi="Arial Narrow" w:cs="Arial Narrow"/>
                <w:spacing w:val="-1"/>
                <w:sz w:val="20"/>
                <w:szCs w:val="20"/>
              </w:rPr>
              <w:t>b)</w:t>
            </w:r>
            <w:r>
              <w:rPr>
                <w:rFonts w:ascii="Arial Narrow" w:hAnsi="Arial Narrow" w:cs="Arial Narrow"/>
                <w:sz w:val="20"/>
                <w:szCs w:val="20"/>
              </w:rPr>
              <w:t xml:space="preserve">  Indicate</w:t>
            </w:r>
            <w:r>
              <w:rPr>
                <w:rFonts w:ascii="Arial Narrow" w:hAnsi="Arial Narrow" w:cs="Arial Narrow"/>
                <w:spacing w:val="-1"/>
                <w:sz w:val="20"/>
                <w:szCs w:val="20"/>
              </w:rPr>
              <w:t xml:space="preserve"> </w:t>
            </w:r>
            <w:r>
              <w:rPr>
                <w:rFonts w:ascii="Arial Narrow" w:hAnsi="Arial Narrow" w:cs="Arial Narrow"/>
                <w:sz w:val="20"/>
                <w:szCs w:val="20"/>
              </w:rPr>
              <w:t>requirements</w:t>
            </w:r>
            <w:r>
              <w:rPr>
                <w:rFonts w:ascii="Arial Narrow" w:hAnsi="Arial Narrow" w:cs="Arial Narrow"/>
                <w:spacing w:val="-1"/>
                <w:sz w:val="20"/>
                <w:szCs w:val="20"/>
              </w:rPr>
              <w:t xml:space="preserve"> </w:t>
            </w:r>
            <w:r>
              <w:rPr>
                <w:rFonts w:ascii="Arial Narrow" w:hAnsi="Arial Narrow" w:cs="Arial Narrow"/>
                <w:sz w:val="20"/>
                <w:szCs w:val="20"/>
              </w:rPr>
              <w:t xml:space="preserve">for </w:t>
            </w:r>
            <w:r>
              <w:rPr>
                <w:rFonts w:ascii="Arial Narrow" w:hAnsi="Arial Narrow" w:cs="Arial Narrow"/>
                <w:spacing w:val="-1"/>
                <w:sz w:val="20"/>
                <w:szCs w:val="20"/>
              </w:rPr>
              <w:t>buffer</w:t>
            </w:r>
            <w:r>
              <w:rPr>
                <w:rFonts w:ascii="Arial Narrow" w:hAnsi="Arial Narrow" w:cs="Arial Narrow"/>
                <w:sz w:val="20"/>
                <w:szCs w:val="20"/>
              </w:rPr>
              <w:t xml:space="preserve"> </w:t>
            </w:r>
            <w:r>
              <w:rPr>
                <w:rFonts w:ascii="Arial Narrow" w:hAnsi="Arial Narrow" w:cs="Arial Narrow"/>
                <w:spacing w:val="-1"/>
                <w:sz w:val="20"/>
                <w:szCs w:val="20"/>
              </w:rPr>
              <w:t>strips</w:t>
            </w:r>
            <w:r>
              <w:rPr>
                <w:rFonts w:ascii="Arial Narrow" w:hAnsi="Arial Narrow" w:cs="Arial Narrow"/>
                <w:sz w:val="20"/>
                <w:szCs w:val="20"/>
              </w:rPr>
              <w:t xml:space="preserve"> </w:t>
            </w:r>
            <w:r>
              <w:rPr>
                <w:rFonts w:ascii="Arial Narrow" w:hAnsi="Arial Narrow" w:cs="Arial Narrow"/>
                <w:spacing w:val="-1"/>
                <w:sz w:val="20"/>
                <w:szCs w:val="20"/>
              </w:rPr>
              <w:t>along</w:t>
            </w:r>
            <w:r>
              <w:rPr>
                <w:rFonts w:ascii="Arial Narrow" w:hAnsi="Arial Narrow" w:cs="Arial Narrow"/>
                <w:sz w:val="20"/>
                <w:szCs w:val="20"/>
              </w:rPr>
              <w:t xml:space="preserve"> </w:t>
            </w:r>
            <w:r>
              <w:rPr>
                <w:rFonts w:ascii="Arial Narrow" w:hAnsi="Arial Narrow" w:cs="Arial Narrow"/>
                <w:spacing w:val="-1"/>
                <w:sz w:val="20"/>
                <w:szCs w:val="20"/>
              </w:rPr>
              <w:t>streams</w:t>
            </w:r>
            <w:r>
              <w:rPr>
                <w:rFonts w:ascii="Arial Narrow" w:hAnsi="Arial Narrow" w:cs="Arial Narrow"/>
                <w:spacing w:val="26"/>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rivers</w:t>
            </w:r>
          </w:p>
        </w:tc>
        <w:tc>
          <w:tcPr>
            <w:tcW w:w="3607"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338" w:right="582" w:hanging="228"/>
            </w:pPr>
            <w:r>
              <w:rPr>
                <w:rFonts w:ascii="Arial Narrow" w:hAnsi="Arial Narrow" w:cs="Arial Narrow"/>
                <w:spacing w:val="-1"/>
                <w:sz w:val="20"/>
                <w:szCs w:val="20"/>
              </w:rPr>
              <w:t>c)</w:t>
            </w:r>
            <w:r>
              <w:rPr>
                <w:rFonts w:ascii="Arial Narrow" w:hAnsi="Arial Narrow" w:cs="Arial Narrow"/>
                <w:sz w:val="20"/>
                <w:szCs w:val="20"/>
              </w:rPr>
              <w:t xml:space="preserve">  Indicate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measures</w:t>
            </w:r>
            <w:r>
              <w:rPr>
                <w:rFonts w:ascii="Arial Narrow" w:hAnsi="Arial Narrow" w:cs="Arial Narrow"/>
                <w:sz w:val="20"/>
                <w:szCs w:val="20"/>
              </w:rPr>
              <w:t xml:space="preserve"> required</w:t>
            </w:r>
            <w:r>
              <w:rPr>
                <w:rFonts w:ascii="Arial Narrow" w:hAnsi="Arial Narrow" w:cs="Arial Narrow"/>
                <w:spacing w:val="-1"/>
                <w:sz w:val="20"/>
                <w:szCs w:val="20"/>
              </w:rPr>
              <w:t xml:space="preserve"> </w:t>
            </w:r>
            <w:r>
              <w:rPr>
                <w:rFonts w:ascii="Arial Narrow" w:hAnsi="Arial Narrow" w:cs="Arial Narrow"/>
                <w:sz w:val="20"/>
                <w:szCs w:val="20"/>
              </w:rPr>
              <w:t xml:space="preserve">to </w:t>
            </w:r>
            <w:r>
              <w:rPr>
                <w:rFonts w:ascii="Arial Narrow" w:hAnsi="Arial Narrow" w:cs="Arial Narrow"/>
                <w:spacing w:val="-1"/>
                <w:sz w:val="20"/>
                <w:szCs w:val="20"/>
              </w:rPr>
              <w:t>minimize</w:t>
            </w:r>
            <w:r>
              <w:rPr>
                <w:rFonts w:ascii="Arial Narrow" w:hAnsi="Arial Narrow" w:cs="Arial Narrow"/>
                <w:sz w:val="20"/>
                <w:szCs w:val="20"/>
              </w:rPr>
              <w:t xml:space="preserve"> </w:t>
            </w:r>
            <w:r>
              <w:rPr>
                <w:rFonts w:ascii="Arial Narrow" w:hAnsi="Arial Narrow" w:cs="Arial Narrow"/>
                <w:spacing w:val="-1"/>
                <w:sz w:val="20"/>
                <w:szCs w:val="20"/>
              </w:rPr>
              <w:t>soil</w:t>
            </w:r>
            <w:r>
              <w:rPr>
                <w:rFonts w:ascii="Arial Narrow" w:hAnsi="Arial Narrow" w:cs="Arial Narrow"/>
                <w:spacing w:val="23"/>
                <w:sz w:val="20"/>
                <w:szCs w:val="20"/>
              </w:rPr>
              <w:t xml:space="preserve"> </w:t>
            </w:r>
            <w:r>
              <w:rPr>
                <w:rFonts w:ascii="Arial Narrow" w:hAnsi="Arial Narrow" w:cs="Arial Narrow"/>
                <w:spacing w:val="-1"/>
                <w:sz w:val="20"/>
                <w:szCs w:val="20"/>
              </w:rPr>
              <w:t>compaction</w:t>
            </w:r>
            <w:r>
              <w:rPr>
                <w:rFonts w:ascii="Arial Narrow" w:hAnsi="Arial Narrow" w:cs="Arial Narrow"/>
                <w:sz w:val="20"/>
                <w:szCs w:val="20"/>
              </w:rPr>
              <w:t xml:space="preserve"> </w:t>
            </w:r>
            <w:r>
              <w:rPr>
                <w:rFonts w:ascii="Arial Narrow" w:hAnsi="Arial Narrow" w:cs="Arial Narrow"/>
                <w:spacing w:val="-1"/>
                <w:sz w:val="20"/>
                <w:szCs w:val="20"/>
              </w:rPr>
              <w:t>by harvesting</w:t>
            </w:r>
            <w:r>
              <w:rPr>
                <w:rFonts w:ascii="Arial Narrow" w:hAnsi="Arial Narrow" w:cs="Arial Narrow"/>
                <w:sz w:val="20"/>
                <w:szCs w:val="20"/>
              </w:rPr>
              <w:t xml:space="preserve"> </w:t>
            </w:r>
            <w:r>
              <w:rPr>
                <w:rFonts w:ascii="Arial Narrow" w:hAnsi="Arial Narrow" w:cs="Arial Narrow"/>
                <w:spacing w:val="-1"/>
                <w:sz w:val="20"/>
                <w:szCs w:val="20"/>
              </w:rPr>
              <w:t>machinery</w:t>
            </w:r>
          </w:p>
        </w:tc>
        <w:tc>
          <w:tcPr>
            <w:tcW w:w="3607"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347" w:right="345" w:hanging="237"/>
            </w:pPr>
            <w:r>
              <w:rPr>
                <w:rFonts w:ascii="Arial Narrow" w:hAnsi="Arial Narrow" w:cs="Arial Narrow"/>
                <w:spacing w:val="-1"/>
                <w:sz w:val="20"/>
                <w:szCs w:val="20"/>
              </w:rPr>
              <w:t>d)</w:t>
            </w:r>
            <w:r>
              <w:rPr>
                <w:rFonts w:ascii="Arial Narrow" w:hAnsi="Arial Narrow" w:cs="Arial Narrow"/>
                <w:sz w:val="20"/>
                <w:szCs w:val="20"/>
              </w:rPr>
              <w:t xml:space="preserve">  Indicate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measures</w:t>
            </w:r>
            <w:r>
              <w:rPr>
                <w:rFonts w:ascii="Arial Narrow" w:hAnsi="Arial Narrow" w:cs="Arial Narrow"/>
                <w:sz w:val="20"/>
                <w:szCs w:val="20"/>
              </w:rPr>
              <w:t xml:space="preserve"> required</w:t>
            </w:r>
            <w:r>
              <w:rPr>
                <w:rFonts w:ascii="Arial Narrow" w:hAnsi="Arial Narrow" w:cs="Arial Narrow"/>
                <w:spacing w:val="-1"/>
                <w:sz w:val="20"/>
                <w:szCs w:val="20"/>
              </w:rPr>
              <w:t xml:space="preserve"> </w:t>
            </w:r>
            <w:r>
              <w:rPr>
                <w:rFonts w:ascii="Arial Narrow" w:hAnsi="Arial Narrow" w:cs="Arial Narrow"/>
                <w:sz w:val="20"/>
                <w:szCs w:val="20"/>
              </w:rPr>
              <w:t xml:space="preserve">to </w:t>
            </w:r>
            <w:r>
              <w:rPr>
                <w:rFonts w:ascii="Arial Narrow" w:hAnsi="Arial Narrow" w:cs="Arial Narrow"/>
                <w:spacing w:val="-1"/>
                <w:sz w:val="20"/>
                <w:szCs w:val="20"/>
              </w:rPr>
              <w:t>protect</w:t>
            </w:r>
            <w:r>
              <w:rPr>
                <w:rFonts w:ascii="Arial Narrow" w:hAnsi="Arial Narrow" w:cs="Arial Narrow"/>
                <w:sz w:val="20"/>
                <w:szCs w:val="20"/>
              </w:rPr>
              <w:t xml:space="preserve"> </w:t>
            </w:r>
            <w:r>
              <w:rPr>
                <w:rFonts w:ascii="Arial Narrow" w:hAnsi="Arial Narrow" w:cs="Arial Narrow"/>
                <w:spacing w:val="-1"/>
                <w:sz w:val="20"/>
                <w:szCs w:val="20"/>
              </w:rPr>
              <w:t>soil</w:t>
            </w:r>
            <w:r>
              <w:rPr>
                <w:rFonts w:ascii="Arial Narrow" w:hAnsi="Arial Narrow" w:cs="Arial Narrow"/>
                <w:sz w:val="20"/>
                <w:szCs w:val="20"/>
              </w:rPr>
              <w:t xml:space="preserve"> from</w:t>
            </w:r>
            <w:r>
              <w:rPr>
                <w:rFonts w:ascii="Arial Narrow" w:hAnsi="Arial Narrow" w:cs="Arial Narrow"/>
                <w:spacing w:val="25"/>
                <w:sz w:val="20"/>
                <w:szCs w:val="20"/>
              </w:rPr>
              <w:t xml:space="preserve"> </w:t>
            </w:r>
            <w:r>
              <w:rPr>
                <w:rFonts w:ascii="Arial Narrow" w:hAnsi="Arial Narrow" w:cs="Arial Narrow"/>
                <w:spacing w:val="-1"/>
                <w:sz w:val="20"/>
                <w:szCs w:val="20"/>
              </w:rPr>
              <w:t>erosion</w:t>
            </w:r>
            <w:r>
              <w:rPr>
                <w:rFonts w:ascii="Arial Narrow" w:hAnsi="Arial Narrow" w:cs="Arial Narrow"/>
                <w:sz w:val="20"/>
                <w:szCs w:val="20"/>
              </w:rPr>
              <w:t xml:space="preserve"> </w:t>
            </w:r>
            <w:r>
              <w:rPr>
                <w:rFonts w:ascii="Arial Narrow" w:hAnsi="Arial Narrow" w:cs="Arial Narrow"/>
                <w:spacing w:val="-1"/>
                <w:sz w:val="20"/>
                <w:szCs w:val="20"/>
              </w:rPr>
              <w:t>after</w:t>
            </w:r>
            <w:r>
              <w:rPr>
                <w:rFonts w:ascii="Arial Narrow" w:hAnsi="Arial Narrow" w:cs="Arial Narrow"/>
                <w:sz w:val="20"/>
                <w:szCs w:val="20"/>
              </w:rPr>
              <w:t xml:space="preserve"> </w:t>
            </w:r>
            <w:r>
              <w:rPr>
                <w:rFonts w:ascii="Arial Narrow" w:hAnsi="Arial Narrow" w:cs="Arial Narrow"/>
                <w:spacing w:val="-1"/>
                <w:sz w:val="20"/>
                <w:szCs w:val="20"/>
              </w:rPr>
              <w:t>harvesting</w:t>
            </w:r>
            <w:r>
              <w:rPr>
                <w:rFonts w:ascii="Arial Narrow" w:hAnsi="Arial Narrow" w:cs="Arial Narrow"/>
                <w:sz w:val="20"/>
                <w:szCs w:val="20"/>
              </w:rPr>
              <w:t xml:space="preserve"> operations</w:t>
            </w:r>
          </w:p>
        </w:tc>
        <w:tc>
          <w:tcPr>
            <w:tcW w:w="3607"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12"/>
        </w:trPr>
        <w:tc>
          <w:tcPr>
            <w:tcW w:w="4403"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Indicate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measures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place</w:t>
            </w:r>
            <w:r>
              <w:rPr>
                <w:rFonts w:ascii="Arial Narrow" w:hAnsi="Arial Narrow" w:cs="Arial Narrow"/>
                <w:sz w:val="20"/>
                <w:szCs w:val="20"/>
              </w:rPr>
              <w:t xml:space="preserve"> to </w:t>
            </w:r>
            <w:r>
              <w:rPr>
                <w:rFonts w:ascii="Arial Narrow" w:hAnsi="Arial Narrow" w:cs="Arial Narrow"/>
                <w:spacing w:val="-1"/>
                <w:sz w:val="20"/>
                <w:szCs w:val="20"/>
              </w:rPr>
              <w:t>ensure</w:t>
            </w:r>
            <w:r>
              <w:rPr>
                <w:rFonts w:ascii="Arial Narrow" w:hAnsi="Arial Narrow" w:cs="Arial Narrow"/>
                <w:sz w:val="20"/>
                <w:szCs w:val="20"/>
              </w:rPr>
              <w:t xml:space="preserve"> the</w:t>
            </w:r>
          </w:p>
          <w:p w:rsidR="009D6BAB" w:rsidRDefault="009D6BAB">
            <w:pPr>
              <w:pStyle w:val="TableParagraph"/>
              <w:kinsoku w:val="0"/>
              <w:overflowPunct w:val="0"/>
              <w:spacing w:before="10"/>
              <w:ind w:left="110"/>
            </w:pPr>
            <w:r>
              <w:rPr>
                <w:rFonts w:ascii="Arial Narrow" w:hAnsi="Arial Narrow" w:cs="Arial Narrow"/>
                <w:sz w:val="20"/>
                <w:szCs w:val="20"/>
              </w:rPr>
              <w:t>implementation of a–d</w:t>
            </w:r>
          </w:p>
        </w:tc>
        <w:tc>
          <w:tcPr>
            <w:tcW w:w="3607" w:type="dxa"/>
            <w:gridSpan w:val="3"/>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24C35">
        <w:trPr>
          <w:trHeight w:hRule="exact" w:val="6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9D6BAB" w:rsidRDefault="009D6BAB" w:rsidP="00DD1AC3">
            <w:pPr>
              <w:pStyle w:val="ListParagraph"/>
              <w:numPr>
                <w:ilvl w:val="0"/>
                <w:numId w:val="2"/>
              </w:numPr>
              <w:tabs>
                <w:tab w:val="left" w:pos="281"/>
              </w:tabs>
              <w:kinsoku w:val="0"/>
              <w:overflowPunct w:val="0"/>
              <w:spacing w:before="10"/>
            </w:pPr>
            <w:r>
              <w:rPr>
                <w:rFonts w:ascii="Arial Narrow" w:hAnsi="Arial Narrow" w:cs="Arial Narrow"/>
                <w:spacing w:val="-2"/>
                <w:sz w:val="20"/>
                <w:szCs w:val="20"/>
              </w:rPr>
              <w:t>Are</w:t>
            </w:r>
            <w:r w:rsidRPr="00DD1AC3">
              <w:rPr>
                <w:rFonts w:ascii="Arial Narrow" w:hAnsi="Arial Narrow" w:cs="Arial Narrow"/>
                <w:spacing w:val="-2"/>
                <w:sz w:val="20"/>
                <w:szCs w:val="20"/>
              </w:rPr>
              <w:t xml:space="preserve"> </w:t>
            </w:r>
            <w:r>
              <w:rPr>
                <w:rFonts w:ascii="Arial Narrow" w:hAnsi="Arial Narrow" w:cs="Arial Narrow"/>
                <w:spacing w:val="-2"/>
                <w:sz w:val="20"/>
                <w:szCs w:val="20"/>
              </w:rPr>
              <w:t>the</w:t>
            </w:r>
            <w:r w:rsidRPr="00DD1AC3">
              <w:rPr>
                <w:rFonts w:ascii="Arial Narrow" w:hAnsi="Arial Narrow" w:cs="Arial Narrow"/>
                <w:spacing w:val="-2"/>
                <w:sz w:val="20"/>
                <w:szCs w:val="20"/>
              </w:rPr>
              <w:t xml:space="preserve"> measures being implemented? </w:t>
            </w:r>
            <w:r>
              <w:rPr>
                <w:rFonts w:ascii="Arial Narrow" w:hAnsi="Arial Narrow" w:cs="Arial Narrow"/>
                <w:spacing w:val="-2"/>
                <w:sz w:val="20"/>
                <w:szCs w:val="20"/>
              </w:rPr>
              <w:t>Is</w:t>
            </w:r>
            <w:r w:rsidRPr="00DD1AC3">
              <w:rPr>
                <w:rFonts w:ascii="Arial Narrow" w:hAnsi="Arial Narrow" w:cs="Arial Narrow"/>
                <w:spacing w:val="-2"/>
                <w:sz w:val="20"/>
                <w:szCs w:val="20"/>
              </w:rPr>
              <w:t xml:space="preserve"> their effectiveness being monitored? </w:t>
            </w:r>
            <w:r>
              <w:rPr>
                <w:rFonts w:ascii="Arial Narrow" w:hAnsi="Arial Narrow" w:cs="Arial Narrow"/>
                <w:spacing w:val="-2"/>
                <w:sz w:val="20"/>
                <w:szCs w:val="20"/>
              </w:rPr>
              <w:t>At</w:t>
            </w:r>
            <w:r w:rsidRPr="00DD1AC3">
              <w:rPr>
                <w:rFonts w:ascii="Arial Narrow" w:hAnsi="Arial Narrow" w:cs="Arial Narrow"/>
                <w:spacing w:val="-2"/>
                <w:sz w:val="20"/>
                <w:szCs w:val="20"/>
              </w:rPr>
              <w:t xml:space="preserve"> what geographical scale?</w:t>
            </w:r>
          </w:p>
        </w:tc>
      </w:tr>
      <w:tr w:rsidR="009D6BAB" w:rsidTr="00E24C35">
        <w:trPr>
          <w:trHeight w:hRule="exact" w:val="631"/>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w:t>
            </w:r>
          </w:p>
          <w:p w:rsidR="009D6BAB" w:rsidRDefault="009D6BAB">
            <w:pPr>
              <w:pStyle w:val="TableParagraph"/>
              <w:kinsoku w:val="0"/>
              <w:overflowPunct w:val="0"/>
              <w:spacing w:before="10"/>
              <w:ind w:left="110"/>
            </w:pPr>
            <w:proofErr w:type="spellStart"/>
            <w:r>
              <w:rPr>
                <w:rFonts w:ascii="Arial Narrow" w:hAnsi="Arial Narrow" w:cs="Arial Narrow"/>
                <w:sz w:val="20"/>
                <w:szCs w:val="20"/>
              </w:rPr>
              <w:t>Bonell</w:t>
            </w:r>
            <w:proofErr w:type="spellEnd"/>
            <w:r>
              <w:rPr>
                <w:rFonts w:ascii="Arial Narrow" w:hAnsi="Arial Narrow" w:cs="Arial Narrow"/>
                <w:sz w:val="20"/>
                <w:szCs w:val="20"/>
              </w:rPr>
              <w:t xml:space="preserve"> and </w:t>
            </w:r>
            <w:proofErr w:type="spellStart"/>
            <w:r>
              <w:rPr>
                <w:rFonts w:ascii="Arial Narrow" w:hAnsi="Arial Narrow" w:cs="Arial Narrow"/>
                <w:sz w:val="20"/>
                <w:szCs w:val="20"/>
              </w:rPr>
              <w:t>Bruijnzeel</w:t>
            </w:r>
            <w:proofErr w:type="spellEnd"/>
            <w:r>
              <w:rPr>
                <w:rFonts w:ascii="Arial Narrow" w:hAnsi="Arial Narrow" w:cs="Arial Narrow"/>
                <w:sz w:val="20"/>
                <w:szCs w:val="20"/>
              </w:rPr>
              <w:t xml:space="preserve"> (2005)</w:t>
            </w:r>
          </w:p>
        </w:tc>
      </w:tr>
    </w:tbl>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7B3206" w:rsidRDefault="007B3206" w:rsidP="00E24C35">
      <w:pPr>
        <w:pStyle w:val="BodyText"/>
        <w:tabs>
          <w:tab w:val="left" w:pos="9270"/>
        </w:tabs>
        <w:kinsoku w:val="0"/>
        <w:overflowPunct w:val="0"/>
        <w:spacing w:before="26"/>
        <w:ind w:left="0" w:right="25" w:firstLine="540"/>
        <w:jc w:val="both"/>
        <w:rPr>
          <w:b/>
          <w:bCs/>
          <w:iCs/>
          <w:sz w:val="28"/>
          <w:szCs w:val="28"/>
        </w:rPr>
      </w:pPr>
    </w:p>
    <w:p w:rsidR="009D6BAB" w:rsidRPr="009D6BAB" w:rsidRDefault="009D6BAB" w:rsidP="00E24C35">
      <w:pPr>
        <w:pStyle w:val="BodyText"/>
        <w:tabs>
          <w:tab w:val="left" w:pos="9270"/>
        </w:tabs>
        <w:kinsoku w:val="0"/>
        <w:overflowPunct w:val="0"/>
        <w:spacing w:before="26"/>
        <w:ind w:left="0" w:right="25" w:firstLine="540"/>
        <w:jc w:val="both"/>
        <w:rPr>
          <w:iCs/>
          <w:sz w:val="28"/>
          <w:szCs w:val="28"/>
        </w:rPr>
      </w:pPr>
      <w:r w:rsidRPr="009D6BAB">
        <w:rPr>
          <w:b/>
          <w:bCs/>
          <w:iCs/>
          <w:sz w:val="28"/>
          <w:szCs w:val="28"/>
        </w:rPr>
        <w:lastRenderedPageBreak/>
        <w:t>Criterion</w:t>
      </w:r>
      <w:r w:rsidRPr="009D6BAB">
        <w:rPr>
          <w:b/>
          <w:bCs/>
          <w:iCs/>
          <w:spacing w:val="6"/>
          <w:sz w:val="28"/>
          <w:szCs w:val="28"/>
        </w:rPr>
        <w:t xml:space="preserve"> </w:t>
      </w:r>
      <w:r w:rsidRPr="009D6BAB">
        <w:rPr>
          <w:b/>
          <w:bCs/>
          <w:iCs/>
          <w:spacing w:val="-1"/>
          <w:sz w:val="28"/>
          <w:szCs w:val="28"/>
        </w:rPr>
        <w:t>7:</w:t>
      </w:r>
      <w:r w:rsidRPr="009D6BAB">
        <w:rPr>
          <w:b/>
          <w:bCs/>
          <w:iCs/>
          <w:spacing w:val="7"/>
          <w:sz w:val="28"/>
          <w:szCs w:val="28"/>
        </w:rPr>
        <w:t xml:space="preserve"> </w:t>
      </w:r>
      <w:r w:rsidR="007B3206">
        <w:rPr>
          <w:b/>
          <w:bCs/>
          <w:iCs/>
          <w:spacing w:val="-1"/>
          <w:sz w:val="28"/>
          <w:szCs w:val="28"/>
        </w:rPr>
        <w:t>E</w:t>
      </w:r>
      <w:r w:rsidRPr="009D6BAB">
        <w:rPr>
          <w:b/>
          <w:bCs/>
          <w:iCs/>
          <w:spacing w:val="-1"/>
          <w:sz w:val="28"/>
          <w:szCs w:val="28"/>
        </w:rPr>
        <w:t>conomic,</w:t>
      </w:r>
      <w:r w:rsidRPr="009D6BAB">
        <w:rPr>
          <w:b/>
          <w:bCs/>
          <w:iCs/>
          <w:spacing w:val="8"/>
          <w:sz w:val="28"/>
          <w:szCs w:val="28"/>
        </w:rPr>
        <w:t xml:space="preserve"> </w:t>
      </w:r>
      <w:r w:rsidRPr="009D6BAB">
        <w:rPr>
          <w:b/>
          <w:bCs/>
          <w:iCs/>
          <w:spacing w:val="-1"/>
          <w:sz w:val="28"/>
          <w:szCs w:val="28"/>
        </w:rPr>
        <w:t>social</w:t>
      </w:r>
      <w:r w:rsidRPr="009D6BAB">
        <w:rPr>
          <w:b/>
          <w:bCs/>
          <w:iCs/>
          <w:spacing w:val="8"/>
          <w:sz w:val="28"/>
          <w:szCs w:val="28"/>
        </w:rPr>
        <w:t xml:space="preserve"> </w:t>
      </w:r>
      <w:r w:rsidRPr="009D6BAB">
        <w:rPr>
          <w:b/>
          <w:bCs/>
          <w:iCs/>
          <w:spacing w:val="-1"/>
          <w:sz w:val="28"/>
          <w:szCs w:val="28"/>
        </w:rPr>
        <w:t>and</w:t>
      </w:r>
      <w:r w:rsidRPr="009D6BAB">
        <w:rPr>
          <w:b/>
          <w:bCs/>
          <w:iCs/>
          <w:spacing w:val="7"/>
          <w:sz w:val="28"/>
          <w:szCs w:val="28"/>
        </w:rPr>
        <w:t xml:space="preserve"> </w:t>
      </w:r>
      <w:r w:rsidRPr="009D6BAB">
        <w:rPr>
          <w:b/>
          <w:bCs/>
          <w:iCs/>
          <w:spacing w:val="-1"/>
          <w:sz w:val="28"/>
          <w:szCs w:val="28"/>
        </w:rPr>
        <w:t>cultural</w:t>
      </w:r>
      <w:r w:rsidRPr="009D6BAB">
        <w:rPr>
          <w:b/>
          <w:bCs/>
          <w:iCs/>
          <w:spacing w:val="8"/>
          <w:sz w:val="28"/>
          <w:szCs w:val="28"/>
        </w:rPr>
        <w:t xml:space="preserve"> </w:t>
      </w:r>
      <w:r w:rsidRPr="009D6BAB">
        <w:rPr>
          <w:b/>
          <w:bCs/>
          <w:iCs/>
          <w:sz w:val="28"/>
          <w:szCs w:val="28"/>
        </w:rPr>
        <w:t>aspects</w:t>
      </w:r>
    </w:p>
    <w:p w:rsidR="009D6BAB" w:rsidRPr="007B3206" w:rsidRDefault="009D6BAB" w:rsidP="00E24C35">
      <w:pPr>
        <w:pStyle w:val="BodyText"/>
        <w:tabs>
          <w:tab w:val="left" w:pos="9270"/>
        </w:tabs>
        <w:kinsoku w:val="0"/>
        <w:overflowPunct w:val="0"/>
        <w:spacing w:line="256" w:lineRule="auto"/>
        <w:ind w:left="540" w:right="25" w:firstLine="0"/>
        <w:jc w:val="both"/>
        <w:rPr>
          <w:rFonts w:ascii="Book Antiqua" w:hAnsi="Book Antiqua" w:cs="Book Antiqua"/>
          <w:i/>
          <w:iCs/>
          <w:spacing w:val="-1"/>
          <w:w w:val="95"/>
          <w:sz w:val="21"/>
          <w:szCs w:val="21"/>
        </w:rPr>
      </w:pPr>
      <w:r w:rsidRPr="007B3206">
        <w:rPr>
          <w:rFonts w:ascii="Book Antiqua" w:hAnsi="Book Antiqua" w:cs="Book Antiqua"/>
          <w:i/>
          <w:iCs/>
          <w:spacing w:val="-1"/>
          <w:w w:val="95"/>
          <w:sz w:val="21"/>
          <w:szCs w:val="21"/>
        </w:rPr>
        <w:t>This criterion deals with the economic, social and cultural aspects of forests. A well-managed forest is a self-renewing resource that produces a host of benefits for people. For example, forests provide opportunities for recreation and ecotourism and generate employment and investment in processing industries. Sustainably managed forests, therefore, can make important contributions to the overall sustainable development of countries.</w:t>
      </w:r>
    </w:p>
    <w:p w:rsidR="009D6BAB" w:rsidRDefault="009D6BAB" w:rsidP="00E24C35">
      <w:pPr>
        <w:pStyle w:val="BodyText"/>
        <w:tabs>
          <w:tab w:val="left" w:pos="9270"/>
        </w:tabs>
        <w:kinsoku w:val="0"/>
        <w:overflowPunct w:val="0"/>
        <w:spacing w:before="9"/>
        <w:ind w:left="540" w:right="25" w:firstLine="0"/>
        <w:rPr>
          <w:sz w:val="18"/>
          <w:szCs w:val="18"/>
        </w:rPr>
      </w:pPr>
    </w:p>
    <w:p w:rsidR="009D6BAB" w:rsidRPr="007B3206" w:rsidRDefault="009D6BAB" w:rsidP="00E24C35">
      <w:pPr>
        <w:pStyle w:val="BodyText"/>
        <w:tabs>
          <w:tab w:val="left" w:pos="9270"/>
        </w:tabs>
        <w:kinsoku w:val="0"/>
        <w:overflowPunct w:val="0"/>
        <w:spacing w:before="0"/>
        <w:ind w:left="540" w:right="25" w:firstLine="0"/>
        <w:jc w:val="both"/>
        <w:rPr>
          <w:i/>
          <w:iCs/>
          <w:sz w:val="24"/>
          <w:szCs w:val="24"/>
        </w:rPr>
      </w:pPr>
      <w:r w:rsidRPr="007B3206">
        <w:rPr>
          <w:b/>
          <w:bCs/>
          <w:i/>
          <w:sz w:val="24"/>
          <w:szCs w:val="24"/>
        </w:rPr>
        <w:t>Economic</w:t>
      </w:r>
      <w:r w:rsidRPr="007B3206">
        <w:rPr>
          <w:b/>
          <w:bCs/>
          <w:i/>
          <w:spacing w:val="-8"/>
          <w:sz w:val="24"/>
          <w:szCs w:val="24"/>
        </w:rPr>
        <w:t xml:space="preserve"> </w:t>
      </w:r>
      <w:r w:rsidRPr="007B3206">
        <w:rPr>
          <w:b/>
          <w:bCs/>
          <w:i/>
          <w:spacing w:val="-1"/>
          <w:sz w:val="24"/>
          <w:szCs w:val="24"/>
        </w:rPr>
        <w:t>aspects:</w:t>
      </w:r>
      <w:r w:rsidRPr="007B3206">
        <w:rPr>
          <w:b/>
          <w:bCs/>
          <w:i/>
          <w:spacing w:val="-6"/>
          <w:sz w:val="24"/>
          <w:szCs w:val="24"/>
        </w:rPr>
        <w:t xml:space="preserve"> </w:t>
      </w:r>
      <w:r w:rsidRPr="007B3206">
        <w:rPr>
          <w:b/>
          <w:bCs/>
          <w:i/>
          <w:sz w:val="24"/>
          <w:szCs w:val="24"/>
        </w:rPr>
        <w:t>indicators</w:t>
      </w:r>
      <w:r w:rsidRPr="007B3206">
        <w:rPr>
          <w:b/>
          <w:bCs/>
          <w:i/>
          <w:spacing w:val="-6"/>
          <w:sz w:val="24"/>
          <w:szCs w:val="24"/>
        </w:rPr>
        <w:t xml:space="preserve"> </w:t>
      </w:r>
      <w:r w:rsidRPr="007B3206">
        <w:rPr>
          <w:b/>
          <w:bCs/>
          <w:i/>
          <w:spacing w:val="-1"/>
          <w:sz w:val="24"/>
          <w:szCs w:val="24"/>
        </w:rPr>
        <w:t>7.1–7.3</w:t>
      </w:r>
    </w:p>
    <w:p w:rsidR="009D6BAB" w:rsidRPr="007B3206" w:rsidRDefault="009D6BAB" w:rsidP="00E24C35">
      <w:pPr>
        <w:pStyle w:val="BodyText"/>
        <w:tabs>
          <w:tab w:val="left" w:pos="8100"/>
          <w:tab w:val="left" w:pos="9270"/>
        </w:tabs>
        <w:kinsoku w:val="0"/>
        <w:overflowPunct w:val="0"/>
        <w:spacing w:before="138" w:line="256" w:lineRule="auto"/>
        <w:ind w:left="540" w:right="25" w:firstLine="0"/>
        <w:jc w:val="both"/>
        <w:rPr>
          <w:rFonts w:ascii="Book Antiqua" w:hAnsi="Book Antiqua" w:cs="Book Antiqua"/>
          <w:i/>
          <w:iCs/>
          <w:spacing w:val="-1"/>
          <w:w w:val="95"/>
          <w:sz w:val="21"/>
          <w:szCs w:val="21"/>
        </w:rPr>
      </w:pPr>
      <w:r w:rsidRPr="007B3206">
        <w:rPr>
          <w:rFonts w:ascii="Book Antiqua" w:hAnsi="Book Antiqua" w:cs="Book Antiqua"/>
          <w:i/>
          <w:iCs/>
          <w:spacing w:val="-1"/>
          <w:w w:val="95"/>
          <w:sz w:val="21"/>
          <w:szCs w:val="21"/>
        </w:rPr>
        <w:t>The economic challenge for forest management is to make SFM a profitable activity that is attractive to investors and competitive with other land uses. A viable forest products industry is likely to be an essential element in addressing this challenge.</w:t>
      </w:r>
    </w:p>
    <w:p w:rsidR="009D6BAB" w:rsidRDefault="009D6BAB" w:rsidP="00E24C35">
      <w:pPr>
        <w:pStyle w:val="BodyText"/>
        <w:kinsoku w:val="0"/>
        <w:overflowPunct w:val="0"/>
        <w:spacing w:before="0"/>
        <w:ind w:left="0" w:firstLine="0"/>
        <w:rPr>
          <w:i/>
          <w:iCs/>
        </w:rPr>
      </w:pPr>
    </w:p>
    <w:p w:rsidR="009D6BAB" w:rsidRDefault="009D6BAB" w:rsidP="009D6BAB">
      <w:pPr>
        <w:pStyle w:val="BodyText"/>
        <w:kinsoku w:val="0"/>
        <w:overflowPunct w:val="0"/>
        <w:spacing w:before="6"/>
        <w:ind w:left="0"/>
        <w:rPr>
          <w:i/>
          <w:iCs/>
          <w:sz w:val="14"/>
          <w:szCs w:val="14"/>
        </w:rPr>
      </w:pPr>
    </w:p>
    <w:tbl>
      <w:tblPr>
        <w:tblW w:w="0" w:type="auto"/>
        <w:tblInd w:w="543" w:type="dxa"/>
        <w:tblLayout w:type="fixed"/>
        <w:tblCellMar>
          <w:left w:w="0" w:type="dxa"/>
          <w:right w:w="0" w:type="dxa"/>
        </w:tblCellMar>
        <w:tblLook w:val="0000" w:firstRow="0" w:lastRow="0" w:firstColumn="0" w:lastColumn="0" w:noHBand="0" w:noVBand="0"/>
      </w:tblPr>
      <w:tblGrid>
        <w:gridCol w:w="3150"/>
        <w:gridCol w:w="764"/>
        <w:gridCol w:w="1396"/>
        <w:gridCol w:w="1350"/>
        <w:gridCol w:w="1350"/>
      </w:tblGrid>
      <w:tr w:rsidR="007B3206" w:rsidTr="007B3206">
        <w:trPr>
          <w:trHeight w:hRule="exact" w:val="612"/>
        </w:trPr>
        <w:tc>
          <w:tcPr>
            <w:tcW w:w="3914"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7B3206" w:rsidRDefault="007B3206">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z w:val="20"/>
                <w:szCs w:val="20"/>
              </w:rPr>
              <w:t>7.1</w:t>
            </w:r>
          </w:p>
          <w:p w:rsidR="007B3206" w:rsidRDefault="007B3206">
            <w:pPr>
              <w:pStyle w:val="TableParagraph"/>
              <w:kinsoku w:val="0"/>
              <w:overflowPunct w:val="0"/>
              <w:spacing w:before="124" w:line="251" w:lineRule="auto"/>
              <w:ind w:left="111" w:right="262"/>
            </w:pPr>
            <w:r>
              <w:rPr>
                <w:rFonts w:ascii="Arial Narrow" w:hAnsi="Arial Narrow" w:cs="Arial Narrow"/>
                <w:b/>
                <w:bCs/>
                <w:sz w:val="20"/>
                <w:szCs w:val="20"/>
              </w:rPr>
              <w:t>Contribution</w:t>
            </w:r>
            <w:r>
              <w:rPr>
                <w:rFonts w:ascii="Arial Narrow" w:hAnsi="Arial Narrow" w:cs="Arial Narrow"/>
                <w:b/>
                <w:bCs/>
                <w:spacing w:val="-2"/>
                <w:sz w:val="20"/>
                <w:szCs w:val="20"/>
              </w:rPr>
              <w:t xml:space="preserve"> </w:t>
            </w:r>
            <w:r>
              <w:rPr>
                <w:rFonts w:ascii="Arial Narrow" w:hAnsi="Arial Narrow" w:cs="Arial Narrow"/>
                <w:b/>
                <w:bCs/>
                <w:sz w:val="20"/>
                <w:szCs w:val="20"/>
              </w:rPr>
              <w:t>of the</w:t>
            </w:r>
            <w:r>
              <w:rPr>
                <w:rFonts w:ascii="Arial Narrow" w:hAnsi="Arial Narrow" w:cs="Arial Narrow"/>
                <w:b/>
                <w:bCs/>
                <w:spacing w:val="-1"/>
                <w:sz w:val="20"/>
                <w:szCs w:val="20"/>
              </w:rPr>
              <w:t xml:space="preserve"> </w:t>
            </w:r>
            <w:r>
              <w:rPr>
                <w:rFonts w:ascii="Arial Narrow" w:hAnsi="Arial Narrow" w:cs="Arial Narrow"/>
                <w:b/>
                <w:bCs/>
                <w:sz w:val="20"/>
                <w:szCs w:val="20"/>
              </w:rPr>
              <w:t>forest</w:t>
            </w:r>
            <w:r>
              <w:rPr>
                <w:rFonts w:ascii="Arial Narrow" w:hAnsi="Arial Narrow" w:cs="Arial Narrow"/>
                <w:b/>
                <w:bCs/>
                <w:spacing w:val="-1"/>
                <w:sz w:val="20"/>
                <w:szCs w:val="20"/>
              </w:rPr>
              <w:t xml:space="preserve"> sector </w:t>
            </w:r>
            <w:r>
              <w:rPr>
                <w:rFonts w:ascii="Arial Narrow" w:hAnsi="Arial Narrow" w:cs="Arial Narrow"/>
                <w:b/>
                <w:bCs/>
                <w:sz w:val="20"/>
                <w:szCs w:val="20"/>
              </w:rPr>
              <w:t>to gross domestic</w:t>
            </w:r>
            <w:r>
              <w:rPr>
                <w:rFonts w:ascii="Arial Narrow" w:hAnsi="Arial Narrow" w:cs="Arial Narrow"/>
                <w:b/>
                <w:bCs/>
                <w:spacing w:val="21"/>
                <w:sz w:val="20"/>
                <w:szCs w:val="20"/>
              </w:rPr>
              <w:t xml:space="preserve"> </w:t>
            </w:r>
            <w:r>
              <w:rPr>
                <w:rFonts w:ascii="Arial Narrow" w:hAnsi="Arial Narrow" w:cs="Arial Narrow"/>
                <w:b/>
                <w:bCs/>
                <w:sz w:val="20"/>
                <w:szCs w:val="20"/>
              </w:rPr>
              <w:t>product</w:t>
            </w:r>
          </w:p>
        </w:tc>
        <w:tc>
          <w:tcPr>
            <w:tcW w:w="1396"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7B3206" w:rsidRDefault="007B3206" w:rsidP="007B3206">
            <w:pPr>
              <w:pStyle w:val="TableParagraph"/>
              <w:kinsoku w:val="0"/>
              <w:overflowPunct w:val="0"/>
              <w:spacing w:before="69" w:line="251" w:lineRule="auto"/>
              <w:ind w:left="425" w:right="290"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7B3206" w:rsidRDefault="007B3206" w:rsidP="007B3206">
            <w:pPr>
              <w:pStyle w:val="TableParagraph"/>
              <w:kinsoku w:val="0"/>
              <w:overflowPunct w:val="0"/>
              <w:spacing w:before="69"/>
              <w:ind w:left="6"/>
              <w:jc w:val="center"/>
              <w:rPr>
                <w:rFonts w:ascii="Arial Narrow" w:hAnsi="Arial Narrow" w:cs="Arial Narrow"/>
                <w:sz w:val="20"/>
                <w:szCs w:val="20"/>
              </w:rPr>
            </w:pPr>
            <w:r>
              <w:rPr>
                <w:rFonts w:ascii="Arial Narrow" w:hAnsi="Arial Narrow" w:cs="Arial Narrow"/>
                <w:sz w:val="20"/>
                <w:szCs w:val="20"/>
              </w:rPr>
              <w:t>FMU</w:t>
            </w:r>
          </w:p>
          <w:p w:rsidR="007B3206" w:rsidRDefault="007B3206" w:rsidP="007B3206">
            <w:pPr>
              <w:pStyle w:val="TableParagraph"/>
              <w:kinsoku w:val="0"/>
              <w:overflowPunct w:val="0"/>
              <w:spacing w:before="10"/>
              <w:ind w:left="6"/>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7B3206" w:rsidRDefault="007B3206" w:rsidP="00EB0632">
            <w:pPr>
              <w:pStyle w:val="TableParagraph"/>
              <w:kinsoku w:val="0"/>
              <w:overflowPunct w:val="0"/>
              <w:spacing w:before="69" w:line="251" w:lineRule="auto"/>
              <w:ind w:left="424" w:right="190" w:hanging="233"/>
            </w:pPr>
            <w:r>
              <w:rPr>
                <w:rFonts w:ascii="Arial Narrow" w:hAnsi="Arial Narrow" w:cs="Arial Narrow"/>
                <w:sz w:val="20"/>
                <w:szCs w:val="20"/>
              </w:rPr>
              <w:t xml:space="preserve">   Landscape</w:t>
            </w:r>
            <w:r>
              <w:rPr>
                <w:rFonts w:ascii="Arial Narrow" w:hAnsi="Arial Narrow" w:cs="Arial Narrow"/>
                <w:sz w:val="20"/>
                <w:szCs w:val="20"/>
              </w:rPr>
              <w:br/>
              <w:t xml:space="preserve">   </w:t>
            </w:r>
            <w:r>
              <w:rPr>
                <w:rFonts w:ascii="Arial Narrow" w:hAnsi="Arial Narrow" w:cs="Arial Narrow"/>
                <w:spacing w:val="-1"/>
                <w:sz w:val="20"/>
                <w:szCs w:val="20"/>
              </w:rPr>
              <w:t>level</w:t>
            </w:r>
          </w:p>
        </w:tc>
      </w:tr>
      <w:tr w:rsidR="009D6BAB" w:rsidTr="007B3206">
        <w:trPr>
          <w:trHeight w:hRule="exact" w:val="398"/>
        </w:trPr>
        <w:tc>
          <w:tcPr>
            <w:tcW w:w="3914"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5" w:right="190" w:hanging="233"/>
            </w:pPr>
          </w:p>
        </w:tc>
        <w:tc>
          <w:tcPr>
            <w:tcW w:w="1396"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9D6BAB">
            <w:pPr>
              <w:pStyle w:val="TableParagraph"/>
              <w:kinsoku w:val="0"/>
              <w:overflowPunct w:val="0"/>
              <w:spacing w:before="85"/>
              <w:ind w:left="6"/>
              <w:jc w:val="center"/>
            </w:pPr>
            <w:r>
              <w:rPr>
                <w:rFonts w:ascii="Wingdings" w:hAnsi="Wingdings" w:cs="Wingdings"/>
                <w:w w:val="90"/>
                <w:sz w:val="20"/>
                <w:szCs w:val="20"/>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9D6BAB" w:rsidRDefault="00DD1AC3" w:rsidP="00DD1AC3">
            <w:pPr>
              <w:pStyle w:val="TableParagraph"/>
              <w:kinsoku w:val="0"/>
              <w:overflowPunct w:val="0"/>
              <w:spacing w:before="85"/>
            </w:pPr>
            <w:r>
              <w:rPr>
                <w:rFonts w:ascii="Wingdings" w:hAnsi="Wingdings" w:cs="Wingdings"/>
                <w:w w:val="90"/>
                <w:sz w:val="20"/>
                <w:szCs w:val="20"/>
              </w:rPr>
              <w:t></w:t>
            </w:r>
            <w:r>
              <w:rPr>
                <w:rFonts w:ascii="Wingdings" w:hAnsi="Wingdings" w:cs="Wingdings"/>
                <w:w w:val="90"/>
                <w:sz w:val="20"/>
                <w:szCs w:val="20"/>
              </w:rPr>
              <w:t></w:t>
            </w:r>
            <w:r>
              <w:rPr>
                <w:rFonts w:ascii="Wingdings" w:hAnsi="Wingdings" w:cs="Wingdings"/>
                <w:w w:val="90"/>
                <w:sz w:val="20"/>
                <w:szCs w:val="20"/>
              </w:rPr>
              <w:t></w:t>
            </w:r>
            <w:r>
              <w:rPr>
                <w:rFonts w:ascii="Wingdings" w:hAnsi="Wingdings" w:cs="Wingdings"/>
                <w:w w:val="90"/>
                <w:sz w:val="20"/>
                <w:szCs w:val="20"/>
              </w:rPr>
              <w:t></w:t>
            </w:r>
            <w:r w:rsidR="009D6BAB">
              <w:rPr>
                <w:rFonts w:ascii="Wingdings" w:hAnsi="Wingdings" w:cs="Wingdings"/>
                <w:w w:val="90"/>
                <w:sz w:val="20"/>
                <w:szCs w:val="20"/>
              </w:rPr>
              <w:t></w:t>
            </w:r>
          </w:p>
        </w:tc>
      </w:tr>
      <w:tr w:rsidR="009D6BAB" w:rsidTr="00E24C35">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rsidTr="00DD1AC3">
        <w:trPr>
          <w:trHeight w:hRule="exact" w:val="612"/>
        </w:trPr>
        <w:tc>
          <w:tcPr>
            <w:tcW w:w="3150" w:type="dxa"/>
            <w:tcBorders>
              <w:top w:val="single" w:sz="2" w:space="0" w:color="000000"/>
              <w:left w:val="single" w:sz="2" w:space="0" w:color="000000"/>
              <w:bottom w:val="single" w:sz="2" w:space="0" w:color="000000"/>
              <w:right w:val="single" w:sz="2" w:space="0" w:color="000000"/>
            </w:tcBorders>
          </w:tcPr>
          <w:p w:rsidR="009D6BAB" w:rsidRDefault="009D6BAB"/>
        </w:tc>
        <w:tc>
          <w:tcPr>
            <w:tcW w:w="2160"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5"/>
              <w:jc w:val="center"/>
              <w:rPr>
                <w:rFonts w:ascii="Arial Narrow" w:hAnsi="Arial Narrow" w:cs="Arial Narrow"/>
                <w:sz w:val="20"/>
                <w:szCs w:val="20"/>
              </w:rPr>
            </w:pPr>
            <w:r>
              <w:rPr>
                <w:rFonts w:ascii="Arial Narrow" w:hAnsi="Arial Narrow" w:cs="Arial Narrow"/>
                <w:i/>
                <w:iCs/>
                <w:spacing w:val="-7"/>
                <w:sz w:val="20"/>
                <w:szCs w:val="20"/>
              </w:rPr>
              <w:t>T</w:t>
            </w:r>
            <w:r>
              <w:rPr>
                <w:rFonts w:ascii="Arial Narrow" w:hAnsi="Arial Narrow" w:cs="Arial Narrow"/>
                <w:i/>
                <w:iCs/>
                <w:spacing w:val="-6"/>
                <w:sz w:val="20"/>
                <w:szCs w:val="20"/>
              </w:rPr>
              <w:t>otal</w:t>
            </w:r>
            <w:r>
              <w:rPr>
                <w:rFonts w:ascii="Arial Narrow" w:hAnsi="Arial Narrow" w:cs="Arial Narrow"/>
                <w:i/>
                <w:iCs/>
                <w:sz w:val="20"/>
                <w:szCs w:val="20"/>
              </w:rPr>
              <w:t xml:space="preserve"> </w:t>
            </w:r>
            <w:r>
              <w:rPr>
                <w:rFonts w:ascii="Arial Narrow" w:hAnsi="Arial Narrow" w:cs="Arial Narrow"/>
                <w:i/>
                <w:iCs/>
                <w:spacing w:val="-1"/>
                <w:sz w:val="20"/>
                <w:szCs w:val="20"/>
              </w:rPr>
              <w:t>gross</w:t>
            </w:r>
            <w:r>
              <w:rPr>
                <w:rFonts w:ascii="Arial Narrow" w:hAnsi="Arial Narrow" w:cs="Arial Narrow"/>
                <w:i/>
                <w:iCs/>
                <w:sz w:val="20"/>
                <w:szCs w:val="20"/>
              </w:rPr>
              <w:t xml:space="preserve"> </w:t>
            </w:r>
            <w:r>
              <w:rPr>
                <w:rFonts w:ascii="Arial Narrow" w:hAnsi="Arial Narrow" w:cs="Arial Narrow"/>
                <w:i/>
                <w:iCs/>
                <w:spacing w:val="-1"/>
                <w:sz w:val="20"/>
                <w:szCs w:val="20"/>
              </w:rPr>
              <w:t>domestic</w:t>
            </w:r>
            <w:r>
              <w:rPr>
                <w:rFonts w:ascii="Arial Narrow" w:hAnsi="Arial Narrow" w:cs="Arial Narrow"/>
                <w:i/>
                <w:iCs/>
                <w:sz w:val="20"/>
                <w:szCs w:val="20"/>
              </w:rPr>
              <w:t xml:space="preserve"> </w:t>
            </w:r>
            <w:r>
              <w:rPr>
                <w:rFonts w:ascii="Arial Narrow" w:hAnsi="Arial Narrow" w:cs="Arial Narrow"/>
                <w:i/>
                <w:iCs/>
                <w:spacing w:val="-1"/>
                <w:sz w:val="20"/>
                <w:szCs w:val="20"/>
              </w:rPr>
              <w:t>product</w:t>
            </w:r>
          </w:p>
          <w:p w:rsidR="009D6BAB" w:rsidRDefault="009D6BAB">
            <w:pPr>
              <w:pStyle w:val="TableParagraph"/>
              <w:kinsoku w:val="0"/>
              <w:overflowPunct w:val="0"/>
              <w:spacing w:before="10"/>
              <w:ind w:left="6"/>
              <w:jc w:val="center"/>
            </w:pPr>
            <w:r>
              <w:rPr>
                <w:rFonts w:ascii="Arial Narrow" w:hAnsi="Arial Narrow" w:cs="Arial Narrow"/>
                <w:i/>
                <w:iCs/>
                <w:sz w:val="20"/>
                <w:szCs w:val="20"/>
              </w:rPr>
              <w:t>(GDP; US$)</w:t>
            </w:r>
          </w:p>
        </w:tc>
        <w:tc>
          <w:tcPr>
            <w:tcW w:w="2700"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544"/>
              <w:rPr>
                <w:rFonts w:ascii="Arial Narrow" w:hAnsi="Arial Narrow" w:cs="Arial Narrow"/>
                <w:sz w:val="20"/>
                <w:szCs w:val="20"/>
              </w:rPr>
            </w:pPr>
            <w:r>
              <w:rPr>
                <w:rFonts w:ascii="Arial Narrow" w:hAnsi="Arial Narrow" w:cs="Arial Narrow"/>
                <w:i/>
                <w:iCs/>
                <w:sz w:val="20"/>
                <w:szCs w:val="20"/>
              </w:rPr>
              <w:t xml:space="preserve">% </w:t>
            </w:r>
            <w:r>
              <w:rPr>
                <w:rFonts w:ascii="Arial Narrow" w:hAnsi="Arial Narrow" w:cs="Arial Narrow"/>
                <w:i/>
                <w:iCs/>
                <w:spacing w:val="-1"/>
                <w:sz w:val="20"/>
                <w:szCs w:val="20"/>
              </w:rPr>
              <w:t>of</w:t>
            </w:r>
            <w:r>
              <w:rPr>
                <w:rFonts w:ascii="Arial Narrow" w:hAnsi="Arial Narrow" w:cs="Arial Narrow"/>
                <w:i/>
                <w:iCs/>
                <w:sz w:val="20"/>
                <w:szCs w:val="20"/>
              </w:rPr>
              <w:t xml:space="preserve"> forest-sector</w:t>
            </w:r>
          </w:p>
          <w:p w:rsidR="009D6BAB" w:rsidRDefault="009D6BAB">
            <w:pPr>
              <w:pStyle w:val="TableParagraph"/>
              <w:kinsoku w:val="0"/>
              <w:overflowPunct w:val="0"/>
              <w:spacing w:before="10"/>
              <w:ind w:left="473"/>
            </w:pPr>
            <w:r>
              <w:rPr>
                <w:rFonts w:ascii="Arial Narrow" w:hAnsi="Arial Narrow" w:cs="Arial Narrow"/>
                <w:i/>
                <w:iCs/>
                <w:sz w:val="20"/>
                <w:szCs w:val="20"/>
              </w:rPr>
              <w:t>contribution to GDP</w:t>
            </w:r>
          </w:p>
        </w:tc>
      </w:tr>
      <w:tr w:rsidR="009D6BAB" w:rsidTr="00DD1AC3">
        <w:trPr>
          <w:trHeight w:hRule="exact" w:val="372"/>
        </w:trPr>
        <w:tc>
          <w:tcPr>
            <w:tcW w:w="315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1"/>
            </w:pPr>
            <w:r>
              <w:rPr>
                <w:rFonts w:ascii="Arial Narrow" w:hAnsi="Arial Narrow" w:cs="Arial Narrow"/>
                <w:spacing w:val="-2"/>
                <w:sz w:val="20"/>
                <w:szCs w:val="20"/>
              </w:rPr>
              <w:t>Reference</w:t>
            </w:r>
            <w:r>
              <w:rPr>
                <w:rFonts w:ascii="Arial Narrow" w:hAnsi="Arial Narrow" w:cs="Arial Narrow"/>
                <w:spacing w:val="-5"/>
                <w:sz w:val="20"/>
                <w:szCs w:val="20"/>
              </w:rPr>
              <w:t xml:space="preserve"> </w:t>
            </w:r>
            <w:r>
              <w:rPr>
                <w:rFonts w:ascii="Arial Narrow" w:hAnsi="Arial Narrow" w:cs="Arial Narrow"/>
                <w:spacing w:val="-2"/>
                <w:sz w:val="20"/>
                <w:szCs w:val="20"/>
              </w:rPr>
              <w:t>year</w:t>
            </w:r>
            <w:r>
              <w:rPr>
                <w:rFonts w:ascii="Arial Narrow" w:hAnsi="Arial Narrow" w:cs="Arial Narrow"/>
                <w:spacing w:val="-4"/>
                <w:sz w:val="20"/>
                <w:szCs w:val="20"/>
              </w:rPr>
              <w:t xml:space="preserve"> </w:t>
            </w:r>
            <w:r>
              <w:rPr>
                <w:rFonts w:ascii="Arial Narrow" w:hAnsi="Arial Narrow" w:cs="Arial Narrow"/>
                <w:i/>
                <w:iCs/>
                <w:spacing w:val="-2"/>
                <w:sz w:val="20"/>
                <w:szCs w:val="20"/>
              </w:rPr>
              <w:t>[please</w:t>
            </w:r>
            <w:r>
              <w:rPr>
                <w:rFonts w:ascii="Arial Narrow" w:hAnsi="Arial Narrow" w:cs="Arial Narrow"/>
                <w:i/>
                <w:iCs/>
                <w:spacing w:val="-4"/>
                <w:sz w:val="20"/>
                <w:szCs w:val="20"/>
              </w:rPr>
              <w:t xml:space="preserve"> </w:t>
            </w:r>
            <w:r>
              <w:rPr>
                <w:rFonts w:ascii="Arial Narrow" w:hAnsi="Arial Narrow" w:cs="Arial Narrow"/>
                <w:i/>
                <w:iCs/>
                <w:spacing w:val="-3"/>
                <w:sz w:val="20"/>
                <w:szCs w:val="20"/>
              </w:rPr>
              <w:t>specify</w:t>
            </w:r>
            <w:r>
              <w:rPr>
                <w:rFonts w:ascii="Arial Narrow" w:hAnsi="Arial Narrow" w:cs="Arial Narrow"/>
                <w:i/>
                <w:iCs/>
                <w:spacing w:val="-5"/>
                <w:sz w:val="20"/>
                <w:szCs w:val="20"/>
              </w:rPr>
              <w:t xml:space="preserve"> </w:t>
            </w:r>
            <w:r>
              <w:rPr>
                <w:rFonts w:ascii="Arial Narrow" w:hAnsi="Arial Narrow" w:cs="Arial Narrow"/>
                <w:i/>
                <w:iCs/>
                <w:spacing w:val="-2"/>
                <w:sz w:val="20"/>
                <w:szCs w:val="20"/>
              </w:rPr>
              <w:t>here]</w:t>
            </w:r>
          </w:p>
        </w:tc>
        <w:tc>
          <w:tcPr>
            <w:tcW w:w="2160"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DD1AC3">
        <w:trPr>
          <w:trHeight w:hRule="exact" w:val="612"/>
        </w:trPr>
        <w:tc>
          <w:tcPr>
            <w:tcW w:w="315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1" w:right="127"/>
            </w:pPr>
            <w:r>
              <w:rPr>
                <w:rFonts w:ascii="Arial Narrow" w:hAnsi="Arial Narrow" w:cs="Arial Narrow"/>
                <w:sz w:val="20"/>
                <w:szCs w:val="20"/>
              </w:rPr>
              <w:t xml:space="preserve">Reference year minus five years </w:t>
            </w:r>
            <w:r>
              <w:rPr>
                <w:rFonts w:ascii="Arial Narrow" w:hAnsi="Arial Narrow" w:cs="Arial Narrow"/>
                <w:i/>
                <w:iCs/>
                <w:sz w:val="20"/>
                <w:szCs w:val="20"/>
              </w:rPr>
              <w:t xml:space="preserve">[please </w:t>
            </w:r>
            <w:r>
              <w:rPr>
                <w:rFonts w:ascii="Arial Narrow" w:hAnsi="Arial Narrow" w:cs="Arial Narrow"/>
                <w:i/>
                <w:iCs/>
                <w:spacing w:val="-1"/>
                <w:sz w:val="20"/>
                <w:szCs w:val="20"/>
              </w:rPr>
              <w:t>specify</w:t>
            </w:r>
            <w:r>
              <w:rPr>
                <w:rFonts w:ascii="Arial Narrow" w:hAnsi="Arial Narrow" w:cs="Arial Narrow"/>
                <w:i/>
                <w:iCs/>
                <w:sz w:val="20"/>
                <w:szCs w:val="20"/>
              </w:rPr>
              <w:t xml:space="preserve"> here]</w:t>
            </w:r>
          </w:p>
        </w:tc>
        <w:tc>
          <w:tcPr>
            <w:tcW w:w="2160"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DD1AC3">
        <w:trPr>
          <w:trHeight w:hRule="exact" w:val="790"/>
        </w:trPr>
        <w:tc>
          <w:tcPr>
            <w:tcW w:w="315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1" w:right="310"/>
            </w:pPr>
            <w:r>
              <w:rPr>
                <w:rFonts w:ascii="Arial Narrow" w:hAnsi="Arial Narrow" w:cs="Arial Narrow"/>
                <w:sz w:val="20"/>
                <w:szCs w:val="20"/>
              </w:rPr>
              <w:t>Indicate</w:t>
            </w:r>
            <w:r>
              <w:rPr>
                <w:rFonts w:ascii="Arial Narrow" w:hAnsi="Arial Narrow" w:cs="Arial Narrow"/>
                <w:spacing w:val="-1"/>
                <w:sz w:val="20"/>
                <w:szCs w:val="20"/>
              </w:rPr>
              <w:t xml:space="preserve"> </w:t>
            </w:r>
            <w:r>
              <w:rPr>
                <w:rFonts w:ascii="Arial Narrow" w:hAnsi="Arial Narrow" w:cs="Arial Narrow"/>
                <w:sz w:val="20"/>
                <w:szCs w:val="20"/>
              </w:rPr>
              <w:t>which</w:t>
            </w:r>
            <w:r>
              <w:rPr>
                <w:rFonts w:ascii="Arial Narrow" w:hAnsi="Arial Narrow" w:cs="Arial Narrow"/>
                <w:spacing w:val="-1"/>
                <w:sz w:val="20"/>
                <w:szCs w:val="20"/>
              </w:rPr>
              <w:t xml:space="preserve"> economic</w:t>
            </w:r>
            <w:r>
              <w:rPr>
                <w:rFonts w:ascii="Arial Narrow" w:hAnsi="Arial Narrow" w:cs="Arial Narrow"/>
                <w:sz w:val="20"/>
                <w:szCs w:val="20"/>
              </w:rPr>
              <w:t xml:space="preserve"> </w:t>
            </w:r>
            <w:r>
              <w:rPr>
                <w:rFonts w:ascii="Arial Narrow" w:hAnsi="Arial Narrow" w:cs="Arial Narrow"/>
                <w:spacing w:val="-1"/>
                <w:sz w:val="20"/>
                <w:szCs w:val="20"/>
              </w:rPr>
              <w:t>activities</w:t>
            </w:r>
            <w:r>
              <w:rPr>
                <w:rFonts w:ascii="Arial Narrow" w:hAnsi="Arial Narrow" w:cs="Arial Narrow"/>
                <w:sz w:val="20"/>
                <w:szCs w:val="20"/>
              </w:rPr>
              <w:t xml:space="preserve"> </w:t>
            </w:r>
            <w:r>
              <w:rPr>
                <w:rFonts w:ascii="Arial Narrow" w:hAnsi="Arial Narrow" w:cs="Arial Narrow"/>
                <w:spacing w:val="-1"/>
                <w:sz w:val="20"/>
                <w:szCs w:val="20"/>
              </w:rPr>
              <w:t>are</w:t>
            </w:r>
            <w:r>
              <w:rPr>
                <w:rFonts w:ascii="Arial Narrow" w:hAnsi="Arial Narrow" w:cs="Arial Narrow"/>
                <w:spacing w:val="22"/>
                <w:sz w:val="20"/>
                <w:szCs w:val="20"/>
              </w:rPr>
              <w:t xml:space="preserve"> </w:t>
            </w:r>
            <w:r>
              <w:rPr>
                <w:rFonts w:ascii="Arial Narrow" w:hAnsi="Arial Narrow" w:cs="Arial Narrow"/>
                <w:spacing w:val="-1"/>
                <w:sz w:val="20"/>
                <w:szCs w:val="20"/>
              </w:rPr>
              <w:t>counted</w:t>
            </w:r>
            <w:r>
              <w:rPr>
                <w:rFonts w:ascii="Arial Narrow" w:hAnsi="Arial Narrow" w:cs="Arial Narrow"/>
                <w:sz w:val="20"/>
                <w:szCs w:val="20"/>
              </w:rPr>
              <w:t xml:space="preserve"> </w:t>
            </w:r>
            <w:r>
              <w:rPr>
                <w:rFonts w:ascii="Arial Narrow" w:hAnsi="Arial Narrow" w:cs="Arial Narrow"/>
                <w:spacing w:val="-1"/>
                <w:sz w:val="20"/>
                <w:szCs w:val="20"/>
              </w:rPr>
              <w:t>under</w:t>
            </w:r>
            <w:r>
              <w:rPr>
                <w:rFonts w:ascii="Arial Narrow" w:hAnsi="Arial Narrow" w:cs="Arial Narrow"/>
                <w:sz w:val="20"/>
                <w:szCs w:val="20"/>
              </w:rPr>
              <w:t xml:space="preserve"> “forest</w:t>
            </w:r>
            <w:r>
              <w:rPr>
                <w:rFonts w:ascii="Arial Narrow" w:hAnsi="Arial Narrow" w:cs="Arial Narrow"/>
                <w:spacing w:val="-1"/>
                <w:sz w:val="20"/>
                <w:szCs w:val="20"/>
              </w:rPr>
              <w:t xml:space="preserve"> sector”</w:t>
            </w:r>
          </w:p>
        </w:tc>
        <w:tc>
          <w:tcPr>
            <w:tcW w:w="4860" w:type="dxa"/>
            <w:gridSpan w:val="4"/>
            <w:tcBorders>
              <w:top w:val="single" w:sz="2" w:space="0" w:color="000000"/>
              <w:left w:val="single" w:sz="2" w:space="0" w:color="000000"/>
              <w:bottom w:val="single" w:sz="2" w:space="0" w:color="000000"/>
              <w:right w:val="single" w:sz="2" w:space="0" w:color="000000"/>
            </w:tcBorders>
          </w:tcPr>
          <w:p w:rsidR="009D6BAB" w:rsidRPr="00FC2538" w:rsidRDefault="009D6BAB">
            <w:pPr>
              <w:pStyle w:val="TableParagraph"/>
              <w:kinsoku w:val="0"/>
              <w:overflowPunct w:val="0"/>
              <w:spacing w:before="69"/>
              <w:ind w:left="111"/>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9D6BAB" w:rsidTr="00DD1AC3">
        <w:trPr>
          <w:trHeight w:hRule="exact" w:val="817"/>
        </w:trPr>
        <w:tc>
          <w:tcPr>
            <w:tcW w:w="315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1"/>
              <w:rPr>
                <w:rFonts w:ascii="Arial Narrow" w:hAnsi="Arial Narrow" w:cs="Arial Narrow"/>
                <w:spacing w:val="-6"/>
                <w:sz w:val="20"/>
                <w:szCs w:val="20"/>
              </w:rPr>
            </w:pPr>
            <w:r>
              <w:rPr>
                <w:rFonts w:ascii="Arial Narrow" w:hAnsi="Arial Narrow" w:cs="Arial Narrow"/>
                <w:spacing w:val="-6"/>
                <w:sz w:val="20"/>
                <w:szCs w:val="20"/>
              </w:rPr>
              <w:t>Indicate</w:t>
            </w:r>
            <w:r>
              <w:rPr>
                <w:rFonts w:ascii="Arial Narrow" w:hAnsi="Arial Narrow" w:cs="Arial Narrow"/>
                <w:spacing w:val="-12"/>
                <w:sz w:val="20"/>
                <w:szCs w:val="20"/>
              </w:rPr>
              <w:t xml:space="preserve"> </w:t>
            </w:r>
            <w:r>
              <w:rPr>
                <w:rFonts w:ascii="Arial Narrow" w:hAnsi="Arial Narrow" w:cs="Arial Narrow"/>
                <w:spacing w:val="-4"/>
                <w:sz w:val="20"/>
                <w:szCs w:val="20"/>
              </w:rPr>
              <w:t>the</w:t>
            </w:r>
            <w:r>
              <w:rPr>
                <w:rFonts w:ascii="Arial Narrow" w:hAnsi="Arial Narrow" w:cs="Arial Narrow"/>
                <w:spacing w:val="-12"/>
                <w:sz w:val="20"/>
                <w:szCs w:val="20"/>
              </w:rPr>
              <w:t xml:space="preserve"> </w:t>
            </w:r>
            <w:r>
              <w:rPr>
                <w:rFonts w:ascii="Arial Narrow" w:hAnsi="Arial Narrow" w:cs="Arial Narrow"/>
                <w:spacing w:val="-5"/>
                <w:sz w:val="20"/>
                <w:szCs w:val="20"/>
              </w:rPr>
              <w:t>extent</w:t>
            </w:r>
            <w:r>
              <w:rPr>
                <w:rFonts w:ascii="Arial Narrow" w:hAnsi="Arial Narrow" w:cs="Arial Narrow"/>
                <w:spacing w:val="-12"/>
                <w:sz w:val="20"/>
                <w:szCs w:val="20"/>
              </w:rPr>
              <w:t xml:space="preserve"> </w:t>
            </w:r>
            <w:r>
              <w:rPr>
                <w:rFonts w:ascii="Arial Narrow" w:hAnsi="Arial Narrow" w:cs="Arial Narrow"/>
                <w:spacing w:val="-3"/>
                <w:sz w:val="20"/>
                <w:szCs w:val="20"/>
              </w:rPr>
              <w:t>to</w:t>
            </w:r>
            <w:r>
              <w:rPr>
                <w:rFonts w:ascii="Arial Narrow" w:hAnsi="Arial Narrow" w:cs="Arial Narrow"/>
                <w:spacing w:val="-12"/>
                <w:sz w:val="20"/>
                <w:szCs w:val="20"/>
              </w:rPr>
              <w:t xml:space="preserve"> </w:t>
            </w:r>
            <w:r>
              <w:rPr>
                <w:rFonts w:ascii="Arial Narrow" w:hAnsi="Arial Narrow" w:cs="Arial Narrow"/>
                <w:spacing w:val="-5"/>
                <w:sz w:val="20"/>
                <w:szCs w:val="20"/>
              </w:rPr>
              <w:t>which</w:t>
            </w:r>
            <w:r>
              <w:rPr>
                <w:rFonts w:ascii="Arial Narrow" w:hAnsi="Arial Narrow" w:cs="Arial Narrow"/>
                <w:spacing w:val="-12"/>
                <w:sz w:val="20"/>
                <w:szCs w:val="20"/>
              </w:rPr>
              <w:t xml:space="preserve"> </w:t>
            </w:r>
            <w:r>
              <w:rPr>
                <w:rFonts w:ascii="Arial Narrow" w:hAnsi="Arial Narrow" w:cs="Arial Narrow"/>
                <w:spacing w:val="-4"/>
                <w:sz w:val="20"/>
                <w:szCs w:val="20"/>
              </w:rPr>
              <w:t>the</w:t>
            </w:r>
            <w:r>
              <w:rPr>
                <w:rFonts w:ascii="Arial Narrow" w:hAnsi="Arial Narrow" w:cs="Arial Narrow"/>
                <w:spacing w:val="-12"/>
                <w:sz w:val="20"/>
                <w:szCs w:val="20"/>
              </w:rPr>
              <w:t xml:space="preserve"> </w:t>
            </w:r>
            <w:r>
              <w:rPr>
                <w:rFonts w:ascii="Arial Narrow" w:hAnsi="Arial Narrow" w:cs="Arial Narrow"/>
                <w:spacing w:val="-6"/>
                <w:sz w:val="20"/>
                <w:szCs w:val="20"/>
              </w:rPr>
              <w:t>informal</w:t>
            </w:r>
          </w:p>
          <w:p w:rsidR="009D6BAB" w:rsidRDefault="009D6BAB">
            <w:pPr>
              <w:pStyle w:val="TableParagraph"/>
              <w:kinsoku w:val="0"/>
              <w:overflowPunct w:val="0"/>
              <w:spacing w:before="10"/>
              <w:ind w:left="111"/>
            </w:pPr>
            <w:r>
              <w:rPr>
                <w:rFonts w:ascii="Arial Narrow" w:hAnsi="Arial Narrow" w:cs="Arial Narrow"/>
                <w:sz w:val="20"/>
                <w:szCs w:val="20"/>
              </w:rPr>
              <w:t>forest</w:t>
            </w:r>
            <w:r>
              <w:rPr>
                <w:rFonts w:ascii="Arial Narrow" w:hAnsi="Arial Narrow" w:cs="Arial Narrow"/>
                <w:spacing w:val="-1"/>
                <w:sz w:val="20"/>
                <w:szCs w:val="20"/>
              </w:rPr>
              <w:t xml:space="preserve"> sector contributes </w:t>
            </w:r>
            <w:r>
              <w:rPr>
                <w:rFonts w:ascii="Arial Narrow" w:hAnsi="Arial Narrow" w:cs="Arial Narrow"/>
                <w:sz w:val="20"/>
                <w:szCs w:val="20"/>
              </w:rPr>
              <w:t>to</w:t>
            </w:r>
            <w:r>
              <w:rPr>
                <w:rFonts w:ascii="Arial Narrow" w:hAnsi="Arial Narrow" w:cs="Arial Narrow"/>
                <w:spacing w:val="-1"/>
                <w:sz w:val="20"/>
                <w:szCs w:val="20"/>
              </w:rPr>
              <w:t xml:space="preserve"> GDP</w:t>
            </w:r>
          </w:p>
        </w:tc>
        <w:tc>
          <w:tcPr>
            <w:tcW w:w="4860" w:type="dxa"/>
            <w:gridSpan w:val="4"/>
            <w:tcBorders>
              <w:top w:val="single" w:sz="2" w:space="0" w:color="000000"/>
              <w:left w:val="single" w:sz="2" w:space="0" w:color="000000"/>
              <w:bottom w:val="single" w:sz="2" w:space="0" w:color="000000"/>
              <w:right w:val="single" w:sz="2" w:space="0" w:color="000000"/>
            </w:tcBorders>
          </w:tcPr>
          <w:p w:rsidR="009D6BAB" w:rsidRPr="00FC2538" w:rsidRDefault="009D6BAB">
            <w:pPr>
              <w:pStyle w:val="TableParagraph"/>
              <w:kinsoku w:val="0"/>
              <w:overflowPunct w:val="0"/>
              <w:spacing w:before="69"/>
              <w:ind w:left="111"/>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9D6BAB" w:rsidTr="00DD1AC3">
        <w:trPr>
          <w:trHeight w:hRule="exact" w:val="1042"/>
        </w:trPr>
        <w:tc>
          <w:tcPr>
            <w:tcW w:w="3150" w:type="dxa"/>
            <w:tcBorders>
              <w:top w:val="single" w:sz="2" w:space="0" w:color="000000"/>
              <w:left w:val="single" w:sz="2" w:space="0" w:color="000000"/>
              <w:bottom w:val="single" w:sz="2" w:space="0" w:color="000000"/>
              <w:right w:val="single" w:sz="2" w:space="0" w:color="000000"/>
            </w:tcBorders>
          </w:tcPr>
          <w:p w:rsidR="009D6BAB" w:rsidRDefault="00E24C35" w:rsidP="00E24C35">
            <w:pPr>
              <w:pStyle w:val="TableParagraph"/>
              <w:kinsoku w:val="0"/>
              <w:overflowPunct w:val="0"/>
              <w:spacing w:before="69" w:line="251" w:lineRule="auto"/>
              <w:ind w:left="111" w:right="620"/>
            </w:pPr>
            <w:r>
              <w:rPr>
                <w:rFonts w:ascii="Arial Narrow" w:hAnsi="Arial Narrow" w:cs="Arial Narrow"/>
                <w:sz w:val="20"/>
                <w:szCs w:val="20"/>
              </w:rPr>
              <w:t xml:space="preserve">Describe </w:t>
            </w:r>
            <w:r w:rsidR="009D6BAB">
              <w:rPr>
                <w:rFonts w:ascii="Arial Narrow" w:hAnsi="Arial Narrow" w:cs="Arial Narrow"/>
                <w:sz w:val="20"/>
                <w:szCs w:val="20"/>
              </w:rPr>
              <w:t xml:space="preserve">the national/subnational </w:t>
            </w:r>
            <w:r w:rsidR="009D6BAB">
              <w:rPr>
                <w:rFonts w:ascii="Arial Narrow" w:hAnsi="Arial Narrow" w:cs="Arial Narrow"/>
                <w:spacing w:val="-1"/>
                <w:sz w:val="20"/>
                <w:szCs w:val="20"/>
              </w:rPr>
              <w:t>environmental</w:t>
            </w:r>
            <w:r w:rsidR="009D6BAB">
              <w:rPr>
                <w:rFonts w:ascii="Arial Narrow" w:hAnsi="Arial Narrow" w:cs="Arial Narrow"/>
                <w:sz w:val="20"/>
                <w:szCs w:val="20"/>
              </w:rPr>
              <w:t xml:space="preserve"> </w:t>
            </w:r>
            <w:r w:rsidR="009D6BAB">
              <w:rPr>
                <w:rFonts w:ascii="Arial Narrow" w:hAnsi="Arial Narrow" w:cs="Arial Narrow"/>
                <w:spacing w:val="-1"/>
                <w:sz w:val="20"/>
                <w:szCs w:val="20"/>
              </w:rPr>
              <w:t>accounting</w:t>
            </w:r>
            <w:r w:rsidR="009D6BAB">
              <w:rPr>
                <w:rFonts w:ascii="Arial Narrow" w:hAnsi="Arial Narrow" w:cs="Arial Narrow"/>
                <w:sz w:val="20"/>
                <w:szCs w:val="20"/>
              </w:rPr>
              <w:t xml:space="preserve"> </w:t>
            </w:r>
            <w:r w:rsidR="009D6BAB">
              <w:rPr>
                <w:rFonts w:ascii="Arial Narrow" w:hAnsi="Arial Narrow" w:cs="Arial Narrow"/>
                <w:spacing w:val="-1"/>
                <w:sz w:val="20"/>
                <w:szCs w:val="20"/>
              </w:rPr>
              <w:t>system</w:t>
            </w:r>
            <w:r w:rsidR="009D6BAB">
              <w:rPr>
                <w:rFonts w:ascii="Arial Narrow" w:hAnsi="Arial Narrow" w:cs="Arial Narrow"/>
                <w:spacing w:val="22"/>
                <w:sz w:val="20"/>
                <w:szCs w:val="20"/>
              </w:rPr>
              <w:t xml:space="preserve"> </w:t>
            </w:r>
            <w:r w:rsidR="009D6BAB">
              <w:rPr>
                <w:rFonts w:ascii="Arial Narrow" w:hAnsi="Arial Narrow" w:cs="Arial Narrow"/>
                <w:spacing w:val="-1"/>
                <w:sz w:val="20"/>
                <w:szCs w:val="20"/>
              </w:rPr>
              <w:t>in</w:t>
            </w:r>
            <w:r w:rsidR="009D6BAB">
              <w:rPr>
                <w:rFonts w:ascii="Arial Narrow" w:hAnsi="Arial Narrow" w:cs="Arial Narrow"/>
                <w:sz w:val="20"/>
                <w:szCs w:val="20"/>
              </w:rPr>
              <w:t xml:space="preserve"> </w:t>
            </w:r>
            <w:r w:rsidR="009D6BAB">
              <w:rPr>
                <w:rFonts w:ascii="Arial Narrow" w:hAnsi="Arial Narrow" w:cs="Arial Narrow"/>
                <w:spacing w:val="-1"/>
                <w:sz w:val="20"/>
                <w:szCs w:val="20"/>
              </w:rPr>
              <w:t>place</w:t>
            </w:r>
            <w:r w:rsidR="009D6BAB">
              <w:rPr>
                <w:rFonts w:ascii="Arial Narrow" w:hAnsi="Arial Narrow" w:cs="Arial Narrow"/>
                <w:sz w:val="20"/>
                <w:szCs w:val="20"/>
              </w:rPr>
              <w:t xml:space="preserve"> (if</w:t>
            </w:r>
            <w:r w:rsidR="009D6BAB">
              <w:rPr>
                <w:rFonts w:ascii="Arial Narrow" w:hAnsi="Arial Narrow" w:cs="Arial Narrow"/>
                <w:spacing w:val="-1"/>
                <w:sz w:val="20"/>
                <w:szCs w:val="20"/>
              </w:rPr>
              <w:t xml:space="preserve"> </w:t>
            </w:r>
            <w:r w:rsidR="009D6BAB">
              <w:rPr>
                <w:rFonts w:ascii="Arial Narrow" w:hAnsi="Arial Narrow" w:cs="Arial Narrow"/>
                <w:sz w:val="20"/>
                <w:szCs w:val="20"/>
              </w:rPr>
              <w:t>any)</w:t>
            </w:r>
            <w:r>
              <w:rPr>
                <w:rFonts w:ascii="Arial Narrow" w:hAnsi="Arial Narrow" w:cs="Arial Narrow"/>
                <w:sz w:val="20"/>
                <w:szCs w:val="20"/>
              </w:rPr>
              <w:t xml:space="preserve"> </w:t>
            </w:r>
          </w:p>
        </w:tc>
        <w:tc>
          <w:tcPr>
            <w:tcW w:w="4860" w:type="dxa"/>
            <w:gridSpan w:val="4"/>
            <w:tcBorders>
              <w:top w:val="single" w:sz="2" w:space="0" w:color="000000"/>
              <w:left w:val="single" w:sz="2" w:space="0" w:color="000000"/>
              <w:bottom w:val="single" w:sz="2" w:space="0" w:color="000000"/>
              <w:right w:val="single" w:sz="2" w:space="0" w:color="000000"/>
            </w:tcBorders>
          </w:tcPr>
          <w:p w:rsidR="009D6BAB" w:rsidRPr="00FC2538" w:rsidRDefault="009D6BAB">
            <w:pPr>
              <w:pStyle w:val="TableParagraph"/>
              <w:kinsoku w:val="0"/>
              <w:overflowPunct w:val="0"/>
              <w:spacing w:before="69"/>
              <w:ind w:left="111"/>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9D6BAB" w:rsidTr="00E24C35">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i/>
                <w:iCs/>
                <w:sz w:val="20"/>
                <w:szCs w:val="20"/>
              </w:rPr>
              <w:t>Cross-reference</w:t>
            </w:r>
          </w:p>
          <w:p w:rsidR="009D6BAB" w:rsidRDefault="009D6BAB">
            <w:pPr>
              <w:pStyle w:val="TableParagraph"/>
              <w:kinsoku w:val="0"/>
              <w:overflowPunct w:val="0"/>
              <w:spacing w:before="10"/>
              <w:ind w:left="111"/>
            </w:pPr>
            <w:r>
              <w:rPr>
                <w:rFonts w:ascii="Arial Narrow" w:hAnsi="Arial Narrow" w:cs="Arial Narrow"/>
                <w:spacing w:val="-2"/>
                <w:sz w:val="20"/>
                <w:szCs w:val="20"/>
              </w:rPr>
              <w:t>World</w:t>
            </w:r>
            <w:r>
              <w:rPr>
                <w:rFonts w:ascii="Arial Narrow" w:hAnsi="Arial Narrow" w:cs="Arial Narrow"/>
                <w:spacing w:val="-1"/>
                <w:sz w:val="20"/>
                <w:szCs w:val="20"/>
              </w:rPr>
              <w:t xml:space="preserve"> </w:t>
            </w:r>
            <w:r>
              <w:rPr>
                <w:rFonts w:ascii="Arial Narrow" w:hAnsi="Arial Narrow" w:cs="Arial Narrow"/>
                <w:sz w:val="20"/>
                <w:szCs w:val="20"/>
              </w:rPr>
              <w:t>Bank</w:t>
            </w:r>
            <w:r>
              <w:rPr>
                <w:rFonts w:ascii="Arial Narrow" w:hAnsi="Arial Narrow" w:cs="Arial Narrow"/>
                <w:spacing w:val="-2"/>
                <w:sz w:val="20"/>
                <w:szCs w:val="20"/>
              </w:rPr>
              <w:t xml:space="preserve"> </w:t>
            </w:r>
            <w:r>
              <w:rPr>
                <w:rFonts w:ascii="Arial Narrow" w:hAnsi="Arial Narrow" w:cs="Arial Narrow"/>
                <w:sz w:val="20"/>
                <w:szCs w:val="20"/>
              </w:rPr>
              <w:t>(2016)</w:t>
            </w:r>
          </w:p>
        </w:tc>
      </w:tr>
    </w:tbl>
    <w:p w:rsidR="009D6BAB" w:rsidRDefault="009D6BAB"/>
    <w:p w:rsidR="001F0A14" w:rsidRDefault="001F0A14"/>
    <w:p w:rsidR="001F0A14" w:rsidRDefault="001F0A14"/>
    <w:p w:rsidR="001F0A14" w:rsidRDefault="001F0A14"/>
    <w:p w:rsidR="001F0A14" w:rsidRDefault="001F0A14"/>
    <w:p w:rsidR="001F0A14" w:rsidRDefault="001F0A14"/>
    <w:p w:rsidR="001F0A14" w:rsidRDefault="001F0A14"/>
    <w:p w:rsidR="001F0A14" w:rsidRDefault="001F0A14"/>
    <w:p w:rsidR="001F0A14" w:rsidRDefault="001F0A14"/>
    <w:p w:rsidR="001F0A14" w:rsidRDefault="001F0A14"/>
    <w:p w:rsidR="001F0A14" w:rsidRDefault="001F0A14"/>
    <w:p w:rsidR="009D6BAB" w:rsidRDefault="009D6BAB" w:rsidP="009D6BAB">
      <w:pPr>
        <w:pStyle w:val="BodyText"/>
        <w:kinsoku w:val="0"/>
        <w:overflowPunct w:val="0"/>
        <w:ind w:left="0" w:firstLine="0"/>
        <w:rPr>
          <w:rFonts w:ascii="Times New Roman" w:hAnsi="Times New Roman" w:cs="Times New Roman"/>
          <w:sz w:val="24"/>
          <w:szCs w:val="24"/>
        </w:rPr>
      </w:pPr>
    </w:p>
    <w:tbl>
      <w:tblPr>
        <w:tblW w:w="0" w:type="auto"/>
        <w:tblInd w:w="591" w:type="dxa"/>
        <w:tblLayout w:type="fixed"/>
        <w:tblCellMar>
          <w:left w:w="0" w:type="dxa"/>
          <w:right w:w="0" w:type="dxa"/>
        </w:tblCellMar>
        <w:tblLook w:val="0000" w:firstRow="0" w:lastRow="0" w:firstColumn="0" w:lastColumn="0" w:noHBand="0" w:noVBand="0"/>
      </w:tblPr>
      <w:tblGrid>
        <w:gridCol w:w="2681"/>
        <w:gridCol w:w="1667"/>
        <w:gridCol w:w="1200"/>
        <w:gridCol w:w="1188"/>
        <w:gridCol w:w="1191"/>
      </w:tblGrid>
      <w:tr w:rsidR="009D6BAB" w:rsidTr="001F0A14">
        <w:trPr>
          <w:trHeight w:hRule="exact" w:val="612"/>
        </w:trPr>
        <w:tc>
          <w:tcPr>
            <w:tcW w:w="4348"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7.2</w:t>
            </w:r>
          </w:p>
          <w:p w:rsidR="009D6BAB" w:rsidRDefault="009D6BAB">
            <w:pPr>
              <w:pStyle w:val="TableParagraph"/>
              <w:kinsoku w:val="0"/>
              <w:overflowPunct w:val="0"/>
              <w:spacing w:before="124" w:line="251" w:lineRule="auto"/>
              <w:ind w:left="110" w:right="520"/>
            </w:pPr>
            <w:r>
              <w:rPr>
                <w:rFonts w:ascii="Arial Narrow" w:hAnsi="Arial Narrow" w:cs="Arial Narrow"/>
                <w:b/>
                <w:bCs/>
                <w:spacing w:val="-3"/>
                <w:sz w:val="20"/>
                <w:szCs w:val="20"/>
              </w:rPr>
              <w:t>Value</w:t>
            </w:r>
            <w:r>
              <w:rPr>
                <w:rFonts w:ascii="Arial Narrow" w:hAnsi="Arial Narrow" w:cs="Arial Narrow"/>
                <w:b/>
                <w:bCs/>
                <w:spacing w:val="-5"/>
                <w:sz w:val="20"/>
                <w:szCs w:val="20"/>
              </w:rPr>
              <w:t xml:space="preserve"> </w:t>
            </w:r>
            <w:r>
              <w:rPr>
                <w:rFonts w:ascii="Arial Narrow" w:hAnsi="Arial Narrow" w:cs="Arial Narrow"/>
                <w:b/>
                <w:bCs/>
                <w:sz w:val="20"/>
                <w:szCs w:val="20"/>
              </w:rPr>
              <w:t>of</w:t>
            </w:r>
            <w:r>
              <w:rPr>
                <w:rFonts w:ascii="Arial Narrow" w:hAnsi="Arial Narrow" w:cs="Arial Narrow"/>
                <w:b/>
                <w:bCs/>
                <w:spacing w:val="-4"/>
                <w:sz w:val="20"/>
                <w:szCs w:val="20"/>
              </w:rPr>
              <w:t xml:space="preserve"> </w:t>
            </w:r>
            <w:r>
              <w:rPr>
                <w:rFonts w:ascii="Arial Narrow" w:hAnsi="Arial Narrow" w:cs="Arial Narrow"/>
                <w:b/>
                <w:bCs/>
                <w:sz w:val="20"/>
                <w:szCs w:val="20"/>
              </w:rPr>
              <w:t>domestically</w:t>
            </w:r>
            <w:r>
              <w:rPr>
                <w:rFonts w:ascii="Arial Narrow" w:hAnsi="Arial Narrow" w:cs="Arial Narrow"/>
                <w:b/>
                <w:bCs/>
                <w:spacing w:val="-6"/>
                <w:sz w:val="20"/>
                <w:szCs w:val="20"/>
              </w:rPr>
              <w:t xml:space="preserve"> </w:t>
            </w:r>
            <w:r>
              <w:rPr>
                <w:rFonts w:ascii="Arial Narrow" w:hAnsi="Arial Narrow" w:cs="Arial Narrow"/>
                <w:b/>
                <w:bCs/>
                <w:sz w:val="20"/>
                <w:szCs w:val="20"/>
              </w:rPr>
              <w:t>produced</w:t>
            </w:r>
            <w:r>
              <w:rPr>
                <w:rFonts w:ascii="Arial Narrow" w:hAnsi="Arial Narrow" w:cs="Arial Narrow"/>
                <w:b/>
                <w:bCs/>
                <w:spacing w:val="-5"/>
                <w:sz w:val="20"/>
                <w:szCs w:val="20"/>
              </w:rPr>
              <w:t xml:space="preserve"> </w:t>
            </w:r>
            <w:r>
              <w:rPr>
                <w:rFonts w:ascii="Arial Narrow" w:hAnsi="Arial Narrow" w:cs="Arial Narrow"/>
                <w:b/>
                <w:bCs/>
                <w:sz w:val="20"/>
                <w:szCs w:val="20"/>
              </w:rPr>
              <w:t>forest</w:t>
            </w:r>
            <w:r>
              <w:rPr>
                <w:rFonts w:ascii="Arial Narrow" w:hAnsi="Arial Narrow" w:cs="Arial Narrow"/>
                <w:b/>
                <w:bCs/>
                <w:spacing w:val="-5"/>
                <w:sz w:val="20"/>
                <w:szCs w:val="20"/>
              </w:rPr>
              <w:t xml:space="preserve"> </w:t>
            </w:r>
            <w:r>
              <w:rPr>
                <w:rFonts w:ascii="Arial Narrow" w:hAnsi="Arial Narrow" w:cs="Arial Narrow"/>
                <w:b/>
                <w:bCs/>
                <w:sz w:val="20"/>
                <w:szCs w:val="20"/>
              </w:rPr>
              <w:t>products</w:t>
            </w:r>
            <w:r>
              <w:rPr>
                <w:rFonts w:ascii="Arial Narrow" w:hAnsi="Arial Narrow" w:cs="Arial Narrow"/>
                <w:b/>
                <w:bCs/>
                <w:spacing w:val="24"/>
                <w:w w:val="99"/>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6"/>
                <w:sz w:val="20"/>
                <w:szCs w:val="20"/>
              </w:rPr>
              <w:t xml:space="preserve"> </w:t>
            </w:r>
            <w:r>
              <w:rPr>
                <w:rFonts w:ascii="Arial Narrow" w:hAnsi="Arial Narrow" w:cs="Arial Narrow"/>
                <w:b/>
                <w:bCs/>
                <w:spacing w:val="-1"/>
                <w:sz w:val="20"/>
                <w:szCs w:val="20"/>
              </w:rPr>
              <w:t>environmental</w:t>
            </w:r>
            <w:r>
              <w:rPr>
                <w:rFonts w:ascii="Arial Narrow" w:hAnsi="Arial Narrow" w:cs="Arial Narrow"/>
                <w:b/>
                <w:bCs/>
                <w:spacing w:val="-6"/>
                <w:sz w:val="20"/>
                <w:szCs w:val="20"/>
              </w:rPr>
              <w:t xml:space="preserve"> </w:t>
            </w:r>
            <w:r>
              <w:rPr>
                <w:rFonts w:ascii="Arial Narrow" w:hAnsi="Arial Narrow" w:cs="Arial Narrow"/>
                <w:b/>
                <w:bCs/>
                <w:spacing w:val="-1"/>
                <w:sz w:val="20"/>
                <w:szCs w:val="20"/>
              </w:rPr>
              <w:t>services</w:t>
            </w:r>
          </w:p>
        </w:tc>
        <w:tc>
          <w:tcPr>
            <w:tcW w:w="120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1F0A14">
            <w:pPr>
              <w:pStyle w:val="TableParagraph"/>
              <w:kinsoku w:val="0"/>
              <w:overflowPunct w:val="0"/>
              <w:spacing w:before="69" w:line="251" w:lineRule="auto"/>
              <w:ind w:left="427" w:right="296"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8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1F0A14">
            <w:pPr>
              <w:pStyle w:val="TableParagraph"/>
              <w:kinsoku w:val="0"/>
              <w:overflowPunct w:val="0"/>
              <w:spacing w:before="69"/>
              <w:ind w:left="9"/>
              <w:jc w:val="center"/>
              <w:rPr>
                <w:rFonts w:ascii="Arial Narrow" w:hAnsi="Arial Narrow" w:cs="Arial Narrow"/>
                <w:sz w:val="20"/>
                <w:szCs w:val="20"/>
              </w:rPr>
            </w:pPr>
            <w:r>
              <w:rPr>
                <w:rFonts w:ascii="Arial Narrow" w:hAnsi="Arial Narrow" w:cs="Arial Narrow"/>
                <w:sz w:val="20"/>
                <w:szCs w:val="20"/>
              </w:rPr>
              <w:t>FMU</w:t>
            </w:r>
          </w:p>
          <w:p w:rsidR="009D6BAB" w:rsidRDefault="009D6BAB" w:rsidP="001F0A14">
            <w:pPr>
              <w:pStyle w:val="TableParagraph"/>
              <w:kinsoku w:val="0"/>
              <w:overflowPunct w:val="0"/>
              <w:spacing w:before="10"/>
              <w:ind w:left="9"/>
              <w:jc w:val="center"/>
            </w:pPr>
            <w:r>
              <w:rPr>
                <w:rFonts w:ascii="Arial Narrow" w:hAnsi="Arial Narrow" w:cs="Arial Narrow"/>
                <w:spacing w:val="-1"/>
                <w:sz w:val="20"/>
                <w:szCs w:val="20"/>
              </w:rPr>
              <w:t>level</w:t>
            </w:r>
          </w:p>
        </w:tc>
        <w:tc>
          <w:tcPr>
            <w:tcW w:w="1191"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1F0A14">
            <w:pPr>
              <w:pStyle w:val="TableParagraph"/>
              <w:kinsoku w:val="0"/>
              <w:overflowPunct w:val="0"/>
              <w:spacing w:before="69" w:line="251" w:lineRule="auto"/>
              <w:ind w:left="424" w:right="189"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9D6BAB">
        <w:trPr>
          <w:trHeight w:hRule="exact" w:val="398"/>
        </w:trPr>
        <w:tc>
          <w:tcPr>
            <w:tcW w:w="4348"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4" w:right="189" w:hanging="233"/>
            </w:pPr>
          </w:p>
        </w:tc>
        <w:tc>
          <w:tcPr>
            <w:tcW w:w="1200"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ind w:right="1"/>
              <w:jc w:val="center"/>
            </w:pPr>
            <w:r>
              <w:rPr>
                <w:rFonts w:ascii="Wingdings" w:hAnsi="Wingdings" w:cs="Wingdings"/>
                <w:w w:val="90"/>
                <w:sz w:val="20"/>
                <w:szCs w:val="20"/>
              </w:rPr>
              <w:t></w:t>
            </w:r>
            <w:r>
              <w:rPr>
                <w:rFonts w:ascii="Wingdings" w:hAnsi="Wingdings" w:cs="Wingdings"/>
                <w:w w:val="90"/>
                <w:sz w:val="20"/>
                <w:szCs w:val="20"/>
              </w:rPr>
              <w:t></w:t>
            </w:r>
          </w:p>
        </w:tc>
        <w:tc>
          <w:tcPr>
            <w:tcW w:w="1188"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ind w:left="8"/>
              <w:jc w:val="center"/>
            </w:pPr>
            <w:r>
              <w:rPr>
                <w:rFonts w:ascii="Wingdings" w:hAnsi="Wingdings" w:cs="Wingdings"/>
                <w:w w:val="75"/>
                <w:sz w:val="20"/>
                <w:szCs w:val="20"/>
              </w:rPr>
              <w:t></w:t>
            </w:r>
          </w:p>
        </w:tc>
        <w:tc>
          <w:tcPr>
            <w:tcW w:w="1191"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75"/>
                <w:sz w:val="20"/>
                <w:szCs w:val="20"/>
              </w:rPr>
              <w:t></w:t>
            </w:r>
          </w:p>
        </w:tc>
      </w:tr>
      <w:tr w:rsidR="009D6BAB">
        <w:trPr>
          <w:trHeight w:hRule="exact" w:val="390"/>
        </w:trPr>
        <w:tc>
          <w:tcPr>
            <w:tcW w:w="7927" w:type="dxa"/>
            <w:gridSpan w:val="5"/>
            <w:tcBorders>
              <w:top w:val="single" w:sz="16"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trPr>
          <w:trHeight w:hRule="exact" w:val="612"/>
        </w:trPr>
        <w:tc>
          <w:tcPr>
            <w:tcW w:w="2681" w:type="dxa"/>
            <w:vMerge w:val="restart"/>
            <w:tcBorders>
              <w:top w:val="single" w:sz="2" w:space="0" w:color="000000"/>
              <w:left w:val="single" w:sz="2" w:space="0" w:color="000000"/>
              <w:bottom w:val="single" w:sz="2" w:space="0" w:color="000000"/>
              <w:right w:val="single" w:sz="2" w:space="0" w:color="000000"/>
            </w:tcBorders>
          </w:tcPr>
          <w:p w:rsidR="009D6BAB" w:rsidRDefault="009D6BAB"/>
        </w:tc>
        <w:tc>
          <w:tcPr>
            <w:tcW w:w="5246" w:type="dxa"/>
            <w:gridSpan w:val="4"/>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572"/>
            </w:pPr>
            <w:r>
              <w:rPr>
                <w:rFonts w:ascii="Arial Narrow" w:hAnsi="Arial Narrow" w:cs="Arial Narrow"/>
                <w:i/>
                <w:iCs/>
                <w:sz w:val="20"/>
                <w:szCs w:val="20"/>
              </w:rPr>
              <w:t xml:space="preserve">Markets (US$ or local currency; if the </w:t>
            </w:r>
            <w:r>
              <w:rPr>
                <w:rFonts w:ascii="Arial Narrow" w:hAnsi="Arial Narrow" w:cs="Arial Narrow"/>
                <w:i/>
                <w:iCs/>
                <w:spacing w:val="-2"/>
                <w:sz w:val="20"/>
                <w:szCs w:val="20"/>
              </w:rPr>
              <w:t>latter,</w:t>
            </w:r>
            <w:r>
              <w:rPr>
                <w:rFonts w:ascii="Arial Narrow" w:hAnsi="Arial Narrow" w:cs="Arial Narrow"/>
                <w:i/>
                <w:iCs/>
                <w:sz w:val="20"/>
                <w:szCs w:val="20"/>
              </w:rPr>
              <w:t xml:space="preserve"> please indicate the</w:t>
            </w:r>
            <w:r>
              <w:rPr>
                <w:rFonts w:ascii="Arial Narrow" w:hAnsi="Arial Narrow" w:cs="Arial Narrow"/>
                <w:i/>
                <w:iCs/>
                <w:spacing w:val="23"/>
                <w:sz w:val="20"/>
                <w:szCs w:val="20"/>
              </w:rPr>
              <w:t xml:space="preserve"> </w:t>
            </w:r>
            <w:r>
              <w:rPr>
                <w:rFonts w:ascii="Arial Narrow" w:hAnsi="Arial Narrow" w:cs="Arial Narrow"/>
                <w:i/>
                <w:iCs/>
                <w:sz w:val="20"/>
                <w:szCs w:val="20"/>
              </w:rPr>
              <w:t>exchange rate for US dollars)</w:t>
            </w:r>
          </w:p>
        </w:tc>
      </w:tr>
      <w:tr w:rsidR="009D6BAB">
        <w:trPr>
          <w:trHeight w:hRule="exact" w:val="612"/>
        </w:trPr>
        <w:tc>
          <w:tcPr>
            <w:tcW w:w="2681" w:type="dxa"/>
            <w:vMerge/>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572"/>
            </w:pPr>
          </w:p>
        </w:tc>
        <w:tc>
          <w:tcPr>
            <w:tcW w:w="1667"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right="2"/>
              <w:jc w:val="center"/>
              <w:rPr>
                <w:rFonts w:ascii="Arial Narrow" w:hAnsi="Arial Narrow" w:cs="Arial Narrow"/>
                <w:sz w:val="20"/>
                <w:szCs w:val="20"/>
              </w:rPr>
            </w:pPr>
            <w:r>
              <w:rPr>
                <w:rFonts w:ascii="Arial Narrow" w:hAnsi="Arial Narrow" w:cs="Arial Narrow"/>
                <w:i/>
                <w:iCs/>
                <w:sz w:val="20"/>
                <w:szCs w:val="20"/>
              </w:rPr>
              <w:t>Domestic</w:t>
            </w:r>
            <w:r>
              <w:rPr>
                <w:rFonts w:ascii="Arial Narrow" w:hAnsi="Arial Narrow" w:cs="Arial Narrow"/>
                <w:i/>
                <w:iCs/>
                <w:spacing w:val="-1"/>
                <w:sz w:val="20"/>
                <w:szCs w:val="20"/>
              </w:rPr>
              <w:t xml:space="preserve"> market</w:t>
            </w:r>
          </w:p>
          <w:p w:rsidR="009D6BAB" w:rsidRDefault="009D6BAB">
            <w:pPr>
              <w:pStyle w:val="TableParagraph"/>
              <w:kinsoku w:val="0"/>
              <w:overflowPunct w:val="0"/>
              <w:spacing w:before="10"/>
              <w:ind w:right="1"/>
              <w:jc w:val="center"/>
            </w:pPr>
            <w:r>
              <w:rPr>
                <w:rFonts w:ascii="Arial Narrow" w:hAnsi="Arial Narrow" w:cs="Arial Narrow"/>
                <w:i/>
                <w:iCs/>
                <w:sz w:val="20"/>
                <w:szCs w:val="20"/>
              </w:rPr>
              <w:t>(rural/urban)</w:t>
            </w:r>
          </w:p>
        </w:tc>
        <w:tc>
          <w:tcPr>
            <w:tcW w:w="12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351" w:right="340" w:firstLine="13"/>
            </w:pPr>
            <w:r>
              <w:rPr>
                <w:rFonts w:ascii="Arial Narrow" w:hAnsi="Arial Narrow" w:cs="Arial Narrow"/>
                <w:i/>
                <w:iCs/>
                <w:sz w:val="20"/>
                <w:szCs w:val="20"/>
              </w:rPr>
              <w:t xml:space="preserve">Export </w:t>
            </w:r>
            <w:r>
              <w:rPr>
                <w:rFonts w:ascii="Arial Narrow" w:hAnsi="Arial Narrow" w:cs="Arial Narrow"/>
                <w:i/>
                <w:iCs/>
                <w:spacing w:val="-1"/>
                <w:sz w:val="20"/>
                <w:szCs w:val="20"/>
              </w:rPr>
              <w:t>market</w:t>
            </w: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662" w:right="514" w:hanging="146"/>
            </w:pPr>
            <w:r>
              <w:rPr>
                <w:rFonts w:ascii="Arial Narrow" w:hAnsi="Arial Narrow" w:cs="Arial Narrow"/>
                <w:i/>
                <w:iCs/>
                <w:sz w:val="20"/>
                <w:szCs w:val="20"/>
              </w:rPr>
              <w:t>Informal domestic/ transboundary</w:t>
            </w:r>
          </w:p>
        </w:tc>
      </w:tr>
      <w:tr w:rsidR="009D6BAB">
        <w:trPr>
          <w:trHeight w:hRule="exact" w:val="372"/>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1"/>
            </w:pPr>
            <w:r>
              <w:rPr>
                <w:rFonts w:ascii="Arial Narrow" w:hAnsi="Arial Narrow" w:cs="Arial Narrow"/>
                <w:spacing w:val="-2"/>
                <w:sz w:val="20"/>
                <w:szCs w:val="20"/>
              </w:rPr>
              <w:t>Timber</w:t>
            </w:r>
            <w:r>
              <w:rPr>
                <w:rFonts w:ascii="Arial Narrow" w:hAnsi="Arial Narrow" w:cs="Arial Narrow"/>
                <w:spacing w:val="-1"/>
                <w:sz w:val="20"/>
                <w:szCs w:val="20"/>
              </w:rPr>
              <w:t xml:space="preserve"> </w:t>
            </w:r>
            <w:r>
              <w:rPr>
                <w:rFonts w:ascii="Arial Narrow" w:hAnsi="Arial Narrow" w:cs="Arial Narrow"/>
                <w:sz w:val="20"/>
                <w:szCs w:val="20"/>
              </w:rPr>
              <w:t>products</w:t>
            </w:r>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372"/>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1"/>
            </w:pPr>
            <w:proofErr w:type="spellStart"/>
            <w:r>
              <w:rPr>
                <w:rFonts w:ascii="Arial Narrow" w:hAnsi="Arial Narrow" w:cs="Arial Narrow"/>
                <w:spacing w:val="-1"/>
                <w:sz w:val="20"/>
                <w:szCs w:val="20"/>
              </w:rPr>
              <w:t>Woodfuel</w:t>
            </w:r>
            <w:proofErr w:type="spellEnd"/>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372"/>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1"/>
            </w:pPr>
            <w:r>
              <w:rPr>
                <w:rFonts w:ascii="Arial Narrow" w:hAnsi="Arial Narrow" w:cs="Arial Narrow"/>
                <w:sz w:val="20"/>
                <w:szCs w:val="20"/>
              </w:rPr>
              <w:t>Non-wood forest products</w:t>
            </w:r>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372"/>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1"/>
            </w:pPr>
            <w:r>
              <w:rPr>
                <w:rFonts w:ascii="Arial Narrow" w:hAnsi="Arial Narrow" w:cs="Arial Narrow"/>
                <w:spacing w:val="-2"/>
                <w:sz w:val="20"/>
                <w:szCs w:val="20"/>
              </w:rPr>
              <w:t>Water</w:t>
            </w:r>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rsidTr="00EB1786">
        <w:trPr>
          <w:trHeight w:hRule="exact" w:val="565"/>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58" w:line="240" w:lineRule="atLeast"/>
              <w:ind w:left="111" w:right="193"/>
              <w:rPr>
                <w:rFonts w:ascii="Arial Narrow" w:hAnsi="Arial Narrow" w:cs="Arial Narrow"/>
                <w:sz w:val="20"/>
                <w:szCs w:val="20"/>
              </w:rPr>
            </w:pPr>
            <w:r>
              <w:rPr>
                <w:rFonts w:ascii="Arial Narrow" w:hAnsi="Arial Narrow" w:cs="Arial Narrow"/>
                <w:sz w:val="20"/>
                <w:szCs w:val="20"/>
              </w:rPr>
              <w:t>Carbon (US$ or local currency— please</w:t>
            </w:r>
            <w:r>
              <w:rPr>
                <w:rFonts w:ascii="Arial Narrow" w:hAnsi="Arial Narrow" w:cs="Arial Narrow"/>
                <w:spacing w:val="-1"/>
                <w:sz w:val="20"/>
                <w:szCs w:val="20"/>
              </w:rPr>
              <w:t xml:space="preserve"> </w:t>
            </w:r>
            <w:r w:rsidR="001F0A14">
              <w:rPr>
                <w:rFonts w:ascii="Arial Narrow" w:hAnsi="Arial Narrow" w:cs="Arial Narrow"/>
                <w:sz w:val="20"/>
                <w:szCs w:val="20"/>
              </w:rPr>
              <w:t xml:space="preserve">specify—per </w:t>
            </w:r>
            <w:proofErr w:type="spellStart"/>
            <w:r w:rsidR="001F0A14">
              <w:rPr>
                <w:rFonts w:ascii="Arial Narrow" w:hAnsi="Arial Narrow" w:cs="Arial Narrow"/>
                <w:sz w:val="20"/>
                <w:szCs w:val="20"/>
              </w:rPr>
              <w:t>tonne</w:t>
            </w:r>
            <w:proofErr w:type="spellEnd"/>
            <w:r w:rsidR="001F0A14">
              <w:rPr>
                <w:rFonts w:ascii="Arial Narrow" w:hAnsi="Arial Narrow" w:cs="Arial Narrow"/>
                <w:sz w:val="20"/>
                <w:szCs w:val="20"/>
              </w:rPr>
              <w:t xml:space="preserve"> </w:t>
            </w:r>
            <w:r w:rsidR="001F0A14" w:rsidRPr="00EB1786">
              <w:rPr>
                <w:rFonts w:ascii="Arial Narrow" w:hAnsi="Arial Narrow" w:cs="Arial Narrow"/>
                <w:bCs/>
                <w:sz w:val="20"/>
                <w:szCs w:val="20"/>
                <w:lang w:val="en"/>
              </w:rPr>
              <w:t>CO</w:t>
            </w:r>
            <w:r w:rsidR="001F0A14" w:rsidRPr="00EB1786">
              <w:rPr>
                <w:rFonts w:ascii="Arial Narrow" w:hAnsi="Arial Narrow" w:cs="Arial Narrow"/>
                <w:bCs/>
                <w:sz w:val="20"/>
                <w:szCs w:val="20"/>
                <w:vertAlign w:val="subscript"/>
                <w:lang w:val="en"/>
              </w:rPr>
              <w:t>2</w:t>
            </w:r>
            <w:r>
              <w:rPr>
                <w:rFonts w:ascii="Arial Narrow" w:hAnsi="Arial Narrow" w:cs="Arial Narrow"/>
                <w:spacing w:val="7"/>
                <w:sz w:val="20"/>
                <w:szCs w:val="20"/>
              </w:rPr>
              <w:t xml:space="preserve"> </w:t>
            </w:r>
            <w:r>
              <w:rPr>
                <w:rFonts w:ascii="Arial Narrow" w:hAnsi="Arial Narrow" w:cs="Arial Narrow"/>
                <w:sz w:val="20"/>
                <w:szCs w:val="20"/>
              </w:rPr>
              <w:t>)</w:t>
            </w:r>
          </w:p>
          <w:p w:rsidR="009D6BAB" w:rsidRDefault="009D6BAB" w:rsidP="001F0A14">
            <w:pPr>
              <w:pStyle w:val="TableParagraph"/>
              <w:kinsoku w:val="0"/>
              <w:overflowPunct w:val="0"/>
              <w:spacing w:line="47" w:lineRule="exact"/>
              <w:ind w:right="549"/>
            </w:pPr>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612"/>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Ecotourism/recreation</w:t>
            </w:r>
          </w:p>
          <w:p w:rsidR="009D6BAB" w:rsidRDefault="009D6BAB">
            <w:pPr>
              <w:pStyle w:val="TableParagraph"/>
              <w:kinsoku w:val="0"/>
              <w:overflowPunct w:val="0"/>
              <w:spacing w:before="10"/>
              <w:ind w:left="110"/>
            </w:pPr>
            <w:r>
              <w:rPr>
                <w:rFonts w:ascii="Arial Narrow" w:hAnsi="Arial Narrow" w:cs="Arial Narrow"/>
                <w:sz w:val="20"/>
                <w:szCs w:val="20"/>
              </w:rPr>
              <w:t>(</w:t>
            </w:r>
            <w:proofErr w:type="gramStart"/>
            <w:r>
              <w:rPr>
                <w:rFonts w:ascii="Arial Narrow" w:hAnsi="Arial Narrow" w:cs="Arial Narrow"/>
                <w:sz w:val="20"/>
                <w:szCs w:val="20"/>
              </w:rPr>
              <w:t>entry</w:t>
            </w:r>
            <w:proofErr w:type="gramEnd"/>
            <w:r>
              <w:rPr>
                <w:rFonts w:ascii="Arial Narrow" w:hAnsi="Arial Narrow" w:cs="Arial Narrow"/>
                <w:spacing w:val="-1"/>
                <w:sz w:val="20"/>
                <w:szCs w:val="20"/>
              </w:rPr>
              <w:t xml:space="preserve"> </w:t>
            </w:r>
            <w:r>
              <w:rPr>
                <w:rFonts w:ascii="Arial Narrow" w:hAnsi="Arial Narrow" w:cs="Arial Narrow"/>
                <w:sz w:val="20"/>
                <w:szCs w:val="20"/>
              </w:rPr>
              <w:t>fees,</w:t>
            </w:r>
            <w:r>
              <w:rPr>
                <w:rFonts w:ascii="Arial Narrow" w:hAnsi="Arial Narrow" w:cs="Arial Narrow"/>
                <w:spacing w:val="-1"/>
                <w:sz w:val="20"/>
                <w:szCs w:val="20"/>
              </w:rPr>
              <w:t xml:space="preserve"> </w:t>
            </w:r>
            <w:r>
              <w:rPr>
                <w:rFonts w:ascii="Arial Narrow" w:hAnsi="Arial Narrow" w:cs="Arial Narrow"/>
                <w:sz w:val="20"/>
                <w:szCs w:val="20"/>
              </w:rPr>
              <w:t>etc.)</w:t>
            </w:r>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372"/>
        </w:trPr>
        <w:tc>
          <w:tcPr>
            <w:tcW w:w="2681"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p>
        </w:tc>
        <w:tc>
          <w:tcPr>
            <w:tcW w:w="1667"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200"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2379"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1092"/>
        </w:trPr>
        <w:tc>
          <w:tcPr>
            <w:tcW w:w="7927" w:type="dxa"/>
            <w:gridSpan w:val="5"/>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9D6BAB" w:rsidRPr="00DD1AC3" w:rsidRDefault="009D6BAB" w:rsidP="00DD1AC3">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DD1AC3">
              <w:rPr>
                <w:rFonts w:ascii="Arial Narrow" w:hAnsi="Arial Narrow" w:cs="Arial Narrow"/>
                <w:spacing w:val="-2"/>
                <w:sz w:val="20"/>
                <w:szCs w:val="20"/>
              </w:rPr>
              <w:t>Indicate reference year for data</w:t>
            </w:r>
          </w:p>
          <w:p w:rsidR="009D6BAB" w:rsidRPr="00DD1AC3" w:rsidRDefault="009D6BAB" w:rsidP="00DD1AC3">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Pr>
                <w:rFonts w:ascii="Arial Narrow" w:hAnsi="Arial Narrow" w:cs="Arial Narrow"/>
                <w:spacing w:val="-2"/>
                <w:sz w:val="20"/>
                <w:szCs w:val="20"/>
              </w:rPr>
              <w:t>Values</w:t>
            </w:r>
            <w:r w:rsidRPr="00DD1AC3">
              <w:rPr>
                <w:rFonts w:ascii="Arial Narrow" w:hAnsi="Arial Narrow" w:cs="Arial Narrow"/>
                <w:spacing w:val="-2"/>
                <w:sz w:val="20"/>
                <w:szCs w:val="20"/>
              </w:rPr>
              <w:t xml:space="preserve"> for timber products should be the sums of primary and secondary products (including wood</w:t>
            </w:r>
          </w:p>
          <w:p w:rsidR="009D6BAB" w:rsidRDefault="009D6BAB" w:rsidP="00DD1AC3">
            <w:pPr>
              <w:pStyle w:val="ListParagraph"/>
              <w:tabs>
                <w:tab w:val="left" w:pos="281"/>
              </w:tabs>
              <w:kinsoku w:val="0"/>
              <w:overflowPunct w:val="0"/>
              <w:spacing w:before="10"/>
              <w:ind w:left="280"/>
            </w:pPr>
            <w:r w:rsidRPr="00DD1AC3">
              <w:rPr>
                <w:rFonts w:ascii="Arial Narrow" w:hAnsi="Arial Narrow" w:cs="Arial Narrow"/>
                <w:spacing w:val="-2"/>
                <w:sz w:val="20"/>
                <w:szCs w:val="20"/>
              </w:rPr>
              <w:t>furniture); indicate which products are included</w:t>
            </w:r>
          </w:p>
        </w:tc>
      </w:tr>
      <w:tr w:rsidR="009D6BAB">
        <w:trPr>
          <w:trHeight w:hRule="exact" w:val="852"/>
        </w:trPr>
        <w:tc>
          <w:tcPr>
            <w:tcW w:w="7927" w:type="dxa"/>
            <w:gridSpan w:val="5"/>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D6BAB" w:rsidRDefault="009D6BAB">
            <w:pPr>
              <w:pStyle w:val="TableParagraph"/>
              <w:kinsoku w:val="0"/>
              <w:overflowPunct w:val="0"/>
              <w:spacing w:before="10"/>
              <w:ind w:left="110"/>
              <w:rPr>
                <w:rFonts w:ascii="Arial Narrow" w:hAnsi="Arial Narrow" w:cs="Arial Narrow"/>
                <w:sz w:val="20"/>
                <w:szCs w:val="20"/>
              </w:rPr>
            </w:pPr>
            <w:r>
              <w:rPr>
                <w:rFonts w:ascii="Arial Narrow" w:hAnsi="Arial Narrow" w:cs="Arial Narrow"/>
                <w:spacing w:val="-1"/>
                <w:sz w:val="20"/>
                <w:szCs w:val="20"/>
              </w:rPr>
              <w:t>ITT</w:t>
            </w:r>
            <w:hyperlink r:id="rId10" w:history="1">
              <w:r>
                <w:rPr>
                  <w:rFonts w:ascii="Arial Narrow" w:hAnsi="Arial Narrow" w:cs="Arial Narrow"/>
                  <w:spacing w:val="-1"/>
                  <w:sz w:val="20"/>
                  <w:szCs w:val="20"/>
                </w:rPr>
                <w:t>O</w:t>
              </w:r>
              <w:r>
                <w:rPr>
                  <w:rFonts w:ascii="Arial Narrow" w:hAnsi="Arial Narrow" w:cs="Arial Narrow"/>
                  <w:sz w:val="20"/>
                  <w:szCs w:val="20"/>
                </w:rPr>
                <w:t xml:space="preserve"> Market Information Service </w:t>
              </w:r>
              <w:r>
                <w:rPr>
                  <w:rFonts w:ascii="Arial Narrow" w:hAnsi="Arial Narrow" w:cs="Arial Narrow"/>
                  <w:spacing w:val="-1"/>
                  <w:sz w:val="20"/>
                  <w:szCs w:val="20"/>
                </w:rPr>
                <w:t>(www.itto.int/market_information_service);</w:t>
              </w:r>
            </w:hyperlink>
            <w:r>
              <w:rPr>
                <w:rFonts w:ascii="Arial Narrow" w:hAnsi="Arial Narrow" w:cs="Arial Narrow"/>
                <w:sz w:val="20"/>
                <w:szCs w:val="20"/>
              </w:rPr>
              <w:t xml:space="preserve"> Ecosystems Marketplace</w:t>
            </w:r>
          </w:p>
          <w:p w:rsidR="009D6BAB" w:rsidRDefault="009D6BAB">
            <w:pPr>
              <w:pStyle w:val="TableParagraph"/>
              <w:kinsoku w:val="0"/>
              <w:overflowPunct w:val="0"/>
              <w:spacing w:before="10"/>
              <w:ind w:left="110"/>
            </w:pPr>
            <w:r>
              <w:rPr>
                <w:rFonts w:ascii="Arial Narrow" w:hAnsi="Arial Narrow" w:cs="Arial Narrow"/>
                <w:spacing w:val="-1"/>
                <w:sz w:val="20"/>
                <w:szCs w:val="20"/>
              </w:rPr>
              <w:t>(www.ecosystemmarketplace.com)</w:t>
            </w:r>
          </w:p>
        </w:tc>
      </w:tr>
    </w:tbl>
    <w:p w:rsidR="009D6BAB" w:rsidRDefault="009D6BAB"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D23C0C" w:rsidRDefault="00D23C0C" w:rsidP="009D6BAB">
      <w:pPr>
        <w:pStyle w:val="BodyText"/>
        <w:kinsoku w:val="0"/>
        <w:overflowPunct w:val="0"/>
        <w:spacing w:before="0"/>
        <w:ind w:left="0" w:firstLine="0"/>
        <w:rPr>
          <w:rFonts w:ascii="Times New Roman" w:hAnsi="Times New Roman" w:cs="Times New Roman"/>
        </w:rPr>
      </w:pPr>
    </w:p>
    <w:p w:rsidR="00D23C0C" w:rsidRDefault="00D23C0C"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B1786" w:rsidRDefault="00EB1786" w:rsidP="009D6BAB">
      <w:pPr>
        <w:pStyle w:val="BodyText"/>
        <w:kinsoku w:val="0"/>
        <w:overflowPunct w:val="0"/>
        <w:spacing w:before="0"/>
        <w:ind w:left="0" w:firstLine="0"/>
        <w:rPr>
          <w:rFonts w:ascii="Times New Roman" w:hAnsi="Times New Roman" w:cs="Times New Roman"/>
        </w:rPr>
      </w:pPr>
    </w:p>
    <w:p w:rsidR="00EB1786" w:rsidRDefault="00EB1786"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p w:rsidR="00E24C35" w:rsidRDefault="00E24C35" w:rsidP="009D6BAB">
      <w:pPr>
        <w:pStyle w:val="BodyText"/>
        <w:kinsoku w:val="0"/>
        <w:overflowPunct w:val="0"/>
        <w:spacing w:before="0"/>
        <w:ind w:left="0" w:firstLine="0"/>
        <w:rPr>
          <w:rFonts w:ascii="Times New Roman" w:hAnsi="Times New Roman" w:cs="Times New Roman"/>
        </w:rPr>
      </w:pPr>
    </w:p>
    <w:tbl>
      <w:tblPr>
        <w:tblW w:w="0" w:type="auto"/>
        <w:tblInd w:w="591" w:type="dxa"/>
        <w:tblLayout w:type="fixed"/>
        <w:tblCellMar>
          <w:left w:w="0" w:type="dxa"/>
          <w:right w:w="0" w:type="dxa"/>
        </w:tblCellMar>
        <w:tblLook w:val="0000" w:firstRow="0" w:lastRow="0" w:firstColumn="0" w:lastColumn="0" w:noHBand="0" w:noVBand="0"/>
      </w:tblPr>
      <w:tblGrid>
        <w:gridCol w:w="2700"/>
        <w:gridCol w:w="1308"/>
        <w:gridCol w:w="317"/>
        <w:gridCol w:w="991"/>
        <w:gridCol w:w="211"/>
        <w:gridCol w:w="1097"/>
        <w:gridCol w:w="106"/>
        <w:gridCol w:w="1202"/>
      </w:tblGrid>
      <w:tr w:rsidR="009D6BAB" w:rsidTr="00EB1786">
        <w:trPr>
          <w:trHeight w:hRule="exact" w:val="612"/>
        </w:trPr>
        <w:tc>
          <w:tcPr>
            <w:tcW w:w="4325" w:type="dxa"/>
            <w:gridSpan w:val="3"/>
            <w:vMerge w:val="restart"/>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7.3</w:t>
            </w:r>
          </w:p>
          <w:p w:rsidR="009D6BAB" w:rsidRDefault="009D6BAB">
            <w:pPr>
              <w:pStyle w:val="TableParagraph"/>
              <w:kinsoku w:val="0"/>
              <w:overflowPunct w:val="0"/>
              <w:spacing w:before="124"/>
              <w:ind w:left="110"/>
              <w:rPr>
                <w:rFonts w:ascii="Arial Narrow" w:hAnsi="Arial Narrow" w:cs="Arial Narrow"/>
                <w:sz w:val="20"/>
                <w:szCs w:val="20"/>
              </w:rPr>
            </w:pPr>
            <w:r>
              <w:rPr>
                <w:rFonts w:ascii="Arial Narrow" w:hAnsi="Arial Narrow" w:cs="Arial Narrow"/>
                <w:b/>
                <w:bCs/>
                <w:spacing w:val="-1"/>
                <w:sz w:val="20"/>
                <w:szCs w:val="20"/>
              </w:rPr>
              <w:t>Wood</w:t>
            </w:r>
            <w:r>
              <w:rPr>
                <w:rFonts w:ascii="Arial Narrow" w:hAnsi="Arial Narrow" w:cs="Arial Narrow"/>
                <w:b/>
                <w:bCs/>
                <w:spacing w:val="-5"/>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5"/>
                <w:sz w:val="20"/>
                <w:szCs w:val="20"/>
              </w:rPr>
              <w:t xml:space="preserve"> </w:t>
            </w:r>
            <w:r>
              <w:rPr>
                <w:rFonts w:ascii="Arial Narrow" w:hAnsi="Arial Narrow" w:cs="Arial Narrow"/>
                <w:b/>
                <w:bCs/>
                <w:sz w:val="20"/>
                <w:szCs w:val="20"/>
              </w:rPr>
              <w:t>non-wood</w:t>
            </w:r>
            <w:r>
              <w:rPr>
                <w:rFonts w:ascii="Arial Narrow" w:hAnsi="Arial Narrow" w:cs="Arial Narrow"/>
                <w:b/>
                <w:bCs/>
                <w:spacing w:val="-5"/>
                <w:sz w:val="20"/>
                <w:szCs w:val="20"/>
              </w:rPr>
              <w:t xml:space="preserve"> </w:t>
            </w:r>
            <w:r>
              <w:rPr>
                <w:rFonts w:ascii="Arial Narrow" w:hAnsi="Arial Narrow" w:cs="Arial Narrow"/>
                <w:b/>
                <w:bCs/>
                <w:sz w:val="20"/>
                <w:szCs w:val="20"/>
              </w:rPr>
              <w:t>forest</w:t>
            </w:r>
            <w:r>
              <w:rPr>
                <w:rFonts w:ascii="Arial Narrow" w:hAnsi="Arial Narrow" w:cs="Arial Narrow"/>
                <w:b/>
                <w:bCs/>
                <w:spacing w:val="-6"/>
                <w:sz w:val="20"/>
                <w:szCs w:val="20"/>
              </w:rPr>
              <w:t xml:space="preserve"> </w:t>
            </w:r>
            <w:r>
              <w:rPr>
                <w:rFonts w:ascii="Arial Narrow" w:hAnsi="Arial Narrow" w:cs="Arial Narrow"/>
                <w:b/>
                <w:bCs/>
                <w:sz w:val="20"/>
                <w:szCs w:val="20"/>
              </w:rPr>
              <w:t>product</w:t>
            </w:r>
            <w:r>
              <w:rPr>
                <w:rFonts w:ascii="Arial Narrow" w:hAnsi="Arial Narrow" w:cs="Arial Narrow"/>
                <w:b/>
                <w:bCs/>
                <w:spacing w:val="-5"/>
                <w:sz w:val="20"/>
                <w:szCs w:val="20"/>
              </w:rPr>
              <w:t xml:space="preserve"> </w:t>
            </w:r>
            <w:r>
              <w:rPr>
                <w:rFonts w:ascii="Arial Narrow" w:hAnsi="Arial Narrow" w:cs="Arial Narrow"/>
                <w:b/>
                <w:bCs/>
                <w:sz w:val="20"/>
                <w:szCs w:val="20"/>
              </w:rPr>
              <w:t>processing</w:t>
            </w:r>
          </w:p>
          <w:p w:rsidR="009D6BAB" w:rsidRDefault="009D6BAB">
            <w:pPr>
              <w:pStyle w:val="TableParagraph"/>
              <w:kinsoku w:val="0"/>
              <w:overflowPunct w:val="0"/>
              <w:spacing w:before="10"/>
              <w:ind w:left="110"/>
            </w:pPr>
            <w:r>
              <w:rPr>
                <w:rFonts w:ascii="Arial Narrow" w:hAnsi="Arial Narrow" w:cs="Arial Narrow"/>
                <w:b/>
                <w:bCs/>
                <w:sz w:val="20"/>
                <w:szCs w:val="20"/>
              </w:rPr>
              <w:t>capacities and efficiency</w:t>
            </w:r>
          </w:p>
        </w:tc>
        <w:tc>
          <w:tcPr>
            <w:tcW w:w="1202"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EB1786">
            <w:pPr>
              <w:pStyle w:val="TableParagraph"/>
              <w:kinsoku w:val="0"/>
              <w:overflowPunct w:val="0"/>
              <w:spacing w:before="69" w:line="251" w:lineRule="auto"/>
              <w:ind w:left="430" w:right="295"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EB1786">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9D6BAB" w:rsidRDefault="009D6BAB" w:rsidP="00EB1786">
            <w:pPr>
              <w:pStyle w:val="TableParagraph"/>
              <w:kinsoku w:val="0"/>
              <w:overflowPunct w:val="0"/>
              <w:spacing w:before="10"/>
              <w:jc w:val="center"/>
            </w:pPr>
            <w:r>
              <w:rPr>
                <w:rFonts w:ascii="Arial Narrow" w:hAnsi="Arial Narrow" w:cs="Arial Narrow"/>
                <w:spacing w:val="-1"/>
                <w:sz w:val="20"/>
                <w:szCs w:val="20"/>
              </w:rPr>
              <w:t>level</w:t>
            </w:r>
          </w:p>
        </w:tc>
        <w:tc>
          <w:tcPr>
            <w:tcW w:w="120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EB1786">
            <w:pPr>
              <w:pStyle w:val="TableParagraph"/>
              <w:kinsoku w:val="0"/>
              <w:overflowPunct w:val="0"/>
              <w:spacing w:before="69" w:line="251" w:lineRule="auto"/>
              <w:ind w:left="430" w:right="194"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9D6BAB">
        <w:trPr>
          <w:trHeight w:hRule="exact" w:val="398"/>
        </w:trPr>
        <w:tc>
          <w:tcPr>
            <w:tcW w:w="4325" w:type="dxa"/>
            <w:gridSpan w:val="3"/>
            <w:vMerge/>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30" w:right="194" w:hanging="233"/>
            </w:pPr>
          </w:p>
        </w:tc>
        <w:tc>
          <w:tcPr>
            <w:tcW w:w="1202"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03"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02"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p>
        </w:tc>
      </w:tr>
      <w:tr w:rsidR="009D6BAB">
        <w:trPr>
          <w:trHeight w:hRule="exact" w:val="390"/>
        </w:trPr>
        <w:tc>
          <w:tcPr>
            <w:tcW w:w="7932" w:type="dxa"/>
            <w:gridSpan w:val="8"/>
            <w:tcBorders>
              <w:top w:val="single" w:sz="16"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trPr>
          <w:trHeight w:hRule="exact" w:val="1092"/>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i/>
                <w:iCs/>
                <w:sz w:val="20"/>
                <w:szCs w:val="20"/>
              </w:rPr>
              <w:t>Forest</w:t>
            </w:r>
            <w:r>
              <w:rPr>
                <w:rFonts w:ascii="Arial Narrow" w:hAnsi="Arial Narrow" w:cs="Arial Narrow"/>
                <w:i/>
                <w:iCs/>
                <w:spacing w:val="-1"/>
                <w:sz w:val="20"/>
                <w:szCs w:val="20"/>
              </w:rPr>
              <w:t xml:space="preserve"> product</w:t>
            </w:r>
            <w:r>
              <w:rPr>
                <w:rFonts w:ascii="Arial Narrow" w:hAnsi="Arial Narrow" w:cs="Arial Narrow"/>
                <w:i/>
                <w:iCs/>
                <w:sz w:val="20"/>
                <w:szCs w:val="20"/>
              </w:rPr>
              <w:t xml:space="preserve"> </w:t>
            </w:r>
            <w:r>
              <w:rPr>
                <w:rFonts w:ascii="Arial Narrow" w:hAnsi="Arial Narrow" w:cs="Arial Narrow"/>
                <w:i/>
                <w:iCs/>
                <w:spacing w:val="-1"/>
                <w:sz w:val="20"/>
                <w:szCs w:val="20"/>
              </w:rPr>
              <w:t>processing</w:t>
            </w:r>
            <w:r>
              <w:rPr>
                <w:rFonts w:ascii="Arial Narrow" w:hAnsi="Arial Narrow" w:cs="Arial Narrow"/>
                <w:i/>
                <w:iCs/>
                <w:sz w:val="20"/>
                <w:szCs w:val="20"/>
              </w:rPr>
              <w:t xml:space="preserve"> </w:t>
            </w:r>
            <w:r>
              <w:rPr>
                <w:rFonts w:ascii="Arial Narrow" w:hAnsi="Arial Narrow" w:cs="Arial Narrow"/>
                <w:i/>
                <w:iCs/>
                <w:spacing w:val="-1"/>
                <w:sz w:val="20"/>
                <w:szCs w:val="20"/>
              </w:rPr>
              <w:t>stage</w:t>
            </w:r>
          </w:p>
        </w:tc>
        <w:tc>
          <w:tcPr>
            <w:tcW w:w="1308"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254" w:right="253" w:firstLine="177"/>
            </w:pPr>
            <w:r>
              <w:rPr>
                <w:rFonts w:ascii="Arial Narrow" w:hAnsi="Arial Narrow" w:cs="Arial Narrow"/>
                <w:i/>
                <w:iCs/>
                <w:sz w:val="20"/>
                <w:szCs w:val="20"/>
              </w:rPr>
              <w:t>No.</w:t>
            </w:r>
            <w:r>
              <w:rPr>
                <w:rFonts w:ascii="Arial Narrow" w:hAnsi="Arial Narrow" w:cs="Arial Narrow"/>
                <w:i/>
                <w:iCs/>
                <w:spacing w:val="-4"/>
                <w:sz w:val="20"/>
                <w:szCs w:val="20"/>
              </w:rPr>
              <w:t xml:space="preserve"> </w:t>
            </w:r>
            <w:r>
              <w:rPr>
                <w:rFonts w:ascii="Arial Narrow" w:hAnsi="Arial Narrow" w:cs="Arial Narrow"/>
                <w:i/>
                <w:iCs/>
                <w:spacing w:val="-1"/>
                <w:sz w:val="20"/>
                <w:szCs w:val="20"/>
              </w:rPr>
              <w:t>of</w:t>
            </w:r>
            <w:r>
              <w:rPr>
                <w:rFonts w:ascii="Arial Narrow" w:hAnsi="Arial Narrow" w:cs="Arial Narrow"/>
                <w:i/>
                <w:iCs/>
                <w:spacing w:val="19"/>
                <w:sz w:val="20"/>
                <w:szCs w:val="20"/>
              </w:rPr>
              <w:t xml:space="preserve"> </w:t>
            </w:r>
            <w:r>
              <w:rPr>
                <w:rFonts w:ascii="Arial Narrow" w:hAnsi="Arial Narrow" w:cs="Arial Narrow"/>
                <w:i/>
                <w:iCs/>
                <w:spacing w:val="-1"/>
                <w:sz w:val="20"/>
                <w:szCs w:val="20"/>
              </w:rPr>
              <w:t>companies</w:t>
            </w: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245" w:right="243" w:firstLine="73"/>
            </w:pPr>
            <w:r>
              <w:rPr>
                <w:rFonts w:ascii="Arial Narrow" w:hAnsi="Arial Narrow" w:cs="Arial Narrow"/>
                <w:i/>
                <w:iCs/>
                <w:sz w:val="20"/>
                <w:szCs w:val="20"/>
              </w:rPr>
              <w:t xml:space="preserve">Industrial </w:t>
            </w:r>
            <w:proofErr w:type="spellStart"/>
            <w:r>
              <w:rPr>
                <w:rFonts w:ascii="Arial Narrow" w:hAnsi="Arial Narrow" w:cs="Arial Narrow"/>
                <w:i/>
                <w:iCs/>
                <w:sz w:val="20"/>
                <w:szCs w:val="20"/>
              </w:rPr>
              <w:t>roundwood</w:t>
            </w:r>
            <w:proofErr w:type="spellEnd"/>
            <w:r>
              <w:rPr>
                <w:rFonts w:ascii="Arial Narrow" w:hAnsi="Arial Narrow" w:cs="Arial Narrow"/>
                <w:i/>
                <w:iCs/>
                <w:sz w:val="20"/>
                <w:szCs w:val="20"/>
              </w:rPr>
              <w:t xml:space="preserve"> </w:t>
            </w:r>
            <w:r>
              <w:rPr>
                <w:rFonts w:ascii="Arial Narrow" w:hAnsi="Arial Narrow" w:cs="Arial Narrow"/>
                <w:i/>
                <w:iCs/>
                <w:spacing w:val="-1"/>
                <w:sz w:val="20"/>
                <w:szCs w:val="20"/>
              </w:rPr>
              <w:t>intake</w:t>
            </w:r>
            <w:r>
              <w:rPr>
                <w:rFonts w:ascii="Arial Narrow" w:hAnsi="Arial Narrow" w:cs="Arial Narrow"/>
                <w:i/>
                <w:iCs/>
                <w:spacing w:val="3"/>
                <w:sz w:val="20"/>
                <w:szCs w:val="20"/>
              </w:rPr>
              <w:t xml:space="preserve"> </w:t>
            </w:r>
            <w:r>
              <w:rPr>
                <w:rFonts w:ascii="Arial Narrow" w:hAnsi="Arial Narrow" w:cs="Arial Narrow"/>
                <w:i/>
                <w:iCs/>
                <w:sz w:val="20"/>
                <w:szCs w:val="20"/>
              </w:rPr>
              <w:t>(m</w:t>
            </w:r>
            <w:r>
              <w:rPr>
                <w:rFonts w:ascii="Arial Narrow" w:hAnsi="Arial Narrow" w:cs="Arial Narrow"/>
                <w:i/>
                <w:iCs/>
                <w:position w:val="7"/>
                <w:sz w:val="11"/>
                <w:szCs w:val="11"/>
              </w:rPr>
              <w:t>3</w:t>
            </w:r>
            <w:r>
              <w:rPr>
                <w:rFonts w:ascii="Arial Narrow" w:hAnsi="Arial Narrow" w:cs="Arial Narrow"/>
                <w:i/>
                <w:iCs/>
                <w:sz w:val="20"/>
                <w:szCs w:val="20"/>
              </w:rPr>
              <w:t>)</w:t>
            </w: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jc w:val="center"/>
              <w:rPr>
                <w:rFonts w:ascii="Arial Narrow" w:hAnsi="Arial Narrow" w:cs="Arial Narrow"/>
                <w:sz w:val="20"/>
                <w:szCs w:val="20"/>
              </w:rPr>
            </w:pPr>
            <w:r>
              <w:rPr>
                <w:rFonts w:ascii="Arial Narrow" w:hAnsi="Arial Narrow" w:cs="Arial Narrow"/>
                <w:i/>
                <w:iCs/>
                <w:sz w:val="20"/>
                <w:szCs w:val="20"/>
              </w:rPr>
              <w:t>Conversion</w:t>
            </w:r>
          </w:p>
          <w:p w:rsidR="009D6BAB" w:rsidRDefault="009D6BAB">
            <w:pPr>
              <w:pStyle w:val="TableParagraph"/>
              <w:kinsoku w:val="0"/>
              <w:overflowPunct w:val="0"/>
              <w:spacing w:before="10"/>
              <w:jc w:val="center"/>
            </w:pPr>
            <w:proofErr w:type="gramStart"/>
            <w:r>
              <w:rPr>
                <w:rFonts w:ascii="Arial Narrow" w:hAnsi="Arial Narrow" w:cs="Arial Narrow"/>
                <w:i/>
                <w:iCs/>
                <w:sz w:val="20"/>
                <w:szCs w:val="20"/>
              </w:rPr>
              <w:t>rate</w:t>
            </w:r>
            <w:proofErr w:type="gramEnd"/>
            <w:r>
              <w:rPr>
                <w:rFonts w:ascii="Arial Narrow" w:hAnsi="Arial Narrow" w:cs="Arial Narrow"/>
                <w:i/>
                <w:iCs/>
                <w:sz w:val="20"/>
                <w:szCs w:val="20"/>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22" w:right="120"/>
              <w:jc w:val="center"/>
            </w:pPr>
            <w:r>
              <w:rPr>
                <w:rFonts w:ascii="Arial Narrow" w:hAnsi="Arial Narrow" w:cs="Arial Narrow"/>
                <w:i/>
                <w:iCs/>
                <w:sz w:val="20"/>
                <w:szCs w:val="20"/>
              </w:rPr>
              <w:t>No.</w:t>
            </w:r>
            <w:r>
              <w:rPr>
                <w:rFonts w:ascii="Arial Narrow" w:hAnsi="Arial Narrow" w:cs="Arial Narrow"/>
                <w:i/>
                <w:iCs/>
                <w:spacing w:val="-3"/>
                <w:sz w:val="20"/>
                <w:szCs w:val="20"/>
              </w:rPr>
              <w:t xml:space="preserve"> </w:t>
            </w:r>
            <w:r>
              <w:rPr>
                <w:rFonts w:ascii="Arial Narrow" w:hAnsi="Arial Narrow" w:cs="Arial Narrow"/>
                <w:i/>
                <w:iCs/>
                <w:spacing w:val="-1"/>
                <w:sz w:val="20"/>
                <w:szCs w:val="20"/>
              </w:rPr>
              <w:t xml:space="preserve">of </w:t>
            </w:r>
            <w:r>
              <w:rPr>
                <w:rFonts w:ascii="Arial Narrow" w:hAnsi="Arial Narrow" w:cs="Arial Narrow"/>
                <w:i/>
                <w:iCs/>
                <w:sz w:val="20"/>
                <w:szCs w:val="20"/>
              </w:rPr>
              <w:t>full-time</w:t>
            </w:r>
            <w:r>
              <w:rPr>
                <w:rFonts w:ascii="Arial Narrow" w:hAnsi="Arial Narrow" w:cs="Arial Narrow"/>
                <w:i/>
                <w:iCs/>
                <w:spacing w:val="21"/>
                <w:sz w:val="20"/>
                <w:szCs w:val="20"/>
              </w:rPr>
              <w:t xml:space="preserve"> </w:t>
            </w:r>
            <w:r>
              <w:rPr>
                <w:rFonts w:ascii="Arial Narrow" w:hAnsi="Arial Narrow" w:cs="Arial Narrow"/>
                <w:i/>
                <w:iCs/>
                <w:spacing w:val="-1"/>
                <w:sz w:val="20"/>
                <w:szCs w:val="20"/>
              </w:rPr>
              <w:t>equivalent</w:t>
            </w:r>
            <w:r>
              <w:rPr>
                <w:rFonts w:ascii="Arial Narrow" w:hAnsi="Arial Narrow" w:cs="Arial Narrow"/>
                <w:i/>
                <w:iCs/>
                <w:spacing w:val="20"/>
                <w:sz w:val="20"/>
                <w:szCs w:val="20"/>
              </w:rPr>
              <w:t xml:space="preserve"> </w:t>
            </w:r>
            <w:r>
              <w:rPr>
                <w:rFonts w:ascii="Arial Narrow" w:hAnsi="Arial Narrow" w:cs="Arial Narrow"/>
                <w:i/>
                <w:iCs/>
                <w:spacing w:val="-1"/>
                <w:sz w:val="20"/>
                <w:szCs w:val="20"/>
              </w:rPr>
              <w:t>employees</w:t>
            </w:r>
            <w:r>
              <w:rPr>
                <w:rFonts w:ascii="Arial Narrow" w:hAnsi="Arial Narrow" w:cs="Arial Narrow"/>
                <w:i/>
                <w:iCs/>
                <w:spacing w:val="20"/>
                <w:sz w:val="20"/>
                <w:szCs w:val="20"/>
              </w:rPr>
              <w:t xml:space="preserve"> </w:t>
            </w:r>
            <w:r>
              <w:rPr>
                <w:rFonts w:ascii="Arial Narrow" w:hAnsi="Arial Narrow" w:cs="Arial Narrow"/>
                <w:i/>
                <w:iCs/>
                <w:sz w:val="20"/>
                <w:szCs w:val="20"/>
              </w:rPr>
              <w:t>(formal)</w:t>
            </w:r>
          </w:p>
        </w:tc>
      </w:tr>
      <w:tr w:rsidR="009D6BAB">
        <w:trPr>
          <w:trHeight w:hRule="exact" w:val="407"/>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proofErr w:type="spellStart"/>
            <w:r>
              <w:rPr>
                <w:rFonts w:ascii="Arial Narrow" w:hAnsi="Arial Narrow" w:cs="Arial Narrow"/>
                <w:sz w:val="20"/>
                <w:szCs w:val="20"/>
              </w:rPr>
              <w:t>Roundwood</w:t>
            </w:r>
            <w:proofErr w:type="spellEnd"/>
            <w:r>
              <w:rPr>
                <w:rFonts w:ascii="Arial Narrow" w:hAnsi="Arial Narrow" w:cs="Arial Narrow"/>
                <w:sz w:val="20"/>
                <w:szCs w:val="20"/>
              </w:rPr>
              <w:t xml:space="preserve"> (forest to mill)</w:t>
            </w:r>
          </w:p>
        </w:tc>
        <w:tc>
          <w:tcPr>
            <w:tcW w:w="1308" w:type="dxa"/>
            <w:tcBorders>
              <w:top w:val="single" w:sz="2" w:space="0" w:color="000000"/>
              <w:left w:val="single" w:sz="2" w:space="0" w:color="000000"/>
              <w:bottom w:val="single" w:sz="2" w:space="0" w:color="000000"/>
              <w:right w:val="single" w:sz="2" w:space="0" w:color="000000"/>
            </w:tcBorders>
            <w:shd w:val="clear" w:color="auto" w:fill="DAD9D9"/>
          </w:tcPr>
          <w:p w:rsidR="009D6BAB" w:rsidRDefault="009D6BAB">
            <w:pPr>
              <w:pStyle w:val="TableParagraph"/>
              <w:kinsoku w:val="0"/>
              <w:overflowPunct w:val="0"/>
              <w:spacing w:before="69"/>
              <w:ind w:left="110"/>
            </w:pPr>
            <w:r>
              <w:rPr>
                <w:rFonts w:ascii="Arial Narrow" w:hAnsi="Arial Narrow" w:cs="Arial Narrow"/>
                <w:i/>
                <w:iCs/>
                <w:sz w:val="20"/>
                <w:szCs w:val="20"/>
              </w:rPr>
              <w:t>n/a</w:t>
            </w: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9D6BAB" w:rsidRDefault="009D6BAB">
            <w:pPr>
              <w:pStyle w:val="TableParagraph"/>
              <w:kinsoku w:val="0"/>
              <w:overflowPunct w:val="0"/>
              <w:spacing w:before="69"/>
              <w:ind w:left="110"/>
            </w:pPr>
            <w:r>
              <w:rPr>
                <w:rFonts w:ascii="Arial Narrow" w:hAnsi="Arial Narrow" w:cs="Arial Narrow"/>
                <w:i/>
                <w:iCs/>
                <w:sz w:val="20"/>
                <w:szCs w:val="20"/>
              </w:rPr>
              <w:t>n/a</w:t>
            </w:r>
          </w:p>
        </w:tc>
      </w:tr>
      <w:tr w:rsidR="009D6BAB">
        <w:trPr>
          <w:trHeight w:hRule="exact" w:val="372"/>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z w:val="20"/>
                <w:szCs w:val="20"/>
              </w:rPr>
              <w:t>Primary</w:t>
            </w:r>
            <w:r>
              <w:rPr>
                <w:rFonts w:ascii="Arial Narrow" w:hAnsi="Arial Narrow" w:cs="Arial Narrow"/>
                <w:spacing w:val="-3"/>
                <w:sz w:val="20"/>
                <w:szCs w:val="20"/>
              </w:rPr>
              <w:t xml:space="preserve"> </w:t>
            </w:r>
            <w:r>
              <w:rPr>
                <w:rFonts w:ascii="Arial Narrow" w:hAnsi="Arial Narrow" w:cs="Arial Narrow"/>
                <w:sz w:val="20"/>
                <w:szCs w:val="20"/>
              </w:rPr>
              <w:t>wood</w:t>
            </w:r>
            <w:r>
              <w:rPr>
                <w:rFonts w:ascii="Arial Narrow" w:hAnsi="Arial Narrow" w:cs="Arial Narrow"/>
                <w:spacing w:val="-3"/>
                <w:sz w:val="20"/>
                <w:szCs w:val="20"/>
              </w:rPr>
              <w:t xml:space="preserve"> </w:t>
            </w:r>
            <w:r>
              <w:rPr>
                <w:rFonts w:ascii="Arial Narrow" w:hAnsi="Arial Narrow" w:cs="Arial Narrow"/>
                <w:sz w:val="20"/>
                <w:szCs w:val="20"/>
              </w:rPr>
              <w:t>processing</w:t>
            </w:r>
          </w:p>
        </w:tc>
        <w:tc>
          <w:tcPr>
            <w:tcW w:w="1308"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372"/>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z w:val="20"/>
                <w:szCs w:val="20"/>
              </w:rPr>
              <w:t>Secondary</w:t>
            </w:r>
            <w:r>
              <w:rPr>
                <w:rFonts w:ascii="Arial Narrow" w:hAnsi="Arial Narrow" w:cs="Arial Narrow"/>
                <w:spacing w:val="-3"/>
                <w:sz w:val="20"/>
                <w:szCs w:val="20"/>
              </w:rPr>
              <w:t xml:space="preserve"> </w:t>
            </w:r>
            <w:r>
              <w:rPr>
                <w:rFonts w:ascii="Arial Narrow" w:hAnsi="Arial Narrow" w:cs="Arial Narrow"/>
                <w:sz w:val="20"/>
                <w:szCs w:val="20"/>
              </w:rPr>
              <w:t>wood</w:t>
            </w:r>
            <w:r>
              <w:rPr>
                <w:rFonts w:ascii="Arial Narrow" w:hAnsi="Arial Narrow" w:cs="Arial Narrow"/>
                <w:spacing w:val="-3"/>
                <w:sz w:val="20"/>
                <w:szCs w:val="20"/>
              </w:rPr>
              <w:t xml:space="preserve"> </w:t>
            </w:r>
            <w:r>
              <w:rPr>
                <w:rFonts w:ascii="Arial Narrow" w:hAnsi="Arial Narrow" w:cs="Arial Narrow"/>
                <w:sz w:val="20"/>
                <w:szCs w:val="20"/>
              </w:rPr>
              <w:t>processing</w:t>
            </w:r>
          </w:p>
        </w:tc>
        <w:tc>
          <w:tcPr>
            <w:tcW w:w="1308"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372"/>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ind w:left="110"/>
            </w:pPr>
            <w:r>
              <w:rPr>
                <w:rFonts w:ascii="Arial Narrow" w:hAnsi="Arial Narrow" w:cs="Arial Narrow"/>
                <w:spacing w:val="-5"/>
                <w:sz w:val="20"/>
                <w:szCs w:val="20"/>
              </w:rPr>
              <w:t>T</w:t>
            </w:r>
            <w:r>
              <w:rPr>
                <w:rFonts w:ascii="Arial Narrow" w:hAnsi="Arial Narrow" w:cs="Arial Narrow"/>
                <w:spacing w:val="-4"/>
                <w:sz w:val="20"/>
                <w:szCs w:val="20"/>
              </w:rPr>
              <w:t>ertiary</w:t>
            </w:r>
            <w:r>
              <w:rPr>
                <w:rFonts w:ascii="Arial Narrow" w:hAnsi="Arial Narrow" w:cs="Arial Narrow"/>
                <w:spacing w:val="-2"/>
                <w:sz w:val="20"/>
                <w:szCs w:val="20"/>
              </w:rPr>
              <w:t xml:space="preserve"> </w:t>
            </w:r>
            <w:r>
              <w:rPr>
                <w:rFonts w:ascii="Arial Narrow" w:hAnsi="Arial Narrow" w:cs="Arial Narrow"/>
                <w:sz w:val="20"/>
                <w:szCs w:val="20"/>
              </w:rPr>
              <w:t>wood</w:t>
            </w:r>
            <w:r>
              <w:rPr>
                <w:rFonts w:ascii="Arial Narrow" w:hAnsi="Arial Narrow" w:cs="Arial Narrow"/>
                <w:spacing w:val="-3"/>
                <w:sz w:val="20"/>
                <w:szCs w:val="20"/>
              </w:rPr>
              <w:t xml:space="preserve"> </w:t>
            </w:r>
            <w:r>
              <w:rPr>
                <w:rFonts w:ascii="Arial Narrow" w:hAnsi="Arial Narrow" w:cs="Arial Narrow"/>
                <w:sz w:val="20"/>
                <w:szCs w:val="20"/>
              </w:rPr>
              <w:t>processing</w:t>
            </w:r>
          </w:p>
        </w:tc>
        <w:tc>
          <w:tcPr>
            <w:tcW w:w="1308"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9D6BAB" w:rsidRDefault="009D6BAB">
            <w:pPr>
              <w:pStyle w:val="TableParagraph"/>
              <w:kinsoku w:val="0"/>
              <w:overflowPunct w:val="0"/>
              <w:spacing w:before="69"/>
              <w:ind w:left="110"/>
            </w:pPr>
            <w:r>
              <w:rPr>
                <w:rFonts w:ascii="Arial Narrow" w:hAnsi="Arial Narrow" w:cs="Arial Narrow"/>
                <w:i/>
                <w:iCs/>
                <w:sz w:val="20"/>
                <w:szCs w:val="20"/>
              </w:rPr>
              <w:t>n/a</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9D6BAB" w:rsidRDefault="009D6BAB">
            <w:pPr>
              <w:pStyle w:val="TableParagraph"/>
              <w:kinsoku w:val="0"/>
              <w:overflowPunct w:val="0"/>
              <w:spacing w:before="69"/>
              <w:ind w:left="110"/>
            </w:pPr>
            <w:r>
              <w:rPr>
                <w:rFonts w:ascii="Arial Narrow" w:hAnsi="Arial Narrow" w:cs="Arial Narrow"/>
                <w:i/>
                <w:iCs/>
                <w:sz w:val="20"/>
                <w:szCs w:val="20"/>
              </w:rPr>
              <w:t>n/a</w:t>
            </w: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852"/>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621"/>
            </w:pPr>
            <w:r>
              <w:rPr>
                <w:rFonts w:ascii="Arial Narrow" w:hAnsi="Arial Narrow" w:cs="Arial Narrow"/>
                <w:sz w:val="20"/>
                <w:szCs w:val="20"/>
              </w:rPr>
              <w:t xml:space="preserve">Industrial non-wood forest </w:t>
            </w:r>
            <w:r>
              <w:rPr>
                <w:rFonts w:ascii="Arial Narrow" w:hAnsi="Arial Narrow" w:cs="Arial Narrow"/>
                <w:spacing w:val="-1"/>
                <w:sz w:val="20"/>
                <w:szCs w:val="20"/>
              </w:rPr>
              <w:t>product</w:t>
            </w:r>
            <w:r>
              <w:rPr>
                <w:rFonts w:ascii="Arial Narrow" w:hAnsi="Arial Narrow" w:cs="Arial Narrow"/>
                <w:sz w:val="20"/>
                <w:szCs w:val="20"/>
              </w:rPr>
              <w:t xml:space="preserve"> processing </w:t>
            </w:r>
            <w:r>
              <w:rPr>
                <w:rFonts w:ascii="Arial Narrow" w:hAnsi="Arial Narrow" w:cs="Arial Narrow"/>
                <w:i/>
                <w:iCs/>
                <w:sz w:val="20"/>
                <w:szCs w:val="20"/>
              </w:rPr>
              <w:t>[please</w:t>
            </w:r>
            <w:r>
              <w:rPr>
                <w:rFonts w:ascii="Arial Narrow" w:hAnsi="Arial Narrow" w:cs="Arial Narrow"/>
                <w:i/>
                <w:iCs/>
                <w:spacing w:val="22"/>
                <w:sz w:val="20"/>
                <w:szCs w:val="20"/>
              </w:rPr>
              <w:t xml:space="preserve"> </w:t>
            </w:r>
            <w:r>
              <w:rPr>
                <w:rFonts w:ascii="Arial Narrow" w:hAnsi="Arial Narrow" w:cs="Arial Narrow"/>
                <w:i/>
                <w:iCs/>
                <w:spacing w:val="-1"/>
                <w:sz w:val="20"/>
                <w:szCs w:val="20"/>
              </w:rPr>
              <w:t>specify</w:t>
            </w:r>
            <w:r>
              <w:rPr>
                <w:rFonts w:ascii="Arial Narrow" w:hAnsi="Arial Narrow" w:cs="Arial Narrow"/>
                <w:i/>
                <w:iCs/>
                <w:sz w:val="20"/>
                <w:szCs w:val="20"/>
              </w:rPr>
              <w:t xml:space="preserve"> products]</w:t>
            </w:r>
          </w:p>
        </w:tc>
        <w:tc>
          <w:tcPr>
            <w:tcW w:w="1308" w:type="dxa"/>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9D6BAB" w:rsidRDefault="009D6BAB">
            <w:pPr>
              <w:pStyle w:val="TableParagraph"/>
              <w:kinsoku w:val="0"/>
              <w:overflowPunct w:val="0"/>
              <w:spacing w:before="69"/>
              <w:ind w:left="110"/>
            </w:pPr>
            <w:r>
              <w:rPr>
                <w:rFonts w:ascii="Arial Narrow" w:hAnsi="Arial Narrow" w:cs="Arial Narrow"/>
                <w:i/>
                <w:iCs/>
                <w:sz w:val="20"/>
                <w:szCs w:val="20"/>
              </w:rPr>
              <w:t>n/a</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9D6BAB" w:rsidRDefault="009D6BAB">
            <w:pPr>
              <w:pStyle w:val="TableParagraph"/>
              <w:kinsoku w:val="0"/>
              <w:overflowPunct w:val="0"/>
              <w:spacing w:before="69"/>
              <w:ind w:left="110"/>
            </w:pPr>
            <w:r>
              <w:rPr>
                <w:rFonts w:ascii="Arial Narrow" w:hAnsi="Arial Narrow" w:cs="Arial Narrow"/>
                <w:i/>
                <w:iCs/>
                <w:sz w:val="20"/>
                <w:szCs w:val="20"/>
              </w:rPr>
              <w:t>n/a</w:t>
            </w:r>
          </w:p>
        </w:tc>
        <w:tc>
          <w:tcPr>
            <w:tcW w:w="1308" w:type="dxa"/>
            <w:gridSpan w:val="2"/>
            <w:tcBorders>
              <w:top w:val="single" w:sz="2" w:space="0" w:color="000000"/>
              <w:left w:val="single" w:sz="2" w:space="0" w:color="000000"/>
              <w:bottom w:val="single" w:sz="2" w:space="0" w:color="000000"/>
              <w:right w:val="single" w:sz="2" w:space="0" w:color="000000"/>
            </w:tcBorders>
          </w:tcPr>
          <w:p w:rsidR="009D6BAB" w:rsidRPr="009D6BAB" w:rsidRDefault="009D6BAB">
            <w:pPr>
              <w:rPr>
                <w:rFonts w:ascii="Arial Narrow" w:hAnsi="Arial Narrow"/>
                <w:sz w:val="20"/>
                <w:szCs w:val="20"/>
              </w:rPr>
            </w:pPr>
          </w:p>
        </w:tc>
      </w:tr>
      <w:tr w:rsidR="009D6BAB">
        <w:trPr>
          <w:trHeight w:hRule="exact" w:val="612"/>
        </w:trPr>
        <w:tc>
          <w:tcPr>
            <w:tcW w:w="270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531"/>
            </w:pPr>
            <w:r>
              <w:rPr>
                <w:rFonts w:ascii="Arial Narrow" w:hAnsi="Arial Narrow" w:cs="Arial Narrow"/>
                <w:sz w:val="20"/>
                <w:szCs w:val="20"/>
              </w:rPr>
              <w:t>Continuity of supply of wood and non-wood products</w:t>
            </w:r>
          </w:p>
        </w:tc>
        <w:tc>
          <w:tcPr>
            <w:tcW w:w="5232" w:type="dxa"/>
            <w:gridSpan w:val="7"/>
            <w:tcBorders>
              <w:top w:val="single" w:sz="2" w:space="0" w:color="000000"/>
              <w:left w:val="single" w:sz="2" w:space="0" w:color="000000"/>
              <w:bottom w:val="single" w:sz="2" w:space="0" w:color="000000"/>
              <w:right w:val="single" w:sz="2" w:space="0" w:color="000000"/>
            </w:tcBorders>
          </w:tcPr>
          <w:p w:rsidR="009D6BAB" w:rsidRPr="00FC2538" w:rsidRDefault="009D6BAB">
            <w:pPr>
              <w:pStyle w:val="TableParagraph"/>
              <w:kinsoku w:val="0"/>
              <w:overflowPunct w:val="0"/>
              <w:spacing w:before="69"/>
              <w:ind w:left="110"/>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9373C6" w:rsidTr="009373C6">
        <w:trPr>
          <w:trHeight w:hRule="exact" w:val="1357"/>
        </w:trPr>
        <w:tc>
          <w:tcPr>
            <w:tcW w:w="7932" w:type="dxa"/>
            <w:gridSpan w:val="8"/>
            <w:tcBorders>
              <w:top w:val="single" w:sz="2" w:space="0" w:color="000000"/>
              <w:left w:val="single" w:sz="2" w:space="0" w:color="000000"/>
              <w:bottom w:val="single" w:sz="2" w:space="0" w:color="000000"/>
              <w:right w:val="single" w:sz="2" w:space="0" w:color="000000"/>
            </w:tcBorders>
            <w:shd w:val="clear" w:color="auto" w:fill="B4C0D6"/>
          </w:tcPr>
          <w:p w:rsidR="009373C6" w:rsidRPr="00DE5B1F" w:rsidRDefault="009373C6" w:rsidP="00B70319">
            <w:pPr>
              <w:pStyle w:val="TableParagraph"/>
              <w:kinsoku w:val="0"/>
              <w:overflowPunct w:val="0"/>
              <w:spacing w:before="69"/>
              <w:ind w:left="110"/>
              <w:rPr>
                <w:rFonts w:ascii="Arial Narrow" w:hAnsi="Arial Narrow" w:cs="Arial Narrow"/>
                <w:b/>
                <w:i/>
                <w:iCs/>
                <w:spacing w:val="-4"/>
                <w:sz w:val="20"/>
                <w:szCs w:val="20"/>
              </w:rPr>
            </w:pPr>
            <w:r w:rsidRPr="00DE5B1F">
              <w:rPr>
                <w:rFonts w:ascii="Arial Narrow" w:hAnsi="Arial Narrow" w:cs="Arial Narrow"/>
                <w:b/>
                <w:i/>
                <w:iCs/>
                <w:spacing w:val="-4"/>
                <w:sz w:val="20"/>
                <w:szCs w:val="20"/>
              </w:rPr>
              <w:t>Notes</w:t>
            </w:r>
          </w:p>
          <w:p w:rsidR="009373C6" w:rsidRPr="00D23C0C" w:rsidRDefault="009373C6" w:rsidP="00D23C0C">
            <w:pPr>
              <w:pStyle w:val="ListParagraph"/>
              <w:numPr>
                <w:ilvl w:val="0"/>
                <w:numId w:val="2"/>
              </w:numPr>
              <w:tabs>
                <w:tab w:val="left" w:pos="281"/>
              </w:tabs>
              <w:kinsoku w:val="0"/>
              <w:overflowPunct w:val="0"/>
              <w:spacing w:before="10"/>
              <w:rPr>
                <w:rFonts w:ascii="Arial Narrow" w:hAnsi="Arial Narrow" w:cs="Arial Narrow"/>
                <w:spacing w:val="-2"/>
                <w:sz w:val="20"/>
                <w:szCs w:val="20"/>
              </w:rPr>
            </w:pPr>
            <w:r w:rsidRPr="00D23C0C">
              <w:rPr>
                <w:rFonts w:ascii="Arial Narrow" w:hAnsi="Arial Narrow" w:cs="Arial Narrow"/>
                <w:spacing w:val="-2"/>
                <w:sz w:val="20"/>
                <w:szCs w:val="20"/>
              </w:rPr>
              <w:t xml:space="preserve">“Industrial </w:t>
            </w:r>
            <w:proofErr w:type="spellStart"/>
            <w:r w:rsidRPr="00D23C0C">
              <w:rPr>
                <w:rFonts w:ascii="Arial Narrow" w:hAnsi="Arial Narrow" w:cs="Arial Narrow"/>
                <w:spacing w:val="-2"/>
                <w:sz w:val="20"/>
                <w:szCs w:val="20"/>
              </w:rPr>
              <w:t>roundwood</w:t>
            </w:r>
            <w:proofErr w:type="spellEnd"/>
            <w:r w:rsidRPr="00D23C0C">
              <w:rPr>
                <w:rFonts w:ascii="Arial Narrow" w:hAnsi="Arial Narrow" w:cs="Arial Narrow"/>
                <w:spacing w:val="-2"/>
                <w:sz w:val="20"/>
                <w:szCs w:val="20"/>
              </w:rPr>
              <w:t xml:space="preserve"> intake” includes </w:t>
            </w:r>
            <w:proofErr w:type="spellStart"/>
            <w:r w:rsidRPr="00D23C0C">
              <w:rPr>
                <w:rFonts w:ascii="Arial Narrow" w:hAnsi="Arial Narrow" w:cs="Arial Narrow"/>
                <w:spacing w:val="-2"/>
                <w:sz w:val="20"/>
                <w:szCs w:val="20"/>
              </w:rPr>
              <w:t>roundwood</w:t>
            </w:r>
            <w:proofErr w:type="spellEnd"/>
            <w:r w:rsidRPr="00D23C0C">
              <w:rPr>
                <w:rFonts w:ascii="Arial Narrow" w:hAnsi="Arial Narrow" w:cs="Arial Narrow"/>
                <w:spacing w:val="-2"/>
                <w:sz w:val="20"/>
                <w:szCs w:val="20"/>
              </w:rPr>
              <w:t xml:space="preserve"> from domestic production and imported </w:t>
            </w:r>
            <w:proofErr w:type="spellStart"/>
            <w:r w:rsidRPr="00D23C0C">
              <w:rPr>
                <w:rFonts w:ascii="Arial Narrow" w:hAnsi="Arial Narrow" w:cs="Arial Narrow"/>
                <w:spacing w:val="-2"/>
                <w:sz w:val="20"/>
                <w:szCs w:val="20"/>
              </w:rPr>
              <w:t>roundwood</w:t>
            </w:r>
            <w:proofErr w:type="spellEnd"/>
            <w:r w:rsidRPr="00D23C0C">
              <w:rPr>
                <w:rFonts w:ascii="Arial Narrow" w:hAnsi="Arial Narrow" w:cs="Arial Narrow"/>
                <w:spacing w:val="-2"/>
                <w:sz w:val="20"/>
                <w:szCs w:val="20"/>
              </w:rPr>
              <w:t xml:space="preserve"> processed in the country—it is the total volume of </w:t>
            </w:r>
            <w:proofErr w:type="spellStart"/>
            <w:r w:rsidRPr="00D23C0C">
              <w:rPr>
                <w:rFonts w:ascii="Arial Narrow" w:hAnsi="Arial Narrow" w:cs="Arial Narrow"/>
                <w:spacing w:val="-2"/>
                <w:sz w:val="20"/>
                <w:szCs w:val="20"/>
              </w:rPr>
              <w:t>roundwood</w:t>
            </w:r>
            <w:proofErr w:type="spellEnd"/>
            <w:r w:rsidRPr="00D23C0C">
              <w:rPr>
                <w:rFonts w:ascii="Arial Narrow" w:hAnsi="Arial Narrow" w:cs="Arial Narrow"/>
                <w:spacing w:val="-2"/>
                <w:sz w:val="20"/>
                <w:szCs w:val="20"/>
              </w:rPr>
              <w:t xml:space="preserve"> processed in mills (not the volume of harvested wood)</w:t>
            </w:r>
          </w:p>
          <w:p w:rsidR="009373C6" w:rsidRPr="009373C6" w:rsidRDefault="009373C6" w:rsidP="00D23C0C">
            <w:pPr>
              <w:pStyle w:val="ListParagraph"/>
              <w:numPr>
                <w:ilvl w:val="0"/>
                <w:numId w:val="2"/>
              </w:numPr>
              <w:tabs>
                <w:tab w:val="left" w:pos="281"/>
              </w:tabs>
              <w:kinsoku w:val="0"/>
              <w:overflowPunct w:val="0"/>
              <w:spacing w:before="10"/>
              <w:rPr>
                <w:rFonts w:ascii="Arial Narrow" w:hAnsi="Arial Narrow" w:cs="Arial Narrow"/>
                <w:i/>
                <w:iCs/>
                <w:spacing w:val="-4"/>
                <w:sz w:val="20"/>
                <w:szCs w:val="20"/>
              </w:rPr>
            </w:pPr>
            <w:r w:rsidRPr="00D23C0C">
              <w:rPr>
                <w:rFonts w:ascii="Arial Narrow" w:hAnsi="Arial Narrow" w:cs="Arial Narrow"/>
                <w:spacing w:val="-2"/>
                <w:sz w:val="20"/>
                <w:szCs w:val="20"/>
              </w:rPr>
              <w:t>Conversion rate is the ratio of output volume to input volume, expressed as a percentage</w:t>
            </w:r>
          </w:p>
        </w:tc>
      </w:tr>
      <w:tr w:rsidR="009373C6" w:rsidTr="00DE5B1F">
        <w:trPr>
          <w:trHeight w:hRule="exact" w:val="718"/>
        </w:trPr>
        <w:tc>
          <w:tcPr>
            <w:tcW w:w="7932" w:type="dxa"/>
            <w:gridSpan w:val="8"/>
            <w:tcBorders>
              <w:top w:val="single" w:sz="2" w:space="0" w:color="000000"/>
              <w:left w:val="single" w:sz="2" w:space="0" w:color="000000"/>
              <w:bottom w:val="single" w:sz="2" w:space="0" w:color="000000"/>
              <w:right w:val="single" w:sz="2" w:space="0" w:color="000000"/>
            </w:tcBorders>
            <w:shd w:val="clear" w:color="auto" w:fill="B4C0D6"/>
          </w:tcPr>
          <w:p w:rsidR="009373C6" w:rsidRPr="00DE5B1F" w:rsidRDefault="009373C6" w:rsidP="00B70319">
            <w:pPr>
              <w:pStyle w:val="TableParagraph"/>
              <w:kinsoku w:val="0"/>
              <w:overflowPunct w:val="0"/>
              <w:spacing w:before="69"/>
              <w:ind w:left="110"/>
              <w:rPr>
                <w:rFonts w:ascii="Arial Narrow" w:hAnsi="Arial Narrow" w:cs="Arial Narrow"/>
                <w:b/>
                <w:i/>
                <w:iCs/>
                <w:spacing w:val="-4"/>
                <w:sz w:val="20"/>
                <w:szCs w:val="20"/>
              </w:rPr>
            </w:pPr>
            <w:r w:rsidRPr="00DE5B1F">
              <w:rPr>
                <w:rFonts w:ascii="Arial Narrow" w:hAnsi="Arial Narrow" w:cs="Arial Narrow"/>
                <w:b/>
                <w:i/>
                <w:iCs/>
                <w:spacing w:val="-4"/>
                <w:sz w:val="20"/>
                <w:szCs w:val="20"/>
              </w:rPr>
              <w:t>Cross-references</w:t>
            </w:r>
          </w:p>
          <w:p w:rsidR="009373C6" w:rsidRPr="009373C6" w:rsidRDefault="009373C6" w:rsidP="00D23C0C">
            <w:pPr>
              <w:pStyle w:val="ListParagraph"/>
              <w:numPr>
                <w:ilvl w:val="0"/>
                <w:numId w:val="2"/>
              </w:numPr>
              <w:tabs>
                <w:tab w:val="left" w:pos="281"/>
              </w:tabs>
              <w:kinsoku w:val="0"/>
              <w:overflowPunct w:val="0"/>
              <w:spacing w:before="10"/>
              <w:rPr>
                <w:rFonts w:ascii="Arial Narrow" w:hAnsi="Arial Narrow" w:cs="Arial Narrow"/>
                <w:i/>
                <w:iCs/>
                <w:spacing w:val="-4"/>
                <w:sz w:val="20"/>
                <w:szCs w:val="20"/>
              </w:rPr>
            </w:pPr>
            <w:r w:rsidRPr="00D23C0C">
              <w:rPr>
                <w:rFonts w:ascii="Arial Narrow" w:hAnsi="Arial Narrow" w:cs="Arial Narrow"/>
                <w:spacing w:val="-2"/>
                <w:sz w:val="20"/>
                <w:szCs w:val="20"/>
              </w:rPr>
              <w:t>ITT</w:t>
            </w:r>
            <w:hyperlink r:id="rId11" w:history="1">
              <w:r w:rsidRPr="00D23C0C">
                <w:rPr>
                  <w:rFonts w:ascii="Arial Narrow" w:hAnsi="Arial Narrow" w:cs="Arial Narrow"/>
                  <w:spacing w:val="-2"/>
                  <w:sz w:val="20"/>
                  <w:szCs w:val="20"/>
                </w:rPr>
                <w:t>O Market Information Service (www.itto.int/market_information_service);</w:t>
              </w:r>
            </w:hyperlink>
            <w:r w:rsidRPr="00D23C0C">
              <w:rPr>
                <w:rFonts w:ascii="Arial Narrow" w:hAnsi="Arial Narrow" w:cs="Arial Narrow"/>
                <w:spacing w:val="-2"/>
                <w:sz w:val="20"/>
                <w:szCs w:val="20"/>
              </w:rPr>
              <w:t xml:space="preserve"> national statistics</w:t>
            </w:r>
          </w:p>
        </w:tc>
      </w:tr>
    </w:tbl>
    <w:p w:rsidR="009D6BAB" w:rsidRPr="00DE5B1F" w:rsidRDefault="00E24C35" w:rsidP="00DE5B1F">
      <w:pPr>
        <w:ind w:right="25"/>
      </w:pPr>
      <w:r>
        <w:t xml:space="preserve"> </w:t>
      </w: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484EE6" w:rsidRDefault="00484EE6" w:rsidP="00DE5B1F">
      <w:pPr>
        <w:pStyle w:val="BodyText"/>
        <w:kinsoku w:val="0"/>
        <w:overflowPunct w:val="0"/>
        <w:spacing w:before="151"/>
        <w:ind w:left="100" w:right="25" w:firstLine="440"/>
        <w:jc w:val="both"/>
        <w:rPr>
          <w:b/>
          <w:bCs/>
          <w:i/>
          <w:iCs/>
          <w:sz w:val="24"/>
          <w:szCs w:val="24"/>
        </w:rPr>
      </w:pPr>
    </w:p>
    <w:p w:rsidR="009D6BAB" w:rsidRDefault="009D6BAB" w:rsidP="00DE5B1F">
      <w:pPr>
        <w:pStyle w:val="BodyText"/>
        <w:kinsoku w:val="0"/>
        <w:overflowPunct w:val="0"/>
        <w:spacing w:before="151"/>
        <w:ind w:left="100" w:right="25" w:firstLine="440"/>
        <w:jc w:val="both"/>
        <w:rPr>
          <w:sz w:val="24"/>
          <w:szCs w:val="24"/>
        </w:rPr>
      </w:pPr>
      <w:r>
        <w:rPr>
          <w:b/>
          <w:bCs/>
          <w:i/>
          <w:iCs/>
          <w:sz w:val="24"/>
          <w:szCs w:val="24"/>
        </w:rPr>
        <w:lastRenderedPageBreak/>
        <w:t>Social</w:t>
      </w:r>
      <w:r>
        <w:rPr>
          <w:b/>
          <w:bCs/>
          <w:i/>
          <w:iCs/>
          <w:spacing w:val="-5"/>
          <w:sz w:val="24"/>
          <w:szCs w:val="24"/>
        </w:rPr>
        <w:t xml:space="preserve"> </w:t>
      </w:r>
      <w:r>
        <w:rPr>
          <w:b/>
          <w:bCs/>
          <w:i/>
          <w:iCs/>
          <w:spacing w:val="-1"/>
          <w:sz w:val="24"/>
          <w:szCs w:val="24"/>
        </w:rPr>
        <w:t>and</w:t>
      </w:r>
      <w:r>
        <w:rPr>
          <w:b/>
          <w:bCs/>
          <w:i/>
          <w:iCs/>
          <w:spacing w:val="-3"/>
          <w:sz w:val="24"/>
          <w:szCs w:val="24"/>
        </w:rPr>
        <w:t xml:space="preserve"> </w:t>
      </w:r>
      <w:r>
        <w:rPr>
          <w:b/>
          <w:bCs/>
          <w:i/>
          <w:iCs/>
          <w:spacing w:val="-1"/>
          <w:sz w:val="24"/>
          <w:szCs w:val="24"/>
        </w:rPr>
        <w:t>cultural</w:t>
      </w:r>
      <w:r>
        <w:rPr>
          <w:b/>
          <w:bCs/>
          <w:i/>
          <w:iCs/>
          <w:spacing w:val="-3"/>
          <w:sz w:val="24"/>
          <w:szCs w:val="24"/>
        </w:rPr>
        <w:t xml:space="preserve"> </w:t>
      </w:r>
      <w:r>
        <w:rPr>
          <w:b/>
          <w:bCs/>
          <w:i/>
          <w:iCs/>
          <w:spacing w:val="-1"/>
          <w:sz w:val="24"/>
          <w:szCs w:val="24"/>
        </w:rPr>
        <w:t>aspects:</w:t>
      </w:r>
      <w:r>
        <w:rPr>
          <w:b/>
          <w:bCs/>
          <w:i/>
          <w:iCs/>
          <w:spacing w:val="-4"/>
          <w:sz w:val="24"/>
          <w:szCs w:val="24"/>
        </w:rPr>
        <w:t xml:space="preserve"> </w:t>
      </w:r>
      <w:r>
        <w:rPr>
          <w:b/>
          <w:bCs/>
          <w:i/>
          <w:iCs/>
          <w:sz w:val="24"/>
          <w:szCs w:val="24"/>
        </w:rPr>
        <w:t>indicators</w:t>
      </w:r>
      <w:r>
        <w:rPr>
          <w:b/>
          <w:bCs/>
          <w:i/>
          <w:iCs/>
          <w:spacing w:val="-3"/>
          <w:sz w:val="24"/>
          <w:szCs w:val="24"/>
        </w:rPr>
        <w:t xml:space="preserve"> </w:t>
      </w:r>
      <w:r>
        <w:rPr>
          <w:b/>
          <w:bCs/>
          <w:i/>
          <w:iCs/>
          <w:sz w:val="24"/>
          <w:szCs w:val="24"/>
        </w:rPr>
        <w:t>7.4–7.9</w:t>
      </w:r>
    </w:p>
    <w:p w:rsidR="009D6BAB" w:rsidRPr="00102A33" w:rsidRDefault="009D6BAB" w:rsidP="00DE5B1F">
      <w:pPr>
        <w:pStyle w:val="BodyText"/>
        <w:tabs>
          <w:tab w:val="left" w:pos="8100"/>
          <w:tab w:val="left" w:pos="8190"/>
        </w:tabs>
        <w:kinsoku w:val="0"/>
        <w:overflowPunct w:val="0"/>
        <w:spacing w:before="138" w:line="256" w:lineRule="auto"/>
        <w:ind w:left="540" w:right="25" w:firstLine="0"/>
        <w:jc w:val="both"/>
        <w:rPr>
          <w:rFonts w:ascii="Book Antiqua" w:hAnsi="Book Antiqua" w:cs="Book Antiqua"/>
          <w:sz w:val="21"/>
          <w:szCs w:val="21"/>
        </w:rPr>
      </w:pPr>
      <w:r w:rsidRPr="00102A33">
        <w:rPr>
          <w:rFonts w:ascii="Book Antiqua" w:hAnsi="Book Antiqua" w:cs="Book Antiqua"/>
          <w:i/>
          <w:iCs/>
          <w:w w:val="95"/>
          <w:sz w:val="21"/>
          <w:szCs w:val="21"/>
        </w:rPr>
        <w:t>SFM</w:t>
      </w:r>
      <w:r w:rsidRPr="00102A33">
        <w:rPr>
          <w:rFonts w:ascii="Book Antiqua" w:hAnsi="Book Antiqua" w:cs="Book Antiqua"/>
          <w:i/>
          <w:iCs/>
          <w:spacing w:val="-14"/>
          <w:w w:val="95"/>
          <w:sz w:val="21"/>
          <w:szCs w:val="21"/>
        </w:rPr>
        <w:t xml:space="preserve"> </w:t>
      </w:r>
      <w:r w:rsidRPr="00102A33">
        <w:rPr>
          <w:rFonts w:ascii="Book Antiqua" w:hAnsi="Book Antiqua" w:cs="Book Antiqua"/>
          <w:i/>
          <w:iCs/>
          <w:w w:val="95"/>
          <w:sz w:val="21"/>
          <w:szCs w:val="21"/>
        </w:rPr>
        <w:t>should</w:t>
      </w:r>
      <w:r w:rsidRPr="00102A33">
        <w:rPr>
          <w:rFonts w:ascii="Book Antiqua" w:hAnsi="Book Antiqua" w:cs="Book Antiqua"/>
          <w:i/>
          <w:iCs/>
          <w:spacing w:val="-13"/>
          <w:w w:val="95"/>
          <w:sz w:val="21"/>
          <w:szCs w:val="21"/>
        </w:rPr>
        <w:t xml:space="preserve"> </w:t>
      </w:r>
      <w:r w:rsidRPr="00102A33">
        <w:rPr>
          <w:rFonts w:ascii="Book Antiqua" w:hAnsi="Book Antiqua" w:cs="Book Antiqua"/>
          <w:i/>
          <w:iCs/>
          <w:spacing w:val="-2"/>
          <w:w w:val="95"/>
          <w:sz w:val="21"/>
          <w:szCs w:val="21"/>
        </w:rPr>
        <w:t>recogn</w:t>
      </w:r>
      <w:r w:rsidRPr="00102A33">
        <w:rPr>
          <w:rFonts w:ascii="Book Antiqua" w:hAnsi="Book Antiqua" w:cs="Book Antiqua"/>
          <w:i/>
          <w:iCs/>
          <w:spacing w:val="-1"/>
          <w:w w:val="95"/>
          <w:sz w:val="21"/>
          <w:szCs w:val="21"/>
        </w:rPr>
        <w:t>i</w:t>
      </w:r>
      <w:r w:rsidRPr="00102A33">
        <w:rPr>
          <w:rFonts w:ascii="Book Antiqua" w:hAnsi="Book Antiqua" w:cs="Book Antiqua"/>
          <w:i/>
          <w:iCs/>
          <w:spacing w:val="-2"/>
          <w:w w:val="95"/>
          <w:sz w:val="21"/>
          <w:szCs w:val="21"/>
        </w:rPr>
        <w:t>ze</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and</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aim</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to</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meet</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social</w:t>
      </w:r>
      <w:r w:rsidRPr="00102A33">
        <w:rPr>
          <w:rFonts w:ascii="Book Antiqua" w:hAnsi="Book Antiqua" w:cs="Book Antiqua"/>
          <w:i/>
          <w:iCs/>
          <w:spacing w:val="-14"/>
          <w:w w:val="95"/>
          <w:sz w:val="21"/>
          <w:szCs w:val="21"/>
        </w:rPr>
        <w:t xml:space="preserve"> </w:t>
      </w:r>
      <w:r w:rsidRPr="00102A33">
        <w:rPr>
          <w:rFonts w:ascii="Book Antiqua" w:hAnsi="Book Antiqua" w:cs="Book Antiqua"/>
          <w:i/>
          <w:iCs/>
          <w:w w:val="95"/>
          <w:sz w:val="21"/>
          <w:szCs w:val="21"/>
        </w:rPr>
        <w:t>and</w:t>
      </w:r>
      <w:r w:rsidRPr="00102A33">
        <w:rPr>
          <w:rFonts w:ascii="Book Antiqua" w:hAnsi="Book Antiqua" w:cs="Book Antiqua"/>
          <w:i/>
          <w:iCs/>
          <w:spacing w:val="-13"/>
          <w:w w:val="95"/>
          <w:sz w:val="21"/>
          <w:szCs w:val="21"/>
        </w:rPr>
        <w:t xml:space="preserve"> </w:t>
      </w:r>
      <w:r w:rsidRPr="00102A33">
        <w:rPr>
          <w:rFonts w:ascii="Book Antiqua" w:hAnsi="Book Antiqua" w:cs="Book Antiqua"/>
          <w:i/>
          <w:iCs/>
          <w:spacing w:val="-2"/>
          <w:w w:val="95"/>
          <w:sz w:val="21"/>
          <w:szCs w:val="21"/>
        </w:rPr>
        <w:t>cultur</w:t>
      </w:r>
      <w:r w:rsidRPr="00102A33">
        <w:rPr>
          <w:rFonts w:ascii="Book Antiqua" w:hAnsi="Book Antiqua" w:cs="Book Antiqua"/>
          <w:i/>
          <w:iCs/>
          <w:spacing w:val="-1"/>
          <w:w w:val="95"/>
          <w:sz w:val="21"/>
          <w:szCs w:val="21"/>
        </w:rPr>
        <w:t>a</w:t>
      </w:r>
      <w:r w:rsidRPr="00102A33">
        <w:rPr>
          <w:rFonts w:ascii="Book Antiqua" w:hAnsi="Book Antiqua" w:cs="Book Antiqua"/>
          <w:i/>
          <w:iCs/>
          <w:spacing w:val="-2"/>
          <w:w w:val="95"/>
          <w:sz w:val="21"/>
          <w:szCs w:val="21"/>
        </w:rPr>
        <w:t>l</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needs</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as</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they</w:t>
      </w:r>
      <w:r w:rsidRPr="00102A33">
        <w:rPr>
          <w:rFonts w:ascii="Book Antiqua" w:hAnsi="Book Antiqua" w:cs="Book Antiqua"/>
          <w:i/>
          <w:iCs/>
          <w:spacing w:val="-13"/>
          <w:w w:val="95"/>
          <w:sz w:val="21"/>
          <w:szCs w:val="21"/>
        </w:rPr>
        <w:t xml:space="preserve"> </w:t>
      </w:r>
      <w:r w:rsidRPr="00102A33">
        <w:rPr>
          <w:rFonts w:ascii="Book Antiqua" w:hAnsi="Book Antiqua" w:cs="Book Antiqua"/>
          <w:i/>
          <w:iCs/>
          <w:spacing w:val="-2"/>
          <w:w w:val="95"/>
          <w:sz w:val="21"/>
          <w:szCs w:val="21"/>
        </w:rPr>
        <w:t>rel</w:t>
      </w:r>
      <w:r w:rsidRPr="00102A33">
        <w:rPr>
          <w:rFonts w:ascii="Book Antiqua" w:hAnsi="Book Antiqua" w:cs="Book Antiqua"/>
          <w:i/>
          <w:iCs/>
          <w:spacing w:val="-1"/>
          <w:w w:val="95"/>
          <w:sz w:val="21"/>
          <w:szCs w:val="21"/>
        </w:rPr>
        <w:t>a</w:t>
      </w:r>
      <w:r w:rsidRPr="00102A33">
        <w:rPr>
          <w:rFonts w:ascii="Book Antiqua" w:hAnsi="Book Antiqua" w:cs="Book Antiqua"/>
          <w:i/>
          <w:iCs/>
          <w:spacing w:val="-2"/>
          <w:w w:val="95"/>
          <w:sz w:val="21"/>
          <w:szCs w:val="21"/>
        </w:rPr>
        <w:t>te</w:t>
      </w:r>
      <w:r w:rsidRPr="00102A33">
        <w:rPr>
          <w:rFonts w:ascii="Book Antiqua" w:hAnsi="Book Antiqua" w:cs="Book Antiqua"/>
          <w:i/>
          <w:iCs/>
          <w:spacing w:val="-13"/>
          <w:w w:val="95"/>
          <w:sz w:val="21"/>
          <w:szCs w:val="21"/>
        </w:rPr>
        <w:t xml:space="preserve"> </w:t>
      </w:r>
      <w:r w:rsidRPr="00102A33">
        <w:rPr>
          <w:rFonts w:ascii="Book Antiqua" w:hAnsi="Book Antiqua" w:cs="Book Antiqua"/>
          <w:i/>
          <w:iCs/>
          <w:w w:val="95"/>
          <w:sz w:val="21"/>
          <w:szCs w:val="21"/>
        </w:rPr>
        <w:t>to</w:t>
      </w:r>
      <w:r w:rsidRPr="00102A33">
        <w:rPr>
          <w:rFonts w:ascii="Book Antiqua" w:hAnsi="Book Antiqua" w:cs="Book Antiqua"/>
          <w:i/>
          <w:iCs/>
          <w:spacing w:val="-13"/>
          <w:w w:val="95"/>
          <w:sz w:val="21"/>
          <w:szCs w:val="21"/>
        </w:rPr>
        <w:t xml:space="preserve"> </w:t>
      </w:r>
      <w:r w:rsidRPr="00102A33">
        <w:rPr>
          <w:rFonts w:ascii="Book Antiqua" w:hAnsi="Book Antiqua" w:cs="Book Antiqua"/>
          <w:i/>
          <w:iCs/>
          <w:spacing w:val="-1"/>
          <w:w w:val="95"/>
          <w:sz w:val="21"/>
          <w:szCs w:val="21"/>
        </w:rPr>
        <w:t>f</w:t>
      </w:r>
      <w:r w:rsidRPr="00102A33">
        <w:rPr>
          <w:rFonts w:ascii="Book Antiqua" w:hAnsi="Book Antiqua" w:cs="Book Antiqua"/>
          <w:i/>
          <w:iCs/>
          <w:spacing w:val="-2"/>
          <w:w w:val="95"/>
          <w:sz w:val="21"/>
          <w:szCs w:val="21"/>
        </w:rPr>
        <w:t>orests</w:t>
      </w:r>
      <w:r w:rsidR="00102A33" w:rsidRPr="00102A33">
        <w:rPr>
          <w:rFonts w:ascii="Book Antiqua" w:hAnsi="Book Antiqua" w:cs="Book Antiqua"/>
          <w:i/>
          <w:iCs/>
          <w:spacing w:val="-1"/>
          <w:w w:val="95"/>
          <w:sz w:val="21"/>
          <w:szCs w:val="21"/>
        </w:rPr>
        <w:t xml:space="preserve"> </w:t>
      </w:r>
      <w:r w:rsidRPr="00102A33">
        <w:rPr>
          <w:rFonts w:ascii="Book Antiqua" w:hAnsi="Book Antiqua" w:cs="Book Antiqua"/>
          <w:i/>
          <w:iCs/>
          <w:w w:val="95"/>
          <w:sz w:val="21"/>
          <w:szCs w:val="21"/>
        </w:rPr>
        <w:t>including</w:t>
      </w:r>
      <w:r w:rsidRPr="00102A33">
        <w:rPr>
          <w:rFonts w:ascii="Book Antiqua" w:hAnsi="Book Antiqua" w:cs="Book Antiqua"/>
          <w:i/>
          <w:iCs/>
          <w:spacing w:val="-13"/>
          <w:w w:val="95"/>
          <w:sz w:val="21"/>
          <w:szCs w:val="21"/>
        </w:rPr>
        <w:t xml:space="preserve"> </w:t>
      </w:r>
      <w:r w:rsidRPr="00102A33">
        <w:rPr>
          <w:rFonts w:ascii="Book Antiqua" w:hAnsi="Book Antiqua" w:cs="Book Antiqua"/>
          <w:i/>
          <w:iCs/>
          <w:spacing w:val="-1"/>
          <w:w w:val="95"/>
          <w:sz w:val="21"/>
          <w:szCs w:val="21"/>
        </w:rPr>
        <w:t>b</w:t>
      </w:r>
      <w:r w:rsidRPr="00102A33">
        <w:rPr>
          <w:rFonts w:ascii="Book Antiqua" w:hAnsi="Book Antiqua" w:cs="Book Antiqua"/>
          <w:i/>
          <w:iCs/>
          <w:spacing w:val="-2"/>
          <w:w w:val="95"/>
          <w:sz w:val="21"/>
          <w:szCs w:val="21"/>
        </w:rPr>
        <w:t>y</w:t>
      </w:r>
      <w:r w:rsidRPr="00102A33">
        <w:rPr>
          <w:rFonts w:ascii="Book Antiqua" w:hAnsi="Book Antiqua" w:cs="Book Antiqua"/>
          <w:i/>
          <w:iCs/>
          <w:spacing w:val="31"/>
          <w:w w:val="73"/>
          <w:sz w:val="21"/>
          <w:szCs w:val="21"/>
        </w:rPr>
        <w:t xml:space="preserve"> </w:t>
      </w:r>
      <w:r w:rsidRPr="00102A33">
        <w:rPr>
          <w:rFonts w:ascii="Book Antiqua" w:hAnsi="Book Antiqua" w:cs="Book Antiqua"/>
          <w:i/>
          <w:iCs/>
          <w:spacing w:val="1"/>
          <w:w w:val="95"/>
          <w:sz w:val="21"/>
          <w:szCs w:val="21"/>
        </w:rPr>
        <w:t>ensur</w:t>
      </w:r>
      <w:r w:rsidRPr="00102A33">
        <w:rPr>
          <w:rFonts w:ascii="Book Antiqua" w:hAnsi="Book Antiqua" w:cs="Book Antiqua"/>
          <w:i/>
          <w:iCs/>
          <w:w w:val="95"/>
          <w:sz w:val="21"/>
          <w:szCs w:val="21"/>
        </w:rPr>
        <w:t>i</w:t>
      </w:r>
      <w:r w:rsidRPr="00102A33">
        <w:rPr>
          <w:rFonts w:ascii="Book Antiqua" w:hAnsi="Book Antiqua" w:cs="Book Antiqua"/>
          <w:i/>
          <w:iCs/>
          <w:spacing w:val="1"/>
          <w:w w:val="95"/>
          <w:sz w:val="21"/>
          <w:szCs w:val="21"/>
        </w:rPr>
        <w:t>ng</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the</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prov</w:t>
      </w:r>
      <w:r w:rsidRPr="00102A33">
        <w:rPr>
          <w:rFonts w:ascii="Book Antiqua" w:hAnsi="Book Antiqua" w:cs="Book Antiqua"/>
          <w:i/>
          <w:iCs/>
          <w:w w:val="95"/>
          <w:sz w:val="21"/>
          <w:szCs w:val="21"/>
        </w:rPr>
        <w:t>i</w:t>
      </w:r>
      <w:r w:rsidRPr="00102A33">
        <w:rPr>
          <w:rFonts w:ascii="Book Antiqua" w:hAnsi="Book Antiqua" w:cs="Book Antiqua"/>
          <w:i/>
          <w:iCs/>
          <w:spacing w:val="1"/>
          <w:w w:val="95"/>
          <w:sz w:val="21"/>
          <w:szCs w:val="21"/>
        </w:rPr>
        <w:t>s</w:t>
      </w:r>
      <w:r w:rsidRPr="00102A33">
        <w:rPr>
          <w:rFonts w:ascii="Book Antiqua" w:hAnsi="Book Antiqua" w:cs="Book Antiqua"/>
          <w:i/>
          <w:iCs/>
          <w:w w:val="95"/>
          <w:sz w:val="21"/>
          <w:szCs w:val="21"/>
        </w:rPr>
        <w:t>i</w:t>
      </w:r>
      <w:r w:rsidRPr="00102A33">
        <w:rPr>
          <w:rFonts w:ascii="Book Antiqua" w:hAnsi="Book Antiqua" w:cs="Book Antiqua"/>
          <w:i/>
          <w:iCs/>
          <w:spacing w:val="1"/>
          <w:w w:val="95"/>
          <w:sz w:val="21"/>
          <w:szCs w:val="21"/>
        </w:rPr>
        <w:t>on</w:t>
      </w:r>
      <w:r w:rsidRPr="00102A33">
        <w:rPr>
          <w:rFonts w:ascii="Book Antiqua" w:hAnsi="Book Antiqua" w:cs="Book Antiqua"/>
          <w:i/>
          <w:iCs/>
          <w:spacing w:val="-8"/>
          <w:w w:val="95"/>
          <w:sz w:val="21"/>
          <w:szCs w:val="21"/>
        </w:rPr>
        <w:t xml:space="preserve"> </w:t>
      </w:r>
      <w:r w:rsidRPr="00102A33">
        <w:rPr>
          <w:rFonts w:ascii="Book Antiqua" w:hAnsi="Book Antiqua" w:cs="Book Antiqua"/>
          <w:i/>
          <w:iCs/>
          <w:spacing w:val="1"/>
          <w:w w:val="95"/>
          <w:sz w:val="21"/>
          <w:szCs w:val="21"/>
        </w:rPr>
        <w:t>of</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educ</w:t>
      </w:r>
      <w:r w:rsidRPr="00102A33">
        <w:rPr>
          <w:rFonts w:ascii="Book Antiqua" w:hAnsi="Book Antiqua" w:cs="Book Antiqua"/>
          <w:i/>
          <w:iCs/>
          <w:w w:val="95"/>
          <w:sz w:val="21"/>
          <w:szCs w:val="21"/>
        </w:rPr>
        <w:t>a</w:t>
      </w:r>
      <w:r w:rsidRPr="00102A33">
        <w:rPr>
          <w:rFonts w:ascii="Book Antiqua" w:hAnsi="Book Antiqua" w:cs="Book Antiqua"/>
          <w:i/>
          <w:iCs/>
          <w:spacing w:val="1"/>
          <w:w w:val="95"/>
          <w:sz w:val="21"/>
          <w:szCs w:val="21"/>
        </w:rPr>
        <w:t>t</w:t>
      </w:r>
      <w:r w:rsidRPr="00102A33">
        <w:rPr>
          <w:rFonts w:ascii="Book Antiqua" w:hAnsi="Book Antiqua" w:cs="Book Antiqua"/>
          <w:i/>
          <w:iCs/>
          <w:w w:val="95"/>
          <w:sz w:val="21"/>
          <w:szCs w:val="21"/>
        </w:rPr>
        <w:t>i</w:t>
      </w:r>
      <w:r w:rsidRPr="00102A33">
        <w:rPr>
          <w:rFonts w:ascii="Book Antiqua" w:hAnsi="Book Antiqua" w:cs="Book Antiqua"/>
          <w:i/>
          <w:iCs/>
          <w:spacing w:val="1"/>
          <w:w w:val="95"/>
          <w:sz w:val="21"/>
          <w:szCs w:val="21"/>
        </w:rPr>
        <w:t>on</w:t>
      </w:r>
      <w:r w:rsidRPr="00102A33">
        <w:rPr>
          <w:rFonts w:ascii="Book Antiqua" w:hAnsi="Book Antiqua" w:cs="Book Antiqua"/>
          <w:i/>
          <w:iCs/>
          <w:w w:val="95"/>
          <w:sz w:val="21"/>
          <w:szCs w:val="21"/>
        </w:rPr>
        <w:t>,</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employment</w:t>
      </w:r>
      <w:r w:rsidRPr="00102A33">
        <w:rPr>
          <w:rFonts w:ascii="Book Antiqua" w:hAnsi="Book Antiqua" w:cs="Book Antiqua"/>
          <w:i/>
          <w:iCs/>
          <w:spacing w:val="-8"/>
          <w:w w:val="95"/>
          <w:sz w:val="21"/>
          <w:szCs w:val="21"/>
        </w:rPr>
        <w:t xml:space="preserve"> </w:t>
      </w:r>
      <w:r w:rsidRPr="00102A33">
        <w:rPr>
          <w:rFonts w:ascii="Book Antiqua" w:hAnsi="Book Antiqua" w:cs="Book Antiqua"/>
          <w:i/>
          <w:iCs/>
          <w:w w:val="95"/>
          <w:sz w:val="21"/>
          <w:szCs w:val="21"/>
        </w:rPr>
        <w:t>a</w:t>
      </w:r>
      <w:r w:rsidRPr="00102A33">
        <w:rPr>
          <w:rFonts w:ascii="Book Antiqua" w:hAnsi="Book Antiqua" w:cs="Book Antiqua"/>
          <w:i/>
          <w:iCs/>
          <w:spacing w:val="1"/>
          <w:w w:val="95"/>
          <w:sz w:val="21"/>
          <w:szCs w:val="21"/>
        </w:rPr>
        <w:t>nd</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s</w:t>
      </w:r>
      <w:r w:rsidRPr="00102A33">
        <w:rPr>
          <w:rFonts w:ascii="Book Antiqua" w:hAnsi="Book Antiqua" w:cs="Book Antiqua"/>
          <w:i/>
          <w:iCs/>
          <w:w w:val="95"/>
          <w:sz w:val="21"/>
          <w:szCs w:val="21"/>
        </w:rPr>
        <w:t>a</w:t>
      </w:r>
      <w:r w:rsidRPr="00102A33">
        <w:rPr>
          <w:rFonts w:ascii="Book Antiqua" w:hAnsi="Book Antiqua" w:cs="Book Antiqua"/>
          <w:i/>
          <w:iCs/>
          <w:spacing w:val="1"/>
          <w:w w:val="95"/>
          <w:sz w:val="21"/>
          <w:szCs w:val="21"/>
        </w:rPr>
        <w:t>fe</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wor</w:t>
      </w:r>
      <w:r w:rsidRPr="00102A33">
        <w:rPr>
          <w:rFonts w:ascii="Book Antiqua" w:hAnsi="Book Antiqua" w:cs="Book Antiqua"/>
          <w:i/>
          <w:iCs/>
          <w:w w:val="95"/>
          <w:sz w:val="21"/>
          <w:szCs w:val="21"/>
        </w:rPr>
        <w:t>ki</w:t>
      </w:r>
      <w:r w:rsidRPr="00102A33">
        <w:rPr>
          <w:rFonts w:ascii="Book Antiqua" w:hAnsi="Book Antiqua" w:cs="Book Antiqua"/>
          <w:i/>
          <w:iCs/>
          <w:spacing w:val="1"/>
          <w:w w:val="95"/>
          <w:sz w:val="21"/>
          <w:szCs w:val="21"/>
        </w:rPr>
        <w:t>ng</w:t>
      </w:r>
      <w:r w:rsidRPr="00102A33">
        <w:rPr>
          <w:rFonts w:ascii="Book Antiqua" w:hAnsi="Book Antiqua" w:cs="Book Antiqua"/>
          <w:i/>
          <w:iCs/>
          <w:spacing w:val="-8"/>
          <w:w w:val="95"/>
          <w:sz w:val="21"/>
          <w:szCs w:val="21"/>
        </w:rPr>
        <w:t xml:space="preserve"> </w:t>
      </w:r>
      <w:r w:rsidRPr="00102A33">
        <w:rPr>
          <w:rFonts w:ascii="Book Antiqua" w:hAnsi="Book Antiqua" w:cs="Book Antiqua"/>
          <w:i/>
          <w:iCs/>
          <w:spacing w:val="1"/>
          <w:w w:val="95"/>
          <w:sz w:val="21"/>
          <w:szCs w:val="21"/>
        </w:rPr>
        <w:t>cond</w:t>
      </w:r>
      <w:r w:rsidRPr="00102A33">
        <w:rPr>
          <w:rFonts w:ascii="Book Antiqua" w:hAnsi="Book Antiqua" w:cs="Book Antiqua"/>
          <w:i/>
          <w:iCs/>
          <w:w w:val="95"/>
          <w:sz w:val="21"/>
          <w:szCs w:val="21"/>
        </w:rPr>
        <w:t>i</w:t>
      </w:r>
      <w:r w:rsidRPr="00102A33">
        <w:rPr>
          <w:rFonts w:ascii="Book Antiqua" w:hAnsi="Book Antiqua" w:cs="Book Antiqua"/>
          <w:i/>
          <w:iCs/>
          <w:spacing w:val="1"/>
          <w:w w:val="95"/>
          <w:sz w:val="21"/>
          <w:szCs w:val="21"/>
        </w:rPr>
        <w:t>t</w:t>
      </w:r>
      <w:r w:rsidRPr="00102A33">
        <w:rPr>
          <w:rFonts w:ascii="Book Antiqua" w:hAnsi="Book Antiqua" w:cs="Book Antiqua"/>
          <w:i/>
          <w:iCs/>
          <w:w w:val="95"/>
          <w:sz w:val="21"/>
          <w:szCs w:val="21"/>
        </w:rPr>
        <w:t>i</w:t>
      </w:r>
      <w:r w:rsidRPr="00102A33">
        <w:rPr>
          <w:rFonts w:ascii="Book Antiqua" w:hAnsi="Book Antiqua" w:cs="Book Antiqua"/>
          <w:i/>
          <w:iCs/>
          <w:spacing w:val="1"/>
          <w:w w:val="95"/>
          <w:sz w:val="21"/>
          <w:szCs w:val="21"/>
        </w:rPr>
        <w:t>ons</w:t>
      </w:r>
      <w:r w:rsidRPr="00102A33">
        <w:rPr>
          <w:rFonts w:ascii="Book Antiqua" w:hAnsi="Book Antiqua" w:cs="Book Antiqua"/>
          <w:i/>
          <w:iCs/>
          <w:w w:val="95"/>
          <w:sz w:val="21"/>
          <w:szCs w:val="21"/>
        </w:rPr>
        <w:t>.</w:t>
      </w:r>
      <w:r w:rsidRPr="00102A33">
        <w:rPr>
          <w:rFonts w:ascii="Book Antiqua" w:hAnsi="Book Antiqua" w:cs="Book Antiqua"/>
          <w:i/>
          <w:iCs/>
          <w:spacing w:val="-9"/>
          <w:w w:val="95"/>
          <w:sz w:val="21"/>
          <w:szCs w:val="21"/>
        </w:rPr>
        <w:t xml:space="preserve"> </w:t>
      </w:r>
      <w:r w:rsidRPr="00102A33">
        <w:rPr>
          <w:rFonts w:ascii="Book Antiqua" w:hAnsi="Book Antiqua" w:cs="Book Antiqua"/>
          <w:i/>
          <w:iCs/>
          <w:w w:val="95"/>
          <w:sz w:val="21"/>
          <w:szCs w:val="21"/>
        </w:rPr>
        <w:t>Forest</w:t>
      </w:r>
      <w:r w:rsidRPr="00102A33">
        <w:rPr>
          <w:rFonts w:ascii="Book Antiqua" w:hAnsi="Book Antiqua" w:cs="Book Antiqua"/>
          <w:i/>
          <w:iCs/>
          <w:spacing w:val="-9"/>
          <w:w w:val="95"/>
          <w:sz w:val="21"/>
          <w:szCs w:val="21"/>
        </w:rPr>
        <w:t xml:space="preserve"> </w:t>
      </w:r>
      <w:r w:rsidRPr="00102A33">
        <w:rPr>
          <w:rFonts w:ascii="Book Antiqua" w:hAnsi="Book Antiqua" w:cs="Book Antiqua"/>
          <w:i/>
          <w:iCs/>
          <w:spacing w:val="1"/>
          <w:w w:val="95"/>
          <w:sz w:val="21"/>
          <w:szCs w:val="21"/>
        </w:rPr>
        <w:t>m</w:t>
      </w:r>
      <w:r w:rsidRPr="00102A33">
        <w:rPr>
          <w:rFonts w:ascii="Book Antiqua" w:hAnsi="Book Antiqua" w:cs="Book Antiqua"/>
          <w:i/>
          <w:iCs/>
          <w:w w:val="95"/>
          <w:sz w:val="21"/>
          <w:szCs w:val="21"/>
        </w:rPr>
        <w:t>a</w:t>
      </w:r>
      <w:r w:rsidRPr="00102A33">
        <w:rPr>
          <w:rFonts w:ascii="Book Antiqua" w:hAnsi="Book Antiqua" w:cs="Book Antiqua"/>
          <w:i/>
          <w:iCs/>
          <w:spacing w:val="1"/>
          <w:w w:val="95"/>
          <w:sz w:val="21"/>
          <w:szCs w:val="21"/>
        </w:rPr>
        <w:t>n</w:t>
      </w:r>
      <w:r w:rsidRPr="00102A33">
        <w:rPr>
          <w:rFonts w:ascii="Book Antiqua" w:hAnsi="Book Antiqua" w:cs="Book Antiqua"/>
          <w:i/>
          <w:iCs/>
          <w:w w:val="95"/>
          <w:sz w:val="21"/>
          <w:szCs w:val="21"/>
        </w:rPr>
        <w:t>a</w:t>
      </w:r>
      <w:r w:rsidRPr="00102A33">
        <w:rPr>
          <w:rFonts w:ascii="Book Antiqua" w:hAnsi="Book Antiqua" w:cs="Book Antiqua"/>
          <w:i/>
          <w:iCs/>
          <w:spacing w:val="1"/>
          <w:w w:val="95"/>
          <w:sz w:val="21"/>
          <w:szCs w:val="21"/>
        </w:rPr>
        <w:t>gement</w:t>
      </w:r>
      <w:r w:rsidRPr="00102A33">
        <w:rPr>
          <w:rFonts w:ascii="Book Antiqua" w:hAnsi="Book Antiqua" w:cs="Book Antiqua"/>
          <w:i/>
          <w:iCs/>
          <w:spacing w:val="97"/>
          <w:w w:val="85"/>
          <w:sz w:val="21"/>
          <w:szCs w:val="21"/>
        </w:rPr>
        <w:t xml:space="preserve"> </w:t>
      </w:r>
      <w:r w:rsidRPr="00102A33">
        <w:rPr>
          <w:rFonts w:ascii="Book Antiqua" w:hAnsi="Book Antiqua" w:cs="Book Antiqua"/>
          <w:i/>
          <w:iCs/>
          <w:spacing w:val="-1"/>
          <w:w w:val="95"/>
          <w:sz w:val="21"/>
          <w:szCs w:val="21"/>
        </w:rPr>
        <w:t>d</w:t>
      </w:r>
      <w:r w:rsidRPr="00102A33">
        <w:rPr>
          <w:rFonts w:ascii="Book Antiqua" w:hAnsi="Book Antiqua" w:cs="Book Antiqua"/>
          <w:i/>
          <w:iCs/>
          <w:spacing w:val="-2"/>
          <w:w w:val="95"/>
          <w:sz w:val="21"/>
          <w:szCs w:val="21"/>
        </w:rPr>
        <w:t>ec</w:t>
      </w:r>
      <w:r w:rsidRPr="00102A33">
        <w:rPr>
          <w:rFonts w:ascii="Book Antiqua" w:hAnsi="Book Antiqua" w:cs="Book Antiqua"/>
          <w:i/>
          <w:iCs/>
          <w:spacing w:val="-1"/>
          <w:w w:val="95"/>
          <w:sz w:val="21"/>
          <w:szCs w:val="21"/>
        </w:rPr>
        <w:t>i</w:t>
      </w:r>
      <w:r w:rsidRPr="00102A33">
        <w:rPr>
          <w:rFonts w:ascii="Book Antiqua" w:hAnsi="Book Antiqua" w:cs="Book Antiqua"/>
          <w:i/>
          <w:iCs/>
          <w:spacing w:val="-2"/>
          <w:w w:val="95"/>
          <w:sz w:val="21"/>
          <w:szCs w:val="21"/>
        </w:rPr>
        <w:t>s</w:t>
      </w:r>
      <w:r w:rsidRPr="00102A33">
        <w:rPr>
          <w:rFonts w:ascii="Book Antiqua" w:hAnsi="Book Antiqua" w:cs="Book Antiqua"/>
          <w:i/>
          <w:iCs/>
          <w:spacing w:val="-1"/>
          <w:w w:val="95"/>
          <w:sz w:val="21"/>
          <w:szCs w:val="21"/>
        </w:rPr>
        <w:t>i</w:t>
      </w:r>
      <w:r w:rsidRPr="00102A33">
        <w:rPr>
          <w:rFonts w:ascii="Book Antiqua" w:hAnsi="Book Antiqua" w:cs="Book Antiqua"/>
          <w:i/>
          <w:iCs/>
          <w:spacing w:val="-2"/>
          <w:w w:val="95"/>
          <w:sz w:val="21"/>
          <w:szCs w:val="21"/>
        </w:rPr>
        <w:t>ons</w:t>
      </w:r>
      <w:r w:rsidRPr="00102A33">
        <w:rPr>
          <w:rFonts w:ascii="Book Antiqua" w:hAnsi="Book Antiqua" w:cs="Book Antiqua"/>
          <w:i/>
          <w:iCs/>
          <w:spacing w:val="-35"/>
          <w:w w:val="95"/>
          <w:sz w:val="21"/>
          <w:szCs w:val="21"/>
        </w:rPr>
        <w:t xml:space="preserve"> </w:t>
      </w:r>
      <w:r w:rsidRPr="00102A33">
        <w:rPr>
          <w:rFonts w:ascii="Book Antiqua" w:hAnsi="Book Antiqua" w:cs="Book Antiqua"/>
          <w:i/>
          <w:iCs/>
          <w:spacing w:val="-2"/>
          <w:w w:val="95"/>
          <w:sz w:val="21"/>
          <w:szCs w:val="21"/>
        </w:rPr>
        <w:t>s</w:t>
      </w:r>
      <w:r w:rsidRPr="00102A33">
        <w:rPr>
          <w:rFonts w:ascii="Book Antiqua" w:hAnsi="Book Antiqua" w:cs="Book Antiqua"/>
          <w:i/>
          <w:iCs/>
          <w:spacing w:val="-1"/>
          <w:w w:val="95"/>
          <w:sz w:val="21"/>
          <w:szCs w:val="21"/>
        </w:rPr>
        <w:t>h</w:t>
      </w:r>
      <w:r w:rsidRPr="00102A33">
        <w:rPr>
          <w:rFonts w:ascii="Book Antiqua" w:hAnsi="Book Antiqua" w:cs="Book Antiqua"/>
          <w:i/>
          <w:iCs/>
          <w:spacing w:val="-2"/>
          <w:w w:val="95"/>
          <w:sz w:val="21"/>
          <w:szCs w:val="21"/>
        </w:rPr>
        <w:t>oul</w:t>
      </w:r>
      <w:r w:rsidRPr="00102A33">
        <w:rPr>
          <w:rFonts w:ascii="Book Antiqua" w:hAnsi="Book Antiqua" w:cs="Book Antiqua"/>
          <w:i/>
          <w:iCs/>
          <w:spacing w:val="-1"/>
          <w:w w:val="95"/>
          <w:sz w:val="21"/>
          <w:szCs w:val="21"/>
        </w:rPr>
        <w:t>d</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cons</w:t>
      </w:r>
      <w:r w:rsidRPr="00102A33">
        <w:rPr>
          <w:rFonts w:ascii="Book Antiqua" w:hAnsi="Book Antiqua" w:cs="Book Antiqua"/>
          <w:i/>
          <w:iCs/>
          <w:spacing w:val="-1"/>
          <w:w w:val="95"/>
          <w:sz w:val="21"/>
          <w:szCs w:val="21"/>
        </w:rPr>
        <w:t>id</w:t>
      </w:r>
      <w:r w:rsidRPr="00102A33">
        <w:rPr>
          <w:rFonts w:ascii="Book Antiqua" w:hAnsi="Book Antiqua" w:cs="Book Antiqua"/>
          <w:i/>
          <w:iCs/>
          <w:spacing w:val="-2"/>
          <w:w w:val="95"/>
          <w:sz w:val="21"/>
          <w:szCs w:val="21"/>
        </w:rPr>
        <w:t>er</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t</w:t>
      </w:r>
      <w:r w:rsidRPr="00102A33">
        <w:rPr>
          <w:rFonts w:ascii="Book Antiqua" w:hAnsi="Book Antiqua" w:cs="Book Antiqua"/>
          <w:i/>
          <w:iCs/>
          <w:spacing w:val="-1"/>
          <w:w w:val="95"/>
          <w:sz w:val="21"/>
          <w:szCs w:val="21"/>
        </w:rPr>
        <w:t>h</w:t>
      </w:r>
      <w:r w:rsidRPr="00102A33">
        <w:rPr>
          <w:rFonts w:ascii="Book Antiqua" w:hAnsi="Book Antiqua" w:cs="Book Antiqua"/>
          <w:i/>
          <w:iCs/>
          <w:spacing w:val="-2"/>
          <w:w w:val="95"/>
          <w:sz w:val="21"/>
          <w:szCs w:val="21"/>
        </w:rPr>
        <w:t>e</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l</w:t>
      </w:r>
      <w:r w:rsidRPr="00102A33">
        <w:rPr>
          <w:rFonts w:ascii="Book Antiqua" w:hAnsi="Book Antiqua" w:cs="Book Antiqua"/>
          <w:i/>
          <w:iCs/>
          <w:spacing w:val="-1"/>
          <w:w w:val="95"/>
          <w:sz w:val="21"/>
          <w:szCs w:val="21"/>
        </w:rPr>
        <w:t>i</w:t>
      </w:r>
      <w:r w:rsidRPr="00102A33">
        <w:rPr>
          <w:rFonts w:ascii="Book Antiqua" w:hAnsi="Book Antiqua" w:cs="Book Antiqua"/>
          <w:i/>
          <w:iCs/>
          <w:spacing w:val="-2"/>
          <w:w w:val="95"/>
          <w:sz w:val="21"/>
          <w:szCs w:val="21"/>
        </w:rPr>
        <w:t>vel</w:t>
      </w:r>
      <w:r w:rsidRPr="00102A33">
        <w:rPr>
          <w:rFonts w:ascii="Book Antiqua" w:hAnsi="Book Antiqua" w:cs="Book Antiqua"/>
          <w:i/>
          <w:iCs/>
          <w:spacing w:val="-1"/>
          <w:w w:val="95"/>
          <w:sz w:val="21"/>
          <w:szCs w:val="21"/>
        </w:rPr>
        <w:t>ih</w:t>
      </w:r>
      <w:r w:rsidRPr="00102A33">
        <w:rPr>
          <w:rFonts w:ascii="Book Antiqua" w:hAnsi="Book Antiqua" w:cs="Book Antiqua"/>
          <w:i/>
          <w:iCs/>
          <w:spacing w:val="-2"/>
          <w:w w:val="95"/>
          <w:sz w:val="21"/>
          <w:szCs w:val="21"/>
        </w:rPr>
        <w:t>oo</w:t>
      </w:r>
      <w:r w:rsidRPr="00102A33">
        <w:rPr>
          <w:rFonts w:ascii="Book Antiqua" w:hAnsi="Book Antiqua" w:cs="Book Antiqua"/>
          <w:i/>
          <w:iCs/>
          <w:spacing w:val="-1"/>
          <w:w w:val="95"/>
          <w:sz w:val="21"/>
          <w:szCs w:val="21"/>
        </w:rPr>
        <w:t>d</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nee</w:t>
      </w:r>
      <w:r w:rsidRPr="00102A33">
        <w:rPr>
          <w:rFonts w:ascii="Book Antiqua" w:hAnsi="Book Antiqua" w:cs="Book Antiqua"/>
          <w:i/>
          <w:iCs/>
          <w:spacing w:val="-1"/>
          <w:w w:val="95"/>
          <w:sz w:val="21"/>
          <w:szCs w:val="21"/>
        </w:rPr>
        <w:t>d</w:t>
      </w:r>
      <w:r w:rsidRPr="00102A33">
        <w:rPr>
          <w:rFonts w:ascii="Book Antiqua" w:hAnsi="Book Antiqua" w:cs="Book Antiqua"/>
          <w:i/>
          <w:iCs/>
          <w:spacing w:val="-2"/>
          <w:w w:val="95"/>
          <w:sz w:val="21"/>
          <w:szCs w:val="21"/>
        </w:rPr>
        <w:t>s</w:t>
      </w:r>
      <w:r w:rsidRPr="00102A33">
        <w:rPr>
          <w:rFonts w:ascii="Book Antiqua" w:hAnsi="Book Antiqua" w:cs="Book Antiqua"/>
          <w:i/>
          <w:iCs/>
          <w:spacing w:val="-35"/>
          <w:w w:val="95"/>
          <w:sz w:val="21"/>
          <w:szCs w:val="21"/>
        </w:rPr>
        <w:t xml:space="preserve"> </w:t>
      </w:r>
      <w:r w:rsidRPr="00102A33">
        <w:rPr>
          <w:rFonts w:ascii="Book Antiqua" w:hAnsi="Book Antiqua" w:cs="Book Antiqua"/>
          <w:i/>
          <w:iCs/>
          <w:spacing w:val="-2"/>
          <w:w w:val="95"/>
          <w:sz w:val="21"/>
          <w:szCs w:val="21"/>
        </w:rPr>
        <w:t>o</w:t>
      </w:r>
      <w:r w:rsidRPr="00102A33">
        <w:rPr>
          <w:rFonts w:ascii="Book Antiqua" w:hAnsi="Book Antiqua" w:cs="Book Antiqua"/>
          <w:i/>
          <w:iCs/>
          <w:spacing w:val="-1"/>
          <w:w w:val="95"/>
          <w:sz w:val="21"/>
          <w:szCs w:val="21"/>
        </w:rPr>
        <w:t>f</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3"/>
          <w:w w:val="95"/>
          <w:sz w:val="21"/>
          <w:szCs w:val="21"/>
        </w:rPr>
        <w:t>forest</w:t>
      </w:r>
      <w:r w:rsidRPr="00102A33">
        <w:rPr>
          <w:rFonts w:ascii="Book Antiqua" w:hAnsi="Book Antiqua" w:cs="Book Antiqua"/>
          <w:i/>
          <w:iCs/>
          <w:spacing w:val="-2"/>
          <w:w w:val="95"/>
          <w:sz w:val="21"/>
          <w:szCs w:val="21"/>
        </w:rPr>
        <w:t>-d</w:t>
      </w:r>
      <w:r w:rsidRPr="00102A33">
        <w:rPr>
          <w:rFonts w:ascii="Book Antiqua" w:hAnsi="Book Antiqua" w:cs="Book Antiqua"/>
          <w:i/>
          <w:iCs/>
          <w:spacing w:val="-3"/>
          <w:w w:val="95"/>
          <w:sz w:val="21"/>
          <w:szCs w:val="21"/>
        </w:rPr>
        <w:t>epen</w:t>
      </w:r>
      <w:r w:rsidRPr="00102A33">
        <w:rPr>
          <w:rFonts w:ascii="Book Antiqua" w:hAnsi="Book Antiqua" w:cs="Book Antiqua"/>
          <w:i/>
          <w:iCs/>
          <w:spacing w:val="-2"/>
          <w:w w:val="95"/>
          <w:sz w:val="21"/>
          <w:szCs w:val="21"/>
        </w:rPr>
        <w:t>d</w:t>
      </w:r>
      <w:r w:rsidRPr="00102A33">
        <w:rPr>
          <w:rFonts w:ascii="Book Antiqua" w:hAnsi="Book Antiqua" w:cs="Book Antiqua"/>
          <w:i/>
          <w:iCs/>
          <w:spacing w:val="-3"/>
          <w:w w:val="95"/>
          <w:sz w:val="21"/>
          <w:szCs w:val="21"/>
        </w:rPr>
        <w:t>ent</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people</w:t>
      </w:r>
      <w:r w:rsidRPr="00102A33">
        <w:rPr>
          <w:rFonts w:ascii="Book Antiqua" w:hAnsi="Book Antiqua" w:cs="Book Antiqua"/>
          <w:i/>
          <w:iCs/>
          <w:spacing w:val="-1"/>
          <w:w w:val="95"/>
          <w:sz w:val="21"/>
          <w:szCs w:val="21"/>
        </w:rPr>
        <w:t>.</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S</w:t>
      </w:r>
      <w:r w:rsidRPr="00102A33">
        <w:rPr>
          <w:rFonts w:ascii="Book Antiqua" w:hAnsi="Book Antiqua" w:cs="Book Antiqua"/>
          <w:i/>
          <w:iCs/>
          <w:spacing w:val="-1"/>
          <w:w w:val="95"/>
          <w:sz w:val="21"/>
          <w:szCs w:val="21"/>
        </w:rPr>
        <w:t>F</w:t>
      </w:r>
      <w:r w:rsidRPr="00102A33">
        <w:rPr>
          <w:rFonts w:ascii="Book Antiqua" w:hAnsi="Book Antiqua" w:cs="Book Antiqua"/>
          <w:i/>
          <w:iCs/>
          <w:spacing w:val="-2"/>
          <w:w w:val="95"/>
          <w:sz w:val="21"/>
          <w:szCs w:val="21"/>
        </w:rPr>
        <w:t>M</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2"/>
          <w:w w:val="95"/>
          <w:sz w:val="21"/>
          <w:szCs w:val="21"/>
        </w:rPr>
        <w:t>s</w:t>
      </w:r>
      <w:r w:rsidRPr="00102A33">
        <w:rPr>
          <w:rFonts w:ascii="Book Antiqua" w:hAnsi="Book Antiqua" w:cs="Book Antiqua"/>
          <w:i/>
          <w:iCs/>
          <w:spacing w:val="-1"/>
          <w:w w:val="95"/>
          <w:sz w:val="21"/>
          <w:szCs w:val="21"/>
        </w:rPr>
        <w:t>h</w:t>
      </w:r>
      <w:r w:rsidRPr="00102A33">
        <w:rPr>
          <w:rFonts w:ascii="Book Antiqua" w:hAnsi="Book Antiqua" w:cs="Book Antiqua"/>
          <w:i/>
          <w:iCs/>
          <w:spacing w:val="-2"/>
          <w:w w:val="95"/>
          <w:sz w:val="21"/>
          <w:szCs w:val="21"/>
        </w:rPr>
        <w:t>oul</w:t>
      </w:r>
      <w:r w:rsidRPr="00102A33">
        <w:rPr>
          <w:rFonts w:ascii="Book Antiqua" w:hAnsi="Book Antiqua" w:cs="Book Antiqua"/>
          <w:i/>
          <w:iCs/>
          <w:spacing w:val="-1"/>
          <w:w w:val="95"/>
          <w:sz w:val="21"/>
          <w:szCs w:val="21"/>
        </w:rPr>
        <w:t>d</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1"/>
          <w:w w:val="95"/>
          <w:sz w:val="21"/>
          <w:szCs w:val="21"/>
        </w:rPr>
        <w:t>b</w:t>
      </w:r>
      <w:r w:rsidRPr="00102A33">
        <w:rPr>
          <w:rFonts w:ascii="Book Antiqua" w:hAnsi="Book Antiqua" w:cs="Book Antiqua"/>
          <w:i/>
          <w:iCs/>
          <w:spacing w:val="-2"/>
          <w:w w:val="95"/>
          <w:sz w:val="21"/>
          <w:szCs w:val="21"/>
        </w:rPr>
        <w:t>e</w:t>
      </w:r>
      <w:r w:rsidRPr="00102A33">
        <w:rPr>
          <w:rFonts w:ascii="Book Antiqua" w:hAnsi="Book Antiqua" w:cs="Book Antiqua"/>
          <w:i/>
          <w:iCs/>
          <w:spacing w:val="-35"/>
          <w:w w:val="95"/>
          <w:sz w:val="21"/>
          <w:szCs w:val="21"/>
        </w:rPr>
        <w:t xml:space="preserve"> </w:t>
      </w:r>
      <w:r w:rsidRPr="00102A33">
        <w:rPr>
          <w:rFonts w:ascii="Book Antiqua" w:hAnsi="Book Antiqua" w:cs="Book Antiqua"/>
          <w:i/>
          <w:iCs/>
          <w:spacing w:val="-2"/>
          <w:w w:val="95"/>
          <w:sz w:val="21"/>
          <w:szCs w:val="21"/>
        </w:rPr>
        <w:t>p</w:t>
      </w:r>
      <w:r w:rsidRPr="00102A33">
        <w:rPr>
          <w:rFonts w:ascii="Book Antiqua" w:hAnsi="Book Antiqua" w:cs="Book Antiqua"/>
          <w:i/>
          <w:iCs/>
          <w:spacing w:val="-1"/>
          <w:w w:val="95"/>
          <w:sz w:val="21"/>
          <w:szCs w:val="21"/>
        </w:rPr>
        <w:t>a</w:t>
      </w:r>
      <w:r w:rsidRPr="00102A33">
        <w:rPr>
          <w:rFonts w:ascii="Book Antiqua" w:hAnsi="Book Antiqua" w:cs="Book Antiqua"/>
          <w:i/>
          <w:iCs/>
          <w:spacing w:val="-2"/>
          <w:w w:val="95"/>
          <w:sz w:val="21"/>
          <w:szCs w:val="21"/>
        </w:rPr>
        <w:t>rt</w:t>
      </w:r>
      <w:r w:rsidRPr="00102A33">
        <w:rPr>
          <w:rFonts w:ascii="Book Antiqua" w:hAnsi="Book Antiqua" w:cs="Book Antiqua"/>
          <w:i/>
          <w:iCs/>
          <w:spacing w:val="-1"/>
          <w:w w:val="95"/>
          <w:sz w:val="21"/>
          <w:szCs w:val="21"/>
        </w:rPr>
        <w:t>i</w:t>
      </w:r>
      <w:r w:rsidRPr="00102A33">
        <w:rPr>
          <w:rFonts w:ascii="Book Antiqua" w:hAnsi="Book Antiqua" w:cs="Book Antiqua"/>
          <w:i/>
          <w:iCs/>
          <w:spacing w:val="-2"/>
          <w:w w:val="95"/>
          <w:sz w:val="21"/>
          <w:szCs w:val="21"/>
        </w:rPr>
        <w:t>c</w:t>
      </w:r>
      <w:r w:rsidRPr="00102A33">
        <w:rPr>
          <w:rFonts w:ascii="Book Antiqua" w:hAnsi="Book Antiqua" w:cs="Book Antiqua"/>
          <w:i/>
          <w:iCs/>
          <w:spacing w:val="-1"/>
          <w:w w:val="95"/>
          <w:sz w:val="21"/>
          <w:szCs w:val="21"/>
        </w:rPr>
        <w:t>i</w:t>
      </w:r>
      <w:r w:rsidRPr="00102A33">
        <w:rPr>
          <w:rFonts w:ascii="Book Antiqua" w:hAnsi="Book Antiqua" w:cs="Book Antiqua"/>
          <w:i/>
          <w:iCs/>
          <w:spacing w:val="-2"/>
          <w:w w:val="95"/>
          <w:sz w:val="21"/>
          <w:szCs w:val="21"/>
        </w:rPr>
        <w:t>p</w:t>
      </w:r>
      <w:r w:rsidRPr="00102A33">
        <w:rPr>
          <w:rFonts w:ascii="Book Antiqua" w:hAnsi="Book Antiqua" w:cs="Book Antiqua"/>
          <w:i/>
          <w:iCs/>
          <w:spacing w:val="-1"/>
          <w:w w:val="95"/>
          <w:sz w:val="21"/>
          <w:szCs w:val="21"/>
        </w:rPr>
        <w:t>a</w:t>
      </w:r>
      <w:r w:rsidRPr="00102A33">
        <w:rPr>
          <w:rFonts w:ascii="Book Antiqua" w:hAnsi="Book Antiqua" w:cs="Book Antiqua"/>
          <w:i/>
          <w:iCs/>
          <w:spacing w:val="-2"/>
          <w:w w:val="95"/>
          <w:sz w:val="21"/>
          <w:szCs w:val="21"/>
        </w:rPr>
        <w:t>tory</w:t>
      </w:r>
      <w:r w:rsidRPr="00102A33">
        <w:rPr>
          <w:rFonts w:ascii="Book Antiqua" w:hAnsi="Book Antiqua" w:cs="Book Antiqua"/>
          <w:i/>
          <w:iCs/>
          <w:spacing w:val="-34"/>
          <w:w w:val="95"/>
          <w:sz w:val="21"/>
          <w:szCs w:val="21"/>
        </w:rPr>
        <w:t xml:space="preserve"> </w:t>
      </w:r>
      <w:r w:rsidRPr="00102A33">
        <w:rPr>
          <w:rFonts w:ascii="Book Antiqua" w:hAnsi="Book Antiqua" w:cs="Book Antiqua"/>
          <w:i/>
          <w:iCs/>
          <w:spacing w:val="-1"/>
          <w:w w:val="95"/>
          <w:sz w:val="21"/>
          <w:szCs w:val="21"/>
        </w:rPr>
        <w:t>a</w:t>
      </w:r>
      <w:r w:rsidRPr="00102A33">
        <w:rPr>
          <w:rFonts w:ascii="Book Antiqua" w:hAnsi="Book Antiqua" w:cs="Book Antiqua"/>
          <w:i/>
          <w:iCs/>
          <w:spacing w:val="-2"/>
          <w:w w:val="95"/>
          <w:sz w:val="21"/>
          <w:szCs w:val="21"/>
        </w:rPr>
        <w:t>n</w:t>
      </w:r>
      <w:r w:rsidRPr="00102A33">
        <w:rPr>
          <w:rFonts w:ascii="Book Antiqua" w:hAnsi="Book Antiqua" w:cs="Book Antiqua"/>
          <w:i/>
          <w:iCs/>
          <w:spacing w:val="-1"/>
          <w:w w:val="95"/>
          <w:sz w:val="21"/>
          <w:szCs w:val="21"/>
        </w:rPr>
        <w:t>d</w:t>
      </w:r>
      <w:r w:rsidRPr="00102A33">
        <w:rPr>
          <w:rFonts w:ascii="Book Antiqua" w:hAnsi="Book Antiqua" w:cs="Book Antiqua"/>
          <w:i/>
          <w:iCs/>
          <w:spacing w:val="63"/>
          <w:w w:val="94"/>
          <w:sz w:val="21"/>
          <w:szCs w:val="21"/>
        </w:rPr>
        <w:t xml:space="preserve"> </w:t>
      </w:r>
      <w:r w:rsidRPr="00102A33">
        <w:rPr>
          <w:rFonts w:ascii="Book Antiqua" w:hAnsi="Book Antiqua" w:cs="Book Antiqua"/>
          <w:i/>
          <w:iCs/>
          <w:spacing w:val="-2"/>
          <w:w w:val="95"/>
          <w:sz w:val="21"/>
          <w:szCs w:val="21"/>
        </w:rPr>
        <w:t>inclusiv</w:t>
      </w:r>
      <w:r w:rsidRPr="00102A33">
        <w:rPr>
          <w:rFonts w:ascii="Book Antiqua" w:hAnsi="Book Antiqua" w:cs="Book Antiqua"/>
          <w:i/>
          <w:iCs/>
          <w:spacing w:val="-1"/>
          <w:w w:val="95"/>
          <w:sz w:val="21"/>
          <w:szCs w:val="21"/>
        </w:rPr>
        <w:t>e,</w:t>
      </w:r>
      <w:r w:rsidRPr="00102A33">
        <w:rPr>
          <w:rFonts w:ascii="Book Antiqua" w:hAnsi="Book Antiqua" w:cs="Book Antiqua"/>
          <w:i/>
          <w:iCs/>
          <w:spacing w:val="-29"/>
          <w:w w:val="95"/>
          <w:sz w:val="21"/>
          <w:szCs w:val="21"/>
        </w:rPr>
        <w:t xml:space="preserve"> </w:t>
      </w:r>
      <w:r w:rsidRPr="00102A33">
        <w:rPr>
          <w:rFonts w:ascii="Book Antiqua" w:hAnsi="Book Antiqua" w:cs="Book Antiqua"/>
          <w:i/>
          <w:iCs/>
          <w:w w:val="95"/>
          <w:sz w:val="21"/>
          <w:szCs w:val="21"/>
        </w:rPr>
        <w:t>and</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the</w:t>
      </w:r>
      <w:r w:rsidRPr="00102A33">
        <w:rPr>
          <w:rFonts w:ascii="Book Antiqua" w:hAnsi="Book Antiqua" w:cs="Book Antiqua"/>
          <w:i/>
          <w:iCs/>
          <w:spacing w:val="-29"/>
          <w:w w:val="95"/>
          <w:sz w:val="21"/>
          <w:szCs w:val="21"/>
        </w:rPr>
        <w:t xml:space="preserve"> </w:t>
      </w:r>
      <w:r w:rsidRPr="00102A33">
        <w:rPr>
          <w:rFonts w:ascii="Book Antiqua" w:hAnsi="Book Antiqua" w:cs="Book Antiqua"/>
          <w:i/>
          <w:iCs/>
          <w:w w:val="95"/>
          <w:sz w:val="21"/>
          <w:szCs w:val="21"/>
        </w:rPr>
        <w:t>costs</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and</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benefits</w:t>
      </w:r>
      <w:r w:rsidRPr="00102A33">
        <w:rPr>
          <w:rFonts w:ascii="Book Antiqua" w:hAnsi="Book Antiqua" w:cs="Book Antiqua"/>
          <w:i/>
          <w:iCs/>
          <w:spacing w:val="-29"/>
          <w:w w:val="95"/>
          <w:sz w:val="21"/>
          <w:szCs w:val="21"/>
        </w:rPr>
        <w:t xml:space="preserve"> </w:t>
      </w:r>
      <w:r w:rsidRPr="00102A33">
        <w:rPr>
          <w:rFonts w:ascii="Book Antiqua" w:hAnsi="Book Antiqua" w:cs="Book Antiqua"/>
          <w:i/>
          <w:iCs/>
          <w:w w:val="95"/>
          <w:sz w:val="21"/>
          <w:szCs w:val="21"/>
        </w:rPr>
        <w:t>should</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be</w:t>
      </w:r>
      <w:r w:rsidRPr="00102A33">
        <w:rPr>
          <w:rFonts w:ascii="Book Antiqua" w:hAnsi="Book Antiqua" w:cs="Book Antiqua"/>
          <w:i/>
          <w:iCs/>
          <w:spacing w:val="-29"/>
          <w:w w:val="95"/>
          <w:sz w:val="21"/>
          <w:szCs w:val="21"/>
        </w:rPr>
        <w:t xml:space="preserve"> </w:t>
      </w:r>
      <w:r w:rsidRPr="00102A33">
        <w:rPr>
          <w:rFonts w:ascii="Book Antiqua" w:hAnsi="Book Antiqua" w:cs="Book Antiqua"/>
          <w:i/>
          <w:iCs/>
          <w:spacing w:val="-2"/>
          <w:w w:val="95"/>
          <w:sz w:val="21"/>
          <w:szCs w:val="21"/>
        </w:rPr>
        <w:t>shared</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equitably</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among</w:t>
      </w:r>
      <w:r w:rsidRPr="00102A33">
        <w:rPr>
          <w:rFonts w:ascii="Book Antiqua" w:hAnsi="Book Antiqua" w:cs="Book Antiqua"/>
          <w:i/>
          <w:iCs/>
          <w:spacing w:val="-29"/>
          <w:w w:val="95"/>
          <w:sz w:val="21"/>
          <w:szCs w:val="21"/>
        </w:rPr>
        <w:t xml:space="preserve"> </w:t>
      </w:r>
      <w:r w:rsidRPr="00102A33">
        <w:rPr>
          <w:rFonts w:ascii="Book Antiqua" w:hAnsi="Book Antiqua" w:cs="Book Antiqua"/>
          <w:i/>
          <w:iCs/>
          <w:spacing w:val="-2"/>
          <w:w w:val="95"/>
          <w:sz w:val="21"/>
          <w:szCs w:val="21"/>
        </w:rPr>
        <w:t>involved</w:t>
      </w:r>
      <w:r w:rsidRPr="00102A33">
        <w:rPr>
          <w:rFonts w:ascii="Book Antiqua" w:hAnsi="Book Antiqua" w:cs="Book Antiqua"/>
          <w:i/>
          <w:iCs/>
          <w:spacing w:val="-28"/>
          <w:w w:val="95"/>
          <w:sz w:val="21"/>
          <w:szCs w:val="21"/>
        </w:rPr>
        <w:t xml:space="preserve"> </w:t>
      </w:r>
      <w:r w:rsidRPr="00102A33">
        <w:rPr>
          <w:rFonts w:ascii="Book Antiqua" w:hAnsi="Book Antiqua" w:cs="Book Antiqua"/>
          <w:i/>
          <w:iCs/>
          <w:w w:val="95"/>
          <w:sz w:val="21"/>
          <w:szCs w:val="21"/>
        </w:rPr>
        <w:t>parties.</w:t>
      </w:r>
    </w:p>
    <w:p w:rsidR="009D6BAB" w:rsidRDefault="009D6BAB" w:rsidP="00DE5B1F">
      <w:pPr>
        <w:pStyle w:val="BodyText"/>
        <w:kinsoku w:val="0"/>
        <w:overflowPunct w:val="0"/>
        <w:spacing w:before="11"/>
        <w:ind w:left="0" w:firstLine="440"/>
        <w:rPr>
          <w:rFonts w:ascii="Book Antiqua" w:hAnsi="Book Antiqua" w:cs="Book Antiqua"/>
          <w:i/>
          <w:iCs/>
          <w:sz w:val="29"/>
          <w:szCs w:val="29"/>
        </w:rPr>
      </w:pPr>
    </w:p>
    <w:tbl>
      <w:tblPr>
        <w:tblW w:w="0" w:type="auto"/>
        <w:tblInd w:w="543" w:type="dxa"/>
        <w:tblLayout w:type="fixed"/>
        <w:tblCellMar>
          <w:left w:w="0" w:type="dxa"/>
          <w:right w:w="0" w:type="dxa"/>
        </w:tblCellMar>
        <w:tblLook w:val="0000" w:firstRow="0" w:lastRow="0" w:firstColumn="0" w:lastColumn="0" w:noHBand="0" w:noVBand="0"/>
      </w:tblPr>
      <w:tblGrid>
        <w:gridCol w:w="4320"/>
        <w:gridCol w:w="1260"/>
        <w:gridCol w:w="1170"/>
        <w:gridCol w:w="1260"/>
      </w:tblGrid>
      <w:tr w:rsidR="009D6BAB" w:rsidTr="00EB1786">
        <w:trPr>
          <w:trHeight w:hRule="exact" w:val="612"/>
        </w:trPr>
        <w:tc>
          <w:tcPr>
            <w:tcW w:w="432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9D6BAB"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w:t>
            </w:r>
            <w:r w:rsidR="009D6BAB">
              <w:rPr>
                <w:rFonts w:ascii="Arial Narrow" w:hAnsi="Arial Narrow" w:cs="Arial Narrow"/>
                <w:b/>
                <w:bCs/>
                <w:sz w:val="20"/>
                <w:szCs w:val="20"/>
              </w:rPr>
              <w:t>ndicator</w:t>
            </w:r>
            <w:r w:rsidR="009D6BAB">
              <w:rPr>
                <w:rFonts w:ascii="Arial Narrow" w:hAnsi="Arial Narrow" w:cs="Arial Narrow"/>
                <w:b/>
                <w:bCs/>
                <w:spacing w:val="-8"/>
                <w:sz w:val="20"/>
                <w:szCs w:val="20"/>
              </w:rPr>
              <w:t xml:space="preserve"> </w:t>
            </w:r>
            <w:r w:rsidR="009D6BAB">
              <w:rPr>
                <w:rFonts w:ascii="Arial Narrow" w:hAnsi="Arial Narrow" w:cs="Arial Narrow"/>
                <w:b/>
                <w:bCs/>
                <w:spacing w:val="-1"/>
                <w:sz w:val="20"/>
                <w:szCs w:val="20"/>
              </w:rPr>
              <w:t>7.4</w:t>
            </w:r>
          </w:p>
          <w:p w:rsidR="009D6BAB" w:rsidRDefault="00102A33" w:rsidP="00EB1786">
            <w:pPr>
              <w:pStyle w:val="TableParagraph"/>
              <w:tabs>
                <w:tab w:val="left" w:pos="4320"/>
              </w:tabs>
              <w:kinsoku w:val="0"/>
              <w:overflowPunct w:val="0"/>
              <w:spacing w:before="124" w:line="251" w:lineRule="auto"/>
              <w:ind w:left="110" w:right="90"/>
            </w:pPr>
            <w:r>
              <w:rPr>
                <w:rFonts w:ascii="Arial Narrow" w:hAnsi="Arial Narrow" w:cs="Arial Narrow"/>
                <w:b/>
                <w:bCs/>
                <w:spacing w:val="-3"/>
                <w:sz w:val="20"/>
                <w:szCs w:val="20"/>
              </w:rPr>
              <w:t>C</w:t>
            </w:r>
            <w:r w:rsidR="009D6BAB">
              <w:rPr>
                <w:rFonts w:ascii="Arial Narrow" w:hAnsi="Arial Narrow" w:cs="Arial Narrow"/>
                <w:b/>
                <w:bCs/>
                <w:spacing w:val="-3"/>
                <w:sz w:val="20"/>
                <w:szCs w:val="20"/>
              </w:rPr>
              <w:t>apacity</w:t>
            </w:r>
            <w:r w:rsidR="009D6BAB">
              <w:rPr>
                <w:rFonts w:ascii="Arial Narrow" w:hAnsi="Arial Narrow" w:cs="Arial Narrow"/>
                <w:b/>
                <w:bCs/>
                <w:spacing w:val="-5"/>
                <w:sz w:val="20"/>
                <w:szCs w:val="20"/>
              </w:rPr>
              <w:t xml:space="preserve"> </w:t>
            </w:r>
            <w:r w:rsidR="009D6BAB">
              <w:rPr>
                <w:rFonts w:ascii="Arial Narrow" w:hAnsi="Arial Narrow" w:cs="Arial Narrow"/>
                <w:b/>
                <w:bCs/>
                <w:spacing w:val="-3"/>
                <w:sz w:val="20"/>
                <w:szCs w:val="20"/>
              </w:rPr>
              <w:t>building</w:t>
            </w:r>
            <w:r w:rsidR="009D6BAB">
              <w:rPr>
                <w:rFonts w:ascii="Arial Narrow" w:hAnsi="Arial Narrow" w:cs="Arial Narrow"/>
                <w:b/>
                <w:bCs/>
                <w:spacing w:val="-4"/>
                <w:sz w:val="20"/>
                <w:szCs w:val="20"/>
              </w:rPr>
              <w:t xml:space="preserve"> </w:t>
            </w:r>
            <w:r w:rsidR="009D6BAB">
              <w:rPr>
                <w:rFonts w:ascii="Arial Narrow" w:hAnsi="Arial Narrow" w:cs="Arial Narrow"/>
                <w:b/>
                <w:bCs/>
                <w:spacing w:val="-2"/>
                <w:sz w:val="20"/>
                <w:szCs w:val="20"/>
              </w:rPr>
              <w:t>of</w:t>
            </w:r>
            <w:r w:rsidR="009D6BAB">
              <w:rPr>
                <w:rFonts w:ascii="Arial Narrow" w:hAnsi="Arial Narrow" w:cs="Arial Narrow"/>
                <w:b/>
                <w:bCs/>
                <w:spacing w:val="-5"/>
                <w:sz w:val="20"/>
                <w:szCs w:val="20"/>
              </w:rPr>
              <w:t xml:space="preserve"> </w:t>
            </w:r>
            <w:r w:rsidR="009D6BAB">
              <w:rPr>
                <w:rFonts w:ascii="Arial Narrow" w:hAnsi="Arial Narrow" w:cs="Arial Narrow"/>
                <w:b/>
                <w:bCs/>
                <w:spacing w:val="-2"/>
                <w:sz w:val="20"/>
                <w:szCs w:val="20"/>
              </w:rPr>
              <w:t>the</w:t>
            </w:r>
            <w:r w:rsidR="009D6BAB">
              <w:rPr>
                <w:rFonts w:ascii="Arial Narrow" w:hAnsi="Arial Narrow" w:cs="Arial Narrow"/>
                <w:b/>
                <w:bCs/>
                <w:spacing w:val="-4"/>
                <w:sz w:val="20"/>
                <w:szCs w:val="20"/>
              </w:rPr>
              <w:t xml:space="preserve"> </w:t>
            </w:r>
            <w:r w:rsidR="009D6BAB">
              <w:rPr>
                <w:rFonts w:ascii="Arial Narrow" w:hAnsi="Arial Narrow" w:cs="Arial Narrow"/>
                <w:b/>
                <w:bCs/>
                <w:spacing w:val="-3"/>
                <w:sz w:val="20"/>
                <w:szCs w:val="20"/>
              </w:rPr>
              <w:t>workforce</w:t>
            </w:r>
            <w:r w:rsidR="009D6BAB">
              <w:rPr>
                <w:rFonts w:ascii="Arial Narrow" w:hAnsi="Arial Narrow" w:cs="Arial Narrow"/>
                <w:b/>
                <w:bCs/>
                <w:spacing w:val="-5"/>
                <w:sz w:val="20"/>
                <w:szCs w:val="20"/>
              </w:rPr>
              <w:t xml:space="preserve"> </w:t>
            </w:r>
            <w:r w:rsidR="009D6BAB">
              <w:rPr>
                <w:rFonts w:ascii="Arial Narrow" w:hAnsi="Arial Narrow" w:cs="Arial Narrow"/>
                <w:b/>
                <w:bCs/>
                <w:spacing w:val="-2"/>
                <w:sz w:val="20"/>
                <w:szCs w:val="20"/>
              </w:rPr>
              <w:t>in</w:t>
            </w:r>
            <w:r w:rsidR="009D6BAB">
              <w:rPr>
                <w:rFonts w:ascii="Arial Narrow" w:hAnsi="Arial Narrow" w:cs="Arial Narrow"/>
                <w:b/>
                <w:bCs/>
                <w:spacing w:val="-4"/>
                <w:sz w:val="20"/>
                <w:szCs w:val="20"/>
              </w:rPr>
              <w:t xml:space="preserve"> </w:t>
            </w:r>
            <w:r w:rsidR="009D6BAB">
              <w:rPr>
                <w:rFonts w:ascii="Arial Narrow" w:hAnsi="Arial Narrow" w:cs="Arial Narrow"/>
                <w:b/>
                <w:bCs/>
                <w:spacing w:val="-3"/>
                <w:sz w:val="20"/>
                <w:szCs w:val="20"/>
              </w:rPr>
              <w:t>forest</w:t>
            </w:r>
            <w:r w:rsidR="009D6BAB">
              <w:rPr>
                <w:rFonts w:ascii="Arial Narrow" w:hAnsi="Arial Narrow" w:cs="Arial Narrow"/>
                <w:b/>
                <w:bCs/>
                <w:spacing w:val="27"/>
                <w:w w:val="99"/>
                <w:sz w:val="20"/>
                <w:szCs w:val="20"/>
              </w:rPr>
              <w:t xml:space="preserve"> </w:t>
            </w:r>
            <w:r w:rsidR="009D6BAB">
              <w:rPr>
                <w:rFonts w:ascii="Arial Narrow" w:hAnsi="Arial Narrow" w:cs="Arial Narrow"/>
                <w:b/>
                <w:bCs/>
                <w:spacing w:val="-3"/>
                <w:sz w:val="20"/>
                <w:szCs w:val="20"/>
              </w:rPr>
              <w:t>management</w:t>
            </w:r>
            <w:r w:rsidR="009D6BAB">
              <w:rPr>
                <w:rFonts w:ascii="Arial Narrow" w:hAnsi="Arial Narrow" w:cs="Arial Narrow"/>
                <w:b/>
                <w:bCs/>
                <w:spacing w:val="-8"/>
                <w:sz w:val="20"/>
                <w:szCs w:val="20"/>
              </w:rPr>
              <w:t xml:space="preserve"> </w:t>
            </w:r>
            <w:r w:rsidR="009D6BAB">
              <w:rPr>
                <w:rFonts w:ascii="Arial Narrow" w:hAnsi="Arial Narrow" w:cs="Arial Narrow"/>
                <w:b/>
                <w:bCs/>
                <w:spacing w:val="-1"/>
                <w:sz w:val="20"/>
                <w:szCs w:val="20"/>
              </w:rPr>
              <w:t>and</w:t>
            </w:r>
            <w:r w:rsidR="009D6BAB">
              <w:rPr>
                <w:rFonts w:ascii="Arial Narrow" w:hAnsi="Arial Narrow" w:cs="Arial Narrow"/>
                <w:b/>
                <w:bCs/>
                <w:spacing w:val="-5"/>
                <w:sz w:val="20"/>
                <w:szCs w:val="20"/>
              </w:rPr>
              <w:t xml:space="preserve"> </w:t>
            </w:r>
            <w:r w:rsidR="009D6BAB">
              <w:rPr>
                <w:rFonts w:ascii="Arial Narrow" w:hAnsi="Arial Narrow" w:cs="Arial Narrow"/>
                <w:b/>
                <w:bCs/>
                <w:sz w:val="20"/>
                <w:szCs w:val="20"/>
              </w:rPr>
              <w:t>forest</w:t>
            </w:r>
            <w:r w:rsidR="009D6BAB">
              <w:rPr>
                <w:rFonts w:ascii="Arial Narrow" w:hAnsi="Arial Narrow" w:cs="Arial Narrow"/>
                <w:b/>
                <w:bCs/>
                <w:spacing w:val="-6"/>
                <w:sz w:val="20"/>
                <w:szCs w:val="20"/>
              </w:rPr>
              <w:t xml:space="preserve"> </w:t>
            </w:r>
            <w:r w:rsidR="009D6BAB">
              <w:rPr>
                <w:rFonts w:ascii="Arial Narrow" w:hAnsi="Arial Narrow" w:cs="Arial Narrow"/>
                <w:b/>
                <w:bCs/>
                <w:sz w:val="20"/>
                <w:szCs w:val="20"/>
              </w:rPr>
              <w:t>industry</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EB1786">
            <w:pPr>
              <w:pStyle w:val="TableParagraph"/>
              <w:kinsoku w:val="0"/>
              <w:overflowPunct w:val="0"/>
              <w:spacing w:before="69" w:line="251" w:lineRule="auto"/>
              <w:ind w:left="428" w:right="293"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9D6BAB" w:rsidP="00EB1786">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9D6BAB" w:rsidRDefault="009D6BAB" w:rsidP="00EB1786">
            <w:pPr>
              <w:pStyle w:val="TableParagraph"/>
              <w:kinsoku w:val="0"/>
              <w:overflowPunct w:val="0"/>
              <w:spacing w:before="10"/>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9D6BAB" w:rsidRDefault="00EB1786" w:rsidP="00EB1786">
            <w:pPr>
              <w:pStyle w:val="TableParagraph"/>
              <w:kinsoku w:val="0"/>
              <w:overflowPunct w:val="0"/>
              <w:spacing w:before="69" w:line="251" w:lineRule="auto"/>
              <w:ind w:left="428" w:right="193" w:hanging="233"/>
            </w:pPr>
            <w:r>
              <w:rPr>
                <w:rFonts w:ascii="Arial Narrow" w:hAnsi="Arial Narrow" w:cs="Arial Narrow"/>
                <w:sz w:val="20"/>
                <w:szCs w:val="20"/>
              </w:rPr>
              <w:t xml:space="preserve"> </w:t>
            </w:r>
            <w:r w:rsidR="009D6BAB">
              <w:rPr>
                <w:rFonts w:ascii="Arial Narrow" w:hAnsi="Arial Narrow" w:cs="Arial Narrow"/>
                <w:sz w:val="20"/>
                <w:szCs w:val="20"/>
              </w:rPr>
              <w:t xml:space="preserve">Landscape </w:t>
            </w:r>
            <w:r>
              <w:rPr>
                <w:rFonts w:ascii="Arial Narrow" w:hAnsi="Arial Narrow" w:cs="Arial Narrow"/>
                <w:sz w:val="20"/>
                <w:szCs w:val="20"/>
              </w:rPr>
              <w:t xml:space="preserve">  </w:t>
            </w:r>
            <w:r w:rsidR="009D6BAB">
              <w:rPr>
                <w:rFonts w:ascii="Arial Narrow" w:hAnsi="Arial Narrow" w:cs="Arial Narrow"/>
                <w:spacing w:val="-1"/>
                <w:sz w:val="20"/>
                <w:szCs w:val="20"/>
              </w:rPr>
              <w:t>level</w:t>
            </w:r>
          </w:p>
        </w:tc>
      </w:tr>
      <w:tr w:rsidR="009D6BAB" w:rsidTr="00EB1786">
        <w:trPr>
          <w:trHeight w:hRule="exact" w:val="627"/>
        </w:trPr>
        <w:tc>
          <w:tcPr>
            <w:tcW w:w="4320" w:type="dxa"/>
            <w:vMerge/>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69" w:line="251" w:lineRule="auto"/>
              <w:ind w:left="428" w:right="193"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170"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9D6BAB">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9D6BAB" w:rsidRDefault="002D6009" w:rsidP="002D6009">
            <w:pPr>
              <w:pStyle w:val="TableParagraph"/>
              <w:kinsoku w:val="0"/>
              <w:overflowPunct w:val="0"/>
              <w:spacing w:before="85"/>
            </w:pPr>
            <w:r>
              <w:rPr>
                <w:rFonts w:ascii="Wingdings" w:hAnsi="Wingdings" w:cs="Wingdings"/>
                <w:w w:val="90"/>
                <w:sz w:val="20"/>
                <w:szCs w:val="20"/>
              </w:rPr>
              <w:t></w:t>
            </w:r>
            <w:r>
              <w:rPr>
                <w:rFonts w:ascii="Wingdings" w:hAnsi="Wingdings" w:cs="Wingdings"/>
                <w:w w:val="90"/>
                <w:sz w:val="20"/>
                <w:szCs w:val="20"/>
              </w:rPr>
              <w:t></w:t>
            </w:r>
            <w:r>
              <w:rPr>
                <w:rFonts w:ascii="Wingdings" w:hAnsi="Wingdings" w:cs="Wingdings"/>
                <w:w w:val="90"/>
                <w:sz w:val="20"/>
                <w:szCs w:val="20"/>
              </w:rPr>
              <w:t></w:t>
            </w:r>
            <w:r w:rsidR="009D6BAB">
              <w:rPr>
                <w:rFonts w:ascii="Wingdings" w:hAnsi="Wingdings" w:cs="Wingdings"/>
                <w:w w:val="90"/>
                <w:sz w:val="20"/>
                <w:szCs w:val="20"/>
              </w:rPr>
              <w:t></w:t>
            </w:r>
          </w:p>
        </w:tc>
      </w:tr>
      <w:tr w:rsidR="009D6BAB"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9D6BAB" w:rsidTr="002D6009">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9D6BAB" w:rsidRDefault="009D6BAB" w:rsidP="002D6009">
            <w:pPr>
              <w:pStyle w:val="TableParagraph"/>
              <w:tabs>
                <w:tab w:val="left" w:pos="4320"/>
              </w:tabs>
              <w:kinsoku w:val="0"/>
              <w:overflowPunct w:val="0"/>
              <w:spacing w:before="69" w:line="251" w:lineRule="auto"/>
              <w:ind w:left="110" w:right="362"/>
              <w:jc w:val="both"/>
            </w:pPr>
            <w:r>
              <w:rPr>
                <w:rFonts w:ascii="Arial Narrow" w:hAnsi="Arial Narrow" w:cs="Arial Narrow"/>
                <w:sz w:val="20"/>
                <w:szCs w:val="20"/>
              </w:rPr>
              <w:t>The</w:t>
            </w:r>
            <w:r>
              <w:rPr>
                <w:rFonts w:ascii="Arial Narrow" w:hAnsi="Arial Narrow" w:cs="Arial Narrow"/>
                <w:spacing w:val="-1"/>
                <w:sz w:val="20"/>
                <w:szCs w:val="20"/>
              </w:rPr>
              <w:t xml:space="preserve"> number</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main</w:t>
            </w:r>
            <w:r>
              <w:rPr>
                <w:rFonts w:ascii="Arial Narrow" w:hAnsi="Arial Narrow" w:cs="Arial Narrow"/>
                <w:sz w:val="20"/>
                <w:szCs w:val="20"/>
              </w:rPr>
              <w:t xml:space="preserve"> focus</w:t>
            </w:r>
            <w:r>
              <w:rPr>
                <w:rFonts w:ascii="Arial Narrow" w:hAnsi="Arial Narrow" w:cs="Arial Narrow"/>
                <w:spacing w:val="-1"/>
                <w:sz w:val="20"/>
                <w:szCs w:val="20"/>
              </w:rPr>
              <w:t xml:space="preserve"> of</w:t>
            </w:r>
            <w:r>
              <w:rPr>
                <w:rFonts w:ascii="Arial Narrow" w:hAnsi="Arial Narrow" w:cs="Arial Narrow"/>
                <w:sz w:val="20"/>
                <w:szCs w:val="20"/>
              </w:rPr>
              <w:t xml:space="preserve"> </w:t>
            </w:r>
            <w:r>
              <w:rPr>
                <w:rFonts w:ascii="Arial Narrow" w:hAnsi="Arial Narrow" w:cs="Arial Narrow"/>
                <w:spacing w:val="-1"/>
                <w:sz w:val="20"/>
                <w:szCs w:val="20"/>
              </w:rPr>
              <w:t>universities,</w:t>
            </w:r>
            <w:r>
              <w:rPr>
                <w:rFonts w:ascii="Arial Narrow" w:hAnsi="Arial Narrow" w:cs="Arial Narrow"/>
                <w:sz w:val="20"/>
                <w:szCs w:val="20"/>
              </w:rPr>
              <w:t xml:space="preserve"> technical</w:t>
            </w:r>
            <w:r>
              <w:rPr>
                <w:rFonts w:ascii="Arial Narrow" w:hAnsi="Arial Narrow" w:cs="Arial Narrow"/>
                <w:spacing w:val="26"/>
                <w:sz w:val="20"/>
                <w:szCs w:val="20"/>
              </w:rPr>
              <w:t xml:space="preserve"> </w:t>
            </w:r>
            <w:r>
              <w:rPr>
                <w:rFonts w:ascii="Arial Narrow" w:hAnsi="Arial Narrow" w:cs="Arial Narrow"/>
                <w:spacing w:val="-1"/>
                <w:sz w:val="20"/>
                <w:szCs w:val="20"/>
              </w:rPr>
              <w:t>institutions,</w:t>
            </w:r>
            <w:r>
              <w:rPr>
                <w:rFonts w:ascii="Arial Narrow" w:hAnsi="Arial Narrow" w:cs="Arial Narrow"/>
                <w:sz w:val="20"/>
                <w:szCs w:val="20"/>
              </w:rPr>
              <w:t xml:space="preserve"> </w:t>
            </w:r>
            <w:r>
              <w:rPr>
                <w:rFonts w:ascii="Arial Narrow" w:hAnsi="Arial Narrow" w:cs="Arial Narrow"/>
                <w:spacing w:val="-1"/>
                <w:sz w:val="20"/>
                <w:szCs w:val="20"/>
              </w:rPr>
              <w:t>vocational</w:t>
            </w:r>
            <w:r>
              <w:rPr>
                <w:rFonts w:ascii="Arial Narrow" w:hAnsi="Arial Narrow" w:cs="Arial Narrow"/>
                <w:sz w:val="20"/>
                <w:szCs w:val="20"/>
              </w:rPr>
              <w:t xml:space="preserve"> training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professional</w:t>
            </w:r>
            <w:r>
              <w:rPr>
                <w:rFonts w:ascii="Arial Narrow" w:hAnsi="Arial Narrow" w:cs="Arial Narrow"/>
                <w:spacing w:val="24"/>
                <w:sz w:val="20"/>
                <w:szCs w:val="20"/>
              </w:rPr>
              <w:t xml:space="preserve"> </w:t>
            </w:r>
            <w:r>
              <w:rPr>
                <w:rFonts w:ascii="Arial Narrow" w:hAnsi="Arial Narrow" w:cs="Arial Narrow"/>
                <w:spacing w:val="-1"/>
                <w:sz w:val="20"/>
                <w:szCs w:val="20"/>
              </w:rPr>
              <w:t xml:space="preserve">schools </w:t>
            </w:r>
            <w:r>
              <w:rPr>
                <w:rFonts w:ascii="Arial Narrow" w:hAnsi="Arial Narrow" w:cs="Arial Narrow"/>
                <w:sz w:val="20"/>
                <w:szCs w:val="20"/>
              </w:rPr>
              <w:t>with</w:t>
            </w:r>
            <w:r>
              <w:rPr>
                <w:rFonts w:ascii="Arial Narrow" w:hAnsi="Arial Narrow" w:cs="Arial Narrow"/>
                <w:spacing w:val="-2"/>
                <w:sz w:val="20"/>
                <w:szCs w:val="20"/>
              </w:rPr>
              <w:t xml:space="preserve"> </w:t>
            </w:r>
            <w:r>
              <w:rPr>
                <w:rFonts w:ascii="Arial Narrow" w:hAnsi="Arial Narrow" w:cs="Arial Narrow"/>
                <w:sz w:val="20"/>
                <w:szCs w:val="20"/>
              </w:rPr>
              <w:t>formal</w:t>
            </w:r>
            <w:r>
              <w:rPr>
                <w:rFonts w:ascii="Arial Narrow" w:hAnsi="Arial Narrow" w:cs="Arial Narrow"/>
                <w:spacing w:val="-1"/>
                <w:sz w:val="20"/>
                <w:szCs w:val="20"/>
              </w:rPr>
              <w:t xml:space="preserve"> </w:t>
            </w:r>
            <w:proofErr w:type="spellStart"/>
            <w:r>
              <w:rPr>
                <w:rFonts w:ascii="Arial Narrow" w:hAnsi="Arial Narrow" w:cs="Arial Narrow"/>
                <w:spacing w:val="-1"/>
                <w:sz w:val="20"/>
                <w:szCs w:val="20"/>
              </w:rPr>
              <w:t>programmes</w:t>
            </w:r>
            <w:proofErr w:type="spellEnd"/>
            <w:r>
              <w:rPr>
                <w:rFonts w:ascii="Arial Narrow" w:hAnsi="Arial Narrow" w:cs="Arial Narrow"/>
                <w:sz w:val="20"/>
                <w:szCs w:val="20"/>
              </w:rPr>
              <w:t xml:space="preserve"> </w:t>
            </w:r>
            <w:r>
              <w:rPr>
                <w:rFonts w:ascii="Arial Narrow" w:hAnsi="Arial Narrow" w:cs="Arial Narrow"/>
                <w:spacing w:val="-1"/>
                <w:sz w:val="20"/>
                <w:szCs w:val="20"/>
              </w:rPr>
              <w:t xml:space="preserve">on </w:t>
            </w:r>
            <w:r>
              <w:rPr>
                <w:rFonts w:ascii="Arial Narrow" w:hAnsi="Arial Narrow" w:cs="Arial Narrow"/>
                <w:sz w:val="20"/>
                <w:szCs w:val="20"/>
              </w:rPr>
              <w:t>SFM</w:t>
            </w:r>
          </w:p>
        </w:tc>
        <w:tc>
          <w:tcPr>
            <w:tcW w:w="3690" w:type="dxa"/>
            <w:gridSpan w:val="3"/>
            <w:tcBorders>
              <w:top w:val="single" w:sz="2" w:space="0" w:color="000000"/>
              <w:left w:val="single" w:sz="2" w:space="0" w:color="000000"/>
              <w:bottom w:val="single" w:sz="2" w:space="0" w:color="000000"/>
              <w:right w:val="single" w:sz="2" w:space="0" w:color="000000"/>
            </w:tcBorders>
          </w:tcPr>
          <w:p w:rsidR="009D6BAB" w:rsidRPr="00102A33" w:rsidRDefault="009D6BAB">
            <w:pPr>
              <w:rPr>
                <w:rFonts w:ascii="Arial Narrow" w:hAnsi="Arial Narrow"/>
                <w:sz w:val="20"/>
                <w:szCs w:val="20"/>
              </w:rPr>
            </w:pPr>
          </w:p>
        </w:tc>
      </w:tr>
      <w:tr w:rsidR="009D6BAB" w:rsidTr="002D6009">
        <w:trPr>
          <w:trHeight w:hRule="exact" w:val="1332"/>
        </w:trPr>
        <w:tc>
          <w:tcPr>
            <w:tcW w:w="4320" w:type="dxa"/>
            <w:tcBorders>
              <w:top w:val="single" w:sz="2" w:space="0" w:color="000000"/>
              <w:left w:val="single" w:sz="2" w:space="0" w:color="000000"/>
              <w:bottom w:val="single" w:sz="2" w:space="0" w:color="000000"/>
              <w:right w:val="single" w:sz="2" w:space="0" w:color="000000"/>
            </w:tcBorders>
          </w:tcPr>
          <w:p w:rsidR="009D6BAB" w:rsidRDefault="009D6BAB" w:rsidP="002D6009">
            <w:pPr>
              <w:pStyle w:val="TableParagraph"/>
              <w:tabs>
                <w:tab w:val="left" w:pos="4320"/>
              </w:tabs>
              <w:kinsoku w:val="0"/>
              <w:overflowPunct w:val="0"/>
              <w:spacing w:before="69" w:line="251" w:lineRule="auto"/>
              <w:ind w:left="110" w:right="123"/>
              <w:jc w:val="both"/>
            </w:pPr>
            <w:r>
              <w:rPr>
                <w:rFonts w:ascii="Arial Narrow" w:hAnsi="Arial Narrow" w:cs="Arial Narrow"/>
                <w:spacing w:val="-3"/>
                <w:sz w:val="20"/>
                <w:szCs w:val="20"/>
              </w:rPr>
              <w:t>Existing</w:t>
            </w:r>
            <w:r>
              <w:rPr>
                <w:rFonts w:ascii="Arial Narrow" w:hAnsi="Arial Narrow" w:cs="Arial Narrow"/>
                <w:spacing w:val="-6"/>
                <w:sz w:val="20"/>
                <w:szCs w:val="20"/>
              </w:rPr>
              <w:t xml:space="preserve"> </w:t>
            </w:r>
            <w:r>
              <w:rPr>
                <w:rFonts w:ascii="Arial Narrow" w:hAnsi="Arial Narrow" w:cs="Arial Narrow"/>
                <w:spacing w:val="-3"/>
                <w:sz w:val="20"/>
                <w:szCs w:val="20"/>
              </w:rPr>
              <w:t>capacity</w:t>
            </w:r>
            <w:r>
              <w:rPr>
                <w:rFonts w:ascii="Arial Narrow" w:hAnsi="Arial Narrow" w:cs="Arial Narrow"/>
                <w:spacing w:val="-6"/>
                <w:sz w:val="20"/>
                <w:szCs w:val="20"/>
              </w:rPr>
              <w:t xml:space="preserve"> </w:t>
            </w:r>
            <w:r>
              <w:rPr>
                <w:rFonts w:ascii="Arial Narrow" w:hAnsi="Arial Narrow" w:cs="Arial Narrow"/>
                <w:spacing w:val="-2"/>
                <w:sz w:val="20"/>
                <w:szCs w:val="20"/>
              </w:rPr>
              <w:t>for</w:t>
            </w:r>
            <w:r>
              <w:rPr>
                <w:rFonts w:ascii="Arial Narrow" w:hAnsi="Arial Narrow" w:cs="Arial Narrow"/>
                <w:spacing w:val="-6"/>
                <w:sz w:val="20"/>
                <w:szCs w:val="20"/>
              </w:rPr>
              <w:t xml:space="preserve"> </w:t>
            </w:r>
            <w:r>
              <w:rPr>
                <w:rFonts w:ascii="Arial Narrow" w:hAnsi="Arial Narrow" w:cs="Arial Narrow"/>
                <w:spacing w:val="-3"/>
                <w:sz w:val="20"/>
                <w:szCs w:val="20"/>
              </w:rPr>
              <w:t>training</w:t>
            </w:r>
            <w:r>
              <w:rPr>
                <w:rFonts w:ascii="Arial Narrow" w:hAnsi="Arial Narrow" w:cs="Arial Narrow"/>
                <w:spacing w:val="-6"/>
                <w:sz w:val="20"/>
                <w:szCs w:val="20"/>
              </w:rPr>
              <w:t xml:space="preserve"> </w:t>
            </w:r>
            <w:r>
              <w:rPr>
                <w:rFonts w:ascii="Arial Narrow" w:hAnsi="Arial Narrow" w:cs="Arial Narrow"/>
                <w:spacing w:val="-2"/>
                <w:sz w:val="20"/>
                <w:szCs w:val="20"/>
              </w:rPr>
              <w:t>and</w:t>
            </w:r>
            <w:r>
              <w:rPr>
                <w:rFonts w:ascii="Arial Narrow" w:hAnsi="Arial Narrow" w:cs="Arial Narrow"/>
                <w:spacing w:val="-6"/>
                <w:sz w:val="20"/>
                <w:szCs w:val="20"/>
              </w:rPr>
              <w:t xml:space="preserve"> </w:t>
            </w:r>
            <w:r>
              <w:rPr>
                <w:rFonts w:ascii="Arial Narrow" w:hAnsi="Arial Narrow" w:cs="Arial Narrow"/>
                <w:spacing w:val="-3"/>
                <w:sz w:val="20"/>
                <w:szCs w:val="20"/>
              </w:rPr>
              <w:t>support</w:t>
            </w:r>
            <w:r>
              <w:rPr>
                <w:rFonts w:ascii="Arial Narrow" w:hAnsi="Arial Narrow" w:cs="Arial Narrow"/>
                <w:spacing w:val="-6"/>
                <w:sz w:val="20"/>
                <w:szCs w:val="20"/>
              </w:rPr>
              <w:t xml:space="preserve"> </w:t>
            </w:r>
            <w:r>
              <w:rPr>
                <w:rFonts w:ascii="Arial Narrow" w:hAnsi="Arial Narrow" w:cs="Arial Narrow"/>
                <w:spacing w:val="-3"/>
                <w:sz w:val="20"/>
                <w:szCs w:val="20"/>
              </w:rPr>
              <w:t>using</w:t>
            </w:r>
            <w:r>
              <w:rPr>
                <w:rFonts w:ascii="Arial Narrow" w:hAnsi="Arial Narrow" w:cs="Arial Narrow"/>
                <w:spacing w:val="-6"/>
                <w:sz w:val="20"/>
                <w:szCs w:val="20"/>
              </w:rPr>
              <w:t xml:space="preserve"> </w:t>
            </w:r>
            <w:r>
              <w:rPr>
                <w:rFonts w:ascii="Arial Narrow" w:hAnsi="Arial Narrow" w:cs="Arial Narrow"/>
                <w:spacing w:val="-3"/>
                <w:sz w:val="20"/>
                <w:szCs w:val="20"/>
              </w:rPr>
              <w:t>appropriate</w:t>
            </w:r>
            <w:r>
              <w:rPr>
                <w:rFonts w:ascii="Arial Narrow" w:hAnsi="Arial Narrow" w:cs="Arial Narrow"/>
                <w:spacing w:val="38"/>
                <w:sz w:val="20"/>
                <w:szCs w:val="20"/>
              </w:rPr>
              <w:t xml:space="preserve"> </w:t>
            </w:r>
            <w:r>
              <w:rPr>
                <w:rFonts w:ascii="Arial Narrow" w:hAnsi="Arial Narrow" w:cs="Arial Narrow"/>
                <w:spacing w:val="-5"/>
                <w:sz w:val="20"/>
                <w:szCs w:val="20"/>
              </w:rPr>
              <w:t>technology,</w:t>
            </w:r>
            <w:r>
              <w:rPr>
                <w:rFonts w:ascii="Arial Narrow" w:hAnsi="Arial Narrow" w:cs="Arial Narrow"/>
                <w:spacing w:val="-7"/>
                <w:sz w:val="20"/>
                <w:szCs w:val="20"/>
              </w:rPr>
              <w:t xml:space="preserve"> </w:t>
            </w:r>
            <w:r>
              <w:rPr>
                <w:rFonts w:ascii="Arial Narrow" w:hAnsi="Arial Narrow" w:cs="Arial Narrow"/>
                <w:spacing w:val="-4"/>
                <w:sz w:val="20"/>
                <w:szCs w:val="20"/>
              </w:rPr>
              <w:t>including</w:t>
            </w:r>
            <w:r>
              <w:rPr>
                <w:rFonts w:ascii="Arial Narrow" w:hAnsi="Arial Narrow" w:cs="Arial Narrow"/>
                <w:spacing w:val="-6"/>
                <w:sz w:val="20"/>
                <w:szCs w:val="20"/>
              </w:rPr>
              <w:t xml:space="preserve"> </w:t>
            </w:r>
            <w:r>
              <w:rPr>
                <w:rFonts w:ascii="Arial Narrow" w:hAnsi="Arial Narrow" w:cs="Arial Narrow"/>
                <w:spacing w:val="-3"/>
                <w:sz w:val="20"/>
                <w:szCs w:val="20"/>
              </w:rPr>
              <w:t>through</w:t>
            </w:r>
            <w:r>
              <w:rPr>
                <w:rFonts w:ascii="Arial Narrow" w:hAnsi="Arial Narrow" w:cs="Arial Narrow"/>
                <w:spacing w:val="-6"/>
                <w:sz w:val="20"/>
                <w:szCs w:val="20"/>
              </w:rPr>
              <w:t xml:space="preserve"> </w:t>
            </w:r>
            <w:r>
              <w:rPr>
                <w:rFonts w:ascii="Arial Narrow" w:hAnsi="Arial Narrow" w:cs="Arial Narrow"/>
                <w:spacing w:val="-3"/>
                <w:sz w:val="20"/>
                <w:szCs w:val="20"/>
              </w:rPr>
              <w:t>technology</w:t>
            </w:r>
            <w:r>
              <w:rPr>
                <w:rFonts w:ascii="Arial Narrow" w:hAnsi="Arial Narrow" w:cs="Arial Narrow"/>
                <w:spacing w:val="-8"/>
                <w:sz w:val="20"/>
                <w:szCs w:val="20"/>
              </w:rPr>
              <w:t xml:space="preserve"> </w:t>
            </w:r>
            <w:r>
              <w:rPr>
                <w:rFonts w:ascii="Arial Narrow" w:hAnsi="Arial Narrow" w:cs="Arial Narrow"/>
                <w:spacing w:val="-4"/>
                <w:sz w:val="20"/>
                <w:szCs w:val="20"/>
              </w:rPr>
              <w:t>t</w:t>
            </w:r>
            <w:r>
              <w:rPr>
                <w:rFonts w:ascii="Arial Narrow" w:hAnsi="Arial Narrow" w:cs="Arial Narrow"/>
                <w:spacing w:val="-5"/>
                <w:sz w:val="20"/>
                <w:szCs w:val="20"/>
              </w:rPr>
              <w:t>r</w:t>
            </w:r>
            <w:r>
              <w:rPr>
                <w:rFonts w:ascii="Arial Narrow" w:hAnsi="Arial Narrow" w:cs="Arial Narrow"/>
                <w:spacing w:val="-4"/>
                <w:sz w:val="20"/>
                <w:szCs w:val="20"/>
              </w:rPr>
              <w:t>ansfe</w:t>
            </w:r>
            <w:r>
              <w:rPr>
                <w:rFonts w:ascii="Arial Narrow" w:hAnsi="Arial Narrow" w:cs="Arial Narrow"/>
                <w:spacing w:val="-5"/>
                <w:sz w:val="20"/>
                <w:szCs w:val="20"/>
              </w:rPr>
              <w:t>r</w:t>
            </w:r>
            <w:r>
              <w:rPr>
                <w:rFonts w:ascii="Arial Narrow" w:hAnsi="Arial Narrow" w:cs="Arial Narrow"/>
                <w:spacing w:val="-4"/>
                <w:sz w:val="20"/>
                <w:szCs w:val="20"/>
              </w:rPr>
              <w:t>,</w:t>
            </w:r>
            <w:r>
              <w:rPr>
                <w:rFonts w:ascii="Arial Narrow" w:hAnsi="Arial Narrow" w:cs="Arial Narrow"/>
                <w:spacing w:val="-6"/>
                <w:sz w:val="20"/>
                <w:szCs w:val="20"/>
              </w:rPr>
              <w:t xml:space="preserve"> </w:t>
            </w:r>
            <w:r>
              <w:rPr>
                <w:rFonts w:ascii="Arial Narrow" w:hAnsi="Arial Narrow" w:cs="Arial Narrow"/>
                <w:spacing w:val="-2"/>
                <w:sz w:val="20"/>
                <w:szCs w:val="20"/>
              </w:rPr>
              <w:t>for</w:t>
            </w:r>
            <w:r>
              <w:rPr>
                <w:rFonts w:ascii="Arial Narrow" w:hAnsi="Arial Narrow" w:cs="Arial Narrow"/>
                <w:spacing w:val="-6"/>
                <w:sz w:val="20"/>
                <w:szCs w:val="20"/>
              </w:rPr>
              <w:t xml:space="preserve"> </w:t>
            </w:r>
            <w:r>
              <w:rPr>
                <w:rFonts w:ascii="Arial Narrow" w:hAnsi="Arial Narrow" w:cs="Arial Narrow"/>
                <w:spacing w:val="-2"/>
                <w:sz w:val="20"/>
                <w:szCs w:val="20"/>
              </w:rPr>
              <w:t>SFM</w:t>
            </w:r>
            <w:r>
              <w:rPr>
                <w:rFonts w:ascii="Arial Narrow" w:hAnsi="Arial Narrow" w:cs="Arial Narrow"/>
                <w:spacing w:val="50"/>
                <w:sz w:val="20"/>
                <w:szCs w:val="20"/>
              </w:rPr>
              <w:t xml:space="preserve"> </w:t>
            </w:r>
            <w:r>
              <w:rPr>
                <w:rFonts w:ascii="Arial Narrow" w:hAnsi="Arial Narrow" w:cs="Arial Narrow"/>
                <w:spacing w:val="-2"/>
                <w:sz w:val="20"/>
                <w:szCs w:val="20"/>
              </w:rPr>
              <w:t>and</w:t>
            </w:r>
            <w:r>
              <w:rPr>
                <w:rFonts w:ascii="Arial Narrow" w:hAnsi="Arial Narrow" w:cs="Arial Narrow"/>
                <w:spacing w:val="-6"/>
                <w:sz w:val="20"/>
                <w:szCs w:val="20"/>
              </w:rPr>
              <w:t xml:space="preserve"> </w:t>
            </w:r>
            <w:r>
              <w:rPr>
                <w:rFonts w:ascii="Arial Narrow" w:hAnsi="Arial Narrow" w:cs="Arial Narrow"/>
                <w:spacing w:val="-2"/>
                <w:sz w:val="20"/>
                <w:szCs w:val="20"/>
              </w:rPr>
              <w:t>the</w:t>
            </w:r>
            <w:r>
              <w:rPr>
                <w:rFonts w:ascii="Arial Narrow" w:hAnsi="Arial Narrow" w:cs="Arial Narrow"/>
                <w:spacing w:val="-6"/>
                <w:sz w:val="20"/>
                <w:szCs w:val="20"/>
              </w:rPr>
              <w:t xml:space="preserve"> </w:t>
            </w:r>
            <w:r>
              <w:rPr>
                <w:rFonts w:ascii="Arial Narrow" w:hAnsi="Arial Narrow" w:cs="Arial Narrow"/>
                <w:spacing w:val="-3"/>
                <w:sz w:val="20"/>
                <w:szCs w:val="20"/>
              </w:rPr>
              <w:t>efficient</w:t>
            </w:r>
            <w:r>
              <w:rPr>
                <w:rFonts w:ascii="Arial Narrow" w:hAnsi="Arial Narrow" w:cs="Arial Narrow"/>
                <w:spacing w:val="-6"/>
                <w:sz w:val="20"/>
                <w:szCs w:val="20"/>
              </w:rPr>
              <w:t xml:space="preserve"> </w:t>
            </w:r>
            <w:r>
              <w:rPr>
                <w:rFonts w:ascii="Arial Narrow" w:hAnsi="Arial Narrow" w:cs="Arial Narrow"/>
                <w:spacing w:val="-2"/>
                <w:sz w:val="20"/>
                <w:szCs w:val="20"/>
              </w:rPr>
              <w:t>use</w:t>
            </w:r>
            <w:r>
              <w:rPr>
                <w:rFonts w:ascii="Arial Narrow" w:hAnsi="Arial Narrow" w:cs="Arial Narrow"/>
                <w:spacing w:val="-6"/>
                <w:sz w:val="20"/>
                <w:szCs w:val="20"/>
              </w:rPr>
              <w:t xml:space="preserve"> </w:t>
            </w:r>
            <w:r>
              <w:rPr>
                <w:rFonts w:ascii="Arial Narrow" w:hAnsi="Arial Narrow" w:cs="Arial Narrow"/>
                <w:spacing w:val="-2"/>
                <w:sz w:val="20"/>
                <w:szCs w:val="20"/>
              </w:rPr>
              <w:t>and</w:t>
            </w:r>
            <w:r>
              <w:rPr>
                <w:rFonts w:ascii="Arial Narrow" w:hAnsi="Arial Narrow" w:cs="Arial Narrow"/>
                <w:spacing w:val="-6"/>
                <w:sz w:val="20"/>
                <w:szCs w:val="20"/>
              </w:rPr>
              <w:t xml:space="preserve"> </w:t>
            </w:r>
            <w:r>
              <w:rPr>
                <w:rFonts w:ascii="Arial Narrow" w:hAnsi="Arial Narrow" w:cs="Arial Narrow"/>
                <w:spacing w:val="-3"/>
                <w:sz w:val="20"/>
                <w:szCs w:val="20"/>
              </w:rPr>
              <w:t>marketing</w:t>
            </w:r>
            <w:r>
              <w:rPr>
                <w:rFonts w:ascii="Arial Narrow" w:hAnsi="Arial Narrow" w:cs="Arial Narrow"/>
                <w:spacing w:val="-6"/>
                <w:sz w:val="20"/>
                <w:szCs w:val="20"/>
              </w:rPr>
              <w:t xml:space="preserve"> </w:t>
            </w:r>
            <w:r>
              <w:rPr>
                <w:rFonts w:ascii="Arial Narrow" w:hAnsi="Arial Narrow" w:cs="Arial Narrow"/>
                <w:spacing w:val="-2"/>
                <w:sz w:val="20"/>
                <w:szCs w:val="20"/>
              </w:rPr>
              <w:t>of</w:t>
            </w:r>
            <w:r>
              <w:rPr>
                <w:rFonts w:ascii="Arial Narrow" w:hAnsi="Arial Narrow" w:cs="Arial Narrow"/>
                <w:spacing w:val="-6"/>
                <w:sz w:val="20"/>
                <w:szCs w:val="20"/>
              </w:rPr>
              <w:t xml:space="preserve"> </w:t>
            </w:r>
            <w:r>
              <w:rPr>
                <w:rFonts w:ascii="Arial Narrow" w:hAnsi="Arial Narrow" w:cs="Arial Narrow"/>
                <w:spacing w:val="-3"/>
                <w:sz w:val="20"/>
                <w:szCs w:val="20"/>
              </w:rPr>
              <w:t>wood</w:t>
            </w:r>
            <w:r>
              <w:rPr>
                <w:rFonts w:ascii="Arial Narrow" w:hAnsi="Arial Narrow" w:cs="Arial Narrow"/>
                <w:spacing w:val="-6"/>
                <w:sz w:val="20"/>
                <w:szCs w:val="20"/>
              </w:rPr>
              <w:t xml:space="preserve"> </w:t>
            </w:r>
            <w:r>
              <w:rPr>
                <w:rFonts w:ascii="Arial Narrow" w:hAnsi="Arial Narrow" w:cs="Arial Narrow"/>
                <w:spacing w:val="-2"/>
                <w:sz w:val="20"/>
                <w:szCs w:val="20"/>
              </w:rPr>
              <w:t>and</w:t>
            </w:r>
            <w:r>
              <w:rPr>
                <w:rFonts w:ascii="Arial Narrow" w:hAnsi="Arial Narrow" w:cs="Arial Narrow"/>
                <w:spacing w:val="-6"/>
                <w:sz w:val="20"/>
                <w:szCs w:val="20"/>
              </w:rPr>
              <w:t xml:space="preserve"> </w:t>
            </w:r>
            <w:r>
              <w:rPr>
                <w:rFonts w:ascii="Arial Narrow" w:hAnsi="Arial Narrow" w:cs="Arial Narrow"/>
                <w:spacing w:val="-3"/>
                <w:sz w:val="20"/>
                <w:szCs w:val="20"/>
              </w:rPr>
              <w:t>non-wood</w:t>
            </w:r>
            <w:r>
              <w:rPr>
                <w:rFonts w:ascii="Arial Narrow" w:hAnsi="Arial Narrow" w:cs="Arial Narrow"/>
                <w:spacing w:val="33"/>
                <w:sz w:val="20"/>
                <w:szCs w:val="20"/>
              </w:rPr>
              <w:t xml:space="preserve"> </w:t>
            </w:r>
            <w:r>
              <w:rPr>
                <w:rFonts w:ascii="Arial Narrow" w:hAnsi="Arial Narrow" w:cs="Arial Narrow"/>
                <w:spacing w:val="-5"/>
                <w:sz w:val="20"/>
                <w:szCs w:val="20"/>
              </w:rPr>
              <w:t>fo</w:t>
            </w:r>
            <w:r>
              <w:rPr>
                <w:rFonts w:ascii="Arial Narrow" w:hAnsi="Arial Narrow" w:cs="Arial Narrow"/>
                <w:spacing w:val="-6"/>
                <w:sz w:val="20"/>
                <w:szCs w:val="20"/>
              </w:rPr>
              <w:t>r</w:t>
            </w:r>
            <w:r>
              <w:rPr>
                <w:rFonts w:ascii="Arial Narrow" w:hAnsi="Arial Narrow" w:cs="Arial Narrow"/>
                <w:spacing w:val="-5"/>
                <w:sz w:val="20"/>
                <w:szCs w:val="20"/>
              </w:rPr>
              <w:t>est</w:t>
            </w:r>
            <w:r>
              <w:rPr>
                <w:rFonts w:ascii="Arial Narrow" w:hAnsi="Arial Narrow" w:cs="Arial Narrow"/>
                <w:spacing w:val="-10"/>
                <w:sz w:val="20"/>
                <w:szCs w:val="20"/>
              </w:rPr>
              <w:t xml:space="preserve"> </w:t>
            </w:r>
            <w:r>
              <w:rPr>
                <w:rFonts w:ascii="Arial Narrow" w:hAnsi="Arial Narrow" w:cs="Arial Narrow"/>
                <w:spacing w:val="-5"/>
                <w:sz w:val="20"/>
                <w:szCs w:val="20"/>
              </w:rPr>
              <w:t>p</w:t>
            </w:r>
            <w:r>
              <w:rPr>
                <w:rFonts w:ascii="Arial Narrow" w:hAnsi="Arial Narrow" w:cs="Arial Narrow"/>
                <w:spacing w:val="-6"/>
                <w:sz w:val="20"/>
                <w:szCs w:val="20"/>
              </w:rPr>
              <w:t>r</w:t>
            </w:r>
            <w:r>
              <w:rPr>
                <w:rFonts w:ascii="Arial Narrow" w:hAnsi="Arial Narrow" w:cs="Arial Narrow"/>
                <w:spacing w:val="-5"/>
                <w:sz w:val="20"/>
                <w:szCs w:val="20"/>
              </w:rPr>
              <w:t>oducts</w:t>
            </w:r>
            <w:r>
              <w:rPr>
                <w:rFonts w:ascii="Arial Narrow" w:hAnsi="Arial Narrow" w:cs="Arial Narrow"/>
                <w:spacing w:val="-11"/>
                <w:sz w:val="20"/>
                <w:szCs w:val="20"/>
              </w:rPr>
              <w:t xml:space="preserve"> </w:t>
            </w:r>
            <w:r>
              <w:rPr>
                <w:rFonts w:ascii="Arial Narrow" w:hAnsi="Arial Narrow" w:cs="Arial Narrow"/>
                <w:spacing w:val="-4"/>
                <w:sz w:val="20"/>
                <w:szCs w:val="20"/>
              </w:rPr>
              <w:t>and</w:t>
            </w:r>
            <w:r>
              <w:rPr>
                <w:rFonts w:ascii="Arial Narrow" w:hAnsi="Arial Narrow" w:cs="Arial Narrow"/>
                <w:spacing w:val="-10"/>
                <w:sz w:val="20"/>
                <w:szCs w:val="20"/>
              </w:rPr>
              <w:t xml:space="preserve"> </w:t>
            </w:r>
            <w:r>
              <w:rPr>
                <w:rFonts w:ascii="Arial Narrow" w:hAnsi="Arial Narrow" w:cs="Arial Narrow"/>
                <w:spacing w:val="-5"/>
                <w:sz w:val="20"/>
                <w:szCs w:val="20"/>
              </w:rPr>
              <w:t>envi</w:t>
            </w:r>
            <w:r>
              <w:rPr>
                <w:rFonts w:ascii="Arial Narrow" w:hAnsi="Arial Narrow" w:cs="Arial Narrow"/>
                <w:spacing w:val="-6"/>
                <w:sz w:val="20"/>
                <w:szCs w:val="20"/>
              </w:rPr>
              <w:t>r</w:t>
            </w:r>
            <w:r>
              <w:rPr>
                <w:rFonts w:ascii="Arial Narrow" w:hAnsi="Arial Narrow" w:cs="Arial Narrow"/>
                <w:spacing w:val="-5"/>
                <w:sz w:val="20"/>
                <w:szCs w:val="20"/>
              </w:rPr>
              <w:t>onmental</w:t>
            </w:r>
            <w:r>
              <w:rPr>
                <w:rFonts w:ascii="Arial Narrow" w:hAnsi="Arial Narrow" w:cs="Arial Narrow"/>
                <w:spacing w:val="-10"/>
                <w:sz w:val="20"/>
                <w:szCs w:val="20"/>
              </w:rPr>
              <w:t xml:space="preserve"> </w:t>
            </w:r>
            <w:r>
              <w:rPr>
                <w:rFonts w:ascii="Arial Narrow" w:hAnsi="Arial Narrow" w:cs="Arial Narrow"/>
                <w:spacing w:val="-5"/>
                <w:sz w:val="20"/>
                <w:szCs w:val="20"/>
              </w:rPr>
              <w:t>se</w:t>
            </w:r>
            <w:r>
              <w:rPr>
                <w:rFonts w:ascii="Arial Narrow" w:hAnsi="Arial Narrow" w:cs="Arial Narrow"/>
                <w:spacing w:val="-6"/>
                <w:sz w:val="20"/>
                <w:szCs w:val="20"/>
              </w:rPr>
              <w:t>r</w:t>
            </w:r>
            <w:r>
              <w:rPr>
                <w:rFonts w:ascii="Arial Narrow" w:hAnsi="Arial Narrow" w:cs="Arial Narrow"/>
                <w:spacing w:val="-5"/>
                <w:sz w:val="20"/>
                <w:szCs w:val="20"/>
              </w:rPr>
              <w:t>vices</w:t>
            </w:r>
            <w:r>
              <w:rPr>
                <w:rFonts w:ascii="Arial Narrow" w:hAnsi="Arial Narrow" w:cs="Arial Narrow"/>
                <w:spacing w:val="-10"/>
                <w:sz w:val="20"/>
                <w:szCs w:val="20"/>
              </w:rPr>
              <w:t xml:space="preserve"> </w:t>
            </w:r>
            <w:r>
              <w:rPr>
                <w:rFonts w:ascii="Arial Narrow" w:hAnsi="Arial Narrow" w:cs="Arial Narrow"/>
                <w:i/>
                <w:iCs/>
                <w:spacing w:val="-5"/>
                <w:sz w:val="20"/>
                <w:szCs w:val="20"/>
              </w:rPr>
              <w:t>[please</w:t>
            </w:r>
            <w:r>
              <w:rPr>
                <w:rFonts w:ascii="Arial Narrow" w:hAnsi="Arial Narrow" w:cs="Arial Narrow"/>
                <w:i/>
                <w:iCs/>
                <w:spacing w:val="-10"/>
                <w:sz w:val="20"/>
                <w:szCs w:val="20"/>
              </w:rPr>
              <w:t xml:space="preserve"> </w:t>
            </w:r>
            <w:r>
              <w:rPr>
                <w:rFonts w:ascii="Arial Narrow" w:hAnsi="Arial Narrow" w:cs="Arial Narrow"/>
                <w:i/>
                <w:iCs/>
                <w:spacing w:val="-5"/>
                <w:sz w:val="20"/>
                <w:szCs w:val="20"/>
              </w:rPr>
              <w:t>desc</w:t>
            </w:r>
            <w:r>
              <w:rPr>
                <w:rFonts w:ascii="Arial Narrow" w:hAnsi="Arial Narrow" w:cs="Arial Narrow"/>
                <w:i/>
                <w:iCs/>
                <w:spacing w:val="-6"/>
                <w:sz w:val="20"/>
                <w:szCs w:val="20"/>
              </w:rPr>
              <w:t>r</w:t>
            </w:r>
            <w:r>
              <w:rPr>
                <w:rFonts w:ascii="Arial Narrow" w:hAnsi="Arial Narrow" w:cs="Arial Narrow"/>
                <w:i/>
                <w:iCs/>
                <w:spacing w:val="-5"/>
                <w:sz w:val="20"/>
                <w:szCs w:val="20"/>
              </w:rPr>
              <w:t>ibe</w:t>
            </w:r>
            <w:r>
              <w:rPr>
                <w:rFonts w:ascii="Arial Narrow" w:hAnsi="Arial Narrow" w:cs="Arial Narrow"/>
                <w:i/>
                <w:iCs/>
                <w:spacing w:val="37"/>
                <w:sz w:val="20"/>
                <w:szCs w:val="20"/>
              </w:rPr>
              <w:t xml:space="preserve"> </w:t>
            </w:r>
            <w:r>
              <w:rPr>
                <w:rFonts w:ascii="Arial Narrow" w:hAnsi="Arial Narrow" w:cs="Arial Narrow"/>
                <w:i/>
                <w:iCs/>
                <w:spacing w:val="-1"/>
                <w:sz w:val="20"/>
                <w:szCs w:val="20"/>
              </w:rPr>
              <w:t>and</w:t>
            </w:r>
            <w:r>
              <w:rPr>
                <w:rFonts w:ascii="Arial Narrow" w:hAnsi="Arial Narrow" w:cs="Arial Narrow"/>
                <w:i/>
                <w:iCs/>
                <w:sz w:val="20"/>
                <w:szCs w:val="20"/>
              </w:rPr>
              <w:t xml:space="preserve"> quantify]</w:t>
            </w:r>
          </w:p>
        </w:tc>
        <w:tc>
          <w:tcPr>
            <w:tcW w:w="3690" w:type="dxa"/>
            <w:gridSpan w:val="3"/>
            <w:tcBorders>
              <w:top w:val="single" w:sz="2" w:space="0" w:color="000000"/>
              <w:left w:val="single" w:sz="2" w:space="0" w:color="000000"/>
              <w:bottom w:val="single" w:sz="2" w:space="0" w:color="000000"/>
              <w:right w:val="single" w:sz="2" w:space="0" w:color="000000"/>
            </w:tcBorders>
          </w:tcPr>
          <w:p w:rsidR="009D6BAB" w:rsidRPr="00102A33" w:rsidRDefault="009D6BAB">
            <w:pPr>
              <w:rPr>
                <w:rFonts w:ascii="Arial Narrow" w:hAnsi="Arial Narrow"/>
                <w:sz w:val="20"/>
                <w:szCs w:val="20"/>
              </w:rPr>
            </w:pPr>
          </w:p>
        </w:tc>
      </w:tr>
      <w:tr w:rsidR="009D6BAB" w:rsidTr="002D6009">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253"/>
            </w:pPr>
            <w:r>
              <w:rPr>
                <w:rFonts w:ascii="Arial Narrow" w:hAnsi="Arial Narrow" w:cs="Arial Narrow"/>
                <w:sz w:val="20"/>
                <w:szCs w:val="20"/>
              </w:rPr>
              <w:t>Number</w:t>
            </w:r>
            <w:r>
              <w:rPr>
                <w:rFonts w:ascii="Arial Narrow" w:hAnsi="Arial Narrow" w:cs="Arial Narrow"/>
                <w:spacing w:val="-1"/>
                <w:sz w:val="20"/>
                <w:szCs w:val="20"/>
              </w:rPr>
              <w:t xml:space="preserve"> of</w:t>
            </w:r>
            <w:r>
              <w:rPr>
                <w:rFonts w:ascii="Arial Narrow" w:hAnsi="Arial Narrow" w:cs="Arial Narrow"/>
                <w:sz w:val="20"/>
                <w:szCs w:val="20"/>
              </w:rPr>
              <w:t xml:space="preserve"> </w:t>
            </w:r>
            <w:r>
              <w:rPr>
                <w:rFonts w:ascii="Arial Narrow" w:hAnsi="Arial Narrow" w:cs="Arial Narrow"/>
                <w:spacing w:val="-1"/>
                <w:sz w:val="20"/>
                <w:szCs w:val="20"/>
              </w:rPr>
              <w:t>people</w:t>
            </w:r>
            <w:r>
              <w:rPr>
                <w:rFonts w:ascii="Arial Narrow" w:hAnsi="Arial Narrow" w:cs="Arial Narrow"/>
                <w:sz w:val="20"/>
                <w:szCs w:val="20"/>
              </w:rPr>
              <w:t xml:space="preserve"> </w:t>
            </w:r>
            <w:r>
              <w:rPr>
                <w:rFonts w:ascii="Arial Narrow" w:hAnsi="Arial Narrow" w:cs="Arial Narrow"/>
                <w:spacing w:val="-1"/>
                <w:sz w:val="20"/>
                <w:szCs w:val="20"/>
              </w:rPr>
              <w:t>graduated</w:t>
            </w:r>
            <w:r>
              <w:rPr>
                <w:rFonts w:ascii="Arial Narrow" w:hAnsi="Arial Narrow" w:cs="Arial Narrow"/>
                <w:sz w:val="20"/>
                <w:szCs w:val="20"/>
              </w:rPr>
              <w:t xml:space="preserve"> </w:t>
            </w:r>
            <w:r>
              <w:rPr>
                <w:rFonts w:ascii="Arial Narrow" w:hAnsi="Arial Narrow" w:cs="Arial Narrow"/>
                <w:spacing w:val="-2"/>
                <w:sz w:val="20"/>
                <w:szCs w:val="20"/>
              </w:rPr>
              <w:t>(tertiary,</w:t>
            </w:r>
            <w:r>
              <w:rPr>
                <w:rFonts w:ascii="Arial Narrow" w:hAnsi="Arial Narrow" w:cs="Arial Narrow"/>
                <w:sz w:val="20"/>
                <w:szCs w:val="20"/>
              </w:rPr>
              <w:t xml:space="preserve"> technical</w:t>
            </w:r>
            <w:r>
              <w:rPr>
                <w:rFonts w:ascii="Arial Narrow" w:hAnsi="Arial Narrow" w:cs="Arial Narrow"/>
                <w:spacing w:val="-1"/>
                <w:sz w:val="20"/>
                <w:szCs w:val="20"/>
              </w:rPr>
              <w:t xml:space="preserve"> and</w:t>
            </w:r>
            <w:r>
              <w:rPr>
                <w:rFonts w:ascii="Arial Narrow" w:hAnsi="Arial Narrow" w:cs="Arial Narrow"/>
                <w:spacing w:val="22"/>
                <w:sz w:val="20"/>
                <w:szCs w:val="20"/>
              </w:rPr>
              <w:t xml:space="preserve"> </w:t>
            </w:r>
            <w:r>
              <w:rPr>
                <w:rFonts w:ascii="Arial Narrow" w:hAnsi="Arial Narrow" w:cs="Arial Narrow"/>
                <w:sz w:val="20"/>
                <w:szCs w:val="20"/>
              </w:rPr>
              <w:t xml:space="preserve">vocational) from forest-related courses in the last three </w:t>
            </w:r>
            <w:r>
              <w:rPr>
                <w:rFonts w:ascii="Arial Narrow" w:hAnsi="Arial Narrow" w:cs="Arial Narrow"/>
                <w:spacing w:val="-1"/>
                <w:sz w:val="20"/>
                <w:szCs w:val="20"/>
              </w:rPr>
              <w:t>years</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w:t>
            </w:r>
            <w:r>
              <w:rPr>
                <w:rFonts w:ascii="Arial Narrow" w:hAnsi="Arial Narrow" w:cs="Arial Narrow"/>
                <w:i/>
                <w:iCs/>
                <w:spacing w:val="-1"/>
                <w:sz w:val="20"/>
                <w:szCs w:val="20"/>
              </w:rPr>
              <w:t>years]</w:t>
            </w:r>
          </w:p>
        </w:tc>
        <w:tc>
          <w:tcPr>
            <w:tcW w:w="3690" w:type="dxa"/>
            <w:gridSpan w:val="3"/>
            <w:tcBorders>
              <w:top w:val="single" w:sz="2" w:space="0" w:color="000000"/>
              <w:left w:val="single" w:sz="2" w:space="0" w:color="000000"/>
              <w:bottom w:val="single" w:sz="2" w:space="0" w:color="000000"/>
              <w:right w:val="single" w:sz="2" w:space="0" w:color="000000"/>
            </w:tcBorders>
          </w:tcPr>
          <w:p w:rsidR="009D6BAB" w:rsidRPr="00102A33" w:rsidRDefault="009D6BAB">
            <w:pPr>
              <w:rPr>
                <w:rFonts w:ascii="Arial Narrow" w:hAnsi="Arial Narrow"/>
                <w:sz w:val="20"/>
                <w:szCs w:val="20"/>
              </w:rPr>
            </w:pPr>
          </w:p>
        </w:tc>
      </w:tr>
      <w:tr w:rsidR="009D6BAB" w:rsidTr="002D6009">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120"/>
              <w:jc w:val="both"/>
            </w:pPr>
            <w:r>
              <w:rPr>
                <w:rFonts w:ascii="Arial Narrow" w:hAnsi="Arial Narrow" w:cs="Arial Narrow"/>
                <w:spacing w:val="-7"/>
                <w:sz w:val="20"/>
                <w:szCs w:val="20"/>
              </w:rPr>
              <w:t>P</w:t>
            </w:r>
            <w:r>
              <w:rPr>
                <w:rFonts w:ascii="Arial Narrow" w:hAnsi="Arial Narrow" w:cs="Arial Narrow"/>
                <w:spacing w:val="-6"/>
                <w:sz w:val="20"/>
                <w:szCs w:val="20"/>
              </w:rPr>
              <w:t>e</w:t>
            </w:r>
            <w:r>
              <w:rPr>
                <w:rFonts w:ascii="Arial Narrow" w:hAnsi="Arial Narrow" w:cs="Arial Narrow"/>
                <w:spacing w:val="-7"/>
                <w:sz w:val="20"/>
                <w:szCs w:val="20"/>
              </w:rPr>
              <w:t>r</w:t>
            </w:r>
            <w:r>
              <w:rPr>
                <w:rFonts w:ascii="Arial Narrow" w:hAnsi="Arial Narrow" w:cs="Arial Narrow"/>
                <w:spacing w:val="-6"/>
                <w:sz w:val="20"/>
                <w:szCs w:val="20"/>
              </w:rPr>
              <w:t>centage</w:t>
            </w:r>
            <w:r>
              <w:rPr>
                <w:rFonts w:ascii="Arial Narrow" w:hAnsi="Arial Narrow" w:cs="Arial Narrow"/>
                <w:spacing w:val="-12"/>
                <w:sz w:val="20"/>
                <w:szCs w:val="20"/>
              </w:rPr>
              <w:t xml:space="preserve"> </w:t>
            </w:r>
            <w:r>
              <w:rPr>
                <w:rFonts w:ascii="Arial Narrow" w:hAnsi="Arial Narrow" w:cs="Arial Narrow"/>
                <w:spacing w:val="-3"/>
                <w:sz w:val="20"/>
                <w:szCs w:val="20"/>
              </w:rPr>
              <w:t>of</w:t>
            </w:r>
            <w:r>
              <w:rPr>
                <w:rFonts w:ascii="Arial Narrow" w:hAnsi="Arial Narrow" w:cs="Arial Narrow"/>
                <w:spacing w:val="-12"/>
                <w:sz w:val="20"/>
                <w:szCs w:val="20"/>
              </w:rPr>
              <w:t xml:space="preserve"> </w:t>
            </w:r>
            <w:r>
              <w:rPr>
                <w:rFonts w:ascii="Arial Narrow" w:hAnsi="Arial Narrow" w:cs="Arial Narrow"/>
                <w:spacing w:val="-6"/>
                <w:sz w:val="20"/>
                <w:szCs w:val="20"/>
              </w:rPr>
              <w:t>g</w:t>
            </w:r>
            <w:r>
              <w:rPr>
                <w:rFonts w:ascii="Arial Narrow" w:hAnsi="Arial Narrow" w:cs="Arial Narrow"/>
                <w:spacing w:val="-7"/>
                <w:sz w:val="20"/>
                <w:szCs w:val="20"/>
              </w:rPr>
              <w:t>r</w:t>
            </w:r>
            <w:r>
              <w:rPr>
                <w:rFonts w:ascii="Arial Narrow" w:hAnsi="Arial Narrow" w:cs="Arial Narrow"/>
                <w:spacing w:val="-6"/>
                <w:sz w:val="20"/>
                <w:szCs w:val="20"/>
              </w:rPr>
              <w:t>aduates</w:t>
            </w:r>
            <w:r>
              <w:rPr>
                <w:rFonts w:ascii="Arial Narrow" w:hAnsi="Arial Narrow" w:cs="Arial Narrow"/>
                <w:spacing w:val="-13"/>
                <w:sz w:val="20"/>
                <w:szCs w:val="20"/>
              </w:rPr>
              <w:t xml:space="preserve"> </w:t>
            </w:r>
            <w:r>
              <w:rPr>
                <w:rFonts w:ascii="Arial Narrow" w:hAnsi="Arial Narrow" w:cs="Arial Narrow"/>
                <w:spacing w:val="-8"/>
                <w:sz w:val="20"/>
                <w:szCs w:val="20"/>
              </w:rPr>
              <w:t>(</w:t>
            </w:r>
            <w:r>
              <w:rPr>
                <w:rFonts w:ascii="Arial Narrow" w:hAnsi="Arial Narrow" w:cs="Arial Narrow"/>
                <w:spacing w:val="-7"/>
                <w:sz w:val="20"/>
                <w:szCs w:val="20"/>
              </w:rPr>
              <w:t>te</w:t>
            </w:r>
            <w:r>
              <w:rPr>
                <w:rFonts w:ascii="Arial Narrow" w:hAnsi="Arial Narrow" w:cs="Arial Narrow"/>
                <w:spacing w:val="-8"/>
                <w:sz w:val="20"/>
                <w:szCs w:val="20"/>
              </w:rPr>
              <w:t>r</w:t>
            </w:r>
            <w:r>
              <w:rPr>
                <w:rFonts w:ascii="Arial Narrow" w:hAnsi="Arial Narrow" w:cs="Arial Narrow"/>
                <w:spacing w:val="-7"/>
                <w:sz w:val="20"/>
                <w:szCs w:val="20"/>
              </w:rPr>
              <w:t>tia</w:t>
            </w:r>
            <w:r>
              <w:rPr>
                <w:rFonts w:ascii="Arial Narrow" w:hAnsi="Arial Narrow" w:cs="Arial Narrow"/>
                <w:spacing w:val="-8"/>
                <w:sz w:val="20"/>
                <w:szCs w:val="20"/>
              </w:rPr>
              <w:t>r</w:t>
            </w:r>
            <w:r>
              <w:rPr>
                <w:rFonts w:ascii="Arial Narrow" w:hAnsi="Arial Narrow" w:cs="Arial Narrow"/>
                <w:spacing w:val="-7"/>
                <w:sz w:val="20"/>
                <w:szCs w:val="20"/>
              </w:rPr>
              <w:t>y,</w:t>
            </w:r>
            <w:r>
              <w:rPr>
                <w:rFonts w:ascii="Arial Narrow" w:hAnsi="Arial Narrow" w:cs="Arial Narrow"/>
                <w:spacing w:val="-11"/>
                <w:sz w:val="20"/>
                <w:szCs w:val="20"/>
              </w:rPr>
              <w:t xml:space="preserve"> </w:t>
            </w:r>
            <w:r>
              <w:rPr>
                <w:rFonts w:ascii="Arial Narrow" w:hAnsi="Arial Narrow" w:cs="Arial Narrow"/>
                <w:spacing w:val="-6"/>
                <w:sz w:val="20"/>
                <w:szCs w:val="20"/>
              </w:rPr>
              <w:t>technical</w:t>
            </w:r>
            <w:r>
              <w:rPr>
                <w:rFonts w:ascii="Arial Narrow" w:hAnsi="Arial Narrow" w:cs="Arial Narrow"/>
                <w:spacing w:val="-13"/>
                <w:sz w:val="20"/>
                <w:szCs w:val="20"/>
              </w:rPr>
              <w:t xml:space="preserve"> </w:t>
            </w:r>
            <w:r>
              <w:rPr>
                <w:rFonts w:ascii="Arial Narrow" w:hAnsi="Arial Narrow" w:cs="Arial Narrow"/>
                <w:spacing w:val="-4"/>
                <w:sz w:val="20"/>
                <w:szCs w:val="20"/>
              </w:rPr>
              <w:t>and</w:t>
            </w:r>
            <w:r>
              <w:rPr>
                <w:rFonts w:ascii="Arial Narrow" w:hAnsi="Arial Narrow" w:cs="Arial Narrow"/>
                <w:spacing w:val="-12"/>
                <w:sz w:val="20"/>
                <w:szCs w:val="20"/>
              </w:rPr>
              <w:t xml:space="preserve"> </w:t>
            </w:r>
            <w:r>
              <w:rPr>
                <w:rFonts w:ascii="Arial Narrow" w:hAnsi="Arial Narrow" w:cs="Arial Narrow"/>
                <w:spacing w:val="-6"/>
                <w:sz w:val="20"/>
                <w:szCs w:val="20"/>
              </w:rPr>
              <w:t>vocational</w:t>
            </w:r>
            <w:r>
              <w:rPr>
                <w:rFonts w:ascii="Arial Narrow" w:hAnsi="Arial Narrow" w:cs="Arial Narrow"/>
                <w:spacing w:val="-7"/>
                <w:sz w:val="20"/>
                <w:szCs w:val="20"/>
              </w:rPr>
              <w:t>)</w:t>
            </w:r>
            <w:r>
              <w:rPr>
                <w:rFonts w:ascii="Arial Narrow" w:hAnsi="Arial Narrow" w:cs="Arial Narrow"/>
                <w:spacing w:val="-11"/>
                <w:sz w:val="20"/>
                <w:szCs w:val="20"/>
              </w:rPr>
              <w:t xml:space="preserve"> </w:t>
            </w:r>
            <w:r>
              <w:rPr>
                <w:rFonts w:ascii="Arial Narrow" w:hAnsi="Arial Narrow" w:cs="Arial Narrow"/>
                <w:spacing w:val="-3"/>
                <w:sz w:val="20"/>
                <w:szCs w:val="20"/>
              </w:rPr>
              <w:t>of</w:t>
            </w:r>
            <w:r>
              <w:rPr>
                <w:rFonts w:ascii="Arial Narrow" w:hAnsi="Arial Narrow" w:cs="Arial Narrow"/>
                <w:spacing w:val="37"/>
                <w:sz w:val="20"/>
                <w:szCs w:val="20"/>
              </w:rPr>
              <w:t xml:space="preserve"> </w:t>
            </w:r>
            <w:r>
              <w:rPr>
                <w:rFonts w:ascii="Arial Narrow" w:hAnsi="Arial Narrow" w:cs="Arial Narrow"/>
                <w:spacing w:val="-3"/>
                <w:sz w:val="20"/>
                <w:szCs w:val="20"/>
              </w:rPr>
              <w:t>forest-related</w:t>
            </w:r>
            <w:r>
              <w:rPr>
                <w:rFonts w:ascii="Arial Narrow" w:hAnsi="Arial Narrow" w:cs="Arial Narrow"/>
                <w:spacing w:val="-6"/>
                <w:sz w:val="20"/>
                <w:szCs w:val="20"/>
              </w:rPr>
              <w:t xml:space="preserve"> </w:t>
            </w:r>
            <w:r>
              <w:rPr>
                <w:rFonts w:ascii="Arial Narrow" w:hAnsi="Arial Narrow" w:cs="Arial Narrow"/>
                <w:spacing w:val="-3"/>
                <w:sz w:val="20"/>
                <w:szCs w:val="20"/>
              </w:rPr>
              <w:t>courses</w:t>
            </w:r>
            <w:r>
              <w:rPr>
                <w:rFonts w:ascii="Arial Narrow" w:hAnsi="Arial Narrow" w:cs="Arial Narrow"/>
                <w:spacing w:val="-6"/>
                <w:sz w:val="20"/>
                <w:szCs w:val="20"/>
              </w:rPr>
              <w:t xml:space="preserve"> </w:t>
            </w:r>
            <w:r>
              <w:rPr>
                <w:rFonts w:ascii="Arial Narrow" w:hAnsi="Arial Narrow" w:cs="Arial Narrow"/>
                <w:spacing w:val="-2"/>
                <w:sz w:val="20"/>
                <w:szCs w:val="20"/>
              </w:rPr>
              <w:t>in</w:t>
            </w:r>
            <w:r>
              <w:rPr>
                <w:rFonts w:ascii="Arial Narrow" w:hAnsi="Arial Narrow" w:cs="Arial Narrow"/>
                <w:spacing w:val="-6"/>
                <w:sz w:val="20"/>
                <w:szCs w:val="20"/>
              </w:rPr>
              <w:t xml:space="preserve"> </w:t>
            </w:r>
            <w:r>
              <w:rPr>
                <w:rFonts w:ascii="Arial Narrow" w:hAnsi="Arial Narrow" w:cs="Arial Narrow"/>
                <w:spacing w:val="-2"/>
                <w:sz w:val="20"/>
                <w:szCs w:val="20"/>
              </w:rPr>
              <w:t>the</w:t>
            </w:r>
            <w:r>
              <w:rPr>
                <w:rFonts w:ascii="Arial Narrow" w:hAnsi="Arial Narrow" w:cs="Arial Narrow"/>
                <w:spacing w:val="-6"/>
                <w:sz w:val="20"/>
                <w:szCs w:val="20"/>
              </w:rPr>
              <w:t xml:space="preserve"> </w:t>
            </w:r>
            <w:r>
              <w:rPr>
                <w:rFonts w:ascii="Arial Narrow" w:hAnsi="Arial Narrow" w:cs="Arial Narrow"/>
                <w:spacing w:val="-3"/>
                <w:sz w:val="20"/>
                <w:szCs w:val="20"/>
              </w:rPr>
              <w:t>previous</w:t>
            </w:r>
            <w:r>
              <w:rPr>
                <w:rFonts w:ascii="Arial Narrow" w:hAnsi="Arial Narrow" w:cs="Arial Narrow"/>
                <w:spacing w:val="-6"/>
                <w:sz w:val="20"/>
                <w:szCs w:val="20"/>
              </w:rPr>
              <w:t xml:space="preserve"> </w:t>
            </w:r>
            <w:r>
              <w:rPr>
                <w:rFonts w:ascii="Arial Narrow" w:hAnsi="Arial Narrow" w:cs="Arial Narrow"/>
                <w:spacing w:val="-3"/>
                <w:sz w:val="20"/>
                <w:szCs w:val="20"/>
              </w:rPr>
              <w:t>three</w:t>
            </w:r>
            <w:r>
              <w:rPr>
                <w:rFonts w:ascii="Arial Narrow" w:hAnsi="Arial Narrow" w:cs="Arial Narrow"/>
                <w:spacing w:val="-6"/>
                <w:sz w:val="20"/>
                <w:szCs w:val="20"/>
              </w:rPr>
              <w:t xml:space="preserve"> </w:t>
            </w:r>
            <w:r>
              <w:rPr>
                <w:rFonts w:ascii="Arial Narrow" w:hAnsi="Arial Narrow" w:cs="Arial Narrow"/>
                <w:spacing w:val="-3"/>
                <w:sz w:val="20"/>
                <w:szCs w:val="20"/>
              </w:rPr>
              <w:t>years</w:t>
            </w:r>
            <w:r>
              <w:rPr>
                <w:rFonts w:ascii="Arial Narrow" w:hAnsi="Arial Narrow" w:cs="Arial Narrow"/>
                <w:spacing w:val="-6"/>
                <w:sz w:val="20"/>
                <w:szCs w:val="20"/>
              </w:rPr>
              <w:t xml:space="preserve"> </w:t>
            </w:r>
            <w:r>
              <w:rPr>
                <w:rFonts w:ascii="Arial Narrow" w:hAnsi="Arial Narrow" w:cs="Arial Narrow"/>
                <w:spacing w:val="-3"/>
                <w:sz w:val="20"/>
                <w:szCs w:val="20"/>
              </w:rPr>
              <w:t>obtaining</w:t>
            </w:r>
            <w:r>
              <w:rPr>
                <w:rFonts w:ascii="Arial Narrow" w:hAnsi="Arial Narrow" w:cs="Arial Narrow"/>
                <w:spacing w:val="40"/>
                <w:sz w:val="20"/>
                <w:szCs w:val="20"/>
              </w:rPr>
              <w:t xml:space="preserve"> </w:t>
            </w:r>
            <w:r>
              <w:rPr>
                <w:rFonts w:ascii="Arial Narrow" w:hAnsi="Arial Narrow" w:cs="Arial Narrow"/>
                <w:spacing w:val="-1"/>
                <w:sz w:val="20"/>
                <w:szCs w:val="20"/>
              </w:rPr>
              <w:t>employment</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the forest </w:t>
            </w:r>
            <w:r>
              <w:rPr>
                <w:rFonts w:ascii="Arial Narrow" w:hAnsi="Arial Narrow" w:cs="Arial Narrow"/>
                <w:spacing w:val="-1"/>
                <w:sz w:val="20"/>
                <w:szCs w:val="20"/>
              </w:rPr>
              <w:t>sector</w:t>
            </w:r>
            <w:r>
              <w:rPr>
                <w:rFonts w:ascii="Arial Narrow" w:hAnsi="Arial Narrow" w:cs="Arial Narrow"/>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w:t>
            </w:r>
            <w:r>
              <w:rPr>
                <w:rFonts w:ascii="Arial Narrow" w:hAnsi="Arial Narrow" w:cs="Arial Narrow"/>
                <w:i/>
                <w:iCs/>
                <w:spacing w:val="-1"/>
                <w:sz w:val="20"/>
                <w:szCs w:val="20"/>
              </w:rPr>
              <w:t>years]</w:t>
            </w:r>
          </w:p>
        </w:tc>
        <w:tc>
          <w:tcPr>
            <w:tcW w:w="3690" w:type="dxa"/>
            <w:gridSpan w:val="3"/>
            <w:tcBorders>
              <w:top w:val="single" w:sz="2" w:space="0" w:color="000000"/>
              <w:left w:val="single" w:sz="2" w:space="0" w:color="000000"/>
              <w:bottom w:val="single" w:sz="2" w:space="0" w:color="000000"/>
              <w:right w:val="single" w:sz="2" w:space="0" w:color="000000"/>
            </w:tcBorders>
          </w:tcPr>
          <w:p w:rsidR="009D6BAB" w:rsidRPr="00102A33" w:rsidRDefault="009D6BAB">
            <w:pPr>
              <w:rPr>
                <w:rFonts w:ascii="Arial Narrow" w:hAnsi="Arial Narrow"/>
                <w:sz w:val="20"/>
                <w:szCs w:val="20"/>
              </w:rPr>
            </w:pPr>
          </w:p>
        </w:tc>
      </w:tr>
      <w:tr w:rsidR="009D6BAB" w:rsidTr="002D6009">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254"/>
            </w:pPr>
            <w:r>
              <w:rPr>
                <w:rFonts w:ascii="Arial Narrow" w:hAnsi="Arial Narrow" w:cs="Arial Narrow"/>
                <w:sz w:val="20"/>
                <w:szCs w:val="20"/>
              </w:rPr>
              <w:t>Number</w:t>
            </w:r>
            <w:r>
              <w:rPr>
                <w:rFonts w:ascii="Arial Narrow" w:hAnsi="Arial Narrow" w:cs="Arial Narrow"/>
                <w:spacing w:val="-1"/>
                <w:sz w:val="20"/>
                <w:szCs w:val="20"/>
              </w:rPr>
              <w:t xml:space="preserve"> of</w:t>
            </w:r>
            <w:r>
              <w:rPr>
                <w:rFonts w:ascii="Arial Narrow" w:hAnsi="Arial Narrow" w:cs="Arial Narrow"/>
                <w:sz w:val="20"/>
                <w:szCs w:val="20"/>
              </w:rPr>
              <w:t xml:space="preserve"> </w:t>
            </w:r>
            <w:r>
              <w:rPr>
                <w:rFonts w:ascii="Arial Narrow" w:hAnsi="Arial Narrow" w:cs="Arial Narrow"/>
                <w:spacing w:val="-1"/>
                <w:sz w:val="20"/>
                <w:szCs w:val="20"/>
              </w:rPr>
              <w:t>graduates</w:t>
            </w:r>
            <w:r>
              <w:rPr>
                <w:rFonts w:ascii="Arial Narrow" w:hAnsi="Arial Narrow" w:cs="Arial Narrow"/>
                <w:sz w:val="20"/>
                <w:szCs w:val="20"/>
              </w:rPr>
              <w:t xml:space="preserve"> from </w:t>
            </w:r>
            <w:r>
              <w:rPr>
                <w:rFonts w:ascii="Arial Narrow" w:hAnsi="Arial Narrow" w:cs="Arial Narrow"/>
                <w:spacing w:val="-1"/>
                <w:sz w:val="20"/>
                <w:szCs w:val="20"/>
              </w:rPr>
              <w:t>professional</w:t>
            </w:r>
            <w:r>
              <w:rPr>
                <w:rFonts w:ascii="Arial Narrow" w:hAnsi="Arial Narrow" w:cs="Arial Narrow"/>
                <w:sz w:val="20"/>
                <w:szCs w:val="20"/>
              </w:rPr>
              <w:t xml:space="preserve"> training</w:t>
            </w:r>
            <w:r>
              <w:rPr>
                <w:rFonts w:ascii="Arial Narrow" w:hAnsi="Arial Narrow" w:cs="Arial Narrow"/>
                <w:spacing w:val="24"/>
                <w:sz w:val="20"/>
                <w:szCs w:val="20"/>
              </w:rPr>
              <w:t xml:space="preserve"> </w:t>
            </w:r>
            <w:proofErr w:type="spellStart"/>
            <w:r>
              <w:rPr>
                <w:rFonts w:ascii="Arial Narrow" w:hAnsi="Arial Narrow" w:cs="Arial Narrow"/>
                <w:spacing w:val="-1"/>
                <w:sz w:val="20"/>
                <w:szCs w:val="20"/>
              </w:rPr>
              <w:t>programmes</w:t>
            </w:r>
            <w:proofErr w:type="spellEnd"/>
            <w:r>
              <w:rPr>
                <w:rFonts w:ascii="Arial Narrow" w:hAnsi="Arial Narrow" w:cs="Arial Narrow"/>
                <w:sz w:val="20"/>
                <w:szCs w:val="20"/>
              </w:rPr>
              <w:t xml:space="preserve"> for forest </w:t>
            </w:r>
            <w:r>
              <w:rPr>
                <w:rFonts w:ascii="Arial Narrow" w:hAnsi="Arial Narrow" w:cs="Arial Narrow"/>
                <w:spacing w:val="-1"/>
                <w:sz w:val="20"/>
                <w:szCs w:val="20"/>
              </w:rPr>
              <w:t>managers,</w:t>
            </w:r>
            <w:r>
              <w:rPr>
                <w:rFonts w:ascii="Arial Narrow" w:hAnsi="Arial Narrow" w:cs="Arial Narrow"/>
                <w:sz w:val="20"/>
                <w:szCs w:val="20"/>
              </w:rPr>
              <w:t xml:space="preserve"> </w:t>
            </w:r>
            <w:r>
              <w:rPr>
                <w:rFonts w:ascii="Arial Narrow" w:hAnsi="Arial Narrow" w:cs="Arial Narrow"/>
                <w:spacing w:val="-1"/>
                <w:sz w:val="20"/>
                <w:szCs w:val="20"/>
              </w:rPr>
              <w:t>previous</w:t>
            </w:r>
            <w:r>
              <w:rPr>
                <w:rFonts w:ascii="Arial Narrow" w:hAnsi="Arial Narrow" w:cs="Arial Narrow"/>
                <w:sz w:val="20"/>
                <w:szCs w:val="20"/>
              </w:rPr>
              <w:t xml:space="preserve"> three </w:t>
            </w:r>
            <w:r>
              <w:rPr>
                <w:rFonts w:ascii="Arial Narrow" w:hAnsi="Arial Narrow" w:cs="Arial Narrow"/>
                <w:spacing w:val="-1"/>
                <w:sz w:val="20"/>
                <w:szCs w:val="20"/>
              </w:rPr>
              <w:t>years</w:t>
            </w:r>
            <w:r>
              <w:rPr>
                <w:rFonts w:ascii="Arial Narrow" w:hAnsi="Arial Narrow" w:cs="Arial Narrow"/>
                <w:spacing w:val="23"/>
                <w:sz w:val="20"/>
                <w:szCs w:val="20"/>
              </w:rPr>
              <w:t xml:space="preserve">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w:t>
            </w:r>
            <w:r>
              <w:rPr>
                <w:rFonts w:ascii="Arial Narrow" w:hAnsi="Arial Narrow" w:cs="Arial Narrow"/>
                <w:i/>
                <w:iCs/>
                <w:spacing w:val="-1"/>
                <w:sz w:val="20"/>
                <w:szCs w:val="20"/>
              </w:rPr>
              <w:t>years]</w:t>
            </w:r>
          </w:p>
        </w:tc>
        <w:tc>
          <w:tcPr>
            <w:tcW w:w="3690" w:type="dxa"/>
            <w:gridSpan w:val="3"/>
            <w:tcBorders>
              <w:top w:val="single" w:sz="2" w:space="0" w:color="000000"/>
              <w:left w:val="single" w:sz="2" w:space="0" w:color="000000"/>
              <w:bottom w:val="single" w:sz="2" w:space="0" w:color="000000"/>
              <w:right w:val="single" w:sz="2" w:space="0" w:color="000000"/>
            </w:tcBorders>
          </w:tcPr>
          <w:p w:rsidR="009D6BAB" w:rsidRPr="00102A33" w:rsidRDefault="009D6BAB">
            <w:pPr>
              <w:rPr>
                <w:rFonts w:ascii="Arial Narrow" w:hAnsi="Arial Narrow"/>
                <w:sz w:val="20"/>
                <w:szCs w:val="20"/>
              </w:rPr>
            </w:pPr>
          </w:p>
        </w:tc>
      </w:tr>
      <w:tr w:rsidR="009D6BAB" w:rsidTr="002D6009">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9D6BAB" w:rsidRDefault="009D6BAB">
            <w:pPr>
              <w:pStyle w:val="TableParagraph"/>
              <w:kinsoku w:val="0"/>
              <w:overflowPunct w:val="0"/>
              <w:spacing w:before="69" w:line="251" w:lineRule="auto"/>
              <w:ind w:left="110" w:right="162"/>
            </w:pPr>
            <w:r>
              <w:rPr>
                <w:rFonts w:ascii="Arial Narrow" w:hAnsi="Arial Narrow" w:cs="Arial Narrow"/>
                <w:spacing w:val="-1"/>
                <w:sz w:val="20"/>
                <w:szCs w:val="20"/>
              </w:rPr>
              <w:t>Other</w:t>
            </w:r>
            <w:r>
              <w:rPr>
                <w:rFonts w:ascii="Arial Narrow" w:hAnsi="Arial Narrow" w:cs="Arial Narrow"/>
                <w:sz w:val="20"/>
                <w:szCs w:val="20"/>
              </w:rPr>
              <w:t xml:space="preserve"> training </w:t>
            </w:r>
            <w:r>
              <w:rPr>
                <w:rFonts w:ascii="Arial Narrow" w:hAnsi="Arial Narrow" w:cs="Arial Narrow"/>
                <w:spacing w:val="-1"/>
                <w:sz w:val="20"/>
                <w:szCs w:val="20"/>
              </w:rPr>
              <w:t>courses</w:t>
            </w:r>
            <w:r>
              <w:rPr>
                <w:rFonts w:ascii="Arial Narrow" w:hAnsi="Arial Narrow" w:cs="Arial Narrow"/>
                <w:sz w:val="20"/>
                <w:szCs w:val="20"/>
              </w:rPr>
              <w:t xml:space="preserve"> </w:t>
            </w:r>
            <w:r>
              <w:rPr>
                <w:rFonts w:ascii="Arial Narrow" w:hAnsi="Arial Narrow" w:cs="Arial Narrow"/>
                <w:spacing w:val="-1"/>
                <w:sz w:val="20"/>
                <w:szCs w:val="20"/>
              </w:rPr>
              <w:t>not</w:t>
            </w:r>
            <w:r>
              <w:rPr>
                <w:rFonts w:ascii="Arial Narrow" w:hAnsi="Arial Narrow" w:cs="Arial Narrow"/>
                <w:sz w:val="20"/>
                <w:szCs w:val="20"/>
              </w:rPr>
              <w:t xml:space="preserve"> </w:t>
            </w:r>
            <w:r>
              <w:rPr>
                <w:rFonts w:ascii="Arial Narrow" w:hAnsi="Arial Narrow" w:cs="Arial Narrow"/>
                <w:spacing w:val="-1"/>
                <w:sz w:val="20"/>
                <w:szCs w:val="20"/>
              </w:rPr>
              <w:t>included</w:t>
            </w:r>
            <w:r>
              <w:rPr>
                <w:rFonts w:ascii="Arial Narrow" w:hAnsi="Arial Narrow" w:cs="Arial Narrow"/>
                <w:sz w:val="20"/>
                <w:szCs w:val="20"/>
              </w:rPr>
              <w:t xml:space="preserve"> </w:t>
            </w:r>
            <w:r>
              <w:rPr>
                <w:rFonts w:ascii="Arial Narrow" w:hAnsi="Arial Narrow" w:cs="Arial Narrow"/>
                <w:spacing w:val="-1"/>
                <w:sz w:val="20"/>
                <w:szCs w:val="20"/>
              </w:rPr>
              <w:t>above</w:t>
            </w:r>
            <w:r>
              <w:rPr>
                <w:rFonts w:ascii="Arial Narrow" w:hAnsi="Arial Narrow" w:cs="Arial Narrow"/>
                <w:sz w:val="20"/>
                <w:szCs w:val="20"/>
              </w:rPr>
              <w:t xml:space="preserve"> (e.g.</w:t>
            </w:r>
            <w:r>
              <w:rPr>
                <w:rFonts w:ascii="Arial Narrow" w:hAnsi="Arial Narrow" w:cs="Arial Narrow"/>
                <w:spacing w:val="-1"/>
                <w:sz w:val="20"/>
                <w:szCs w:val="20"/>
              </w:rPr>
              <w:t xml:space="preserve"> capacity</w:t>
            </w:r>
            <w:r>
              <w:rPr>
                <w:rFonts w:ascii="Arial Narrow" w:hAnsi="Arial Narrow" w:cs="Arial Narrow"/>
                <w:spacing w:val="25"/>
                <w:sz w:val="20"/>
                <w:szCs w:val="20"/>
              </w:rPr>
              <w:t xml:space="preserve"> </w:t>
            </w:r>
            <w:r>
              <w:rPr>
                <w:rFonts w:ascii="Arial Narrow" w:hAnsi="Arial Narrow" w:cs="Arial Narrow"/>
                <w:sz w:val="20"/>
                <w:szCs w:val="20"/>
              </w:rPr>
              <w:t xml:space="preserve">development </w:t>
            </w:r>
            <w:proofErr w:type="spellStart"/>
            <w:r>
              <w:rPr>
                <w:rFonts w:ascii="Arial Narrow" w:hAnsi="Arial Narrow" w:cs="Arial Narrow"/>
                <w:sz w:val="20"/>
                <w:szCs w:val="20"/>
              </w:rPr>
              <w:t>programmes</w:t>
            </w:r>
            <w:proofErr w:type="spellEnd"/>
            <w:r>
              <w:rPr>
                <w:rFonts w:ascii="Arial Narrow" w:hAnsi="Arial Narrow" w:cs="Arial Narrow"/>
                <w:sz w:val="20"/>
                <w:szCs w:val="20"/>
              </w:rPr>
              <w:t xml:space="preserve"> for small and medium-sized forest enterprises)</w:t>
            </w:r>
          </w:p>
        </w:tc>
        <w:tc>
          <w:tcPr>
            <w:tcW w:w="3690" w:type="dxa"/>
            <w:gridSpan w:val="3"/>
            <w:tcBorders>
              <w:top w:val="single" w:sz="2" w:space="0" w:color="000000"/>
              <w:left w:val="single" w:sz="2" w:space="0" w:color="000000"/>
              <w:bottom w:val="single" w:sz="2" w:space="0" w:color="000000"/>
              <w:right w:val="single" w:sz="2" w:space="0" w:color="000000"/>
            </w:tcBorders>
          </w:tcPr>
          <w:p w:rsidR="009D6BAB" w:rsidRPr="00102A33" w:rsidRDefault="009D6BAB">
            <w:pPr>
              <w:rPr>
                <w:rFonts w:ascii="Arial Narrow" w:hAnsi="Arial Narrow"/>
                <w:sz w:val="20"/>
                <w:szCs w:val="20"/>
              </w:rPr>
            </w:pPr>
          </w:p>
        </w:tc>
      </w:tr>
      <w:tr w:rsidR="009D6BAB" w:rsidTr="00DE5B1F">
        <w:trPr>
          <w:trHeight w:hRule="exact" w:val="6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9D6BAB" w:rsidRDefault="009D6BAB">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9D6BAB" w:rsidRDefault="009D6BAB">
            <w:pPr>
              <w:pStyle w:val="TableParagraph"/>
              <w:kinsoku w:val="0"/>
              <w:overflowPunct w:val="0"/>
              <w:spacing w:before="10"/>
              <w:ind w:left="110"/>
            </w:pPr>
            <w:r>
              <w:rPr>
                <w:rFonts w:ascii="Arial Narrow" w:hAnsi="Arial Narrow" w:cs="Arial Narrow"/>
                <w:sz w:val="20"/>
                <w:szCs w:val="20"/>
              </w:rPr>
              <w:t xml:space="preserve">Convention No. 169 of the International </w:t>
            </w:r>
            <w:proofErr w:type="spellStart"/>
            <w:r>
              <w:rPr>
                <w:rFonts w:ascii="Arial Narrow" w:hAnsi="Arial Narrow" w:cs="Arial Narrow"/>
                <w:sz w:val="20"/>
                <w:szCs w:val="20"/>
              </w:rPr>
              <w:t>Labour</w:t>
            </w:r>
            <w:proofErr w:type="spellEnd"/>
            <w:r>
              <w:rPr>
                <w:rFonts w:ascii="Arial Narrow" w:hAnsi="Arial Narrow" w:cs="Arial Narrow"/>
                <w:sz w:val="20"/>
                <w:szCs w:val="20"/>
              </w:rPr>
              <w:t xml:space="preserve"> Organization </w:t>
            </w:r>
            <w:r>
              <w:rPr>
                <w:rFonts w:ascii="Arial Narrow" w:hAnsi="Arial Narrow" w:cs="Arial Narrow"/>
                <w:spacing w:val="-1"/>
                <w:sz w:val="20"/>
                <w:szCs w:val="20"/>
              </w:rPr>
              <w:t>(www.ilo.org);</w:t>
            </w:r>
            <w:r>
              <w:rPr>
                <w:rFonts w:ascii="Arial Narrow" w:hAnsi="Arial Narrow" w:cs="Arial Narrow"/>
                <w:sz w:val="20"/>
                <w:szCs w:val="20"/>
              </w:rPr>
              <w:t xml:space="preserve"> </w:t>
            </w:r>
            <w:r>
              <w:rPr>
                <w:rFonts w:ascii="Arial Narrow" w:hAnsi="Arial Narrow" w:cs="Arial Narrow"/>
                <w:spacing w:val="-1"/>
                <w:sz w:val="20"/>
                <w:szCs w:val="20"/>
              </w:rPr>
              <w:t>ITTO</w:t>
            </w:r>
            <w:r>
              <w:rPr>
                <w:rFonts w:ascii="Arial Narrow" w:hAnsi="Arial Narrow" w:cs="Arial Narrow"/>
                <w:sz w:val="20"/>
                <w:szCs w:val="20"/>
              </w:rPr>
              <w:t xml:space="preserve"> (2015), Principle 6</w:t>
            </w:r>
          </w:p>
        </w:tc>
      </w:tr>
    </w:tbl>
    <w:p w:rsidR="00102A33" w:rsidRDefault="00102A33"/>
    <w:p w:rsidR="00102A33" w:rsidRDefault="00102A33"/>
    <w:p w:rsidR="002D6009" w:rsidRDefault="002D6009"/>
    <w:p w:rsidR="002D6009" w:rsidRDefault="002D6009"/>
    <w:p w:rsidR="002D6009" w:rsidRDefault="002D6009"/>
    <w:p w:rsidR="002D6009" w:rsidRDefault="002D6009"/>
    <w:p w:rsidR="002D6009" w:rsidRDefault="002D6009"/>
    <w:p w:rsidR="002D6009" w:rsidRDefault="002D6009"/>
    <w:p w:rsidR="002D6009" w:rsidRDefault="002D6009"/>
    <w:p w:rsidR="002D6009" w:rsidRDefault="002D6009"/>
    <w:p w:rsidR="002D6009" w:rsidRDefault="002D6009"/>
    <w:p w:rsidR="002D6009" w:rsidRDefault="002D6009"/>
    <w:p w:rsidR="00102A33" w:rsidRDefault="00102A33" w:rsidP="00102A33">
      <w:pPr>
        <w:pStyle w:val="BodyText"/>
        <w:kinsoku w:val="0"/>
        <w:overflowPunct w:val="0"/>
        <w:spacing w:before="11"/>
        <w:ind w:left="0" w:firstLine="0"/>
        <w:rPr>
          <w:rFonts w:ascii="Times New Roman" w:hAnsi="Times New Roman" w:cs="Times New Roman"/>
          <w:sz w:val="8"/>
          <w:szCs w:val="8"/>
        </w:rPr>
      </w:pPr>
    </w:p>
    <w:tbl>
      <w:tblPr>
        <w:tblW w:w="0" w:type="auto"/>
        <w:tblInd w:w="543" w:type="dxa"/>
        <w:tblLayout w:type="fixed"/>
        <w:tblCellMar>
          <w:left w:w="0" w:type="dxa"/>
          <w:right w:w="0" w:type="dxa"/>
        </w:tblCellMar>
        <w:tblLook w:val="0000" w:firstRow="0" w:lastRow="0" w:firstColumn="0" w:lastColumn="0" w:noHBand="0" w:noVBand="0"/>
      </w:tblPr>
      <w:tblGrid>
        <w:gridCol w:w="3201"/>
        <w:gridCol w:w="1195"/>
        <w:gridCol w:w="386"/>
        <w:gridCol w:w="810"/>
        <w:gridCol w:w="1204"/>
        <w:gridCol w:w="1193"/>
      </w:tblGrid>
      <w:tr w:rsidR="00102A33" w:rsidTr="00EB0632">
        <w:trPr>
          <w:trHeight w:hRule="exact" w:val="612"/>
        </w:trPr>
        <w:tc>
          <w:tcPr>
            <w:tcW w:w="4396"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102A33" w:rsidRDefault="00102A3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7.5</w:t>
            </w:r>
          </w:p>
          <w:p w:rsidR="00102A33" w:rsidRDefault="00102A33">
            <w:pPr>
              <w:pStyle w:val="TableParagraph"/>
              <w:kinsoku w:val="0"/>
              <w:overflowPunct w:val="0"/>
              <w:spacing w:before="124" w:line="251" w:lineRule="auto"/>
              <w:ind w:left="111" w:right="165"/>
            </w:pPr>
            <w:r>
              <w:rPr>
                <w:rFonts w:ascii="Arial Narrow" w:hAnsi="Arial Narrow" w:cs="Arial Narrow"/>
                <w:b/>
                <w:bCs/>
                <w:sz w:val="20"/>
                <w:szCs w:val="20"/>
              </w:rPr>
              <w:t>Procedures</w:t>
            </w:r>
            <w:r>
              <w:rPr>
                <w:rFonts w:ascii="Arial Narrow" w:hAnsi="Arial Narrow" w:cs="Arial Narrow"/>
                <w:b/>
                <w:bCs/>
                <w:spacing w:val="-3"/>
                <w:sz w:val="20"/>
                <w:szCs w:val="20"/>
              </w:rPr>
              <w:t xml:space="preserve"> </w:t>
            </w:r>
            <w:r>
              <w:rPr>
                <w:rFonts w:ascii="Arial Narrow" w:hAnsi="Arial Narrow" w:cs="Arial Narrow"/>
                <w:b/>
                <w:bCs/>
                <w:sz w:val="20"/>
                <w:szCs w:val="20"/>
              </w:rPr>
              <w:t>to</w:t>
            </w:r>
            <w:r>
              <w:rPr>
                <w:rFonts w:ascii="Arial Narrow" w:hAnsi="Arial Narrow" w:cs="Arial Narrow"/>
                <w:b/>
                <w:bCs/>
                <w:spacing w:val="-2"/>
                <w:sz w:val="20"/>
                <w:szCs w:val="20"/>
              </w:rPr>
              <w:t xml:space="preserve"> </w:t>
            </w:r>
            <w:r>
              <w:rPr>
                <w:rFonts w:ascii="Arial Narrow" w:hAnsi="Arial Narrow" w:cs="Arial Narrow"/>
                <w:b/>
                <w:bCs/>
                <w:spacing w:val="-1"/>
                <w:sz w:val="20"/>
                <w:szCs w:val="20"/>
              </w:rPr>
              <w:t>ensure</w:t>
            </w:r>
            <w:r>
              <w:rPr>
                <w:rFonts w:ascii="Arial Narrow" w:hAnsi="Arial Narrow" w:cs="Arial Narrow"/>
                <w:b/>
                <w:bCs/>
                <w:spacing w:val="-2"/>
                <w:sz w:val="20"/>
                <w:szCs w:val="20"/>
              </w:rPr>
              <w:t xml:space="preserve"> </w:t>
            </w:r>
            <w:r>
              <w:rPr>
                <w:rFonts w:ascii="Arial Narrow" w:hAnsi="Arial Narrow" w:cs="Arial Narrow"/>
                <w:b/>
                <w:bCs/>
                <w:sz w:val="20"/>
                <w:szCs w:val="20"/>
              </w:rPr>
              <w:t>the</w:t>
            </w:r>
            <w:r>
              <w:rPr>
                <w:rFonts w:ascii="Arial Narrow" w:hAnsi="Arial Narrow" w:cs="Arial Narrow"/>
                <w:b/>
                <w:bCs/>
                <w:spacing w:val="-3"/>
                <w:sz w:val="20"/>
                <w:szCs w:val="20"/>
              </w:rPr>
              <w:t xml:space="preserve"> </w:t>
            </w:r>
            <w:r>
              <w:rPr>
                <w:rFonts w:ascii="Arial Narrow" w:hAnsi="Arial Narrow" w:cs="Arial Narrow"/>
                <w:b/>
                <w:bCs/>
                <w:sz w:val="20"/>
                <w:szCs w:val="20"/>
              </w:rPr>
              <w:t>health</w:t>
            </w:r>
            <w:r>
              <w:rPr>
                <w:rFonts w:ascii="Arial Narrow" w:hAnsi="Arial Narrow" w:cs="Arial Narrow"/>
                <w:b/>
                <w:bCs/>
                <w:spacing w:val="-2"/>
                <w:sz w:val="20"/>
                <w:szCs w:val="20"/>
              </w:rPr>
              <w:t xml:space="preserve"> </w:t>
            </w:r>
            <w:r>
              <w:rPr>
                <w:rFonts w:ascii="Arial Narrow" w:hAnsi="Arial Narrow" w:cs="Arial Narrow"/>
                <w:b/>
                <w:bCs/>
                <w:spacing w:val="-1"/>
                <w:sz w:val="20"/>
                <w:szCs w:val="20"/>
              </w:rPr>
              <w:t>and</w:t>
            </w:r>
            <w:r>
              <w:rPr>
                <w:rFonts w:ascii="Arial Narrow" w:hAnsi="Arial Narrow" w:cs="Arial Narrow"/>
                <w:b/>
                <w:bCs/>
                <w:spacing w:val="-2"/>
                <w:sz w:val="20"/>
                <w:szCs w:val="20"/>
              </w:rPr>
              <w:t xml:space="preserve"> </w:t>
            </w:r>
            <w:r>
              <w:rPr>
                <w:rFonts w:ascii="Arial Narrow" w:hAnsi="Arial Narrow" w:cs="Arial Narrow"/>
                <w:b/>
                <w:bCs/>
                <w:spacing w:val="-1"/>
                <w:sz w:val="20"/>
                <w:szCs w:val="20"/>
              </w:rPr>
              <w:t>safety</w:t>
            </w:r>
            <w:r>
              <w:rPr>
                <w:rFonts w:ascii="Arial Narrow" w:hAnsi="Arial Narrow" w:cs="Arial Narrow"/>
                <w:b/>
                <w:bCs/>
                <w:spacing w:val="-2"/>
                <w:sz w:val="20"/>
                <w:szCs w:val="20"/>
              </w:rPr>
              <w:t xml:space="preserve"> </w:t>
            </w:r>
            <w:r>
              <w:rPr>
                <w:rFonts w:ascii="Arial Narrow" w:hAnsi="Arial Narrow" w:cs="Arial Narrow"/>
                <w:b/>
                <w:bCs/>
                <w:sz w:val="20"/>
                <w:szCs w:val="20"/>
              </w:rPr>
              <w:t>of</w:t>
            </w:r>
            <w:r>
              <w:rPr>
                <w:rFonts w:ascii="Arial Narrow" w:hAnsi="Arial Narrow" w:cs="Arial Narrow"/>
                <w:b/>
                <w:bCs/>
                <w:spacing w:val="-2"/>
                <w:sz w:val="20"/>
                <w:szCs w:val="20"/>
              </w:rPr>
              <w:t xml:space="preserve"> </w:t>
            </w:r>
            <w:r>
              <w:rPr>
                <w:rFonts w:ascii="Arial Narrow" w:hAnsi="Arial Narrow" w:cs="Arial Narrow"/>
                <w:b/>
                <w:bCs/>
                <w:sz w:val="20"/>
                <w:szCs w:val="20"/>
              </w:rPr>
              <w:t>forest</w:t>
            </w:r>
            <w:r>
              <w:rPr>
                <w:rFonts w:ascii="Arial Narrow" w:hAnsi="Arial Narrow" w:cs="Arial Narrow"/>
                <w:b/>
                <w:bCs/>
                <w:spacing w:val="24"/>
                <w:w w:val="99"/>
                <w:sz w:val="20"/>
                <w:szCs w:val="20"/>
              </w:rPr>
              <w:t xml:space="preserve"> </w:t>
            </w:r>
            <w:r>
              <w:rPr>
                <w:rFonts w:ascii="Arial Narrow" w:hAnsi="Arial Narrow" w:cs="Arial Narrow"/>
                <w:b/>
                <w:bCs/>
                <w:spacing w:val="-1"/>
                <w:sz w:val="20"/>
                <w:szCs w:val="20"/>
              </w:rPr>
              <w:t>workers</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26" w:right="291"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0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ind w:right="7"/>
              <w:jc w:val="center"/>
              <w:rPr>
                <w:rFonts w:ascii="Arial Narrow" w:hAnsi="Arial Narrow" w:cs="Arial Narrow"/>
                <w:sz w:val="20"/>
                <w:szCs w:val="20"/>
              </w:rPr>
            </w:pPr>
            <w:r>
              <w:rPr>
                <w:rFonts w:ascii="Arial Narrow" w:hAnsi="Arial Narrow" w:cs="Arial Narrow"/>
                <w:sz w:val="20"/>
                <w:szCs w:val="20"/>
              </w:rPr>
              <w:t>FMU</w:t>
            </w:r>
          </w:p>
          <w:p w:rsidR="00102A33" w:rsidRDefault="00102A33" w:rsidP="00EB0632">
            <w:pPr>
              <w:pStyle w:val="TableParagraph"/>
              <w:kinsoku w:val="0"/>
              <w:overflowPunct w:val="0"/>
              <w:spacing w:before="10"/>
              <w:ind w:right="7"/>
              <w:jc w:val="center"/>
            </w:pPr>
            <w:r>
              <w:rPr>
                <w:rFonts w:ascii="Arial Narrow" w:hAnsi="Arial Narrow" w:cs="Arial Narrow"/>
                <w:spacing w:val="-1"/>
                <w:sz w:val="20"/>
                <w:szCs w:val="20"/>
              </w:rPr>
              <w:t>level</w:t>
            </w:r>
          </w:p>
        </w:tc>
        <w:tc>
          <w:tcPr>
            <w:tcW w:w="119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25" w:right="190"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102A33" w:rsidTr="00DE5B1F">
        <w:trPr>
          <w:trHeight w:hRule="exact" w:val="397"/>
        </w:trPr>
        <w:tc>
          <w:tcPr>
            <w:tcW w:w="4396"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102A33" w:rsidRDefault="00102A33">
            <w:pPr>
              <w:pStyle w:val="TableParagraph"/>
              <w:kinsoku w:val="0"/>
              <w:overflowPunct w:val="0"/>
              <w:spacing w:before="69" w:line="251" w:lineRule="auto"/>
              <w:ind w:left="425" w:right="190" w:hanging="233"/>
            </w:pPr>
          </w:p>
        </w:tc>
        <w:tc>
          <w:tcPr>
            <w:tcW w:w="1196" w:type="dxa"/>
            <w:gridSpan w:val="2"/>
            <w:tcBorders>
              <w:top w:val="single" w:sz="2" w:space="0" w:color="000000"/>
              <w:left w:val="single" w:sz="2" w:space="0" w:color="000000"/>
              <w:bottom w:val="single" w:sz="15"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p>
        </w:tc>
        <w:tc>
          <w:tcPr>
            <w:tcW w:w="1204" w:type="dxa"/>
            <w:tcBorders>
              <w:top w:val="single" w:sz="2" w:space="0" w:color="000000"/>
              <w:left w:val="single" w:sz="2" w:space="0" w:color="000000"/>
              <w:bottom w:val="single" w:sz="15" w:space="0" w:color="000000"/>
              <w:right w:val="single" w:sz="2" w:space="0" w:color="000000"/>
            </w:tcBorders>
            <w:shd w:val="clear" w:color="auto" w:fill="D3DABF"/>
          </w:tcPr>
          <w:p w:rsidR="00102A33" w:rsidRDefault="00102A33">
            <w:pPr>
              <w:pStyle w:val="TableParagraph"/>
              <w:kinsoku w:val="0"/>
              <w:overflowPunct w:val="0"/>
              <w:spacing w:before="85"/>
              <w:ind w:right="7"/>
              <w:jc w:val="center"/>
            </w:pPr>
            <w:r>
              <w:rPr>
                <w:rFonts w:ascii="Wingdings" w:hAnsi="Wingdings" w:cs="Wingdings"/>
                <w:w w:val="90"/>
                <w:sz w:val="20"/>
                <w:szCs w:val="20"/>
              </w:rPr>
              <w:t></w:t>
            </w:r>
            <w:r>
              <w:rPr>
                <w:rFonts w:ascii="Wingdings" w:hAnsi="Wingdings" w:cs="Wingdings"/>
                <w:w w:val="90"/>
                <w:sz w:val="20"/>
                <w:szCs w:val="20"/>
              </w:rPr>
              <w:t></w:t>
            </w:r>
          </w:p>
        </w:tc>
        <w:tc>
          <w:tcPr>
            <w:tcW w:w="1193" w:type="dxa"/>
            <w:tcBorders>
              <w:top w:val="single" w:sz="2" w:space="0" w:color="000000"/>
              <w:left w:val="single" w:sz="2" w:space="0" w:color="000000"/>
              <w:bottom w:val="single" w:sz="15"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75"/>
                <w:sz w:val="20"/>
                <w:szCs w:val="20"/>
              </w:rPr>
              <w:t></w:t>
            </w:r>
          </w:p>
        </w:tc>
      </w:tr>
      <w:tr w:rsidR="00102A33" w:rsidTr="00DE5B1F">
        <w:trPr>
          <w:trHeight w:hRule="exact" w:val="389"/>
        </w:trPr>
        <w:tc>
          <w:tcPr>
            <w:tcW w:w="7989" w:type="dxa"/>
            <w:gridSpan w:val="6"/>
            <w:tcBorders>
              <w:top w:val="single" w:sz="15"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102A33" w:rsidTr="00DE5B1F">
        <w:trPr>
          <w:trHeight w:hRule="exact" w:val="612"/>
        </w:trPr>
        <w:tc>
          <w:tcPr>
            <w:tcW w:w="3201" w:type="dxa"/>
            <w:tcBorders>
              <w:top w:val="single" w:sz="2" w:space="0" w:color="000000"/>
              <w:left w:val="single" w:sz="2" w:space="0" w:color="000000"/>
              <w:bottom w:val="single" w:sz="2" w:space="0" w:color="000000"/>
              <w:right w:val="single" w:sz="2" w:space="0" w:color="000000"/>
            </w:tcBorders>
            <w:shd w:val="clear" w:color="auto" w:fill="DDD9C3"/>
          </w:tcPr>
          <w:p w:rsidR="00102A33" w:rsidRDefault="00102A33">
            <w:pPr>
              <w:pStyle w:val="TableParagraph"/>
              <w:kinsoku w:val="0"/>
              <w:overflowPunct w:val="0"/>
              <w:spacing w:before="69" w:line="251" w:lineRule="auto"/>
              <w:ind w:left="110" w:right="665"/>
            </w:pPr>
            <w:r>
              <w:rPr>
                <w:rFonts w:ascii="Arial Narrow" w:hAnsi="Arial Narrow" w:cs="Arial Narrow"/>
                <w:i/>
                <w:iCs/>
                <w:sz w:val="20"/>
                <w:szCs w:val="20"/>
              </w:rPr>
              <w:t>Existence</w:t>
            </w:r>
            <w:r>
              <w:rPr>
                <w:rFonts w:ascii="Arial Narrow" w:hAnsi="Arial Narrow" w:cs="Arial Narrow"/>
                <w:i/>
                <w:iCs/>
                <w:spacing w:val="-1"/>
                <w:sz w:val="20"/>
                <w:szCs w:val="20"/>
              </w:rPr>
              <w:t xml:space="preserve"> and</w:t>
            </w:r>
            <w:r>
              <w:rPr>
                <w:rFonts w:ascii="Arial Narrow" w:hAnsi="Arial Narrow" w:cs="Arial Narrow"/>
                <w:i/>
                <w:iCs/>
                <w:sz w:val="20"/>
                <w:szCs w:val="20"/>
              </w:rPr>
              <w:t xml:space="preserve"> </w:t>
            </w:r>
            <w:r>
              <w:rPr>
                <w:rFonts w:ascii="Arial Narrow" w:hAnsi="Arial Narrow" w:cs="Arial Narrow"/>
                <w:i/>
                <w:iCs/>
                <w:spacing w:val="-1"/>
                <w:sz w:val="20"/>
                <w:szCs w:val="20"/>
              </w:rPr>
              <w:t>implementation</w:t>
            </w:r>
            <w:r>
              <w:rPr>
                <w:rFonts w:ascii="Arial Narrow" w:hAnsi="Arial Narrow" w:cs="Arial Narrow"/>
                <w:i/>
                <w:iCs/>
                <w:sz w:val="20"/>
                <w:szCs w:val="20"/>
              </w:rPr>
              <w:t xml:space="preserve"> </w:t>
            </w:r>
            <w:r>
              <w:rPr>
                <w:rFonts w:ascii="Arial Narrow" w:hAnsi="Arial Narrow" w:cs="Arial Narrow"/>
                <w:i/>
                <w:iCs/>
                <w:spacing w:val="-1"/>
                <w:sz w:val="20"/>
                <w:szCs w:val="20"/>
              </w:rPr>
              <w:t>of</w:t>
            </w:r>
            <w:r>
              <w:rPr>
                <w:rFonts w:ascii="Arial Narrow" w:hAnsi="Arial Narrow" w:cs="Arial Narrow"/>
                <w:i/>
                <w:iCs/>
                <w:spacing w:val="22"/>
                <w:sz w:val="20"/>
                <w:szCs w:val="20"/>
              </w:rPr>
              <w:t xml:space="preserve"> </w:t>
            </w:r>
            <w:r>
              <w:rPr>
                <w:rFonts w:ascii="Arial Narrow" w:hAnsi="Arial Narrow" w:cs="Arial Narrow"/>
                <w:i/>
                <w:iCs/>
                <w:spacing w:val="-1"/>
                <w:sz w:val="20"/>
                <w:szCs w:val="20"/>
              </w:rPr>
              <w:t>policies</w:t>
            </w:r>
            <w:r>
              <w:rPr>
                <w:rFonts w:ascii="Arial Narrow" w:hAnsi="Arial Narrow" w:cs="Arial Narrow"/>
                <w:i/>
                <w:iCs/>
                <w:sz w:val="20"/>
                <w:szCs w:val="20"/>
              </w:rPr>
              <w:t xml:space="preserve"> addressing:</w:t>
            </w:r>
          </w:p>
        </w:tc>
        <w:tc>
          <w:tcPr>
            <w:tcW w:w="2391" w:type="dxa"/>
            <w:gridSpan w:val="3"/>
            <w:tcBorders>
              <w:top w:val="single" w:sz="2" w:space="0" w:color="000000"/>
              <w:left w:val="single" w:sz="2" w:space="0" w:color="000000"/>
              <w:bottom w:val="single" w:sz="2" w:space="0" w:color="000000"/>
              <w:right w:val="single" w:sz="2" w:space="0" w:color="000000"/>
            </w:tcBorders>
            <w:shd w:val="clear" w:color="auto" w:fill="DDD9C3"/>
          </w:tcPr>
          <w:p w:rsidR="00102A33" w:rsidRDefault="00102A33">
            <w:pPr>
              <w:pStyle w:val="TableParagraph"/>
              <w:kinsoku w:val="0"/>
              <w:overflowPunct w:val="0"/>
              <w:spacing w:before="69"/>
              <w:ind w:left="110"/>
            </w:pPr>
            <w:r>
              <w:rPr>
                <w:rFonts w:ascii="Arial Narrow" w:hAnsi="Arial Narrow" w:cs="Arial Narrow"/>
                <w:i/>
                <w:iCs/>
                <w:sz w:val="20"/>
                <w:szCs w:val="20"/>
              </w:rPr>
              <w:t xml:space="preserve">National level </w:t>
            </w:r>
            <w:r>
              <w:rPr>
                <w:rFonts w:ascii="Arial Narrow" w:hAnsi="Arial Narrow" w:cs="Arial Narrow"/>
                <w:i/>
                <w:iCs/>
                <w:spacing w:val="-3"/>
                <w:sz w:val="20"/>
                <w:szCs w:val="20"/>
              </w:rPr>
              <w:t>(Yes/No)</w:t>
            </w: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DDD9C3"/>
          </w:tcPr>
          <w:p w:rsidR="00102A33" w:rsidRDefault="00102A33">
            <w:pPr>
              <w:pStyle w:val="TableParagraph"/>
              <w:kinsoku w:val="0"/>
              <w:overflowPunct w:val="0"/>
              <w:spacing w:before="69"/>
              <w:ind w:left="110"/>
            </w:pPr>
            <w:r>
              <w:rPr>
                <w:rFonts w:ascii="Arial Narrow" w:hAnsi="Arial Narrow" w:cs="Arial Narrow"/>
                <w:i/>
                <w:iCs/>
                <w:sz w:val="20"/>
                <w:szCs w:val="20"/>
              </w:rPr>
              <w:t xml:space="preserve">FMU level </w:t>
            </w:r>
            <w:r>
              <w:rPr>
                <w:rFonts w:ascii="Arial Narrow" w:hAnsi="Arial Narrow" w:cs="Arial Narrow"/>
                <w:i/>
                <w:iCs/>
                <w:spacing w:val="-3"/>
                <w:sz w:val="20"/>
                <w:szCs w:val="20"/>
              </w:rPr>
              <w:t>(Yes/No)</w:t>
            </w:r>
          </w:p>
        </w:tc>
      </w:tr>
      <w:tr w:rsidR="00102A33" w:rsidTr="00EB0632">
        <w:trPr>
          <w:trHeight w:hRule="exact" w:val="601"/>
        </w:trPr>
        <w:tc>
          <w:tcPr>
            <w:tcW w:w="3201" w:type="dxa"/>
            <w:tcBorders>
              <w:top w:val="single" w:sz="2" w:space="0" w:color="000000"/>
              <w:left w:val="single" w:sz="2" w:space="0" w:color="000000"/>
              <w:bottom w:val="single" w:sz="2" w:space="0" w:color="000000"/>
              <w:right w:val="single" w:sz="2" w:space="0" w:color="000000"/>
            </w:tcBorders>
          </w:tcPr>
          <w:p w:rsidR="00102A33" w:rsidRPr="00EB0632" w:rsidRDefault="00102A33" w:rsidP="00EB0632">
            <w:pPr>
              <w:pStyle w:val="ListParagraph"/>
              <w:numPr>
                <w:ilvl w:val="0"/>
                <w:numId w:val="2"/>
              </w:numPr>
              <w:tabs>
                <w:tab w:val="left" w:pos="281"/>
              </w:tabs>
              <w:kinsoku w:val="0"/>
              <w:overflowPunct w:val="0"/>
              <w:spacing w:before="69" w:line="251" w:lineRule="auto"/>
              <w:ind w:right="359"/>
              <w:rPr>
                <w:rFonts w:ascii="Arial Narrow" w:hAnsi="Arial Narrow" w:cs="Arial Narrow"/>
                <w:sz w:val="20"/>
                <w:szCs w:val="20"/>
              </w:rPr>
            </w:pPr>
            <w:r>
              <w:rPr>
                <w:rFonts w:ascii="Arial Narrow" w:hAnsi="Arial Narrow" w:cs="Arial Narrow"/>
                <w:sz w:val="20"/>
                <w:szCs w:val="20"/>
              </w:rPr>
              <w:t>Elimination or control of risks in forest</w:t>
            </w:r>
            <w:r w:rsidR="00EB0632">
              <w:rPr>
                <w:rFonts w:ascii="Arial Narrow" w:hAnsi="Arial Narrow" w:cs="Arial Narrow"/>
                <w:sz w:val="20"/>
                <w:szCs w:val="20"/>
              </w:rPr>
              <w:t xml:space="preserve"> </w:t>
            </w:r>
            <w:r w:rsidRPr="00EB0632">
              <w:rPr>
                <w:rFonts w:ascii="Arial Narrow" w:hAnsi="Arial Narrow" w:cs="Arial Narrow"/>
                <w:sz w:val="20"/>
                <w:szCs w:val="20"/>
              </w:rPr>
              <w:t>management operations</w:t>
            </w:r>
          </w:p>
        </w:tc>
        <w:tc>
          <w:tcPr>
            <w:tcW w:w="2391"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397"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61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rsidP="00EB0632">
            <w:pPr>
              <w:pStyle w:val="ListParagraph"/>
              <w:numPr>
                <w:ilvl w:val="0"/>
                <w:numId w:val="2"/>
              </w:numPr>
              <w:tabs>
                <w:tab w:val="left" w:pos="281"/>
              </w:tabs>
              <w:kinsoku w:val="0"/>
              <w:overflowPunct w:val="0"/>
              <w:spacing w:before="69" w:line="251" w:lineRule="auto"/>
              <w:ind w:right="359"/>
            </w:pPr>
            <w:r>
              <w:rPr>
                <w:rFonts w:ascii="Arial Narrow" w:hAnsi="Arial Narrow" w:cs="Arial Narrow"/>
                <w:sz w:val="20"/>
                <w:szCs w:val="20"/>
              </w:rPr>
              <w:t>Provision</w:t>
            </w:r>
            <w:r w:rsidRPr="00EB0632">
              <w:rPr>
                <w:rFonts w:ascii="Arial Narrow" w:hAnsi="Arial Narrow" w:cs="Arial Narrow"/>
                <w:sz w:val="20"/>
                <w:szCs w:val="20"/>
              </w:rPr>
              <w:t xml:space="preserve"> of safe </w:t>
            </w:r>
            <w:r>
              <w:rPr>
                <w:rFonts w:ascii="Arial Narrow" w:hAnsi="Arial Narrow" w:cs="Arial Narrow"/>
                <w:sz w:val="20"/>
                <w:szCs w:val="20"/>
              </w:rPr>
              <w:t>work</w:t>
            </w:r>
            <w:r w:rsidRPr="00EB0632">
              <w:rPr>
                <w:rFonts w:ascii="Arial Narrow" w:hAnsi="Arial Narrow" w:cs="Arial Narrow"/>
                <w:sz w:val="20"/>
                <w:szCs w:val="20"/>
              </w:rPr>
              <w:t xml:space="preserve"> methods and </w:t>
            </w:r>
            <w:r>
              <w:rPr>
                <w:rFonts w:ascii="Arial Narrow" w:hAnsi="Arial Narrow" w:cs="Arial Narrow"/>
                <w:sz w:val="20"/>
                <w:szCs w:val="20"/>
              </w:rPr>
              <w:t>procedures</w:t>
            </w:r>
          </w:p>
        </w:tc>
        <w:tc>
          <w:tcPr>
            <w:tcW w:w="2391"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397"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85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2"/>
              </w:numPr>
              <w:tabs>
                <w:tab w:val="left" w:pos="281"/>
              </w:tabs>
              <w:kinsoku w:val="0"/>
              <w:overflowPunct w:val="0"/>
              <w:spacing w:before="69" w:line="251" w:lineRule="auto"/>
              <w:ind w:right="359"/>
            </w:pPr>
            <w:r>
              <w:rPr>
                <w:rFonts w:ascii="Arial Narrow" w:hAnsi="Arial Narrow" w:cs="Arial Narrow"/>
                <w:sz w:val="20"/>
                <w:szCs w:val="20"/>
              </w:rPr>
              <w:t xml:space="preserve">Procedures for ensuring maximum </w:t>
            </w:r>
            <w:r>
              <w:rPr>
                <w:rFonts w:ascii="Arial Narrow" w:hAnsi="Arial Narrow" w:cs="Arial Narrow"/>
                <w:spacing w:val="-1"/>
                <w:sz w:val="20"/>
                <w:szCs w:val="20"/>
              </w:rPr>
              <w:t>safety</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machinery</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handling</w:t>
            </w:r>
            <w:r>
              <w:rPr>
                <w:rFonts w:ascii="Arial Narrow" w:hAnsi="Arial Narrow" w:cs="Arial Narrow"/>
                <w:spacing w:val="25"/>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chemicals,</w:t>
            </w:r>
            <w:r>
              <w:rPr>
                <w:rFonts w:ascii="Arial Narrow" w:hAnsi="Arial Narrow" w:cs="Arial Narrow"/>
                <w:sz w:val="20"/>
                <w:szCs w:val="20"/>
              </w:rPr>
              <w:t xml:space="preserve"> etc.</w:t>
            </w:r>
          </w:p>
        </w:tc>
        <w:tc>
          <w:tcPr>
            <w:tcW w:w="2391"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397"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85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1"/>
              </w:numPr>
              <w:tabs>
                <w:tab w:val="left" w:pos="281"/>
              </w:tabs>
              <w:kinsoku w:val="0"/>
              <w:overflowPunct w:val="0"/>
              <w:spacing w:before="69"/>
              <w:ind w:left="280"/>
              <w:rPr>
                <w:rFonts w:ascii="Arial Narrow" w:hAnsi="Arial Narrow" w:cs="Arial Narrow"/>
                <w:sz w:val="20"/>
                <w:szCs w:val="20"/>
              </w:rPr>
            </w:pPr>
            <w:r>
              <w:rPr>
                <w:rFonts w:ascii="Arial Narrow" w:hAnsi="Arial Narrow" w:cs="Arial Narrow"/>
                <w:sz w:val="20"/>
                <w:szCs w:val="20"/>
              </w:rPr>
              <w:t>Use of safety gear and provision</w:t>
            </w:r>
          </w:p>
          <w:p w:rsidR="00102A33" w:rsidRDefault="00102A33">
            <w:pPr>
              <w:pStyle w:val="TableParagraph"/>
              <w:kinsoku w:val="0"/>
              <w:overflowPunct w:val="0"/>
              <w:spacing w:before="10" w:line="251" w:lineRule="auto"/>
              <w:ind w:left="280" w:right="376"/>
            </w:pPr>
            <w:r>
              <w:rPr>
                <w:rFonts w:ascii="Arial Narrow" w:hAnsi="Arial Narrow" w:cs="Arial Narrow"/>
                <w:spacing w:val="-1"/>
                <w:sz w:val="20"/>
                <w:szCs w:val="20"/>
              </w:rPr>
              <w:t>of</w:t>
            </w:r>
            <w:r>
              <w:rPr>
                <w:rFonts w:ascii="Arial Narrow" w:hAnsi="Arial Narrow" w:cs="Arial Narrow"/>
                <w:sz w:val="20"/>
                <w:szCs w:val="20"/>
              </w:rPr>
              <w:t xml:space="preserve"> workforce</w:t>
            </w:r>
            <w:r>
              <w:rPr>
                <w:rFonts w:ascii="Arial Narrow" w:hAnsi="Arial Narrow" w:cs="Arial Narrow"/>
                <w:spacing w:val="-1"/>
                <w:sz w:val="20"/>
                <w:szCs w:val="20"/>
              </w:rPr>
              <w:t xml:space="preserve"> </w:t>
            </w:r>
            <w:r>
              <w:rPr>
                <w:rFonts w:ascii="Arial Narrow" w:hAnsi="Arial Narrow" w:cs="Arial Narrow"/>
                <w:sz w:val="20"/>
                <w:szCs w:val="20"/>
              </w:rPr>
              <w:t xml:space="preserve">training </w:t>
            </w:r>
            <w:r>
              <w:rPr>
                <w:rFonts w:ascii="Arial Narrow" w:hAnsi="Arial Narrow" w:cs="Arial Narrow"/>
                <w:spacing w:val="-1"/>
                <w:sz w:val="20"/>
                <w:szCs w:val="20"/>
              </w:rPr>
              <w:t>on</w:t>
            </w:r>
            <w:r>
              <w:rPr>
                <w:rFonts w:ascii="Arial Narrow" w:hAnsi="Arial Narrow" w:cs="Arial Narrow"/>
                <w:sz w:val="20"/>
                <w:szCs w:val="20"/>
              </w:rPr>
              <w:t xml:space="preserve"> workplace</w:t>
            </w:r>
            <w:r>
              <w:rPr>
                <w:rFonts w:ascii="Arial Narrow" w:hAnsi="Arial Narrow" w:cs="Arial Narrow"/>
                <w:spacing w:val="22"/>
                <w:sz w:val="20"/>
                <w:szCs w:val="20"/>
              </w:rPr>
              <w:t xml:space="preserve"> </w:t>
            </w:r>
            <w:r>
              <w:rPr>
                <w:rFonts w:ascii="Arial Narrow" w:hAnsi="Arial Narrow" w:cs="Arial Narrow"/>
                <w:spacing w:val="-1"/>
                <w:sz w:val="20"/>
                <w:szCs w:val="20"/>
              </w:rPr>
              <w:t>health</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safety</w:t>
            </w:r>
          </w:p>
        </w:tc>
        <w:tc>
          <w:tcPr>
            <w:tcW w:w="2391"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397"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109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5"/>
              </w:numPr>
              <w:tabs>
                <w:tab w:val="left" w:pos="281"/>
              </w:tabs>
              <w:kinsoku w:val="0"/>
              <w:overflowPunct w:val="0"/>
              <w:spacing w:before="69" w:line="251" w:lineRule="auto"/>
              <w:ind w:right="231"/>
              <w:rPr>
                <w:rFonts w:ascii="Arial Narrow" w:hAnsi="Arial Narrow" w:cs="Arial Narrow"/>
                <w:sz w:val="20"/>
                <w:szCs w:val="20"/>
              </w:rPr>
            </w:pPr>
            <w:r>
              <w:rPr>
                <w:rFonts w:ascii="Arial Narrow" w:hAnsi="Arial Narrow" w:cs="Arial Narrow"/>
                <w:sz w:val="20"/>
                <w:szCs w:val="20"/>
              </w:rPr>
              <w:t>Proper</w:t>
            </w:r>
            <w:r>
              <w:rPr>
                <w:rFonts w:ascii="Arial Narrow" w:hAnsi="Arial Narrow" w:cs="Arial Narrow"/>
                <w:spacing w:val="-3"/>
                <w:sz w:val="20"/>
                <w:szCs w:val="20"/>
              </w:rPr>
              <w:t xml:space="preserve"> </w:t>
            </w:r>
            <w:r>
              <w:rPr>
                <w:rFonts w:ascii="Arial Narrow" w:hAnsi="Arial Narrow" w:cs="Arial Narrow"/>
                <w:spacing w:val="-1"/>
                <w:sz w:val="20"/>
                <w:szCs w:val="20"/>
              </w:rPr>
              <w:t>compensation</w:t>
            </w:r>
            <w:r>
              <w:rPr>
                <w:rFonts w:ascii="Arial Narrow" w:hAnsi="Arial Narrow" w:cs="Arial Narrow"/>
                <w:spacing w:val="-2"/>
                <w:sz w:val="20"/>
                <w:szCs w:val="20"/>
              </w:rPr>
              <w:t xml:space="preserve"> </w:t>
            </w:r>
            <w:r>
              <w:rPr>
                <w:rFonts w:ascii="Arial Narrow" w:hAnsi="Arial Narrow" w:cs="Arial Narrow"/>
                <w:sz w:val="20"/>
                <w:szCs w:val="20"/>
              </w:rPr>
              <w:t>for</w:t>
            </w:r>
            <w:r>
              <w:rPr>
                <w:rFonts w:ascii="Arial Narrow" w:hAnsi="Arial Narrow" w:cs="Arial Narrow"/>
                <w:spacing w:val="-1"/>
                <w:sz w:val="20"/>
                <w:szCs w:val="20"/>
              </w:rPr>
              <w:t xml:space="preserve"> employees</w:t>
            </w:r>
            <w:r>
              <w:rPr>
                <w:rFonts w:ascii="Arial Narrow" w:hAnsi="Arial Narrow" w:cs="Arial Narrow"/>
                <w:spacing w:val="21"/>
                <w:sz w:val="20"/>
                <w:szCs w:val="20"/>
              </w:rPr>
              <w:t xml:space="preserve"> </w:t>
            </w:r>
            <w:r>
              <w:rPr>
                <w:rFonts w:ascii="Arial Narrow" w:hAnsi="Arial Narrow" w:cs="Arial Narrow"/>
                <w:sz w:val="20"/>
                <w:szCs w:val="20"/>
              </w:rPr>
              <w:t xml:space="preserve">in case of accidents, injuries and </w:t>
            </w:r>
            <w:r>
              <w:rPr>
                <w:rFonts w:ascii="Arial Narrow" w:hAnsi="Arial Narrow" w:cs="Arial Narrow"/>
                <w:spacing w:val="-1"/>
                <w:sz w:val="20"/>
                <w:szCs w:val="20"/>
              </w:rPr>
              <w:t>damage</w:t>
            </w:r>
            <w:r>
              <w:rPr>
                <w:rFonts w:ascii="Arial Narrow" w:hAnsi="Arial Narrow" w:cs="Arial Narrow"/>
                <w:sz w:val="20"/>
                <w:szCs w:val="20"/>
              </w:rPr>
              <w:t xml:space="preserve"> </w:t>
            </w:r>
            <w:r>
              <w:rPr>
                <w:rFonts w:ascii="Arial Narrow" w:hAnsi="Arial Narrow" w:cs="Arial Narrow"/>
                <w:spacing w:val="-1"/>
                <w:sz w:val="20"/>
                <w:szCs w:val="20"/>
              </w:rPr>
              <w:t>during</w:t>
            </w:r>
            <w:r>
              <w:rPr>
                <w:rFonts w:ascii="Arial Narrow" w:hAnsi="Arial Narrow" w:cs="Arial Narrow"/>
                <w:sz w:val="20"/>
                <w:szCs w:val="20"/>
              </w:rPr>
              <w:t xml:space="preserve"> the performance</w:t>
            </w:r>
          </w:p>
          <w:p w:rsidR="00102A33" w:rsidRDefault="00102A33">
            <w:pPr>
              <w:pStyle w:val="TableParagraph"/>
              <w:kinsoku w:val="0"/>
              <w:overflowPunct w:val="0"/>
              <w:ind w:left="280"/>
            </w:pPr>
            <w:r>
              <w:rPr>
                <w:rFonts w:ascii="Arial Narrow" w:hAnsi="Arial Narrow" w:cs="Arial Narrow"/>
                <w:spacing w:val="-1"/>
                <w:sz w:val="20"/>
                <w:szCs w:val="20"/>
              </w:rPr>
              <w:t>of</w:t>
            </w:r>
            <w:r>
              <w:rPr>
                <w:rFonts w:ascii="Arial Narrow" w:hAnsi="Arial Narrow" w:cs="Arial Narrow"/>
                <w:sz w:val="20"/>
                <w:szCs w:val="20"/>
              </w:rPr>
              <w:t xml:space="preserve"> duties</w:t>
            </w:r>
          </w:p>
        </w:tc>
        <w:tc>
          <w:tcPr>
            <w:tcW w:w="2391"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397"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85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336"/>
            </w:pPr>
            <w:r>
              <w:rPr>
                <w:rFonts w:ascii="Arial Narrow" w:hAnsi="Arial Narrow" w:cs="Arial Narrow"/>
                <w:sz w:val="20"/>
                <w:szCs w:val="20"/>
              </w:rPr>
              <w:t>What</w:t>
            </w:r>
            <w:r>
              <w:rPr>
                <w:rFonts w:ascii="Arial Narrow" w:hAnsi="Arial Narrow" w:cs="Arial Narrow"/>
                <w:spacing w:val="-1"/>
                <w:sz w:val="20"/>
                <w:szCs w:val="20"/>
              </w:rPr>
              <w:t xml:space="preserve"> mechanisms</w:t>
            </w:r>
            <w:r>
              <w:rPr>
                <w:rFonts w:ascii="Arial Narrow" w:hAnsi="Arial Narrow" w:cs="Arial Narrow"/>
                <w:sz w:val="20"/>
                <w:szCs w:val="20"/>
              </w:rPr>
              <w:t xml:space="preserve"> </w:t>
            </w:r>
            <w:r>
              <w:rPr>
                <w:rFonts w:ascii="Arial Narrow" w:hAnsi="Arial Narrow" w:cs="Arial Narrow"/>
                <w:spacing w:val="-1"/>
                <w:sz w:val="20"/>
                <w:szCs w:val="20"/>
              </w:rPr>
              <w:t>are</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place</w:t>
            </w:r>
            <w:r>
              <w:rPr>
                <w:rFonts w:ascii="Arial Narrow" w:hAnsi="Arial Narrow" w:cs="Arial Narrow"/>
                <w:spacing w:val="23"/>
                <w:sz w:val="20"/>
                <w:szCs w:val="20"/>
              </w:rPr>
              <w:t xml:space="preserve"> </w:t>
            </w:r>
            <w:r>
              <w:rPr>
                <w:rFonts w:ascii="Arial Narrow" w:hAnsi="Arial Narrow" w:cs="Arial Narrow"/>
                <w:sz w:val="20"/>
                <w:szCs w:val="20"/>
              </w:rPr>
              <w:t>nationally/</w:t>
            </w:r>
            <w:proofErr w:type="spellStart"/>
            <w:r>
              <w:rPr>
                <w:rFonts w:ascii="Arial Narrow" w:hAnsi="Arial Narrow" w:cs="Arial Narrow"/>
                <w:sz w:val="20"/>
                <w:szCs w:val="20"/>
              </w:rPr>
              <w:t>subnationally</w:t>
            </w:r>
            <w:proofErr w:type="spellEnd"/>
            <w:r>
              <w:rPr>
                <w:rFonts w:ascii="Arial Narrow" w:hAnsi="Arial Narrow" w:cs="Arial Narrow"/>
                <w:sz w:val="20"/>
                <w:szCs w:val="20"/>
              </w:rPr>
              <w:t xml:space="preserve"> to ensure the health and safety of forest workers?</w:t>
            </w:r>
          </w:p>
        </w:tc>
        <w:tc>
          <w:tcPr>
            <w:tcW w:w="4788" w:type="dxa"/>
            <w:gridSpan w:val="5"/>
            <w:tcBorders>
              <w:top w:val="single" w:sz="2" w:space="0" w:color="000000"/>
              <w:left w:val="single" w:sz="2" w:space="0" w:color="000000"/>
              <w:bottom w:val="single" w:sz="2" w:space="0" w:color="000000"/>
              <w:right w:val="single" w:sz="2" w:space="0" w:color="000000"/>
            </w:tcBorders>
          </w:tcPr>
          <w:p w:rsidR="00102A33" w:rsidRPr="00FC2538" w:rsidRDefault="00102A33">
            <w:pPr>
              <w:pStyle w:val="TableParagraph"/>
              <w:kinsoku w:val="0"/>
              <w:overflowPunct w:val="0"/>
              <w:spacing w:before="69"/>
              <w:ind w:left="110"/>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102A33" w:rsidTr="00DE5B1F">
        <w:trPr>
          <w:trHeight w:hRule="exact" w:val="85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136"/>
            </w:pPr>
            <w:r>
              <w:rPr>
                <w:rFonts w:ascii="Arial Narrow" w:hAnsi="Arial Narrow" w:cs="Arial Narrow"/>
                <w:spacing w:val="-10"/>
                <w:sz w:val="20"/>
                <w:szCs w:val="20"/>
              </w:rPr>
              <w:t>To</w:t>
            </w:r>
            <w:r>
              <w:rPr>
                <w:rFonts w:ascii="Arial Narrow" w:hAnsi="Arial Narrow" w:cs="Arial Narrow"/>
                <w:sz w:val="20"/>
                <w:szCs w:val="20"/>
              </w:rPr>
              <w:t xml:space="preserve"> what extent are such mechanisms</w:t>
            </w:r>
            <w:r>
              <w:rPr>
                <w:rFonts w:ascii="Arial Narrow" w:hAnsi="Arial Narrow" w:cs="Arial Narrow"/>
                <w:spacing w:val="21"/>
                <w:sz w:val="20"/>
                <w:szCs w:val="20"/>
              </w:rPr>
              <w:t xml:space="preserve"> </w:t>
            </w:r>
            <w:r>
              <w:rPr>
                <w:rFonts w:ascii="Arial Narrow" w:hAnsi="Arial Narrow" w:cs="Arial Narrow"/>
                <w:sz w:val="20"/>
                <w:szCs w:val="20"/>
              </w:rPr>
              <w:t xml:space="preserve">being implemented? Please identify any </w:t>
            </w:r>
            <w:r>
              <w:rPr>
                <w:rFonts w:ascii="Arial Narrow" w:hAnsi="Arial Narrow" w:cs="Arial Narrow"/>
                <w:spacing w:val="-1"/>
                <w:sz w:val="20"/>
                <w:szCs w:val="20"/>
              </w:rPr>
              <w:t>constraints</w:t>
            </w:r>
          </w:p>
        </w:tc>
        <w:tc>
          <w:tcPr>
            <w:tcW w:w="4788" w:type="dxa"/>
            <w:gridSpan w:val="5"/>
            <w:tcBorders>
              <w:top w:val="single" w:sz="2" w:space="0" w:color="000000"/>
              <w:left w:val="single" w:sz="2" w:space="0" w:color="000000"/>
              <w:bottom w:val="single" w:sz="2" w:space="0" w:color="000000"/>
              <w:right w:val="single" w:sz="2" w:space="0" w:color="000000"/>
            </w:tcBorders>
          </w:tcPr>
          <w:p w:rsidR="00102A33" w:rsidRPr="00FC2538" w:rsidRDefault="00102A33">
            <w:pPr>
              <w:pStyle w:val="TableParagraph"/>
              <w:kinsoku w:val="0"/>
              <w:overflowPunct w:val="0"/>
              <w:spacing w:before="69"/>
              <w:ind w:left="110"/>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102A33" w:rsidTr="00DE5B1F">
        <w:trPr>
          <w:trHeight w:hRule="exact" w:val="852"/>
        </w:trPr>
        <w:tc>
          <w:tcPr>
            <w:tcW w:w="3201" w:type="dxa"/>
            <w:tcBorders>
              <w:top w:val="single" w:sz="2" w:space="0" w:color="000000"/>
              <w:left w:val="single" w:sz="2" w:space="0" w:color="000000"/>
              <w:bottom w:val="single" w:sz="4" w:space="0" w:color="000000"/>
              <w:right w:val="single" w:sz="2" w:space="0" w:color="000000"/>
            </w:tcBorders>
          </w:tcPr>
          <w:p w:rsidR="00102A33" w:rsidRDefault="00102A33">
            <w:pPr>
              <w:pStyle w:val="TableParagraph"/>
              <w:kinsoku w:val="0"/>
              <w:overflowPunct w:val="0"/>
              <w:spacing w:before="69" w:line="251" w:lineRule="auto"/>
              <w:ind w:left="110" w:right="109"/>
            </w:pPr>
            <w:r>
              <w:rPr>
                <w:rFonts w:ascii="Arial Narrow" w:hAnsi="Arial Narrow" w:cs="Arial Narrow"/>
                <w:sz w:val="20"/>
                <w:szCs w:val="20"/>
              </w:rPr>
              <w:t xml:space="preserve">Are such mechanisms in conformity with the International </w:t>
            </w:r>
            <w:proofErr w:type="spellStart"/>
            <w:r>
              <w:rPr>
                <w:rFonts w:ascii="Arial Narrow" w:hAnsi="Arial Narrow" w:cs="Arial Narrow"/>
                <w:spacing w:val="-1"/>
                <w:sz w:val="20"/>
                <w:szCs w:val="20"/>
              </w:rPr>
              <w:t>Labour</w:t>
            </w:r>
            <w:proofErr w:type="spellEnd"/>
            <w:r>
              <w:rPr>
                <w:rFonts w:ascii="Arial Narrow" w:hAnsi="Arial Narrow" w:cs="Arial Narrow"/>
                <w:sz w:val="20"/>
                <w:szCs w:val="20"/>
              </w:rPr>
              <w:t xml:space="preserve"> </w:t>
            </w:r>
            <w:r>
              <w:rPr>
                <w:rFonts w:ascii="Arial Narrow" w:hAnsi="Arial Narrow" w:cs="Arial Narrow"/>
                <w:spacing w:val="-2"/>
                <w:sz w:val="20"/>
                <w:szCs w:val="20"/>
              </w:rPr>
              <w:t>Organization’s</w:t>
            </w:r>
            <w:r>
              <w:rPr>
                <w:rFonts w:ascii="Arial Narrow" w:hAnsi="Arial Narrow" w:cs="Arial Narrow"/>
                <w:spacing w:val="29"/>
                <w:sz w:val="20"/>
                <w:szCs w:val="20"/>
              </w:rPr>
              <w:t xml:space="preserve"> </w:t>
            </w:r>
            <w:r>
              <w:rPr>
                <w:rFonts w:ascii="Arial Narrow" w:hAnsi="Arial Narrow" w:cs="Arial Narrow"/>
                <w:sz w:val="20"/>
                <w:szCs w:val="20"/>
              </w:rPr>
              <w:t>Convention No. 169?</w:t>
            </w:r>
          </w:p>
        </w:tc>
        <w:tc>
          <w:tcPr>
            <w:tcW w:w="4788" w:type="dxa"/>
            <w:gridSpan w:val="5"/>
            <w:tcBorders>
              <w:top w:val="single" w:sz="2" w:space="0" w:color="000000"/>
              <w:left w:val="single" w:sz="2" w:space="0" w:color="000000"/>
              <w:bottom w:val="single" w:sz="4" w:space="0" w:color="000000"/>
              <w:right w:val="single" w:sz="2" w:space="0" w:color="000000"/>
            </w:tcBorders>
          </w:tcPr>
          <w:p w:rsidR="00102A33" w:rsidRPr="00FC2538" w:rsidRDefault="00102A33">
            <w:pPr>
              <w:pStyle w:val="TableParagraph"/>
              <w:kinsoku w:val="0"/>
              <w:overflowPunct w:val="0"/>
              <w:spacing w:before="69"/>
              <w:ind w:left="110"/>
            </w:pPr>
            <w:r w:rsidRPr="00FC2538">
              <w:rPr>
                <w:rFonts w:ascii="Arial Narrow" w:hAnsi="Arial Narrow" w:cs="Arial Narrow"/>
                <w:iCs/>
                <w:spacing w:val="-3"/>
                <w:sz w:val="20"/>
                <w:szCs w:val="20"/>
              </w:rPr>
              <w:t>[Yes/No]</w:t>
            </w:r>
          </w:p>
        </w:tc>
      </w:tr>
      <w:tr w:rsidR="00102A33" w:rsidTr="00DE5B1F">
        <w:trPr>
          <w:trHeight w:hRule="exact" w:val="852"/>
        </w:trPr>
        <w:tc>
          <w:tcPr>
            <w:tcW w:w="3201" w:type="dxa"/>
            <w:tcBorders>
              <w:top w:val="single" w:sz="4" w:space="0" w:color="000000"/>
              <w:left w:val="single" w:sz="2" w:space="0" w:color="000000"/>
              <w:bottom w:val="single" w:sz="4" w:space="0" w:color="000000"/>
              <w:right w:val="single" w:sz="2" w:space="0" w:color="000000"/>
            </w:tcBorders>
            <w:shd w:val="clear" w:color="auto" w:fill="DDD9C3"/>
          </w:tcPr>
          <w:p w:rsidR="00102A33" w:rsidRDefault="00102A33">
            <w:pPr>
              <w:pStyle w:val="TableParagraph"/>
              <w:kinsoku w:val="0"/>
              <w:overflowPunct w:val="0"/>
              <w:spacing w:before="67" w:line="251" w:lineRule="auto"/>
              <w:ind w:left="110" w:right="446"/>
              <w:jc w:val="both"/>
            </w:pPr>
            <w:r>
              <w:rPr>
                <w:rFonts w:ascii="Arial Narrow" w:hAnsi="Arial Narrow" w:cs="Arial Narrow"/>
                <w:sz w:val="20"/>
                <w:szCs w:val="20"/>
              </w:rPr>
              <w:t>The</w:t>
            </w:r>
            <w:r>
              <w:rPr>
                <w:rFonts w:ascii="Arial Narrow" w:hAnsi="Arial Narrow" w:cs="Arial Narrow"/>
                <w:spacing w:val="-1"/>
                <w:sz w:val="20"/>
                <w:szCs w:val="20"/>
              </w:rPr>
              <w:t xml:space="preserve"> number</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serious</w:t>
            </w:r>
            <w:r>
              <w:rPr>
                <w:rFonts w:ascii="Arial Narrow" w:hAnsi="Arial Narrow" w:cs="Arial Narrow"/>
                <w:sz w:val="20"/>
                <w:szCs w:val="20"/>
              </w:rPr>
              <w:t xml:space="preserve"> </w:t>
            </w:r>
            <w:r>
              <w:rPr>
                <w:rFonts w:ascii="Arial Narrow" w:hAnsi="Arial Narrow" w:cs="Arial Narrow"/>
                <w:spacing w:val="-1"/>
                <w:sz w:val="20"/>
                <w:szCs w:val="20"/>
              </w:rPr>
              <w:t>accidents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pacing w:val="24"/>
                <w:sz w:val="20"/>
                <w:szCs w:val="20"/>
              </w:rPr>
              <w:t xml:space="preserve"> </w:t>
            </w:r>
            <w:r>
              <w:rPr>
                <w:rFonts w:ascii="Arial Narrow" w:hAnsi="Arial Narrow" w:cs="Arial Narrow"/>
                <w:sz w:val="20"/>
                <w:szCs w:val="20"/>
              </w:rPr>
              <w:t xml:space="preserve">forest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operations</w:t>
            </w:r>
            <w:r>
              <w:rPr>
                <w:rFonts w:ascii="Arial Narrow" w:hAnsi="Arial Narrow" w:cs="Arial Narrow"/>
                <w:sz w:val="20"/>
                <w:szCs w:val="20"/>
              </w:rPr>
              <w:t xml:space="preserve"> over</w:t>
            </w:r>
            <w:r>
              <w:rPr>
                <w:rFonts w:ascii="Arial Narrow" w:hAnsi="Arial Narrow" w:cs="Arial Narrow"/>
                <w:spacing w:val="23"/>
                <w:sz w:val="20"/>
                <w:szCs w:val="20"/>
              </w:rPr>
              <w:t xml:space="preserve"> </w:t>
            </w:r>
            <w:r>
              <w:rPr>
                <w:rFonts w:ascii="Arial Narrow" w:hAnsi="Arial Narrow" w:cs="Arial Narrow"/>
                <w:sz w:val="20"/>
                <w:szCs w:val="20"/>
              </w:rPr>
              <w:t>the past three years, by cause:</w:t>
            </w:r>
          </w:p>
        </w:tc>
        <w:tc>
          <w:tcPr>
            <w:tcW w:w="1581" w:type="dxa"/>
            <w:gridSpan w:val="2"/>
            <w:tcBorders>
              <w:top w:val="single" w:sz="4" w:space="0" w:color="000000"/>
              <w:left w:val="single" w:sz="2" w:space="0" w:color="000000"/>
              <w:bottom w:val="single" w:sz="4" w:space="0" w:color="000000"/>
              <w:right w:val="single" w:sz="2" w:space="0" w:color="000000"/>
            </w:tcBorders>
            <w:shd w:val="clear" w:color="auto" w:fill="DDD9C3"/>
          </w:tcPr>
          <w:p w:rsidR="00102A33" w:rsidRDefault="00102A33">
            <w:pPr>
              <w:pStyle w:val="TableParagraph"/>
              <w:kinsoku w:val="0"/>
              <w:overflowPunct w:val="0"/>
              <w:spacing w:before="67"/>
              <w:ind w:left="110"/>
            </w:pPr>
            <w:r>
              <w:rPr>
                <w:rFonts w:ascii="Arial Narrow" w:hAnsi="Arial Narrow" w:cs="Arial Narrow"/>
                <w:sz w:val="20"/>
                <w:szCs w:val="20"/>
              </w:rPr>
              <w:t>No.</w:t>
            </w:r>
            <w:r>
              <w:rPr>
                <w:rFonts w:ascii="Arial Narrow" w:hAnsi="Arial Narrow" w:cs="Arial Narrow"/>
                <w:spacing w:val="-3"/>
                <w:sz w:val="20"/>
                <w:szCs w:val="20"/>
              </w:rPr>
              <w:t xml:space="preserve"> </w:t>
            </w:r>
            <w:r>
              <w:rPr>
                <w:rFonts w:ascii="Arial Narrow" w:hAnsi="Arial Narrow" w:cs="Arial Narrow"/>
                <w:spacing w:val="-1"/>
                <w:sz w:val="20"/>
                <w:szCs w:val="20"/>
              </w:rPr>
              <w:t xml:space="preserve">of </w:t>
            </w:r>
            <w:r>
              <w:rPr>
                <w:rFonts w:ascii="Arial Narrow" w:hAnsi="Arial Narrow" w:cs="Arial Narrow"/>
                <w:sz w:val="20"/>
                <w:szCs w:val="20"/>
              </w:rPr>
              <w:t>deaths</w:t>
            </w:r>
          </w:p>
        </w:tc>
        <w:tc>
          <w:tcPr>
            <w:tcW w:w="3207" w:type="dxa"/>
            <w:gridSpan w:val="3"/>
            <w:tcBorders>
              <w:top w:val="single" w:sz="4" w:space="0" w:color="000000"/>
              <w:left w:val="single" w:sz="2" w:space="0" w:color="000000"/>
              <w:bottom w:val="single" w:sz="4" w:space="0" w:color="000000"/>
              <w:right w:val="single" w:sz="2" w:space="0" w:color="000000"/>
            </w:tcBorders>
            <w:shd w:val="clear" w:color="auto" w:fill="DDD9C3"/>
          </w:tcPr>
          <w:p w:rsidR="00102A33" w:rsidRDefault="00102A33">
            <w:pPr>
              <w:pStyle w:val="TableParagraph"/>
              <w:kinsoku w:val="0"/>
              <w:overflowPunct w:val="0"/>
              <w:spacing w:before="67"/>
              <w:ind w:left="110"/>
            </w:pPr>
            <w:r>
              <w:rPr>
                <w:rFonts w:ascii="Arial Narrow" w:hAnsi="Arial Narrow" w:cs="Arial Narrow"/>
                <w:sz w:val="20"/>
                <w:szCs w:val="20"/>
              </w:rPr>
              <w:t>No. of serious injuries</w:t>
            </w:r>
          </w:p>
        </w:tc>
      </w:tr>
      <w:tr w:rsidR="00102A33" w:rsidTr="00DE5B1F">
        <w:trPr>
          <w:trHeight w:hRule="exact" w:val="372"/>
        </w:trPr>
        <w:tc>
          <w:tcPr>
            <w:tcW w:w="3201" w:type="dxa"/>
            <w:tcBorders>
              <w:top w:val="single" w:sz="4"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7"/>
              <w:ind w:left="110"/>
            </w:pPr>
            <w:r>
              <w:rPr>
                <w:rFonts w:ascii="Arial Narrow" w:hAnsi="Arial Narrow" w:cs="Arial Narrow"/>
                <w:sz w:val="20"/>
                <w:szCs w:val="20"/>
              </w:rPr>
              <w:t xml:space="preserve">Cause 1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here]</w:t>
            </w:r>
          </w:p>
        </w:tc>
        <w:tc>
          <w:tcPr>
            <w:tcW w:w="1581" w:type="dxa"/>
            <w:gridSpan w:val="2"/>
            <w:tcBorders>
              <w:top w:val="single" w:sz="4"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207" w:type="dxa"/>
            <w:gridSpan w:val="3"/>
            <w:tcBorders>
              <w:top w:val="single" w:sz="4"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37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sz w:val="20"/>
                <w:szCs w:val="20"/>
              </w:rPr>
              <w:t xml:space="preserve">Cause 2 </w:t>
            </w:r>
            <w:r>
              <w:rPr>
                <w:rFonts w:ascii="Arial Narrow" w:hAnsi="Arial Narrow" w:cs="Arial Narrow"/>
                <w:i/>
                <w:iCs/>
                <w:sz w:val="20"/>
                <w:szCs w:val="20"/>
              </w:rPr>
              <w:t>[please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here]</w:t>
            </w:r>
          </w:p>
        </w:tc>
        <w:tc>
          <w:tcPr>
            <w:tcW w:w="1581"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207"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37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Cause</w:t>
            </w:r>
            <w:r>
              <w:rPr>
                <w:rFonts w:ascii="Arial Narrow" w:hAnsi="Arial Narrow" w:cs="Arial Narrow"/>
                <w:i/>
                <w:iCs/>
                <w:spacing w:val="-1"/>
                <w:sz w:val="20"/>
                <w:szCs w:val="20"/>
              </w:rPr>
              <w:t xml:space="preserve"> </w:t>
            </w:r>
            <w:r>
              <w:rPr>
                <w:rFonts w:ascii="Arial Narrow" w:hAnsi="Arial Narrow" w:cs="Arial Narrow"/>
                <w:i/>
                <w:iCs/>
                <w:sz w:val="20"/>
                <w:szCs w:val="20"/>
              </w:rPr>
              <w:t>3 [please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here]</w:t>
            </w:r>
          </w:p>
        </w:tc>
        <w:tc>
          <w:tcPr>
            <w:tcW w:w="1581"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207"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372"/>
        </w:trPr>
        <w:tc>
          <w:tcPr>
            <w:tcW w:w="3201"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Cause</w:t>
            </w:r>
            <w:r>
              <w:rPr>
                <w:rFonts w:ascii="Arial Narrow" w:hAnsi="Arial Narrow" w:cs="Arial Narrow"/>
                <w:i/>
                <w:iCs/>
                <w:spacing w:val="-1"/>
                <w:sz w:val="20"/>
                <w:szCs w:val="20"/>
              </w:rPr>
              <w:t xml:space="preserve"> </w:t>
            </w:r>
            <w:r>
              <w:rPr>
                <w:rFonts w:ascii="Arial Narrow" w:hAnsi="Arial Narrow" w:cs="Arial Narrow"/>
                <w:i/>
                <w:iCs/>
                <w:sz w:val="20"/>
                <w:szCs w:val="20"/>
              </w:rPr>
              <w:t>4 [please</w:t>
            </w:r>
            <w:r>
              <w:rPr>
                <w:rFonts w:ascii="Arial Narrow" w:hAnsi="Arial Narrow" w:cs="Arial Narrow"/>
                <w:i/>
                <w:iCs/>
                <w:spacing w:val="-1"/>
                <w:sz w:val="20"/>
                <w:szCs w:val="20"/>
              </w:rPr>
              <w:t xml:space="preserve"> specify</w:t>
            </w:r>
            <w:r>
              <w:rPr>
                <w:rFonts w:ascii="Arial Narrow" w:hAnsi="Arial Narrow" w:cs="Arial Narrow"/>
                <w:i/>
                <w:iCs/>
                <w:sz w:val="20"/>
                <w:szCs w:val="20"/>
              </w:rPr>
              <w:t xml:space="preserve"> here]</w:t>
            </w:r>
          </w:p>
        </w:tc>
        <w:tc>
          <w:tcPr>
            <w:tcW w:w="1581"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207"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852"/>
        </w:trPr>
        <w:tc>
          <w:tcPr>
            <w:tcW w:w="7989" w:type="dxa"/>
            <w:gridSpan w:val="6"/>
            <w:tcBorders>
              <w:top w:val="single" w:sz="2"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102A33" w:rsidRDefault="00102A33">
            <w:pPr>
              <w:pStyle w:val="TableParagraph"/>
              <w:kinsoku w:val="0"/>
              <w:overflowPunct w:val="0"/>
              <w:spacing w:before="10" w:line="251" w:lineRule="auto"/>
              <w:ind w:left="110" w:right="350"/>
            </w:pPr>
            <w:r>
              <w:rPr>
                <w:rFonts w:ascii="Arial Narrow" w:hAnsi="Arial Narrow" w:cs="Arial Narrow"/>
                <w:sz w:val="20"/>
                <w:szCs w:val="20"/>
              </w:rPr>
              <w:t xml:space="preserve">Convention No. 169 of the International </w:t>
            </w:r>
            <w:proofErr w:type="spellStart"/>
            <w:r>
              <w:rPr>
                <w:rFonts w:ascii="Arial Narrow" w:hAnsi="Arial Narrow" w:cs="Arial Narrow"/>
                <w:sz w:val="20"/>
                <w:szCs w:val="20"/>
              </w:rPr>
              <w:t>Labour</w:t>
            </w:r>
            <w:proofErr w:type="spellEnd"/>
            <w:r>
              <w:rPr>
                <w:rFonts w:ascii="Arial Narrow" w:hAnsi="Arial Narrow" w:cs="Arial Narrow"/>
                <w:sz w:val="20"/>
                <w:szCs w:val="20"/>
              </w:rPr>
              <w:t xml:space="preserve"> Organization; </w:t>
            </w:r>
            <w:r>
              <w:rPr>
                <w:rFonts w:ascii="Arial Narrow" w:hAnsi="Arial Narrow" w:cs="Arial Narrow"/>
                <w:spacing w:val="-1"/>
                <w:sz w:val="20"/>
                <w:szCs w:val="20"/>
              </w:rPr>
              <w:t>ITTO</w:t>
            </w:r>
            <w:r>
              <w:rPr>
                <w:rFonts w:ascii="Arial Narrow" w:hAnsi="Arial Narrow" w:cs="Arial Narrow"/>
                <w:sz w:val="20"/>
                <w:szCs w:val="20"/>
              </w:rPr>
              <w:t xml:space="preserve"> (2015), Principle 6; </w:t>
            </w:r>
            <w:r>
              <w:rPr>
                <w:rFonts w:ascii="Arial Narrow" w:hAnsi="Arial Narrow" w:cs="Arial Narrow"/>
                <w:spacing w:val="-3"/>
                <w:sz w:val="20"/>
                <w:szCs w:val="20"/>
              </w:rPr>
              <w:t>FAO</w:t>
            </w:r>
            <w:r>
              <w:rPr>
                <w:rFonts w:ascii="Arial Narrow" w:hAnsi="Arial Narrow" w:cs="Arial Narrow"/>
                <w:sz w:val="20"/>
                <w:szCs w:val="20"/>
              </w:rPr>
              <w:t xml:space="preserve"> Harvesting</w:t>
            </w:r>
            <w:hyperlink r:id="rId12" w:history="1">
              <w:r>
                <w:rPr>
                  <w:rFonts w:ascii="Arial Narrow" w:hAnsi="Arial Narrow" w:cs="Arial Narrow"/>
                  <w:spacing w:val="22"/>
                  <w:sz w:val="20"/>
                  <w:szCs w:val="20"/>
                </w:rPr>
                <w:t xml:space="preserve"> </w:t>
              </w:r>
              <w:r>
                <w:rPr>
                  <w:rFonts w:ascii="Arial Narrow" w:hAnsi="Arial Narrow" w:cs="Arial Narrow"/>
                  <w:spacing w:val="-1"/>
                  <w:sz w:val="20"/>
                  <w:szCs w:val="20"/>
                </w:rPr>
                <w:t>(www.fao.org/forestry/harvesting/86024/en)</w:t>
              </w:r>
            </w:hyperlink>
          </w:p>
        </w:tc>
      </w:tr>
    </w:tbl>
    <w:p w:rsidR="00102A33" w:rsidRDefault="00102A33"/>
    <w:p w:rsidR="00102A33" w:rsidRDefault="00102A33"/>
    <w:p w:rsidR="002D6009" w:rsidRDefault="002D6009"/>
    <w:p w:rsidR="002D6009" w:rsidRDefault="002D6009"/>
    <w:p w:rsidR="002D6009" w:rsidRDefault="002D6009"/>
    <w:p w:rsidR="002D6009" w:rsidRDefault="002D6009"/>
    <w:p w:rsidR="002D6009" w:rsidRDefault="002D6009"/>
    <w:p w:rsidR="00102A33" w:rsidRDefault="00102A33"/>
    <w:p w:rsidR="00102A33" w:rsidRDefault="00102A33" w:rsidP="00102A33">
      <w:pPr>
        <w:pStyle w:val="BodyText"/>
        <w:kinsoku w:val="0"/>
        <w:overflowPunct w:val="0"/>
        <w:spacing w:before="11"/>
        <w:ind w:left="0" w:firstLine="0"/>
        <w:rPr>
          <w:rFonts w:ascii="Times New Roman" w:hAnsi="Times New Roman" w:cs="Times New Roman"/>
          <w:sz w:val="8"/>
          <w:szCs w:val="8"/>
        </w:rPr>
      </w:pPr>
    </w:p>
    <w:tbl>
      <w:tblPr>
        <w:tblW w:w="0" w:type="auto"/>
        <w:tblInd w:w="543" w:type="dxa"/>
        <w:tblLayout w:type="fixed"/>
        <w:tblCellMar>
          <w:left w:w="0" w:type="dxa"/>
          <w:right w:w="0" w:type="dxa"/>
        </w:tblCellMar>
        <w:tblLook w:val="0000" w:firstRow="0" w:lastRow="0" w:firstColumn="0" w:lastColumn="0" w:noHBand="0" w:noVBand="0"/>
      </w:tblPr>
      <w:tblGrid>
        <w:gridCol w:w="4050"/>
        <w:gridCol w:w="1260"/>
        <w:gridCol w:w="1260"/>
        <w:gridCol w:w="1440"/>
      </w:tblGrid>
      <w:tr w:rsidR="00102A33" w:rsidTr="00EB0632">
        <w:trPr>
          <w:trHeight w:hRule="exact" w:val="612"/>
        </w:trPr>
        <w:tc>
          <w:tcPr>
            <w:tcW w:w="405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7.6</w:t>
            </w:r>
          </w:p>
          <w:p w:rsidR="00102A33" w:rsidRDefault="00102A33">
            <w:pPr>
              <w:pStyle w:val="TableParagraph"/>
              <w:kinsoku w:val="0"/>
              <w:overflowPunct w:val="0"/>
              <w:spacing w:before="124"/>
              <w:ind w:left="110"/>
              <w:rPr>
                <w:rFonts w:ascii="Arial Narrow" w:hAnsi="Arial Narrow" w:cs="Arial Narrow"/>
                <w:sz w:val="20"/>
                <w:szCs w:val="20"/>
              </w:rPr>
            </w:pPr>
            <w:r>
              <w:rPr>
                <w:rFonts w:ascii="Arial Narrow" w:hAnsi="Arial Narrow" w:cs="Arial Narrow"/>
                <w:b/>
                <w:bCs/>
                <w:spacing w:val="-2"/>
                <w:sz w:val="20"/>
                <w:szCs w:val="20"/>
              </w:rPr>
              <w:t>M</w:t>
            </w:r>
            <w:r>
              <w:rPr>
                <w:rFonts w:ascii="Arial Narrow" w:hAnsi="Arial Narrow" w:cs="Arial Narrow"/>
                <w:b/>
                <w:bCs/>
                <w:spacing w:val="-1"/>
                <w:sz w:val="20"/>
                <w:szCs w:val="20"/>
              </w:rPr>
              <w:t>echanisms</w:t>
            </w:r>
            <w:r>
              <w:rPr>
                <w:rFonts w:ascii="Arial Narrow" w:hAnsi="Arial Narrow" w:cs="Arial Narrow"/>
                <w:b/>
                <w:bCs/>
                <w:spacing w:val="-4"/>
                <w:sz w:val="20"/>
                <w:szCs w:val="20"/>
              </w:rPr>
              <w:t xml:space="preserve"> </w:t>
            </w:r>
            <w:r>
              <w:rPr>
                <w:rFonts w:ascii="Arial Narrow" w:hAnsi="Arial Narrow" w:cs="Arial Narrow"/>
                <w:b/>
                <w:bCs/>
                <w:sz w:val="20"/>
                <w:szCs w:val="20"/>
              </w:rPr>
              <w:t>for</w:t>
            </w:r>
            <w:r>
              <w:rPr>
                <w:rFonts w:ascii="Arial Narrow" w:hAnsi="Arial Narrow" w:cs="Arial Narrow"/>
                <w:b/>
                <w:bCs/>
                <w:spacing w:val="-3"/>
                <w:sz w:val="20"/>
                <w:szCs w:val="20"/>
              </w:rPr>
              <w:t xml:space="preserve"> </w:t>
            </w:r>
            <w:r>
              <w:rPr>
                <w:rFonts w:ascii="Arial Narrow" w:hAnsi="Arial Narrow" w:cs="Arial Narrow"/>
                <w:b/>
                <w:bCs/>
                <w:sz w:val="20"/>
                <w:szCs w:val="20"/>
              </w:rPr>
              <w:t>the</w:t>
            </w:r>
            <w:r>
              <w:rPr>
                <w:rFonts w:ascii="Arial Narrow" w:hAnsi="Arial Narrow" w:cs="Arial Narrow"/>
                <w:b/>
                <w:bCs/>
                <w:spacing w:val="-5"/>
                <w:sz w:val="20"/>
                <w:szCs w:val="20"/>
              </w:rPr>
              <w:t xml:space="preserve"> </w:t>
            </w:r>
            <w:r>
              <w:rPr>
                <w:rFonts w:ascii="Arial Narrow" w:hAnsi="Arial Narrow" w:cs="Arial Narrow"/>
                <w:b/>
                <w:bCs/>
                <w:spacing w:val="-1"/>
                <w:sz w:val="20"/>
                <w:szCs w:val="20"/>
              </w:rPr>
              <w:t>equitable</w:t>
            </w:r>
            <w:r>
              <w:rPr>
                <w:rFonts w:ascii="Arial Narrow" w:hAnsi="Arial Narrow" w:cs="Arial Narrow"/>
                <w:b/>
                <w:bCs/>
                <w:spacing w:val="-3"/>
                <w:sz w:val="20"/>
                <w:szCs w:val="20"/>
              </w:rPr>
              <w:t xml:space="preserve"> </w:t>
            </w:r>
            <w:r>
              <w:rPr>
                <w:rFonts w:ascii="Arial Narrow" w:hAnsi="Arial Narrow" w:cs="Arial Narrow"/>
                <w:b/>
                <w:bCs/>
                <w:spacing w:val="-1"/>
                <w:sz w:val="20"/>
                <w:szCs w:val="20"/>
              </w:rPr>
              <w:t>sharing</w:t>
            </w:r>
            <w:r>
              <w:rPr>
                <w:rFonts w:ascii="Arial Narrow" w:hAnsi="Arial Narrow" w:cs="Arial Narrow"/>
                <w:b/>
                <w:bCs/>
                <w:spacing w:val="-4"/>
                <w:sz w:val="20"/>
                <w:szCs w:val="20"/>
              </w:rPr>
              <w:t xml:space="preserve"> </w:t>
            </w:r>
            <w:r>
              <w:rPr>
                <w:rFonts w:ascii="Arial Narrow" w:hAnsi="Arial Narrow" w:cs="Arial Narrow"/>
                <w:b/>
                <w:bCs/>
                <w:sz w:val="20"/>
                <w:szCs w:val="20"/>
              </w:rPr>
              <w:t>of</w:t>
            </w:r>
            <w:r>
              <w:rPr>
                <w:rFonts w:ascii="Arial Narrow" w:hAnsi="Arial Narrow" w:cs="Arial Narrow"/>
                <w:b/>
                <w:bCs/>
                <w:spacing w:val="-3"/>
                <w:sz w:val="20"/>
                <w:szCs w:val="20"/>
              </w:rPr>
              <w:t xml:space="preserve"> </w:t>
            </w:r>
            <w:r>
              <w:rPr>
                <w:rFonts w:ascii="Arial Narrow" w:hAnsi="Arial Narrow" w:cs="Arial Narrow"/>
                <w:b/>
                <w:bCs/>
                <w:sz w:val="20"/>
                <w:szCs w:val="20"/>
              </w:rPr>
              <w:t>the</w:t>
            </w:r>
            <w:r>
              <w:rPr>
                <w:rFonts w:ascii="Arial Narrow" w:hAnsi="Arial Narrow" w:cs="Arial Narrow"/>
                <w:b/>
                <w:bCs/>
                <w:spacing w:val="-4"/>
                <w:sz w:val="20"/>
                <w:szCs w:val="20"/>
              </w:rPr>
              <w:t xml:space="preserve"> </w:t>
            </w:r>
            <w:r>
              <w:rPr>
                <w:rFonts w:ascii="Arial Narrow" w:hAnsi="Arial Narrow" w:cs="Arial Narrow"/>
                <w:b/>
                <w:bCs/>
                <w:spacing w:val="-1"/>
                <w:sz w:val="20"/>
                <w:szCs w:val="20"/>
              </w:rPr>
              <w:t>costs</w:t>
            </w:r>
          </w:p>
          <w:p w:rsidR="00102A33" w:rsidRDefault="00102A33">
            <w:pPr>
              <w:pStyle w:val="TableParagraph"/>
              <w:kinsoku w:val="0"/>
              <w:overflowPunct w:val="0"/>
              <w:spacing w:before="10"/>
              <w:ind w:left="110"/>
            </w:pPr>
            <w:r>
              <w:rPr>
                <w:rFonts w:ascii="Arial Narrow" w:hAnsi="Arial Narrow" w:cs="Arial Narrow"/>
                <w:b/>
                <w:bCs/>
                <w:sz w:val="20"/>
                <w:szCs w:val="20"/>
              </w:rPr>
              <w:t>and benefits of forest management</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25" w:right="279"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ind w:right="4"/>
              <w:jc w:val="center"/>
              <w:rPr>
                <w:rFonts w:ascii="Arial Narrow" w:hAnsi="Arial Narrow" w:cs="Arial Narrow"/>
                <w:sz w:val="20"/>
                <w:szCs w:val="20"/>
              </w:rPr>
            </w:pPr>
            <w:r>
              <w:rPr>
                <w:rFonts w:ascii="Arial Narrow" w:hAnsi="Arial Narrow" w:cs="Arial Narrow"/>
                <w:sz w:val="20"/>
                <w:szCs w:val="20"/>
              </w:rPr>
              <w:t>FMU</w:t>
            </w:r>
          </w:p>
          <w:p w:rsidR="00102A33" w:rsidRDefault="00102A33" w:rsidP="00EB0632">
            <w:pPr>
              <w:pStyle w:val="TableParagraph"/>
              <w:kinsoku w:val="0"/>
              <w:overflowPunct w:val="0"/>
              <w:spacing w:before="10"/>
              <w:ind w:right="4"/>
              <w:jc w:val="center"/>
            </w:pPr>
            <w:r>
              <w:rPr>
                <w:rFonts w:ascii="Arial Narrow" w:hAnsi="Arial Narrow" w:cs="Arial Narrow"/>
                <w:spacing w:val="-1"/>
                <w:sz w:val="20"/>
                <w:szCs w:val="20"/>
              </w:rPr>
              <w:t>level</w:t>
            </w:r>
          </w:p>
        </w:tc>
        <w:tc>
          <w:tcPr>
            <w:tcW w:w="144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EB0632" w:rsidP="00EB0632">
            <w:pPr>
              <w:pStyle w:val="TableParagraph"/>
              <w:kinsoku w:val="0"/>
              <w:overflowPunct w:val="0"/>
              <w:spacing w:before="69" w:line="251" w:lineRule="auto"/>
              <w:ind w:left="425" w:right="190" w:hanging="233"/>
            </w:pPr>
            <w:r>
              <w:rPr>
                <w:rFonts w:ascii="Arial Narrow" w:hAnsi="Arial Narrow" w:cs="Arial Narrow"/>
                <w:sz w:val="20"/>
                <w:szCs w:val="20"/>
              </w:rPr>
              <w:t xml:space="preserve">  </w:t>
            </w:r>
            <w:r w:rsidR="00102A33">
              <w:rPr>
                <w:rFonts w:ascii="Arial Narrow" w:hAnsi="Arial Narrow" w:cs="Arial Narrow"/>
                <w:sz w:val="20"/>
                <w:szCs w:val="20"/>
              </w:rPr>
              <w:t xml:space="preserve">Landscape </w:t>
            </w:r>
            <w:r>
              <w:rPr>
                <w:rFonts w:ascii="Arial Narrow" w:hAnsi="Arial Narrow" w:cs="Arial Narrow"/>
                <w:sz w:val="20"/>
                <w:szCs w:val="20"/>
              </w:rPr>
              <w:t xml:space="preserve">  </w:t>
            </w:r>
            <w:r w:rsidR="00102A33">
              <w:rPr>
                <w:rFonts w:ascii="Arial Narrow" w:hAnsi="Arial Narrow" w:cs="Arial Narrow"/>
                <w:spacing w:val="-1"/>
                <w:sz w:val="20"/>
                <w:szCs w:val="20"/>
              </w:rPr>
              <w:t>level</w:t>
            </w:r>
          </w:p>
        </w:tc>
      </w:tr>
      <w:tr w:rsidR="00102A33" w:rsidTr="00EB0632">
        <w:trPr>
          <w:trHeight w:hRule="exact" w:val="600"/>
        </w:trPr>
        <w:tc>
          <w:tcPr>
            <w:tcW w:w="4050"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69" w:line="251" w:lineRule="auto"/>
              <w:ind w:left="425" w:right="190"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ind w:left="12"/>
              <w:jc w:val="center"/>
            </w:pPr>
            <w:r>
              <w:rPr>
                <w:rFonts w:ascii="Wingdings" w:hAnsi="Wingdings" w:cs="Wingdings"/>
                <w:w w:val="75"/>
                <w:sz w:val="20"/>
                <w:szCs w:val="20"/>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ind w:right="3"/>
              <w:jc w:val="center"/>
            </w:pPr>
            <w:r>
              <w:rPr>
                <w:rFonts w:ascii="Wingdings" w:hAnsi="Wingdings" w:cs="Wingdings"/>
                <w:w w:val="90"/>
                <w:sz w:val="20"/>
                <w:szCs w:val="20"/>
              </w:rPr>
              <w:t></w:t>
            </w:r>
            <w:r>
              <w:rPr>
                <w:rFonts w:ascii="Wingdings" w:hAnsi="Wingdings" w:cs="Wingdings"/>
                <w:w w:val="90"/>
                <w:sz w:val="20"/>
                <w:szCs w:val="20"/>
              </w:rPr>
              <w:t></w:t>
            </w:r>
          </w:p>
        </w:tc>
        <w:tc>
          <w:tcPr>
            <w:tcW w:w="144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75"/>
                <w:sz w:val="20"/>
                <w:szCs w:val="20"/>
              </w:rPr>
              <w:t></w:t>
            </w:r>
          </w:p>
        </w:tc>
      </w:tr>
      <w:tr w:rsidR="00102A33"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102A33" w:rsidTr="002D6009">
        <w:trPr>
          <w:trHeight w:hRule="exact" w:val="381"/>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Policies</w:t>
            </w:r>
            <w:r>
              <w:rPr>
                <w:rFonts w:ascii="Arial Narrow" w:hAnsi="Arial Narrow" w:cs="Arial Narrow"/>
                <w:i/>
                <w:iCs/>
                <w:spacing w:val="-1"/>
                <w:sz w:val="20"/>
                <w:szCs w:val="20"/>
              </w:rPr>
              <w:t xml:space="preserve"> in</w:t>
            </w:r>
            <w:r>
              <w:rPr>
                <w:rFonts w:ascii="Arial Narrow" w:hAnsi="Arial Narrow" w:cs="Arial Narrow"/>
                <w:i/>
                <w:iCs/>
                <w:sz w:val="20"/>
                <w:szCs w:val="20"/>
              </w:rPr>
              <w:t xml:space="preserve"> </w:t>
            </w:r>
            <w:r>
              <w:rPr>
                <w:rFonts w:ascii="Arial Narrow" w:hAnsi="Arial Narrow" w:cs="Arial Narrow"/>
                <w:i/>
                <w:iCs/>
                <w:spacing w:val="-1"/>
                <w:sz w:val="20"/>
                <w:szCs w:val="20"/>
              </w:rPr>
              <w:t>place</w:t>
            </w:r>
            <w:r>
              <w:rPr>
                <w:rFonts w:ascii="Arial Narrow" w:hAnsi="Arial Narrow" w:cs="Arial Narrow"/>
                <w:i/>
                <w:iCs/>
                <w:sz w:val="20"/>
                <w:szCs w:val="20"/>
              </w:rPr>
              <w:t xml:space="preserve"> for:</w:t>
            </w:r>
          </w:p>
        </w:tc>
        <w:tc>
          <w:tcPr>
            <w:tcW w:w="126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pacing w:val="-5"/>
                <w:sz w:val="20"/>
                <w:szCs w:val="20"/>
              </w:rPr>
              <w:t>Y</w:t>
            </w:r>
            <w:r>
              <w:rPr>
                <w:rFonts w:ascii="Arial Narrow" w:hAnsi="Arial Narrow" w:cs="Arial Narrow"/>
                <w:i/>
                <w:iCs/>
                <w:spacing w:val="-4"/>
                <w:sz w:val="20"/>
                <w:szCs w:val="20"/>
              </w:rPr>
              <w:t>es/No</w:t>
            </w:r>
          </w:p>
        </w:tc>
        <w:tc>
          <w:tcPr>
            <w:tcW w:w="2700" w:type="dxa"/>
            <w:gridSpan w:val="2"/>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Comment</w:t>
            </w:r>
          </w:p>
        </w:tc>
      </w:tr>
      <w:tr w:rsidR="00102A33" w:rsidTr="002D6009">
        <w:trPr>
          <w:trHeight w:hRule="exact" w:val="628"/>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2D6009">
            <w:pPr>
              <w:pStyle w:val="ListParagraph"/>
              <w:numPr>
                <w:ilvl w:val="0"/>
                <w:numId w:val="2"/>
              </w:numPr>
              <w:tabs>
                <w:tab w:val="left" w:pos="281"/>
              </w:tabs>
              <w:kinsoku w:val="0"/>
              <w:overflowPunct w:val="0"/>
              <w:spacing w:before="69" w:line="251" w:lineRule="auto"/>
              <w:ind w:right="121"/>
              <w:jc w:val="both"/>
            </w:pPr>
            <w:r w:rsidRPr="002D6009">
              <w:rPr>
                <w:rFonts w:ascii="Arial Narrow" w:hAnsi="Arial Narrow" w:cs="Arial Narrow"/>
                <w:spacing w:val="-2"/>
                <w:sz w:val="20"/>
                <w:szCs w:val="20"/>
              </w:rPr>
              <w:t>The equitable treatment of stakeholders in activities related to the use and management of forests</w:t>
            </w:r>
          </w:p>
        </w:tc>
        <w:tc>
          <w:tcPr>
            <w:tcW w:w="126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2D6009">
        <w:trPr>
          <w:trHeight w:hRule="exact" w:val="808"/>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2D6009">
            <w:pPr>
              <w:pStyle w:val="ListParagraph"/>
              <w:numPr>
                <w:ilvl w:val="0"/>
                <w:numId w:val="2"/>
              </w:numPr>
              <w:tabs>
                <w:tab w:val="left" w:pos="281"/>
              </w:tabs>
              <w:kinsoku w:val="0"/>
              <w:overflowPunct w:val="0"/>
              <w:spacing w:before="69" w:line="251" w:lineRule="auto"/>
              <w:ind w:right="121"/>
              <w:jc w:val="both"/>
            </w:pPr>
            <w:r w:rsidRPr="002D6009">
              <w:rPr>
                <w:rFonts w:ascii="Arial Narrow" w:hAnsi="Arial Narrow" w:cs="Arial Narrow"/>
                <w:spacing w:val="-2"/>
                <w:sz w:val="20"/>
                <w:szCs w:val="20"/>
              </w:rPr>
              <w:t>Providing opportunities to be employed under comparable conditions to those in other economic sectors</w:t>
            </w:r>
          </w:p>
        </w:tc>
        <w:tc>
          <w:tcPr>
            <w:tcW w:w="126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2D6009">
        <w:trPr>
          <w:trHeight w:hRule="exact" w:val="852"/>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2"/>
              </w:numPr>
              <w:tabs>
                <w:tab w:val="left" w:pos="281"/>
              </w:tabs>
              <w:kinsoku w:val="0"/>
              <w:overflowPunct w:val="0"/>
              <w:spacing w:before="69" w:line="251" w:lineRule="auto"/>
              <w:ind w:right="121"/>
              <w:jc w:val="both"/>
            </w:pPr>
            <w:r>
              <w:rPr>
                <w:rFonts w:ascii="Arial Narrow" w:hAnsi="Arial Narrow" w:cs="Arial Narrow"/>
                <w:spacing w:val="-2"/>
                <w:sz w:val="20"/>
                <w:szCs w:val="20"/>
              </w:rPr>
              <w:t>The</w:t>
            </w:r>
            <w:r>
              <w:rPr>
                <w:rFonts w:ascii="Arial Narrow" w:hAnsi="Arial Narrow" w:cs="Arial Narrow"/>
                <w:spacing w:val="-4"/>
                <w:sz w:val="20"/>
                <w:szCs w:val="20"/>
              </w:rPr>
              <w:t xml:space="preserve"> </w:t>
            </w:r>
            <w:r>
              <w:rPr>
                <w:rFonts w:ascii="Arial Narrow" w:hAnsi="Arial Narrow" w:cs="Arial Narrow"/>
                <w:spacing w:val="-2"/>
                <w:sz w:val="20"/>
                <w:szCs w:val="20"/>
              </w:rPr>
              <w:t>sharing</w:t>
            </w:r>
            <w:r>
              <w:rPr>
                <w:rFonts w:ascii="Arial Narrow" w:hAnsi="Arial Narrow" w:cs="Arial Narrow"/>
                <w:spacing w:val="-4"/>
                <w:sz w:val="20"/>
                <w:szCs w:val="20"/>
              </w:rPr>
              <w:t xml:space="preserve"> </w:t>
            </w:r>
            <w:r>
              <w:rPr>
                <w:rFonts w:ascii="Arial Narrow" w:hAnsi="Arial Narrow" w:cs="Arial Narrow"/>
                <w:spacing w:val="-1"/>
                <w:sz w:val="20"/>
                <w:szCs w:val="20"/>
              </w:rPr>
              <w:t>of</w:t>
            </w:r>
            <w:r>
              <w:rPr>
                <w:rFonts w:ascii="Arial Narrow" w:hAnsi="Arial Narrow" w:cs="Arial Narrow"/>
                <w:spacing w:val="-4"/>
                <w:sz w:val="20"/>
                <w:szCs w:val="20"/>
              </w:rPr>
              <w:t xml:space="preserve"> </w:t>
            </w:r>
            <w:r>
              <w:rPr>
                <w:rFonts w:ascii="Arial Narrow" w:hAnsi="Arial Narrow" w:cs="Arial Narrow"/>
                <w:spacing w:val="-2"/>
                <w:sz w:val="20"/>
                <w:szCs w:val="20"/>
              </w:rPr>
              <w:t>profits</w:t>
            </w:r>
            <w:r>
              <w:rPr>
                <w:rFonts w:ascii="Arial Narrow" w:hAnsi="Arial Narrow" w:cs="Arial Narrow"/>
                <w:spacing w:val="-4"/>
                <w:sz w:val="20"/>
                <w:szCs w:val="20"/>
              </w:rPr>
              <w:t xml:space="preserve"> </w:t>
            </w:r>
            <w:r>
              <w:rPr>
                <w:rFonts w:ascii="Arial Narrow" w:hAnsi="Arial Narrow" w:cs="Arial Narrow"/>
                <w:spacing w:val="-2"/>
                <w:sz w:val="20"/>
                <w:szCs w:val="20"/>
              </w:rPr>
              <w:t>obtained</w:t>
            </w:r>
            <w:r>
              <w:rPr>
                <w:rFonts w:ascii="Arial Narrow" w:hAnsi="Arial Narrow" w:cs="Arial Narrow"/>
                <w:spacing w:val="-4"/>
                <w:sz w:val="20"/>
                <w:szCs w:val="20"/>
              </w:rPr>
              <w:t xml:space="preserve"> </w:t>
            </w:r>
            <w:r>
              <w:rPr>
                <w:rFonts w:ascii="Arial Narrow" w:hAnsi="Arial Narrow" w:cs="Arial Narrow"/>
                <w:spacing w:val="-1"/>
                <w:sz w:val="20"/>
                <w:szCs w:val="20"/>
              </w:rPr>
              <w:t>by</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4"/>
                <w:sz w:val="20"/>
                <w:szCs w:val="20"/>
              </w:rPr>
              <w:t xml:space="preserve"> </w:t>
            </w:r>
            <w:r>
              <w:rPr>
                <w:rFonts w:ascii="Arial Narrow" w:hAnsi="Arial Narrow" w:cs="Arial Narrow"/>
                <w:spacing w:val="-2"/>
                <w:sz w:val="20"/>
                <w:szCs w:val="20"/>
              </w:rPr>
              <w:t>companies</w:t>
            </w:r>
            <w:r>
              <w:rPr>
                <w:rFonts w:ascii="Arial Narrow" w:hAnsi="Arial Narrow" w:cs="Arial Narrow"/>
                <w:spacing w:val="-4"/>
                <w:sz w:val="20"/>
                <w:szCs w:val="20"/>
              </w:rPr>
              <w:t xml:space="preserve"> </w:t>
            </w:r>
            <w:r>
              <w:rPr>
                <w:rFonts w:ascii="Arial Narrow" w:hAnsi="Arial Narrow" w:cs="Arial Narrow"/>
                <w:spacing w:val="-2"/>
                <w:sz w:val="20"/>
                <w:szCs w:val="20"/>
              </w:rPr>
              <w:t>and</w:t>
            </w:r>
            <w:r>
              <w:rPr>
                <w:rFonts w:ascii="Arial Narrow" w:hAnsi="Arial Narrow" w:cs="Arial Narrow"/>
                <w:spacing w:val="33"/>
                <w:sz w:val="20"/>
                <w:szCs w:val="20"/>
              </w:rPr>
              <w:t xml:space="preserve"> </w:t>
            </w:r>
            <w:r>
              <w:rPr>
                <w:rFonts w:ascii="Arial Narrow" w:hAnsi="Arial Narrow" w:cs="Arial Narrow"/>
                <w:spacing w:val="-3"/>
                <w:sz w:val="20"/>
                <w:szCs w:val="20"/>
              </w:rPr>
              <w:t>investors</w:t>
            </w:r>
            <w:r>
              <w:rPr>
                <w:rFonts w:ascii="Arial Narrow" w:hAnsi="Arial Narrow" w:cs="Arial Narrow"/>
                <w:spacing w:val="-6"/>
                <w:sz w:val="20"/>
                <w:szCs w:val="20"/>
              </w:rPr>
              <w:t xml:space="preserve"> </w:t>
            </w:r>
            <w:r>
              <w:rPr>
                <w:rFonts w:ascii="Arial Narrow" w:hAnsi="Arial Narrow" w:cs="Arial Narrow"/>
                <w:spacing w:val="-2"/>
                <w:sz w:val="20"/>
                <w:szCs w:val="20"/>
              </w:rPr>
              <w:t>through</w:t>
            </w:r>
            <w:r>
              <w:rPr>
                <w:rFonts w:ascii="Arial Narrow" w:hAnsi="Arial Narrow" w:cs="Arial Narrow"/>
                <w:spacing w:val="-4"/>
                <w:sz w:val="20"/>
                <w:szCs w:val="20"/>
              </w:rPr>
              <w:t xml:space="preserve"> </w:t>
            </w:r>
            <w:r>
              <w:rPr>
                <w:rFonts w:ascii="Arial Narrow" w:hAnsi="Arial Narrow" w:cs="Arial Narrow"/>
                <w:spacing w:val="-2"/>
                <w:sz w:val="20"/>
                <w:szCs w:val="20"/>
              </w:rPr>
              <w:t>forest</w:t>
            </w:r>
            <w:r>
              <w:rPr>
                <w:rFonts w:ascii="Arial Narrow" w:hAnsi="Arial Narrow" w:cs="Arial Narrow"/>
                <w:spacing w:val="-4"/>
                <w:sz w:val="20"/>
                <w:szCs w:val="20"/>
              </w:rPr>
              <w:t xml:space="preserve"> </w:t>
            </w:r>
            <w:r>
              <w:rPr>
                <w:rFonts w:ascii="Arial Narrow" w:hAnsi="Arial Narrow" w:cs="Arial Narrow"/>
                <w:spacing w:val="-2"/>
                <w:sz w:val="20"/>
                <w:szCs w:val="20"/>
              </w:rPr>
              <w:t>use</w:t>
            </w:r>
            <w:r>
              <w:rPr>
                <w:rFonts w:ascii="Arial Narrow" w:hAnsi="Arial Narrow" w:cs="Arial Narrow"/>
                <w:spacing w:val="-5"/>
                <w:sz w:val="20"/>
                <w:szCs w:val="20"/>
              </w:rPr>
              <w:t xml:space="preserve"> </w:t>
            </w:r>
            <w:r>
              <w:rPr>
                <w:rFonts w:ascii="Arial Narrow" w:hAnsi="Arial Narrow" w:cs="Arial Narrow"/>
                <w:spacing w:val="-2"/>
                <w:sz w:val="20"/>
                <w:szCs w:val="20"/>
              </w:rPr>
              <w:t>with</w:t>
            </w:r>
            <w:r>
              <w:rPr>
                <w:rFonts w:ascii="Arial Narrow" w:hAnsi="Arial Narrow" w:cs="Arial Narrow"/>
                <w:spacing w:val="-4"/>
                <w:sz w:val="20"/>
                <w:szCs w:val="20"/>
              </w:rPr>
              <w:t xml:space="preserve"> </w:t>
            </w:r>
            <w:r>
              <w:rPr>
                <w:rFonts w:ascii="Arial Narrow" w:hAnsi="Arial Narrow" w:cs="Arial Narrow"/>
                <w:spacing w:val="-2"/>
                <w:sz w:val="20"/>
                <w:szCs w:val="20"/>
              </w:rPr>
              <w:t>local</w:t>
            </w:r>
            <w:r>
              <w:rPr>
                <w:rFonts w:ascii="Arial Narrow" w:hAnsi="Arial Narrow" w:cs="Arial Narrow"/>
                <w:spacing w:val="-5"/>
                <w:sz w:val="20"/>
                <w:szCs w:val="20"/>
              </w:rPr>
              <w:t xml:space="preserve"> </w:t>
            </w:r>
            <w:r>
              <w:rPr>
                <w:rFonts w:ascii="Arial Narrow" w:hAnsi="Arial Narrow" w:cs="Arial Narrow"/>
                <w:spacing w:val="-3"/>
                <w:sz w:val="20"/>
                <w:szCs w:val="20"/>
              </w:rPr>
              <w:t>communities</w:t>
            </w:r>
            <w:r>
              <w:rPr>
                <w:rFonts w:ascii="Arial Narrow" w:hAnsi="Arial Narrow" w:cs="Arial Narrow"/>
                <w:spacing w:val="-6"/>
                <w:sz w:val="20"/>
                <w:szCs w:val="20"/>
              </w:rPr>
              <w:t xml:space="preserve"> </w:t>
            </w:r>
            <w:r>
              <w:rPr>
                <w:rFonts w:ascii="Arial Narrow" w:hAnsi="Arial Narrow" w:cs="Arial Narrow"/>
                <w:spacing w:val="-2"/>
                <w:sz w:val="20"/>
                <w:szCs w:val="20"/>
              </w:rPr>
              <w:t>and</w:t>
            </w:r>
            <w:r>
              <w:rPr>
                <w:rFonts w:ascii="Arial Narrow" w:hAnsi="Arial Narrow" w:cs="Arial Narrow"/>
                <w:spacing w:val="47"/>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stakeholders</w:t>
            </w:r>
          </w:p>
        </w:tc>
        <w:tc>
          <w:tcPr>
            <w:tcW w:w="126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2D6009">
        <w:trPr>
          <w:trHeight w:hRule="exact" w:val="852"/>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1"/>
              </w:numPr>
              <w:tabs>
                <w:tab w:val="left" w:pos="281"/>
              </w:tabs>
              <w:kinsoku w:val="0"/>
              <w:overflowPunct w:val="0"/>
              <w:spacing w:before="69"/>
              <w:ind w:left="280"/>
              <w:rPr>
                <w:rFonts w:ascii="Arial Narrow" w:hAnsi="Arial Narrow" w:cs="Arial Narrow"/>
                <w:sz w:val="20"/>
                <w:szCs w:val="20"/>
              </w:rPr>
            </w:pPr>
            <w:r>
              <w:rPr>
                <w:rFonts w:ascii="Arial Narrow" w:hAnsi="Arial Narrow" w:cs="Arial Narrow"/>
                <w:sz w:val="20"/>
                <w:szCs w:val="20"/>
              </w:rPr>
              <w:t>Providing forest landowners or rights-holders</w:t>
            </w:r>
          </w:p>
          <w:p w:rsidR="00102A33" w:rsidRDefault="00102A33">
            <w:pPr>
              <w:pStyle w:val="TableParagraph"/>
              <w:kinsoku w:val="0"/>
              <w:overflowPunct w:val="0"/>
              <w:spacing w:before="10" w:line="251" w:lineRule="auto"/>
              <w:ind w:left="280" w:right="97"/>
            </w:pPr>
            <w:r>
              <w:rPr>
                <w:rFonts w:ascii="Arial Narrow" w:hAnsi="Arial Narrow" w:cs="Arial Narrow"/>
                <w:spacing w:val="-2"/>
                <w:sz w:val="20"/>
                <w:szCs w:val="20"/>
              </w:rPr>
              <w:t>(e.g.</w:t>
            </w:r>
            <w:r>
              <w:rPr>
                <w:rFonts w:ascii="Arial Narrow" w:hAnsi="Arial Narrow" w:cs="Arial Narrow"/>
                <w:spacing w:val="-7"/>
                <w:sz w:val="20"/>
                <w:szCs w:val="20"/>
              </w:rPr>
              <w:t xml:space="preserve"> </w:t>
            </w:r>
            <w:r>
              <w:rPr>
                <w:rFonts w:ascii="Arial Narrow" w:hAnsi="Arial Narrow" w:cs="Arial Narrow"/>
                <w:spacing w:val="-2"/>
                <w:sz w:val="20"/>
                <w:szCs w:val="20"/>
              </w:rPr>
              <w:t>government,</w:t>
            </w:r>
            <w:r>
              <w:rPr>
                <w:rFonts w:ascii="Arial Narrow" w:hAnsi="Arial Narrow" w:cs="Arial Narrow"/>
                <w:spacing w:val="-7"/>
                <w:sz w:val="20"/>
                <w:szCs w:val="20"/>
              </w:rPr>
              <w:t xml:space="preserve"> </w:t>
            </w:r>
            <w:r>
              <w:rPr>
                <w:rFonts w:ascii="Arial Narrow" w:hAnsi="Arial Narrow" w:cs="Arial Narrow"/>
                <w:spacing w:val="-2"/>
                <w:sz w:val="20"/>
                <w:szCs w:val="20"/>
              </w:rPr>
              <w:t>private,</w:t>
            </w:r>
            <w:r>
              <w:rPr>
                <w:rFonts w:ascii="Arial Narrow" w:hAnsi="Arial Narrow" w:cs="Arial Narrow"/>
                <w:spacing w:val="-7"/>
                <w:sz w:val="20"/>
                <w:szCs w:val="20"/>
              </w:rPr>
              <w:t xml:space="preserve"> </w:t>
            </w:r>
            <w:r>
              <w:rPr>
                <w:rFonts w:ascii="Arial Narrow" w:hAnsi="Arial Narrow" w:cs="Arial Narrow"/>
                <w:spacing w:val="-3"/>
                <w:sz w:val="20"/>
                <w:szCs w:val="20"/>
              </w:rPr>
              <w:t>community)</w:t>
            </w:r>
            <w:r>
              <w:rPr>
                <w:rFonts w:ascii="Arial Narrow" w:hAnsi="Arial Narrow" w:cs="Arial Narrow"/>
                <w:spacing w:val="-7"/>
                <w:sz w:val="20"/>
                <w:szCs w:val="20"/>
              </w:rPr>
              <w:t xml:space="preserve"> </w:t>
            </w:r>
            <w:r>
              <w:rPr>
                <w:rFonts w:ascii="Arial Narrow" w:hAnsi="Arial Narrow" w:cs="Arial Narrow"/>
                <w:spacing w:val="-2"/>
                <w:sz w:val="20"/>
                <w:szCs w:val="20"/>
              </w:rPr>
              <w:t>with</w:t>
            </w:r>
            <w:r>
              <w:rPr>
                <w:rFonts w:ascii="Arial Narrow" w:hAnsi="Arial Narrow" w:cs="Arial Narrow"/>
                <w:spacing w:val="-6"/>
                <w:sz w:val="20"/>
                <w:szCs w:val="20"/>
              </w:rPr>
              <w:t xml:space="preserve"> </w:t>
            </w:r>
            <w:r>
              <w:rPr>
                <w:rFonts w:ascii="Arial Narrow" w:hAnsi="Arial Narrow" w:cs="Arial Narrow"/>
                <w:spacing w:val="-2"/>
                <w:sz w:val="20"/>
                <w:szCs w:val="20"/>
              </w:rPr>
              <w:t>opportunities</w:t>
            </w:r>
            <w:r>
              <w:rPr>
                <w:rFonts w:ascii="Arial Narrow" w:hAnsi="Arial Narrow" w:cs="Arial Narrow"/>
                <w:spacing w:val="21"/>
                <w:sz w:val="20"/>
                <w:szCs w:val="20"/>
              </w:rPr>
              <w:t xml:space="preserve"> </w:t>
            </w:r>
            <w:r>
              <w:rPr>
                <w:rFonts w:ascii="Arial Narrow" w:hAnsi="Arial Narrow" w:cs="Arial Narrow"/>
                <w:sz w:val="20"/>
                <w:szCs w:val="20"/>
              </w:rPr>
              <w:t>to receive</w:t>
            </w:r>
            <w:r>
              <w:rPr>
                <w:rFonts w:ascii="Arial Narrow" w:hAnsi="Arial Narrow" w:cs="Arial Narrow"/>
                <w:spacing w:val="-1"/>
                <w:sz w:val="20"/>
                <w:szCs w:val="20"/>
              </w:rPr>
              <w:t xml:space="preserve"> </w:t>
            </w:r>
            <w:r>
              <w:rPr>
                <w:rFonts w:ascii="Arial Narrow" w:hAnsi="Arial Narrow" w:cs="Arial Narrow"/>
                <w:sz w:val="20"/>
                <w:szCs w:val="20"/>
              </w:rPr>
              <w:t>fair returns</w:t>
            </w:r>
            <w:r>
              <w:rPr>
                <w:rFonts w:ascii="Arial Narrow" w:hAnsi="Arial Narrow" w:cs="Arial Narrow"/>
                <w:spacing w:val="-1"/>
                <w:sz w:val="20"/>
                <w:szCs w:val="20"/>
              </w:rPr>
              <w:t xml:space="preserve"> </w:t>
            </w:r>
            <w:r>
              <w:rPr>
                <w:rFonts w:ascii="Arial Narrow" w:hAnsi="Arial Narrow" w:cs="Arial Narrow"/>
                <w:sz w:val="20"/>
                <w:szCs w:val="20"/>
              </w:rPr>
              <w:t xml:space="preserve">for forest </w:t>
            </w:r>
            <w:r>
              <w:rPr>
                <w:rFonts w:ascii="Arial Narrow" w:hAnsi="Arial Narrow" w:cs="Arial Narrow"/>
                <w:spacing w:val="-1"/>
                <w:sz w:val="20"/>
                <w:szCs w:val="20"/>
              </w:rPr>
              <w:t>use</w:t>
            </w:r>
          </w:p>
        </w:tc>
        <w:tc>
          <w:tcPr>
            <w:tcW w:w="126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270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2D6009">
        <w:trPr>
          <w:trHeight w:hRule="exact" w:val="1555"/>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212"/>
            </w:pPr>
            <w:r>
              <w:rPr>
                <w:rFonts w:ascii="Arial Narrow" w:hAnsi="Arial Narrow" w:cs="Arial Narrow"/>
                <w:spacing w:val="-1"/>
                <w:sz w:val="20"/>
                <w:szCs w:val="20"/>
              </w:rPr>
              <w:t>Mechanisms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place</w:t>
            </w:r>
            <w:r>
              <w:rPr>
                <w:rFonts w:ascii="Arial Narrow" w:hAnsi="Arial Narrow" w:cs="Arial Narrow"/>
                <w:sz w:val="20"/>
                <w:szCs w:val="20"/>
              </w:rPr>
              <w:t xml:space="preserve"> for the </w:t>
            </w:r>
            <w:r>
              <w:rPr>
                <w:rFonts w:ascii="Arial Narrow" w:hAnsi="Arial Narrow" w:cs="Arial Narrow"/>
                <w:spacing w:val="-1"/>
                <w:sz w:val="20"/>
                <w:szCs w:val="20"/>
              </w:rPr>
              <w:t>distribution</w:t>
            </w:r>
            <w:r>
              <w:rPr>
                <w:rFonts w:ascii="Arial Narrow" w:hAnsi="Arial Narrow" w:cs="Arial Narrow"/>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incentives</w:t>
            </w:r>
            <w:r>
              <w:rPr>
                <w:rFonts w:ascii="Arial Narrow" w:hAnsi="Arial Narrow" w:cs="Arial Narrow"/>
                <w:spacing w:val="25"/>
                <w:sz w:val="20"/>
                <w:szCs w:val="20"/>
              </w:rPr>
              <w:t xml:space="preserve"> </w:t>
            </w:r>
            <w:r>
              <w:rPr>
                <w:rFonts w:ascii="Arial Narrow" w:hAnsi="Arial Narrow" w:cs="Arial Narrow"/>
                <w:sz w:val="20"/>
                <w:szCs w:val="20"/>
              </w:rPr>
              <w:t xml:space="preserve">and the fair and equitable sharing of costs and benefits </w:t>
            </w:r>
            <w:r>
              <w:rPr>
                <w:rFonts w:ascii="Arial Narrow" w:hAnsi="Arial Narrow" w:cs="Arial Narrow"/>
                <w:spacing w:val="-1"/>
                <w:sz w:val="20"/>
                <w:szCs w:val="20"/>
              </w:rPr>
              <w:t xml:space="preserve">among stakeholders </w:t>
            </w:r>
            <w:r>
              <w:rPr>
                <w:rFonts w:ascii="Arial Narrow" w:hAnsi="Arial Narrow" w:cs="Arial Narrow"/>
                <w:i/>
                <w:iCs/>
                <w:sz w:val="20"/>
                <w:szCs w:val="20"/>
              </w:rPr>
              <w:t>[please</w:t>
            </w:r>
            <w:r>
              <w:rPr>
                <w:rFonts w:ascii="Arial Narrow" w:hAnsi="Arial Narrow" w:cs="Arial Narrow"/>
                <w:i/>
                <w:iCs/>
                <w:spacing w:val="-2"/>
                <w:sz w:val="20"/>
                <w:szCs w:val="20"/>
              </w:rPr>
              <w:t xml:space="preserve"> </w:t>
            </w:r>
            <w:r>
              <w:rPr>
                <w:rFonts w:ascii="Arial Narrow" w:hAnsi="Arial Narrow" w:cs="Arial Narrow"/>
                <w:i/>
                <w:iCs/>
                <w:spacing w:val="-1"/>
                <w:sz w:val="20"/>
                <w:szCs w:val="20"/>
              </w:rPr>
              <w:t xml:space="preserve">comment on </w:t>
            </w:r>
            <w:r>
              <w:rPr>
                <w:rFonts w:ascii="Arial Narrow" w:hAnsi="Arial Narrow" w:cs="Arial Narrow"/>
                <w:i/>
                <w:iCs/>
                <w:sz w:val="20"/>
                <w:szCs w:val="20"/>
              </w:rPr>
              <w:t>whether</w:t>
            </w:r>
            <w:r>
              <w:rPr>
                <w:rFonts w:ascii="Arial Narrow" w:hAnsi="Arial Narrow" w:cs="Arial Narrow"/>
                <w:i/>
                <w:iCs/>
                <w:spacing w:val="-2"/>
                <w:sz w:val="20"/>
                <w:szCs w:val="20"/>
              </w:rPr>
              <w:t xml:space="preserve"> </w:t>
            </w:r>
            <w:r>
              <w:rPr>
                <w:rFonts w:ascii="Arial Narrow" w:hAnsi="Arial Narrow" w:cs="Arial Narrow"/>
                <w:i/>
                <w:iCs/>
                <w:spacing w:val="-1"/>
                <w:sz w:val="20"/>
                <w:szCs w:val="20"/>
              </w:rPr>
              <w:t>such</w:t>
            </w:r>
            <w:r>
              <w:rPr>
                <w:rFonts w:ascii="Arial Narrow" w:hAnsi="Arial Narrow" w:cs="Arial Narrow"/>
                <w:i/>
                <w:iCs/>
                <w:spacing w:val="24"/>
                <w:sz w:val="20"/>
                <w:szCs w:val="20"/>
              </w:rPr>
              <w:t xml:space="preserve"> </w:t>
            </w:r>
            <w:r>
              <w:rPr>
                <w:rFonts w:ascii="Arial Narrow" w:hAnsi="Arial Narrow" w:cs="Arial Narrow"/>
                <w:i/>
                <w:iCs/>
                <w:spacing w:val="-1"/>
                <w:sz w:val="20"/>
                <w:szCs w:val="20"/>
              </w:rPr>
              <w:t>mechanisms</w:t>
            </w:r>
            <w:r>
              <w:rPr>
                <w:rFonts w:ascii="Arial Narrow" w:hAnsi="Arial Narrow" w:cs="Arial Narrow"/>
                <w:i/>
                <w:iCs/>
                <w:sz w:val="20"/>
                <w:szCs w:val="20"/>
              </w:rPr>
              <w:t xml:space="preserve"> </w:t>
            </w:r>
            <w:r>
              <w:rPr>
                <w:rFonts w:ascii="Arial Narrow" w:hAnsi="Arial Narrow" w:cs="Arial Narrow"/>
                <w:i/>
                <w:iCs/>
                <w:spacing w:val="-1"/>
                <w:sz w:val="20"/>
                <w:szCs w:val="20"/>
              </w:rPr>
              <w:t>are</w:t>
            </w:r>
            <w:r>
              <w:rPr>
                <w:rFonts w:ascii="Arial Narrow" w:hAnsi="Arial Narrow" w:cs="Arial Narrow"/>
                <w:i/>
                <w:iCs/>
                <w:sz w:val="20"/>
                <w:szCs w:val="20"/>
              </w:rPr>
              <w:t xml:space="preserve"> </w:t>
            </w:r>
            <w:r>
              <w:rPr>
                <w:rFonts w:ascii="Arial Narrow" w:hAnsi="Arial Narrow" w:cs="Arial Narrow"/>
                <w:i/>
                <w:iCs/>
                <w:spacing w:val="-1"/>
                <w:sz w:val="20"/>
                <w:szCs w:val="20"/>
              </w:rPr>
              <w:t>being</w:t>
            </w:r>
            <w:r>
              <w:rPr>
                <w:rFonts w:ascii="Arial Narrow" w:hAnsi="Arial Narrow" w:cs="Arial Narrow"/>
                <w:i/>
                <w:iCs/>
                <w:sz w:val="20"/>
                <w:szCs w:val="20"/>
              </w:rPr>
              <w:t xml:space="preserve"> </w:t>
            </w:r>
            <w:r>
              <w:rPr>
                <w:rFonts w:ascii="Arial Narrow" w:hAnsi="Arial Narrow" w:cs="Arial Narrow"/>
                <w:i/>
                <w:iCs/>
                <w:spacing w:val="-1"/>
                <w:sz w:val="20"/>
                <w:szCs w:val="20"/>
              </w:rPr>
              <w:t>implemented,</w:t>
            </w:r>
            <w:r>
              <w:rPr>
                <w:rFonts w:ascii="Arial Narrow" w:hAnsi="Arial Narrow" w:cs="Arial Narrow"/>
                <w:i/>
                <w:iCs/>
                <w:sz w:val="20"/>
                <w:szCs w:val="20"/>
              </w:rPr>
              <w:t xml:space="preserve"> the </w:t>
            </w:r>
            <w:r>
              <w:rPr>
                <w:rFonts w:ascii="Arial Narrow" w:hAnsi="Arial Narrow" w:cs="Arial Narrow"/>
                <w:i/>
                <w:iCs/>
                <w:spacing w:val="-1"/>
                <w:sz w:val="20"/>
                <w:szCs w:val="20"/>
              </w:rPr>
              <w:t>obstacles</w:t>
            </w:r>
            <w:r>
              <w:rPr>
                <w:rFonts w:ascii="Arial Narrow" w:hAnsi="Arial Narrow" w:cs="Arial Narrow"/>
                <w:i/>
                <w:iCs/>
                <w:sz w:val="20"/>
                <w:szCs w:val="20"/>
              </w:rPr>
              <w:t xml:space="preserve"> to</w:t>
            </w:r>
            <w:r>
              <w:rPr>
                <w:rFonts w:ascii="Arial Narrow" w:hAnsi="Arial Narrow" w:cs="Arial Narrow"/>
                <w:i/>
                <w:iCs/>
                <w:spacing w:val="26"/>
                <w:sz w:val="20"/>
                <w:szCs w:val="20"/>
              </w:rPr>
              <w:t xml:space="preserve"> </w:t>
            </w:r>
            <w:r>
              <w:rPr>
                <w:rFonts w:ascii="Arial Narrow" w:hAnsi="Arial Narrow" w:cs="Arial Narrow"/>
                <w:i/>
                <w:iCs/>
                <w:sz w:val="20"/>
                <w:szCs w:val="20"/>
              </w:rPr>
              <w:t xml:space="preserve">their </w:t>
            </w:r>
            <w:r>
              <w:rPr>
                <w:rFonts w:ascii="Arial Narrow" w:hAnsi="Arial Narrow" w:cs="Arial Narrow"/>
                <w:i/>
                <w:iCs/>
                <w:spacing w:val="-1"/>
                <w:sz w:val="20"/>
                <w:szCs w:val="20"/>
              </w:rPr>
              <w:t>implementation,</w:t>
            </w:r>
            <w:r>
              <w:rPr>
                <w:rFonts w:ascii="Arial Narrow" w:hAnsi="Arial Narrow" w:cs="Arial Narrow"/>
                <w:i/>
                <w:iCs/>
                <w:sz w:val="20"/>
                <w:szCs w:val="20"/>
              </w:rPr>
              <w:t xml:space="preserve"> </w:t>
            </w:r>
            <w:r>
              <w:rPr>
                <w:rFonts w:ascii="Arial Narrow" w:hAnsi="Arial Narrow" w:cs="Arial Narrow"/>
                <w:i/>
                <w:iCs/>
                <w:spacing w:val="-1"/>
                <w:sz w:val="20"/>
                <w:szCs w:val="20"/>
              </w:rPr>
              <w:t>and</w:t>
            </w:r>
            <w:r>
              <w:rPr>
                <w:rFonts w:ascii="Arial Narrow" w:hAnsi="Arial Narrow" w:cs="Arial Narrow"/>
                <w:i/>
                <w:iCs/>
                <w:sz w:val="20"/>
                <w:szCs w:val="20"/>
              </w:rPr>
              <w:t xml:space="preserve"> </w:t>
            </w:r>
            <w:r>
              <w:rPr>
                <w:rFonts w:ascii="Arial Narrow" w:hAnsi="Arial Narrow" w:cs="Arial Narrow"/>
                <w:i/>
                <w:iCs/>
                <w:spacing w:val="-1"/>
                <w:sz w:val="20"/>
                <w:szCs w:val="20"/>
              </w:rPr>
              <w:t>any</w:t>
            </w:r>
            <w:r>
              <w:rPr>
                <w:rFonts w:ascii="Arial Narrow" w:hAnsi="Arial Narrow" w:cs="Arial Narrow"/>
                <w:i/>
                <w:iCs/>
                <w:sz w:val="20"/>
                <w:szCs w:val="20"/>
              </w:rPr>
              <w:t xml:space="preserve"> </w:t>
            </w:r>
            <w:r>
              <w:rPr>
                <w:rFonts w:ascii="Arial Narrow" w:hAnsi="Arial Narrow" w:cs="Arial Narrow"/>
                <w:i/>
                <w:iCs/>
                <w:spacing w:val="-1"/>
                <w:sz w:val="20"/>
                <w:szCs w:val="20"/>
              </w:rPr>
              <w:t>proposed</w:t>
            </w:r>
            <w:r>
              <w:rPr>
                <w:rFonts w:ascii="Arial Narrow" w:hAnsi="Arial Narrow" w:cs="Arial Narrow"/>
                <w:i/>
                <w:iCs/>
                <w:sz w:val="20"/>
                <w:szCs w:val="20"/>
              </w:rPr>
              <w:t xml:space="preserve"> </w:t>
            </w:r>
            <w:r>
              <w:rPr>
                <w:rFonts w:ascii="Arial Narrow" w:hAnsi="Arial Narrow" w:cs="Arial Narrow"/>
                <w:i/>
                <w:iCs/>
                <w:spacing w:val="-1"/>
                <w:sz w:val="20"/>
                <w:szCs w:val="20"/>
              </w:rPr>
              <w:t>improvements]</w:t>
            </w:r>
          </w:p>
        </w:tc>
        <w:tc>
          <w:tcPr>
            <w:tcW w:w="3960" w:type="dxa"/>
            <w:gridSpan w:val="3"/>
            <w:tcBorders>
              <w:top w:val="single" w:sz="2" w:space="0" w:color="000000"/>
              <w:left w:val="single" w:sz="2" w:space="0" w:color="000000"/>
              <w:bottom w:val="single" w:sz="2" w:space="0" w:color="000000"/>
              <w:right w:val="single" w:sz="2" w:space="0" w:color="000000"/>
            </w:tcBorders>
          </w:tcPr>
          <w:p w:rsidR="00102A33" w:rsidRPr="00FC2538" w:rsidRDefault="00102A33">
            <w:pPr>
              <w:pStyle w:val="TableParagraph"/>
              <w:kinsoku w:val="0"/>
              <w:overflowPunct w:val="0"/>
              <w:spacing w:before="69"/>
              <w:ind w:left="110"/>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102A33" w:rsidTr="00DE5B1F">
        <w:trPr>
          <w:trHeight w:hRule="exact" w:val="633"/>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102A33" w:rsidRDefault="00102A33">
            <w:pPr>
              <w:pStyle w:val="TableParagraph"/>
              <w:kinsoku w:val="0"/>
              <w:overflowPunct w:val="0"/>
              <w:spacing w:before="10"/>
              <w:ind w:left="110"/>
            </w:pPr>
            <w:r>
              <w:rPr>
                <w:rFonts w:ascii="Arial Narrow" w:hAnsi="Arial Narrow" w:cs="Arial Narrow"/>
                <w:sz w:val="20"/>
                <w:szCs w:val="20"/>
              </w:rPr>
              <w:t xml:space="preserve">Convention No. 169 of the International </w:t>
            </w:r>
            <w:proofErr w:type="spellStart"/>
            <w:r>
              <w:rPr>
                <w:rFonts w:ascii="Arial Narrow" w:hAnsi="Arial Narrow" w:cs="Arial Narrow"/>
                <w:sz w:val="20"/>
                <w:szCs w:val="20"/>
              </w:rPr>
              <w:t>Labour</w:t>
            </w:r>
            <w:proofErr w:type="spellEnd"/>
            <w:r>
              <w:rPr>
                <w:rFonts w:ascii="Arial Narrow" w:hAnsi="Arial Narrow" w:cs="Arial Narrow"/>
                <w:sz w:val="20"/>
                <w:szCs w:val="20"/>
              </w:rPr>
              <w:t xml:space="preserve"> Organization; </w:t>
            </w:r>
            <w:r>
              <w:rPr>
                <w:rFonts w:ascii="Arial Narrow" w:hAnsi="Arial Narrow" w:cs="Arial Narrow"/>
                <w:spacing w:val="-1"/>
                <w:sz w:val="20"/>
                <w:szCs w:val="20"/>
              </w:rPr>
              <w:t>ITTO</w:t>
            </w:r>
            <w:r>
              <w:rPr>
                <w:rFonts w:ascii="Arial Narrow" w:hAnsi="Arial Narrow" w:cs="Arial Narrow"/>
                <w:sz w:val="20"/>
                <w:szCs w:val="20"/>
              </w:rPr>
              <w:t xml:space="preserve"> (2015), Principle 6</w:t>
            </w:r>
          </w:p>
        </w:tc>
      </w:tr>
    </w:tbl>
    <w:p w:rsidR="00102A33" w:rsidRDefault="00102A33"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p w:rsidR="00EB0632" w:rsidRDefault="00EB0632" w:rsidP="00102A33">
      <w:pPr>
        <w:pStyle w:val="BodyText"/>
        <w:kinsoku w:val="0"/>
        <w:overflowPunct w:val="0"/>
        <w:spacing w:before="0"/>
        <w:ind w:left="0" w:firstLine="0"/>
        <w:rPr>
          <w:rFonts w:ascii="Times New Roman" w:hAnsi="Times New Roman" w:cs="Times New Roman"/>
        </w:rPr>
      </w:pPr>
    </w:p>
    <w:tbl>
      <w:tblPr>
        <w:tblW w:w="0" w:type="auto"/>
        <w:tblInd w:w="543" w:type="dxa"/>
        <w:tblLayout w:type="fixed"/>
        <w:tblCellMar>
          <w:left w:w="0" w:type="dxa"/>
          <w:right w:w="0" w:type="dxa"/>
        </w:tblCellMar>
        <w:tblLook w:val="0000" w:firstRow="0" w:lastRow="0" w:firstColumn="0" w:lastColumn="0" w:noHBand="0" w:noVBand="0"/>
      </w:tblPr>
      <w:tblGrid>
        <w:gridCol w:w="4050"/>
        <w:gridCol w:w="900"/>
        <w:gridCol w:w="450"/>
        <w:gridCol w:w="1080"/>
        <w:gridCol w:w="1530"/>
      </w:tblGrid>
      <w:tr w:rsidR="00102A33" w:rsidTr="00EB0632">
        <w:trPr>
          <w:trHeight w:hRule="exact" w:val="612"/>
        </w:trPr>
        <w:tc>
          <w:tcPr>
            <w:tcW w:w="405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lastRenderedPageBreak/>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7.7</w:t>
            </w:r>
          </w:p>
          <w:p w:rsidR="00102A33" w:rsidRDefault="00102A33">
            <w:pPr>
              <w:pStyle w:val="TableParagraph"/>
              <w:kinsoku w:val="0"/>
              <w:overflowPunct w:val="0"/>
              <w:spacing w:before="124" w:line="251" w:lineRule="auto"/>
              <w:ind w:left="111" w:right="402"/>
            </w:pPr>
            <w:r>
              <w:rPr>
                <w:rFonts w:ascii="Arial Narrow" w:hAnsi="Arial Narrow" w:cs="Arial Narrow"/>
                <w:b/>
                <w:bCs/>
                <w:spacing w:val="-2"/>
                <w:sz w:val="20"/>
                <w:szCs w:val="20"/>
              </w:rPr>
              <w:t>M</w:t>
            </w:r>
            <w:r>
              <w:rPr>
                <w:rFonts w:ascii="Arial Narrow" w:hAnsi="Arial Narrow" w:cs="Arial Narrow"/>
                <w:b/>
                <w:bCs/>
                <w:spacing w:val="-1"/>
                <w:sz w:val="20"/>
                <w:szCs w:val="20"/>
              </w:rPr>
              <w:t>echanisms</w:t>
            </w:r>
            <w:r>
              <w:rPr>
                <w:rFonts w:ascii="Arial Narrow" w:hAnsi="Arial Narrow" w:cs="Arial Narrow"/>
                <w:b/>
                <w:bCs/>
                <w:spacing w:val="-5"/>
                <w:sz w:val="20"/>
                <w:szCs w:val="20"/>
              </w:rPr>
              <w:t xml:space="preserve"> </w:t>
            </w:r>
            <w:r>
              <w:rPr>
                <w:rFonts w:ascii="Arial Narrow" w:hAnsi="Arial Narrow" w:cs="Arial Narrow"/>
                <w:b/>
                <w:bCs/>
                <w:sz w:val="20"/>
                <w:szCs w:val="20"/>
              </w:rPr>
              <w:t>for</w:t>
            </w:r>
            <w:r>
              <w:rPr>
                <w:rFonts w:ascii="Arial Narrow" w:hAnsi="Arial Narrow" w:cs="Arial Narrow"/>
                <w:b/>
                <w:bCs/>
                <w:spacing w:val="-5"/>
                <w:sz w:val="20"/>
                <w:szCs w:val="20"/>
              </w:rPr>
              <w:t xml:space="preserve"> </w:t>
            </w:r>
            <w:r>
              <w:rPr>
                <w:rFonts w:ascii="Arial Narrow" w:hAnsi="Arial Narrow" w:cs="Arial Narrow"/>
                <w:b/>
                <w:bCs/>
                <w:sz w:val="20"/>
                <w:szCs w:val="20"/>
              </w:rPr>
              <w:t>resolving</w:t>
            </w:r>
            <w:r>
              <w:rPr>
                <w:rFonts w:ascii="Arial Narrow" w:hAnsi="Arial Narrow" w:cs="Arial Narrow"/>
                <w:b/>
                <w:bCs/>
                <w:spacing w:val="-6"/>
                <w:sz w:val="20"/>
                <w:szCs w:val="20"/>
              </w:rPr>
              <w:t xml:space="preserve"> </w:t>
            </w:r>
            <w:r>
              <w:rPr>
                <w:rFonts w:ascii="Arial Narrow" w:hAnsi="Arial Narrow" w:cs="Arial Narrow"/>
                <w:b/>
                <w:bCs/>
                <w:sz w:val="20"/>
                <w:szCs w:val="20"/>
              </w:rPr>
              <w:t>disputes</w:t>
            </w:r>
            <w:r>
              <w:rPr>
                <w:rFonts w:ascii="Arial Narrow" w:hAnsi="Arial Narrow" w:cs="Arial Narrow"/>
                <w:b/>
                <w:bCs/>
                <w:spacing w:val="-5"/>
                <w:sz w:val="20"/>
                <w:szCs w:val="20"/>
              </w:rPr>
              <w:t xml:space="preserve"> </w:t>
            </w:r>
            <w:r>
              <w:rPr>
                <w:rFonts w:ascii="Arial Narrow" w:hAnsi="Arial Narrow" w:cs="Arial Narrow"/>
                <w:b/>
                <w:bCs/>
                <w:sz w:val="20"/>
                <w:szCs w:val="20"/>
              </w:rPr>
              <w:t>between</w:t>
            </w:r>
            <w:r>
              <w:rPr>
                <w:rFonts w:ascii="Arial Narrow" w:hAnsi="Arial Narrow" w:cs="Arial Narrow"/>
                <w:b/>
                <w:bCs/>
                <w:spacing w:val="22"/>
                <w:sz w:val="20"/>
                <w:szCs w:val="20"/>
              </w:rPr>
              <w:t xml:space="preserve"> </w:t>
            </w:r>
            <w:r>
              <w:rPr>
                <w:rFonts w:ascii="Arial Narrow" w:hAnsi="Arial Narrow" w:cs="Arial Narrow"/>
                <w:b/>
                <w:bCs/>
                <w:sz w:val="20"/>
                <w:szCs w:val="20"/>
              </w:rPr>
              <w:t>forest</w:t>
            </w:r>
            <w:r>
              <w:rPr>
                <w:rFonts w:ascii="Arial Narrow" w:hAnsi="Arial Narrow" w:cs="Arial Narrow"/>
                <w:b/>
                <w:bCs/>
                <w:spacing w:val="-6"/>
                <w:sz w:val="20"/>
                <w:szCs w:val="20"/>
              </w:rPr>
              <w:t xml:space="preserve"> </w:t>
            </w:r>
            <w:r>
              <w:rPr>
                <w:rFonts w:ascii="Arial Narrow" w:hAnsi="Arial Narrow" w:cs="Arial Narrow"/>
                <w:b/>
                <w:bCs/>
                <w:sz w:val="20"/>
                <w:szCs w:val="20"/>
              </w:rPr>
              <w:t>stakeholders</w:t>
            </w:r>
          </w:p>
        </w:tc>
        <w:tc>
          <w:tcPr>
            <w:tcW w:w="135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89" w:right="355"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102A33" w:rsidRDefault="00102A33" w:rsidP="00EB0632">
            <w:pPr>
              <w:pStyle w:val="TableParagraph"/>
              <w:kinsoku w:val="0"/>
              <w:overflowPunct w:val="0"/>
              <w:spacing w:before="10"/>
              <w:jc w:val="center"/>
            </w:pPr>
            <w:r>
              <w:rPr>
                <w:rFonts w:ascii="Arial Narrow" w:hAnsi="Arial Narrow" w:cs="Arial Narrow"/>
                <w:spacing w:val="-1"/>
                <w:sz w:val="20"/>
                <w:szCs w:val="20"/>
              </w:rPr>
              <w:t>level</w:t>
            </w:r>
          </w:p>
        </w:tc>
        <w:tc>
          <w:tcPr>
            <w:tcW w:w="153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89" w:right="254"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102A33" w:rsidTr="0072429F">
        <w:trPr>
          <w:trHeight w:hRule="exact" w:val="398"/>
        </w:trPr>
        <w:tc>
          <w:tcPr>
            <w:tcW w:w="4050"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69" w:line="251" w:lineRule="auto"/>
              <w:ind w:left="489" w:right="254" w:hanging="233"/>
            </w:pPr>
          </w:p>
        </w:tc>
        <w:tc>
          <w:tcPr>
            <w:tcW w:w="1350" w:type="dxa"/>
            <w:gridSpan w:val="2"/>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75"/>
                <w:sz w:val="20"/>
                <w:szCs w:val="20"/>
              </w:rPr>
              <w:t></w:t>
            </w:r>
          </w:p>
        </w:tc>
        <w:tc>
          <w:tcPr>
            <w:tcW w:w="108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53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102A33" w:rsidTr="00DE5B1F">
        <w:trPr>
          <w:trHeight w:hRule="exact" w:val="390"/>
        </w:trPr>
        <w:tc>
          <w:tcPr>
            <w:tcW w:w="8010" w:type="dxa"/>
            <w:gridSpan w:val="5"/>
            <w:tcBorders>
              <w:top w:val="single" w:sz="16"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102A33" w:rsidTr="0072429F">
        <w:trPr>
          <w:trHeight w:hRule="exact" w:val="634"/>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pacing w:val="-1"/>
                <w:sz w:val="20"/>
                <w:szCs w:val="20"/>
              </w:rPr>
              <w:t>Matters</w:t>
            </w:r>
            <w:r>
              <w:rPr>
                <w:rFonts w:ascii="Arial Narrow" w:hAnsi="Arial Narrow" w:cs="Arial Narrow"/>
                <w:i/>
                <w:iCs/>
                <w:sz w:val="20"/>
                <w:szCs w:val="20"/>
              </w:rPr>
              <w:t xml:space="preserve"> that </w:t>
            </w:r>
            <w:r>
              <w:rPr>
                <w:rFonts w:ascii="Arial Narrow" w:hAnsi="Arial Narrow" w:cs="Arial Narrow"/>
                <w:i/>
                <w:iCs/>
                <w:spacing w:val="-1"/>
                <w:sz w:val="20"/>
                <w:szCs w:val="20"/>
              </w:rPr>
              <w:t>may</w:t>
            </w:r>
            <w:r>
              <w:rPr>
                <w:rFonts w:ascii="Arial Narrow" w:hAnsi="Arial Narrow" w:cs="Arial Narrow"/>
                <w:i/>
                <w:iCs/>
                <w:sz w:val="20"/>
                <w:szCs w:val="20"/>
              </w:rPr>
              <w:t xml:space="preserve"> </w:t>
            </w:r>
            <w:r>
              <w:rPr>
                <w:rFonts w:ascii="Arial Narrow" w:hAnsi="Arial Narrow" w:cs="Arial Narrow"/>
                <w:i/>
                <w:iCs/>
                <w:spacing w:val="-1"/>
                <w:sz w:val="20"/>
                <w:szCs w:val="20"/>
              </w:rPr>
              <w:t>be</w:t>
            </w:r>
            <w:r>
              <w:rPr>
                <w:rFonts w:ascii="Arial Narrow" w:hAnsi="Arial Narrow" w:cs="Arial Narrow"/>
                <w:i/>
                <w:iCs/>
                <w:sz w:val="20"/>
                <w:szCs w:val="20"/>
              </w:rPr>
              <w:t xml:space="preserve"> taken</w:t>
            </w:r>
            <w:r>
              <w:rPr>
                <w:rFonts w:ascii="Arial Narrow" w:hAnsi="Arial Narrow" w:cs="Arial Narrow"/>
                <w:i/>
                <w:iCs/>
                <w:spacing w:val="-1"/>
                <w:sz w:val="20"/>
                <w:szCs w:val="20"/>
              </w:rPr>
              <w:t xml:space="preserve"> into</w:t>
            </w:r>
            <w:r>
              <w:rPr>
                <w:rFonts w:ascii="Arial Narrow" w:hAnsi="Arial Narrow" w:cs="Arial Narrow"/>
                <w:i/>
                <w:iCs/>
                <w:sz w:val="20"/>
                <w:szCs w:val="20"/>
              </w:rPr>
              <w:t xml:space="preserve"> account:</w:t>
            </w:r>
          </w:p>
        </w:tc>
        <w:tc>
          <w:tcPr>
            <w:tcW w:w="90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pacing w:val="-5"/>
                <w:sz w:val="20"/>
                <w:szCs w:val="20"/>
              </w:rPr>
              <w:t>Y</w:t>
            </w:r>
            <w:r>
              <w:rPr>
                <w:rFonts w:ascii="Arial Narrow" w:hAnsi="Arial Narrow" w:cs="Arial Narrow"/>
                <w:i/>
                <w:iCs/>
                <w:spacing w:val="-4"/>
                <w:sz w:val="20"/>
                <w:szCs w:val="20"/>
              </w:rPr>
              <w:t>es/No</w:t>
            </w:r>
          </w:p>
        </w:tc>
        <w:tc>
          <w:tcPr>
            <w:tcW w:w="3060" w:type="dxa"/>
            <w:gridSpan w:val="3"/>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Comment</w:t>
            </w:r>
          </w:p>
        </w:tc>
      </w:tr>
      <w:tr w:rsidR="00102A33" w:rsidTr="0072429F">
        <w:trPr>
          <w:trHeight w:hRule="exact" w:val="852"/>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5"/>
              </w:numPr>
              <w:tabs>
                <w:tab w:val="left" w:pos="281"/>
              </w:tabs>
              <w:kinsoku w:val="0"/>
              <w:overflowPunct w:val="0"/>
              <w:spacing w:before="69" w:line="251" w:lineRule="auto"/>
              <w:ind w:right="406"/>
            </w:pPr>
            <w:r>
              <w:rPr>
                <w:rFonts w:ascii="Arial Narrow" w:hAnsi="Arial Narrow" w:cs="Arial Narrow"/>
                <w:sz w:val="20"/>
                <w:szCs w:val="20"/>
              </w:rPr>
              <w:t xml:space="preserve">The existence of </w:t>
            </w:r>
            <w:r>
              <w:rPr>
                <w:rFonts w:ascii="Arial Narrow" w:hAnsi="Arial Narrow" w:cs="Arial Narrow"/>
                <w:spacing w:val="-1"/>
                <w:sz w:val="20"/>
                <w:szCs w:val="20"/>
              </w:rPr>
              <w:t>effective</w:t>
            </w:r>
            <w:r>
              <w:rPr>
                <w:rFonts w:ascii="Arial Narrow" w:hAnsi="Arial Narrow" w:cs="Arial Narrow"/>
                <w:sz w:val="20"/>
                <w:szCs w:val="20"/>
              </w:rPr>
              <w:t xml:space="preserve"> mechanisms for</w:t>
            </w:r>
            <w:r>
              <w:rPr>
                <w:rFonts w:ascii="Arial Narrow" w:hAnsi="Arial Narrow" w:cs="Arial Narrow"/>
                <w:spacing w:val="26"/>
                <w:sz w:val="20"/>
                <w:szCs w:val="20"/>
              </w:rPr>
              <w:t xml:space="preserve"> </w:t>
            </w:r>
            <w:r>
              <w:rPr>
                <w:rFonts w:ascii="Arial Narrow" w:hAnsi="Arial Narrow" w:cs="Arial Narrow"/>
                <w:sz w:val="20"/>
                <w:szCs w:val="20"/>
              </w:rPr>
              <w:t xml:space="preserve">communication and the resolution of conflicts </w:t>
            </w:r>
            <w:r>
              <w:rPr>
                <w:rFonts w:ascii="Arial Narrow" w:hAnsi="Arial Narrow" w:cs="Arial Narrow"/>
                <w:spacing w:val="-1"/>
                <w:sz w:val="20"/>
                <w:szCs w:val="20"/>
              </w:rPr>
              <w:t>between</w:t>
            </w:r>
            <w:r>
              <w:rPr>
                <w:rFonts w:ascii="Arial Narrow" w:hAnsi="Arial Narrow" w:cs="Arial Narrow"/>
                <w:sz w:val="20"/>
                <w:szCs w:val="20"/>
              </w:rPr>
              <w:t xml:space="preserve"> </w:t>
            </w:r>
            <w:r>
              <w:rPr>
                <w:rFonts w:ascii="Arial Narrow" w:hAnsi="Arial Narrow" w:cs="Arial Narrow"/>
                <w:spacing w:val="-1"/>
                <w:sz w:val="20"/>
                <w:szCs w:val="20"/>
              </w:rPr>
              <w:t>interested</w:t>
            </w:r>
            <w:r>
              <w:rPr>
                <w:rFonts w:ascii="Arial Narrow" w:hAnsi="Arial Narrow" w:cs="Arial Narrow"/>
                <w:sz w:val="20"/>
                <w:szCs w:val="20"/>
              </w:rPr>
              <w:t xml:space="preserve"> parties</w:t>
            </w:r>
          </w:p>
        </w:tc>
        <w:tc>
          <w:tcPr>
            <w:tcW w:w="90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060"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72429F">
        <w:trPr>
          <w:trHeight w:hRule="exact" w:val="880"/>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72429F">
            <w:pPr>
              <w:pStyle w:val="ListParagraph"/>
              <w:numPr>
                <w:ilvl w:val="0"/>
                <w:numId w:val="5"/>
              </w:numPr>
              <w:tabs>
                <w:tab w:val="left" w:pos="281"/>
              </w:tabs>
              <w:kinsoku w:val="0"/>
              <w:overflowPunct w:val="0"/>
              <w:spacing w:before="69" w:line="251" w:lineRule="auto"/>
            </w:pPr>
            <w:r w:rsidRPr="0072429F">
              <w:rPr>
                <w:rFonts w:ascii="Arial Narrow" w:hAnsi="Arial Narrow" w:cs="Arial Narrow"/>
                <w:sz w:val="20"/>
                <w:szCs w:val="20"/>
              </w:rPr>
              <w:t>The extent to which stakeholders have an effective voice</w:t>
            </w:r>
            <w:r>
              <w:rPr>
                <w:rFonts w:ascii="Arial Narrow" w:hAnsi="Arial Narrow" w:cs="Arial Narrow"/>
                <w:sz w:val="20"/>
                <w:szCs w:val="20"/>
              </w:rPr>
              <w:t xml:space="preserve"> </w:t>
            </w:r>
            <w:r w:rsidRPr="0072429F">
              <w:rPr>
                <w:rFonts w:ascii="Arial Narrow" w:hAnsi="Arial Narrow" w:cs="Arial Narrow"/>
                <w:sz w:val="20"/>
                <w:szCs w:val="20"/>
              </w:rPr>
              <w:t>in</w:t>
            </w:r>
            <w:r>
              <w:rPr>
                <w:rFonts w:ascii="Arial Narrow" w:hAnsi="Arial Narrow" w:cs="Arial Narrow"/>
                <w:sz w:val="20"/>
                <w:szCs w:val="20"/>
              </w:rPr>
              <w:t xml:space="preserve"> </w:t>
            </w:r>
            <w:r w:rsidRPr="0072429F">
              <w:rPr>
                <w:rFonts w:ascii="Arial Narrow" w:hAnsi="Arial Narrow" w:cs="Arial Narrow"/>
                <w:sz w:val="20"/>
                <w:szCs w:val="20"/>
              </w:rPr>
              <w:t>decisions</w:t>
            </w:r>
            <w:r>
              <w:rPr>
                <w:rFonts w:ascii="Arial Narrow" w:hAnsi="Arial Narrow" w:cs="Arial Narrow"/>
                <w:sz w:val="20"/>
                <w:szCs w:val="20"/>
              </w:rPr>
              <w:t xml:space="preserve"> related</w:t>
            </w:r>
            <w:r w:rsidRPr="0072429F">
              <w:rPr>
                <w:rFonts w:ascii="Arial Narrow" w:hAnsi="Arial Narrow" w:cs="Arial Narrow"/>
                <w:sz w:val="20"/>
                <w:szCs w:val="20"/>
              </w:rPr>
              <w:t xml:space="preserve"> </w:t>
            </w:r>
            <w:r>
              <w:rPr>
                <w:rFonts w:ascii="Arial Narrow" w:hAnsi="Arial Narrow" w:cs="Arial Narrow"/>
                <w:sz w:val="20"/>
                <w:szCs w:val="20"/>
              </w:rPr>
              <w:t xml:space="preserve">to forest </w:t>
            </w:r>
            <w:r w:rsidRPr="0072429F">
              <w:rPr>
                <w:rFonts w:ascii="Arial Narrow" w:hAnsi="Arial Narrow" w:cs="Arial Narrow"/>
                <w:sz w:val="20"/>
                <w:szCs w:val="20"/>
              </w:rPr>
              <w:t>management, including</w:t>
            </w:r>
            <w:r>
              <w:rPr>
                <w:rFonts w:ascii="Arial Narrow" w:hAnsi="Arial Narrow" w:cs="Arial Narrow"/>
                <w:sz w:val="20"/>
                <w:szCs w:val="20"/>
              </w:rPr>
              <w:t xml:space="preserve"> </w:t>
            </w:r>
            <w:r w:rsidRPr="0072429F">
              <w:rPr>
                <w:rFonts w:ascii="Arial Narrow" w:hAnsi="Arial Narrow" w:cs="Arial Narrow"/>
                <w:sz w:val="20"/>
                <w:szCs w:val="20"/>
              </w:rPr>
              <w:t>consideration</w:t>
            </w:r>
            <w:r>
              <w:rPr>
                <w:rFonts w:ascii="Arial Narrow" w:hAnsi="Arial Narrow" w:cs="Arial Narrow"/>
                <w:sz w:val="20"/>
                <w:szCs w:val="20"/>
              </w:rPr>
              <w:t xml:space="preserve"> </w:t>
            </w:r>
            <w:r w:rsidRPr="0072429F">
              <w:rPr>
                <w:rFonts w:ascii="Arial Narrow" w:hAnsi="Arial Narrow" w:cs="Arial Narrow"/>
                <w:sz w:val="20"/>
                <w:szCs w:val="20"/>
              </w:rPr>
              <w:t>of</w:t>
            </w:r>
            <w:r>
              <w:rPr>
                <w:rFonts w:ascii="Arial Narrow" w:hAnsi="Arial Narrow" w:cs="Arial Narrow"/>
                <w:sz w:val="20"/>
                <w:szCs w:val="20"/>
              </w:rPr>
              <w:t xml:space="preserve"> </w:t>
            </w:r>
            <w:r w:rsidRPr="0072429F">
              <w:rPr>
                <w:rFonts w:ascii="Arial Narrow" w:hAnsi="Arial Narrow" w:cs="Arial Narrow"/>
                <w:sz w:val="20"/>
                <w:szCs w:val="20"/>
              </w:rPr>
              <w:t>gender</w:t>
            </w:r>
            <w:r>
              <w:rPr>
                <w:rFonts w:ascii="Arial Narrow" w:hAnsi="Arial Narrow" w:cs="Arial Narrow"/>
                <w:sz w:val="20"/>
                <w:szCs w:val="20"/>
              </w:rPr>
              <w:t xml:space="preserve"> equity</w:t>
            </w:r>
          </w:p>
        </w:tc>
        <w:tc>
          <w:tcPr>
            <w:tcW w:w="90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060"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72429F">
        <w:trPr>
          <w:trHeight w:hRule="exact" w:val="852"/>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7"/>
              </w:numPr>
              <w:tabs>
                <w:tab w:val="left" w:pos="281"/>
              </w:tabs>
              <w:kinsoku w:val="0"/>
              <w:overflowPunct w:val="0"/>
              <w:spacing w:before="69" w:line="251" w:lineRule="auto"/>
              <w:ind w:right="168"/>
            </w:pPr>
            <w:r>
              <w:rPr>
                <w:rFonts w:ascii="Arial Narrow" w:hAnsi="Arial Narrow" w:cs="Arial Narrow"/>
                <w:sz w:val="20"/>
                <w:szCs w:val="20"/>
              </w:rPr>
              <w:t xml:space="preserve">Early consultation on major new decisions to </w:t>
            </w:r>
            <w:r>
              <w:rPr>
                <w:rFonts w:ascii="Arial Narrow" w:hAnsi="Arial Narrow" w:cs="Arial Narrow"/>
                <w:spacing w:val="-1"/>
                <w:sz w:val="20"/>
                <w:szCs w:val="20"/>
              </w:rPr>
              <w:t>invest</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forest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both</w:t>
            </w:r>
            <w:r>
              <w:rPr>
                <w:rFonts w:ascii="Arial Narrow" w:hAnsi="Arial Narrow" w:cs="Arial Narrow"/>
                <w:sz w:val="20"/>
                <w:szCs w:val="20"/>
              </w:rPr>
              <w:t xml:space="preserve"> </w:t>
            </w:r>
            <w:r>
              <w:rPr>
                <w:rFonts w:ascii="Arial Narrow" w:hAnsi="Arial Narrow" w:cs="Arial Narrow"/>
                <w:spacing w:val="-1"/>
                <w:sz w:val="20"/>
                <w:szCs w:val="20"/>
              </w:rPr>
              <w:t>natural</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pacing w:val="26"/>
                <w:sz w:val="20"/>
                <w:szCs w:val="20"/>
              </w:rPr>
              <w:t xml:space="preserve"> </w:t>
            </w:r>
            <w:r>
              <w:rPr>
                <w:rFonts w:ascii="Arial Narrow" w:hAnsi="Arial Narrow" w:cs="Arial Narrow"/>
                <w:spacing w:val="-1"/>
                <w:sz w:val="20"/>
                <w:szCs w:val="20"/>
              </w:rPr>
              <w:t>planted</w:t>
            </w:r>
            <w:r>
              <w:rPr>
                <w:rFonts w:ascii="Arial Narrow" w:hAnsi="Arial Narrow" w:cs="Arial Narrow"/>
                <w:sz w:val="20"/>
                <w:szCs w:val="20"/>
              </w:rPr>
              <w:t xml:space="preserve"> forests</w:t>
            </w:r>
          </w:p>
        </w:tc>
        <w:tc>
          <w:tcPr>
            <w:tcW w:w="900" w:type="dxa"/>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3060"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72429F">
        <w:trPr>
          <w:trHeight w:hRule="exact" w:val="1033"/>
        </w:trPr>
        <w:tc>
          <w:tcPr>
            <w:tcW w:w="4050" w:type="dxa"/>
            <w:tcBorders>
              <w:top w:val="single" w:sz="2" w:space="0" w:color="000000"/>
              <w:left w:val="single" w:sz="2" w:space="0" w:color="000000"/>
              <w:bottom w:val="single" w:sz="2" w:space="0" w:color="000000"/>
              <w:right w:val="single" w:sz="2" w:space="0" w:color="000000"/>
            </w:tcBorders>
          </w:tcPr>
          <w:p w:rsidR="00102A33" w:rsidRDefault="00102A33" w:rsidP="00102A33">
            <w:pPr>
              <w:pStyle w:val="ListParagraph"/>
              <w:numPr>
                <w:ilvl w:val="0"/>
                <w:numId w:val="6"/>
              </w:numPr>
              <w:tabs>
                <w:tab w:val="left" w:pos="281"/>
              </w:tabs>
              <w:kinsoku w:val="0"/>
              <w:overflowPunct w:val="0"/>
              <w:spacing w:before="69" w:line="251" w:lineRule="auto"/>
              <w:ind w:right="332"/>
            </w:pPr>
            <w:r>
              <w:rPr>
                <w:rFonts w:ascii="Arial Narrow" w:hAnsi="Arial Narrow" w:cs="Arial Narrow"/>
                <w:sz w:val="20"/>
                <w:szCs w:val="20"/>
              </w:rPr>
              <w:t>Mechanisms for conflict resolution, the extent to which</w:t>
            </w:r>
            <w:r>
              <w:rPr>
                <w:rFonts w:ascii="Arial Narrow" w:hAnsi="Arial Narrow" w:cs="Arial Narrow"/>
                <w:spacing w:val="-1"/>
                <w:sz w:val="20"/>
                <w:szCs w:val="20"/>
              </w:rPr>
              <w:t xml:space="preserve"> </w:t>
            </w:r>
            <w:r>
              <w:rPr>
                <w:rFonts w:ascii="Arial Narrow" w:hAnsi="Arial Narrow" w:cs="Arial Narrow"/>
                <w:sz w:val="20"/>
                <w:szCs w:val="20"/>
              </w:rPr>
              <w:t>they</w:t>
            </w:r>
            <w:r>
              <w:rPr>
                <w:rFonts w:ascii="Arial Narrow" w:hAnsi="Arial Narrow" w:cs="Arial Narrow"/>
                <w:spacing w:val="-1"/>
                <w:sz w:val="20"/>
                <w:szCs w:val="20"/>
              </w:rPr>
              <w:t xml:space="preserve"> are</w:t>
            </w:r>
            <w:r>
              <w:rPr>
                <w:rFonts w:ascii="Arial Narrow" w:hAnsi="Arial Narrow" w:cs="Arial Narrow"/>
                <w:sz w:val="20"/>
                <w:szCs w:val="20"/>
              </w:rPr>
              <w:t xml:space="preserve"> </w:t>
            </w:r>
            <w:r>
              <w:rPr>
                <w:rFonts w:ascii="Arial Narrow" w:hAnsi="Arial Narrow" w:cs="Arial Narrow"/>
                <w:spacing w:val="-1"/>
                <w:sz w:val="20"/>
                <w:szCs w:val="20"/>
              </w:rPr>
              <w:t>being</w:t>
            </w:r>
            <w:r>
              <w:rPr>
                <w:rFonts w:ascii="Arial Narrow" w:hAnsi="Arial Narrow" w:cs="Arial Narrow"/>
                <w:sz w:val="20"/>
                <w:szCs w:val="20"/>
              </w:rPr>
              <w:t xml:space="preserve"> </w:t>
            </w:r>
            <w:r>
              <w:rPr>
                <w:rFonts w:ascii="Arial Narrow" w:hAnsi="Arial Narrow" w:cs="Arial Narrow"/>
                <w:spacing w:val="-1"/>
                <w:sz w:val="20"/>
                <w:szCs w:val="20"/>
              </w:rPr>
              <w:t>implemented,</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any</w:t>
            </w:r>
            <w:r>
              <w:rPr>
                <w:rFonts w:ascii="Arial Narrow" w:hAnsi="Arial Narrow" w:cs="Arial Narrow"/>
                <w:spacing w:val="24"/>
                <w:sz w:val="20"/>
                <w:szCs w:val="20"/>
              </w:rPr>
              <w:t xml:space="preserve"> </w:t>
            </w:r>
            <w:r>
              <w:rPr>
                <w:rFonts w:ascii="Arial Narrow" w:hAnsi="Arial Narrow" w:cs="Arial Narrow"/>
                <w:spacing w:val="-1"/>
                <w:sz w:val="20"/>
                <w:szCs w:val="20"/>
              </w:rPr>
              <w:t>obstacles</w:t>
            </w:r>
            <w:r>
              <w:rPr>
                <w:rFonts w:ascii="Arial Narrow" w:hAnsi="Arial Narrow" w:cs="Arial Narrow"/>
                <w:sz w:val="20"/>
                <w:szCs w:val="20"/>
              </w:rPr>
              <w:t xml:space="preserve"> to </w:t>
            </w:r>
            <w:r>
              <w:rPr>
                <w:rFonts w:ascii="Arial Narrow" w:hAnsi="Arial Narrow" w:cs="Arial Narrow"/>
                <w:spacing w:val="-1"/>
                <w:sz w:val="20"/>
                <w:szCs w:val="20"/>
              </w:rPr>
              <w:t>implementation</w:t>
            </w:r>
          </w:p>
        </w:tc>
        <w:tc>
          <w:tcPr>
            <w:tcW w:w="3960" w:type="dxa"/>
            <w:gridSpan w:val="4"/>
            <w:tcBorders>
              <w:top w:val="single" w:sz="2" w:space="0" w:color="000000"/>
              <w:left w:val="single" w:sz="2" w:space="0" w:color="000000"/>
              <w:bottom w:val="single" w:sz="2" w:space="0" w:color="000000"/>
              <w:right w:val="single" w:sz="2" w:space="0" w:color="000000"/>
            </w:tcBorders>
          </w:tcPr>
          <w:p w:rsidR="00102A33" w:rsidRPr="00FC2538" w:rsidRDefault="00102A33">
            <w:pPr>
              <w:pStyle w:val="TableParagraph"/>
              <w:kinsoku w:val="0"/>
              <w:overflowPunct w:val="0"/>
              <w:spacing w:before="69"/>
              <w:ind w:left="110"/>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102A33" w:rsidTr="00DE5B1F">
        <w:trPr>
          <w:trHeight w:hRule="exact" w:val="109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102A33" w:rsidRDefault="00102A33">
            <w:pPr>
              <w:pStyle w:val="TableParagraph"/>
              <w:kinsoku w:val="0"/>
              <w:overflowPunct w:val="0"/>
              <w:spacing w:before="10" w:line="251" w:lineRule="auto"/>
              <w:ind w:left="110" w:right="147"/>
            </w:pPr>
            <w:r>
              <w:rPr>
                <w:rFonts w:ascii="Arial Narrow" w:hAnsi="Arial Narrow" w:cs="Arial Narrow"/>
                <w:spacing w:val="-3"/>
                <w:sz w:val="20"/>
                <w:szCs w:val="20"/>
              </w:rPr>
              <w:t>F</w:t>
            </w:r>
            <w:hyperlink r:id="rId13" w:history="1">
              <w:r>
                <w:rPr>
                  <w:rFonts w:ascii="Arial Narrow" w:hAnsi="Arial Narrow" w:cs="Arial Narrow"/>
                  <w:spacing w:val="-3"/>
                  <w:sz w:val="20"/>
                  <w:szCs w:val="20"/>
                </w:rPr>
                <w:t>AO</w:t>
              </w:r>
              <w:r>
                <w:rPr>
                  <w:rFonts w:ascii="Arial Narrow" w:hAnsi="Arial Narrow" w:cs="Arial Narrow"/>
                  <w:sz w:val="20"/>
                  <w:szCs w:val="20"/>
                </w:rPr>
                <w:t xml:space="preserve"> resources for conflict management in forestry </w:t>
              </w:r>
              <w:r>
                <w:rPr>
                  <w:rFonts w:ascii="Arial Narrow" w:hAnsi="Arial Narrow" w:cs="Arial Narrow"/>
                  <w:spacing w:val="-1"/>
                  <w:sz w:val="20"/>
                  <w:szCs w:val="20"/>
                </w:rPr>
                <w:t>(www.fao.org/forestry/conflict/56824/en);</w:t>
              </w:r>
            </w:hyperlink>
            <w:r>
              <w:rPr>
                <w:rFonts w:ascii="Arial Narrow" w:hAnsi="Arial Narrow" w:cs="Arial Narrow"/>
                <w:sz w:val="20"/>
                <w:szCs w:val="20"/>
              </w:rPr>
              <w:t xml:space="preserve"> </w:t>
            </w:r>
            <w:r>
              <w:rPr>
                <w:rFonts w:ascii="Arial Narrow" w:hAnsi="Arial Narrow" w:cs="Arial Narrow"/>
                <w:spacing w:val="-3"/>
                <w:sz w:val="20"/>
                <w:szCs w:val="20"/>
              </w:rPr>
              <w:t>FAO</w:t>
            </w:r>
            <w:r>
              <w:rPr>
                <w:rFonts w:ascii="Arial Narrow" w:hAnsi="Arial Narrow" w:cs="Arial Narrow"/>
                <w:sz w:val="20"/>
                <w:szCs w:val="20"/>
              </w:rPr>
              <w:t xml:space="preserve"> (2014b);</w:t>
            </w:r>
            <w:r>
              <w:rPr>
                <w:rFonts w:ascii="Arial Narrow" w:hAnsi="Arial Narrow" w:cs="Arial Narrow"/>
                <w:spacing w:val="65"/>
                <w:sz w:val="20"/>
                <w:szCs w:val="20"/>
              </w:rPr>
              <w:t xml:space="preserve"> </w:t>
            </w:r>
            <w:r>
              <w:rPr>
                <w:rFonts w:ascii="Arial Narrow" w:hAnsi="Arial Narrow" w:cs="Arial Narrow"/>
                <w:sz w:val="20"/>
                <w:szCs w:val="20"/>
              </w:rPr>
              <w:t xml:space="preserve">United Nations Declaration on the Rights of Indigenous Peoples </w:t>
            </w:r>
            <w:hyperlink r:id="rId14" w:history="1">
              <w:r>
                <w:rPr>
                  <w:rFonts w:ascii="Arial Narrow" w:hAnsi="Arial Narrow" w:cs="Arial Narrow"/>
                  <w:spacing w:val="-1"/>
                  <w:sz w:val="20"/>
                  <w:szCs w:val="20"/>
                </w:rPr>
                <w:t>(www.un.org/esa/socdev/unpfii/</w:t>
              </w:r>
            </w:hyperlink>
            <w:r>
              <w:rPr>
                <w:rFonts w:ascii="Arial Narrow" w:hAnsi="Arial Narrow" w:cs="Arial Narrow"/>
                <w:spacing w:val="43"/>
                <w:sz w:val="20"/>
                <w:szCs w:val="20"/>
              </w:rPr>
              <w:t xml:space="preserve"> </w:t>
            </w:r>
            <w:r>
              <w:rPr>
                <w:rFonts w:ascii="Arial Narrow" w:hAnsi="Arial Narrow" w:cs="Arial Narrow"/>
                <w:sz w:val="20"/>
                <w:szCs w:val="20"/>
              </w:rPr>
              <w:t>documents/DRIPS_en.pdf)</w:t>
            </w:r>
          </w:p>
        </w:tc>
      </w:tr>
    </w:tbl>
    <w:p w:rsidR="00102A33" w:rsidRDefault="00102A33"/>
    <w:p w:rsidR="00102A33" w:rsidRDefault="00102A33"/>
    <w:p w:rsidR="00102A33" w:rsidRDefault="00102A33"/>
    <w:p w:rsidR="00102A33" w:rsidRDefault="00102A33"/>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102A33" w:rsidRPr="00102A33" w:rsidRDefault="00102A33" w:rsidP="00102A33">
      <w:pPr>
        <w:kinsoku w:val="0"/>
        <w:overflowPunct w:val="0"/>
        <w:autoSpaceDE w:val="0"/>
        <w:autoSpaceDN w:val="0"/>
        <w:adjustRightInd w:val="0"/>
        <w:spacing w:before="11" w:after="0" w:line="240" w:lineRule="auto"/>
        <w:rPr>
          <w:rFonts w:ascii="Times New Roman" w:hAnsi="Times New Roman" w:cs="Times New Roman"/>
          <w:sz w:val="8"/>
          <w:szCs w:val="8"/>
        </w:rPr>
      </w:pPr>
    </w:p>
    <w:tbl>
      <w:tblPr>
        <w:tblW w:w="0" w:type="auto"/>
        <w:tblInd w:w="543" w:type="dxa"/>
        <w:tblLayout w:type="fixed"/>
        <w:tblCellMar>
          <w:left w:w="0" w:type="dxa"/>
          <w:right w:w="0" w:type="dxa"/>
        </w:tblCellMar>
        <w:tblLook w:val="0000" w:firstRow="0" w:lastRow="0" w:firstColumn="0" w:lastColumn="0" w:noHBand="0" w:noVBand="0"/>
      </w:tblPr>
      <w:tblGrid>
        <w:gridCol w:w="3199"/>
        <w:gridCol w:w="1196"/>
        <w:gridCol w:w="391"/>
        <w:gridCol w:w="803"/>
        <w:gridCol w:w="196"/>
        <w:gridCol w:w="596"/>
        <w:gridCol w:w="402"/>
        <w:gridCol w:w="1227"/>
      </w:tblGrid>
      <w:tr w:rsidR="00102A33" w:rsidRPr="00102A33" w:rsidTr="00EB0632">
        <w:trPr>
          <w:trHeight w:hRule="exact" w:val="612"/>
        </w:trPr>
        <w:tc>
          <w:tcPr>
            <w:tcW w:w="4395"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69" w:after="0" w:line="240" w:lineRule="auto"/>
              <w:ind w:left="111"/>
              <w:rPr>
                <w:rFonts w:ascii="Arial Narrow" w:hAnsi="Arial Narrow" w:cs="Arial Narrow"/>
                <w:sz w:val="20"/>
                <w:szCs w:val="20"/>
              </w:rPr>
            </w:pPr>
            <w:r>
              <w:rPr>
                <w:rFonts w:ascii="Arial Narrow" w:hAnsi="Arial Narrow" w:cs="Arial Narrow"/>
                <w:b/>
                <w:bCs/>
                <w:sz w:val="20"/>
                <w:szCs w:val="20"/>
              </w:rPr>
              <w:lastRenderedPageBreak/>
              <w:t>I</w:t>
            </w:r>
            <w:r w:rsidRPr="00102A33">
              <w:rPr>
                <w:rFonts w:ascii="Arial Narrow" w:hAnsi="Arial Narrow" w:cs="Arial Narrow"/>
                <w:b/>
                <w:bCs/>
                <w:sz w:val="20"/>
                <w:szCs w:val="20"/>
              </w:rPr>
              <w:t>ndicator</w:t>
            </w:r>
            <w:r w:rsidRPr="00102A33">
              <w:rPr>
                <w:rFonts w:ascii="Arial Narrow" w:hAnsi="Arial Narrow" w:cs="Arial Narrow"/>
                <w:b/>
                <w:bCs/>
                <w:spacing w:val="-8"/>
                <w:sz w:val="20"/>
                <w:szCs w:val="20"/>
              </w:rPr>
              <w:t xml:space="preserve"> </w:t>
            </w:r>
            <w:r w:rsidRPr="00102A33">
              <w:rPr>
                <w:rFonts w:ascii="Arial Narrow" w:hAnsi="Arial Narrow" w:cs="Arial Narrow"/>
                <w:b/>
                <w:bCs/>
                <w:spacing w:val="-1"/>
                <w:sz w:val="20"/>
                <w:szCs w:val="20"/>
              </w:rPr>
              <w:t>7.8</w:t>
            </w:r>
          </w:p>
          <w:p w:rsidR="00102A33" w:rsidRPr="00102A33" w:rsidRDefault="00102A33" w:rsidP="00102A33">
            <w:pPr>
              <w:kinsoku w:val="0"/>
              <w:overflowPunct w:val="0"/>
              <w:autoSpaceDE w:val="0"/>
              <w:autoSpaceDN w:val="0"/>
              <w:adjustRightInd w:val="0"/>
              <w:spacing w:before="124" w:after="0" w:line="240" w:lineRule="auto"/>
              <w:ind w:left="111"/>
              <w:rPr>
                <w:rFonts w:ascii="Times New Roman" w:hAnsi="Times New Roman" w:cs="Times New Roman"/>
                <w:sz w:val="24"/>
                <w:szCs w:val="24"/>
              </w:rPr>
            </w:pPr>
            <w:r>
              <w:rPr>
                <w:rFonts w:ascii="Arial Narrow" w:hAnsi="Arial Narrow" w:cs="Arial Narrow"/>
                <w:b/>
                <w:bCs/>
                <w:sz w:val="20"/>
                <w:szCs w:val="20"/>
              </w:rPr>
              <w:t>L</w:t>
            </w:r>
            <w:r w:rsidRPr="00102A33">
              <w:rPr>
                <w:rFonts w:ascii="Arial Narrow" w:hAnsi="Arial Narrow" w:cs="Arial Narrow"/>
                <w:b/>
                <w:bCs/>
                <w:sz w:val="20"/>
                <w:szCs w:val="20"/>
              </w:rPr>
              <w:t>ocal</w:t>
            </w:r>
            <w:r w:rsidRPr="00102A33">
              <w:rPr>
                <w:rFonts w:ascii="Arial Narrow" w:hAnsi="Arial Narrow" w:cs="Arial Narrow"/>
                <w:b/>
                <w:bCs/>
                <w:spacing w:val="11"/>
                <w:sz w:val="20"/>
                <w:szCs w:val="20"/>
              </w:rPr>
              <w:t xml:space="preserve"> </w:t>
            </w:r>
            <w:r w:rsidRPr="00102A33">
              <w:rPr>
                <w:rFonts w:ascii="Arial Narrow" w:hAnsi="Arial Narrow" w:cs="Arial Narrow"/>
                <w:b/>
                <w:bCs/>
                <w:sz w:val="20"/>
                <w:szCs w:val="20"/>
              </w:rPr>
              <w:t>livelihoods</w:t>
            </w:r>
            <w:r w:rsidRPr="00102A33">
              <w:rPr>
                <w:rFonts w:ascii="Arial Narrow" w:hAnsi="Arial Narrow" w:cs="Arial Narrow"/>
                <w:b/>
                <w:bCs/>
                <w:spacing w:val="12"/>
                <w:sz w:val="20"/>
                <w:szCs w:val="20"/>
              </w:rPr>
              <w:t xml:space="preserve"> </w:t>
            </w:r>
            <w:r w:rsidRPr="00102A33">
              <w:rPr>
                <w:rFonts w:ascii="Arial Narrow" w:hAnsi="Arial Narrow" w:cs="Arial Narrow"/>
                <w:b/>
                <w:bCs/>
                <w:spacing w:val="-1"/>
                <w:sz w:val="20"/>
                <w:szCs w:val="20"/>
              </w:rPr>
              <w:t>and</w:t>
            </w:r>
            <w:r w:rsidRPr="00102A33">
              <w:rPr>
                <w:rFonts w:ascii="Arial Narrow" w:hAnsi="Arial Narrow" w:cs="Arial Narrow"/>
                <w:b/>
                <w:bCs/>
                <w:spacing w:val="13"/>
                <w:sz w:val="20"/>
                <w:szCs w:val="20"/>
              </w:rPr>
              <w:t xml:space="preserve"> </w:t>
            </w:r>
            <w:r w:rsidRPr="00102A33">
              <w:rPr>
                <w:rFonts w:ascii="Arial Narrow" w:hAnsi="Arial Narrow" w:cs="Arial Narrow"/>
                <w:b/>
                <w:bCs/>
                <w:sz w:val="20"/>
                <w:szCs w:val="20"/>
              </w:rPr>
              <w:t>forest</w:t>
            </w:r>
            <w:r w:rsidRPr="00102A33">
              <w:rPr>
                <w:rFonts w:ascii="Arial Narrow" w:hAnsi="Arial Narrow" w:cs="Arial Narrow"/>
                <w:b/>
                <w:bCs/>
                <w:spacing w:val="11"/>
                <w:sz w:val="20"/>
                <w:szCs w:val="20"/>
              </w:rPr>
              <w:t xml:space="preserve"> </w:t>
            </w:r>
            <w:r w:rsidRPr="00102A33">
              <w:rPr>
                <w:rFonts w:ascii="Arial Narrow" w:hAnsi="Arial Narrow" w:cs="Arial Narrow"/>
                <w:b/>
                <w:bCs/>
                <w:sz w:val="20"/>
                <w:szCs w:val="20"/>
              </w:rPr>
              <w:t>management</w:t>
            </w:r>
          </w:p>
        </w:tc>
        <w:tc>
          <w:tcPr>
            <w:tcW w:w="1194"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102A33" w:rsidRDefault="00102A33" w:rsidP="00EB0632">
            <w:pPr>
              <w:kinsoku w:val="0"/>
              <w:overflowPunct w:val="0"/>
              <w:autoSpaceDE w:val="0"/>
              <w:autoSpaceDN w:val="0"/>
              <w:adjustRightInd w:val="0"/>
              <w:spacing w:before="69" w:after="0" w:line="251" w:lineRule="auto"/>
              <w:ind w:left="425" w:right="291" w:hanging="133"/>
              <w:rPr>
                <w:rFonts w:ascii="Times New Roman" w:hAnsi="Times New Roman" w:cs="Times New Roman"/>
                <w:sz w:val="24"/>
                <w:szCs w:val="24"/>
              </w:rPr>
            </w:pPr>
            <w:r w:rsidRPr="00102A33">
              <w:rPr>
                <w:rFonts w:ascii="Arial Narrow" w:hAnsi="Arial Narrow" w:cs="Arial Narrow"/>
                <w:sz w:val="20"/>
                <w:szCs w:val="20"/>
              </w:rPr>
              <w:t xml:space="preserve">National </w:t>
            </w:r>
            <w:r w:rsidRPr="00102A33">
              <w:rPr>
                <w:rFonts w:ascii="Arial Narrow" w:hAnsi="Arial Narrow" w:cs="Arial Narrow"/>
                <w:spacing w:val="-1"/>
                <w:sz w:val="20"/>
                <w:szCs w:val="20"/>
              </w:rPr>
              <w:t>level</w:t>
            </w:r>
          </w:p>
        </w:tc>
        <w:tc>
          <w:tcPr>
            <w:tcW w:w="1194" w:type="dxa"/>
            <w:gridSpan w:val="3"/>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102A33" w:rsidRDefault="00102A33" w:rsidP="00EB0632">
            <w:pPr>
              <w:kinsoku w:val="0"/>
              <w:overflowPunct w:val="0"/>
              <w:autoSpaceDE w:val="0"/>
              <w:autoSpaceDN w:val="0"/>
              <w:adjustRightInd w:val="0"/>
              <w:spacing w:before="69" w:after="0" w:line="240" w:lineRule="auto"/>
              <w:jc w:val="center"/>
              <w:rPr>
                <w:rFonts w:ascii="Arial Narrow" w:hAnsi="Arial Narrow" w:cs="Arial Narrow"/>
                <w:sz w:val="20"/>
                <w:szCs w:val="20"/>
              </w:rPr>
            </w:pPr>
            <w:r w:rsidRPr="00102A33">
              <w:rPr>
                <w:rFonts w:ascii="Arial Narrow" w:hAnsi="Arial Narrow" w:cs="Arial Narrow"/>
                <w:sz w:val="20"/>
                <w:szCs w:val="20"/>
              </w:rPr>
              <w:t>FMU</w:t>
            </w:r>
          </w:p>
          <w:p w:rsidR="00102A33" w:rsidRPr="00102A33" w:rsidRDefault="00102A33" w:rsidP="00EB0632">
            <w:pPr>
              <w:kinsoku w:val="0"/>
              <w:overflowPunct w:val="0"/>
              <w:autoSpaceDE w:val="0"/>
              <w:autoSpaceDN w:val="0"/>
              <w:adjustRightInd w:val="0"/>
              <w:spacing w:before="10" w:after="0" w:line="240" w:lineRule="auto"/>
              <w:jc w:val="center"/>
              <w:rPr>
                <w:rFonts w:ascii="Times New Roman" w:hAnsi="Times New Roman" w:cs="Times New Roman"/>
                <w:sz w:val="24"/>
                <w:szCs w:val="24"/>
              </w:rPr>
            </w:pPr>
            <w:r w:rsidRPr="00102A33">
              <w:rPr>
                <w:rFonts w:ascii="Arial Narrow" w:hAnsi="Arial Narrow" w:cs="Arial Narrow"/>
                <w:spacing w:val="-1"/>
                <w:sz w:val="20"/>
                <w:szCs w:val="20"/>
              </w:rPr>
              <w:t>level</w:t>
            </w:r>
          </w:p>
        </w:tc>
        <w:tc>
          <w:tcPr>
            <w:tcW w:w="1227"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102A33" w:rsidRDefault="00102A33" w:rsidP="00EB0632">
            <w:pPr>
              <w:kinsoku w:val="0"/>
              <w:overflowPunct w:val="0"/>
              <w:autoSpaceDE w:val="0"/>
              <w:autoSpaceDN w:val="0"/>
              <w:adjustRightInd w:val="0"/>
              <w:spacing w:before="69" w:after="0" w:line="251" w:lineRule="auto"/>
              <w:ind w:left="427" w:right="192" w:hanging="233"/>
              <w:rPr>
                <w:rFonts w:ascii="Times New Roman" w:hAnsi="Times New Roman" w:cs="Times New Roman"/>
                <w:sz w:val="24"/>
                <w:szCs w:val="24"/>
              </w:rPr>
            </w:pPr>
            <w:r w:rsidRPr="00102A33">
              <w:rPr>
                <w:rFonts w:ascii="Arial Narrow" w:hAnsi="Arial Narrow" w:cs="Arial Narrow"/>
                <w:sz w:val="20"/>
                <w:szCs w:val="20"/>
              </w:rPr>
              <w:t xml:space="preserve">Landscape </w:t>
            </w:r>
            <w:r w:rsidRPr="00102A33">
              <w:rPr>
                <w:rFonts w:ascii="Arial Narrow" w:hAnsi="Arial Narrow" w:cs="Arial Narrow"/>
                <w:spacing w:val="-1"/>
                <w:sz w:val="20"/>
                <w:szCs w:val="20"/>
              </w:rPr>
              <w:t>level</w:t>
            </w:r>
          </w:p>
        </w:tc>
      </w:tr>
      <w:tr w:rsidR="00102A33" w:rsidRPr="00102A33" w:rsidTr="00DE5B1F">
        <w:trPr>
          <w:trHeight w:hRule="exact" w:val="398"/>
        </w:trPr>
        <w:tc>
          <w:tcPr>
            <w:tcW w:w="4395"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69" w:after="0" w:line="251" w:lineRule="auto"/>
              <w:ind w:left="427" w:right="192" w:hanging="233"/>
              <w:rPr>
                <w:rFonts w:ascii="Times New Roman" w:hAnsi="Times New Roman" w:cs="Times New Roman"/>
                <w:sz w:val="24"/>
                <w:szCs w:val="24"/>
              </w:rPr>
            </w:pPr>
          </w:p>
        </w:tc>
        <w:tc>
          <w:tcPr>
            <w:tcW w:w="1194" w:type="dxa"/>
            <w:gridSpan w:val="2"/>
            <w:tcBorders>
              <w:top w:val="single" w:sz="2" w:space="0" w:color="000000"/>
              <w:left w:val="single" w:sz="2" w:space="0" w:color="000000"/>
              <w:bottom w:val="single" w:sz="15"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102A33">
              <w:rPr>
                <w:rFonts w:ascii="Wingdings" w:hAnsi="Wingdings" w:cs="Wingdings"/>
                <w:w w:val="75"/>
                <w:sz w:val="20"/>
                <w:szCs w:val="20"/>
              </w:rPr>
              <w:t></w:t>
            </w:r>
          </w:p>
        </w:tc>
        <w:tc>
          <w:tcPr>
            <w:tcW w:w="1194" w:type="dxa"/>
            <w:gridSpan w:val="3"/>
            <w:tcBorders>
              <w:top w:val="single" w:sz="2" w:space="0" w:color="000000"/>
              <w:left w:val="single" w:sz="2" w:space="0" w:color="000000"/>
              <w:bottom w:val="single" w:sz="15"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102A33">
              <w:rPr>
                <w:rFonts w:ascii="Wingdings" w:hAnsi="Wingdings" w:cs="Wingdings"/>
                <w:w w:val="90"/>
                <w:sz w:val="20"/>
                <w:szCs w:val="20"/>
              </w:rPr>
              <w:t></w:t>
            </w:r>
            <w:r w:rsidRPr="00102A33">
              <w:rPr>
                <w:rFonts w:ascii="Wingdings" w:hAnsi="Wingdings" w:cs="Wingdings"/>
                <w:w w:val="90"/>
                <w:sz w:val="20"/>
                <w:szCs w:val="20"/>
              </w:rPr>
              <w:t></w:t>
            </w:r>
          </w:p>
        </w:tc>
        <w:tc>
          <w:tcPr>
            <w:tcW w:w="1227" w:type="dxa"/>
            <w:tcBorders>
              <w:top w:val="single" w:sz="2" w:space="0" w:color="000000"/>
              <w:left w:val="single" w:sz="2" w:space="0" w:color="000000"/>
              <w:bottom w:val="single" w:sz="15"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102A33">
              <w:rPr>
                <w:rFonts w:ascii="Wingdings" w:hAnsi="Wingdings" w:cs="Wingdings"/>
                <w:w w:val="90"/>
                <w:sz w:val="20"/>
                <w:szCs w:val="20"/>
              </w:rPr>
              <w:t></w:t>
            </w:r>
            <w:r w:rsidRPr="00102A33">
              <w:rPr>
                <w:rFonts w:ascii="Wingdings" w:hAnsi="Wingdings" w:cs="Wingdings"/>
                <w:w w:val="90"/>
                <w:sz w:val="20"/>
                <w:szCs w:val="20"/>
              </w:rPr>
              <w:t></w:t>
            </w:r>
          </w:p>
        </w:tc>
      </w:tr>
      <w:tr w:rsidR="00102A33" w:rsidRPr="00102A33" w:rsidTr="00DE5B1F">
        <w:trPr>
          <w:trHeight w:hRule="exact" w:val="389"/>
        </w:trPr>
        <w:tc>
          <w:tcPr>
            <w:tcW w:w="8010" w:type="dxa"/>
            <w:gridSpan w:val="8"/>
            <w:tcBorders>
              <w:top w:val="single" w:sz="15" w:space="0" w:color="000000"/>
              <w:left w:val="single" w:sz="2" w:space="0" w:color="000000"/>
              <w:bottom w:val="single" w:sz="2" w:space="0" w:color="000000"/>
              <w:right w:val="single" w:sz="2" w:space="0" w:color="000000"/>
            </w:tcBorders>
            <w:shd w:val="clear" w:color="auto" w:fill="B4C0D6"/>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b/>
                <w:bCs/>
                <w:i/>
                <w:iCs/>
                <w:sz w:val="20"/>
                <w:szCs w:val="20"/>
              </w:rPr>
              <w:t>Proposed</w:t>
            </w:r>
            <w:r w:rsidRPr="00102A33">
              <w:rPr>
                <w:rFonts w:ascii="Arial Narrow" w:hAnsi="Arial Narrow" w:cs="Arial Narrow"/>
                <w:b/>
                <w:bCs/>
                <w:i/>
                <w:iCs/>
                <w:spacing w:val="-9"/>
                <w:sz w:val="20"/>
                <w:szCs w:val="20"/>
              </w:rPr>
              <w:t xml:space="preserve"> </w:t>
            </w:r>
            <w:r w:rsidRPr="00102A33">
              <w:rPr>
                <w:rFonts w:ascii="Arial Narrow" w:hAnsi="Arial Narrow" w:cs="Arial Narrow"/>
                <w:b/>
                <w:bCs/>
                <w:i/>
                <w:iCs/>
                <w:sz w:val="20"/>
                <w:szCs w:val="20"/>
              </w:rPr>
              <w:t>monitoring</w:t>
            </w:r>
            <w:r w:rsidRPr="00102A33">
              <w:rPr>
                <w:rFonts w:ascii="Arial Narrow" w:hAnsi="Arial Narrow" w:cs="Arial Narrow"/>
                <w:b/>
                <w:bCs/>
                <w:i/>
                <w:iCs/>
                <w:spacing w:val="-7"/>
                <w:sz w:val="20"/>
                <w:szCs w:val="20"/>
              </w:rPr>
              <w:t xml:space="preserve"> </w:t>
            </w:r>
            <w:r w:rsidRPr="00102A33">
              <w:rPr>
                <w:rFonts w:ascii="Arial Narrow" w:hAnsi="Arial Narrow" w:cs="Arial Narrow"/>
                <w:b/>
                <w:bCs/>
                <w:i/>
                <w:iCs/>
                <w:spacing w:val="-1"/>
                <w:sz w:val="20"/>
                <w:szCs w:val="20"/>
              </w:rPr>
              <w:t>and</w:t>
            </w:r>
            <w:r w:rsidRPr="00102A33">
              <w:rPr>
                <w:rFonts w:ascii="Arial Narrow" w:hAnsi="Arial Narrow" w:cs="Arial Narrow"/>
                <w:b/>
                <w:bCs/>
                <w:i/>
                <w:iCs/>
                <w:spacing w:val="-7"/>
                <w:sz w:val="20"/>
                <w:szCs w:val="20"/>
              </w:rPr>
              <w:t xml:space="preserve"> </w:t>
            </w:r>
            <w:r w:rsidRPr="00102A33">
              <w:rPr>
                <w:rFonts w:ascii="Arial Narrow" w:hAnsi="Arial Narrow" w:cs="Arial Narrow"/>
                <w:b/>
                <w:bCs/>
                <w:i/>
                <w:iCs/>
                <w:sz w:val="20"/>
                <w:szCs w:val="20"/>
              </w:rPr>
              <w:t>reporting</w:t>
            </w:r>
            <w:r w:rsidRPr="00102A33">
              <w:rPr>
                <w:rFonts w:ascii="Arial Narrow" w:hAnsi="Arial Narrow" w:cs="Arial Narrow"/>
                <w:b/>
                <w:bCs/>
                <w:i/>
                <w:iCs/>
                <w:spacing w:val="-8"/>
                <w:sz w:val="20"/>
                <w:szCs w:val="20"/>
              </w:rPr>
              <w:t xml:space="preserve"> </w:t>
            </w:r>
            <w:r w:rsidRPr="00102A33">
              <w:rPr>
                <w:rFonts w:ascii="Arial Narrow" w:hAnsi="Arial Narrow" w:cs="Arial Narrow"/>
                <w:b/>
                <w:bCs/>
                <w:i/>
                <w:iCs/>
                <w:sz w:val="20"/>
                <w:szCs w:val="20"/>
              </w:rPr>
              <w:t>format</w:t>
            </w:r>
          </w:p>
        </w:tc>
      </w:tr>
      <w:tr w:rsidR="00102A33" w:rsidRPr="00102A33" w:rsidTr="00DE5B1F">
        <w:trPr>
          <w:trHeight w:hRule="exact" w:val="381"/>
        </w:trPr>
        <w:tc>
          <w:tcPr>
            <w:tcW w:w="3199" w:type="dxa"/>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z w:val="20"/>
                <w:szCs w:val="20"/>
              </w:rPr>
              <w:t>Forest-dependent people (FMU level)</w:t>
            </w:r>
          </w:p>
        </w:tc>
        <w:tc>
          <w:tcPr>
            <w:tcW w:w="1587" w:type="dxa"/>
            <w:gridSpan w:val="2"/>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z w:val="20"/>
                <w:szCs w:val="20"/>
              </w:rPr>
              <w:t>No.</w:t>
            </w:r>
            <w:r w:rsidRPr="00102A33">
              <w:rPr>
                <w:rFonts w:ascii="Arial Narrow" w:hAnsi="Arial Narrow" w:cs="Arial Narrow"/>
                <w:i/>
                <w:iCs/>
                <w:spacing w:val="-4"/>
                <w:sz w:val="20"/>
                <w:szCs w:val="20"/>
              </w:rPr>
              <w:t xml:space="preserve"> </w:t>
            </w:r>
            <w:r w:rsidRPr="00102A33">
              <w:rPr>
                <w:rFonts w:ascii="Arial Narrow" w:hAnsi="Arial Narrow" w:cs="Arial Narrow"/>
                <w:i/>
                <w:iCs/>
                <w:sz w:val="20"/>
                <w:szCs w:val="20"/>
              </w:rPr>
              <w:t>female</w:t>
            </w:r>
          </w:p>
        </w:tc>
        <w:tc>
          <w:tcPr>
            <w:tcW w:w="1595" w:type="dxa"/>
            <w:gridSpan w:val="3"/>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z w:val="20"/>
                <w:szCs w:val="20"/>
              </w:rPr>
              <w:t>No.</w:t>
            </w:r>
            <w:r w:rsidRPr="00102A33">
              <w:rPr>
                <w:rFonts w:ascii="Arial Narrow" w:hAnsi="Arial Narrow" w:cs="Arial Narrow"/>
                <w:i/>
                <w:iCs/>
                <w:spacing w:val="-4"/>
                <w:sz w:val="20"/>
                <w:szCs w:val="20"/>
              </w:rPr>
              <w:t xml:space="preserve"> </w:t>
            </w:r>
            <w:r w:rsidRPr="00102A33">
              <w:rPr>
                <w:rFonts w:ascii="Arial Narrow" w:hAnsi="Arial Narrow" w:cs="Arial Narrow"/>
                <w:i/>
                <w:iCs/>
                <w:spacing w:val="-1"/>
                <w:sz w:val="20"/>
                <w:szCs w:val="20"/>
              </w:rPr>
              <w:t>male</w:t>
            </w:r>
          </w:p>
        </w:tc>
        <w:tc>
          <w:tcPr>
            <w:tcW w:w="1629" w:type="dxa"/>
            <w:gridSpan w:val="2"/>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pacing w:val="-6"/>
                <w:sz w:val="20"/>
                <w:szCs w:val="20"/>
              </w:rPr>
              <w:t>T</w:t>
            </w:r>
            <w:r w:rsidRPr="00102A33">
              <w:rPr>
                <w:rFonts w:ascii="Arial Narrow" w:hAnsi="Arial Narrow" w:cs="Arial Narrow"/>
                <w:i/>
                <w:iCs/>
                <w:spacing w:val="-5"/>
                <w:sz w:val="20"/>
                <w:szCs w:val="20"/>
              </w:rPr>
              <w:t>otal</w:t>
            </w:r>
          </w:p>
        </w:tc>
      </w:tr>
      <w:tr w:rsidR="00102A33" w:rsidRPr="00102A33" w:rsidTr="00DE5B1F">
        <w:trPr>
          <w:trHeight w:hRule="exact" w:val="612"/>
        </w:trPr>
        <w:tc>
          <w:tcPr>
            <w:tcW w:w="3199"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Arial Narrow" w:hAnsi="Arial Narrow" w:cs="Arial Narrow"/>
                <w:sz w:val="20"/>
                <w:szCs w:val="20"/>
              </w:rPr>
            </w:pPr>
            <w:r w:rsidRPr="00102A33">
              <w:rPr>
                <w:rFonts w:ascii="Arial Narrow" w:hAnsi="Arial Narrow" w:cs="Arial Narrow"/>
                <w:sz w:val="20"/>
                <w:szCs w:val="20"/>
              </w:rPr>
              <w:t xml:space="preserve">Number of people in the FMU </w:t>
            </w:r>
            <w:proofErr w:type="spellStart"/>
            <w:r w:rsidRPr="00102A33">
              <w:rPr>
                <w:rFonts w:ascii="Arial Narrow" w:hAnsi="Arial Narrow" w:cs="Arial Narrow"/>
                <w:sz w:val="20"/>
                <w:szCs w:val="20"/>
              </w:rPr>
              <w:t>practising</w:t>
            </w:r>
            <w:proofErr w:type="spellEnd"/>
          </w:p>
          <w:p w:rsidR="00102A33" w:rsidRPr="00102A33" w:rsidRDefault="00102A33" w:rsidP="00102A33">
            <w:pPr>
              <w:kinsoku w:val="0"/>
              <w:overflowPunct w:val="0"/>
              <w:autoSpaceDE w:val="0"/>
              <w:autoSpaceDN w:val="0"/>
              <w:adjustRightInd w:val="0"/>
              <w:spacing w:before="10" w:after="0" w:line="240" w:lineRule="auto"/>
              <w:ind w:left="110"/>
              <w:rPr>
                <w:rFonts w:ascii="Times New Roman" w:hAnsi="Times New Roman" w:cs="Times New Roman"/>
                <w:sz w:val="24"/>
                <w:szCs w:val="24"/>
              </w:rPr>
            </w:pPr>
            <w:r w:rsidRPr="00102A33">
              <w:rPr>
                <w:rFonts w:ascii="Arial Narrow" w:hAnsi="Arial Narrow" w:cs="Arial Narrow"/>
                <w:spacing w:val="-1"/>
                <w:sz w:val="20"/>
                <w:szCs w:val="20"/>
              </w:rPr>
              <w:t>mainly</w:t>
            </w:r>
            <w:r w:rsidRPr="00102A33">
              <w:rPr>
                <w:rFonts w:ascii="Arial Narrow" w:hAnsi="Arial Narrow" w:cs="Arial Narrow"/>
                <w:sz w:val="20"/>
                <w:szCs w:val="20"/>
              </w:rPr>
              <w:t xml:space="preserve"> </w:t>
            </w:r>
            <w:r w:rsidRPr="00102A33">
              <w:rPr>
                <w:rFonts w:ascii="Arial Narrow" w:hAnsi="Arial Narrow" w:cs="Arial Narrow"/>
                <w:spacing w:val="-1"/>
                <w:sz w:val="20"/>
                <w:szCs w:val="20"/>
              </w:rPr>
              <w:t>subsistence</w:t>
            </w:r>
            <w:r w:rsidRPr="00102A33">
              <w:rPr>
                <w:rFonts w:ascii="Arial Narrow" w:hAnsi="Arial Narrow" w:cs="Arial Narrow"/>
                <w:sz w:val="20"/>
                <w:szCs w:val="20"/>
              </w:rPr>
              <w:t xml:space="preserve"> farming</w:t>
            </w:r>
          </w:p>
        </w:tc>
        <w:tc>
          <w:tcPr>
            <w:tcW w:w="1587"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595"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629"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852"/>
        </w:trPr>
        <w:tc>
          <w:tcPr>
            <w:tcW w:w="3199"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51" w:lineRule="auto"/>
              <w:ind w:left="110" w:right="270"/>
              <w:rPr>
                <w:rFonts w:ascii="Times New Roman" w:hAnsi="Times New Roman" w:cs="Times New Roman"/>
                <w:sz w:val="24"/>
                <w:szCs w:val="24"/>
              </w:rPr>
            </w:pPr>
            <w:r w:rsidRPr="00102A33">
              <w:rPr>
                <w:rFonts w:ascii="Arial Narrow" w:hAnsi="Arial Narrow" w:cs="Arial Narrow"/>
                <w:sz w:val="20"/>
                <w:szCs w:val="20"/>
              </w:rPr>
              <w:t>Proportion of forest-dependent people who have lived in the FMU for more than</w:t>
            </w:r>
            <w:r w:rsidRPr="00102A33">
              <w:rPr>
                <w:rFonts w:ascii="Arial Narrow" w:hAnsi="Arial Narrow" w:cs="Arial Narrow"/>
                <w:spacing w:val="-1"/>
                <w:sz w:val="20"/>
                <w:szCs w:val="20"/>
              </w:rPr>
              <w:t xml:space="preserve"> one generation </w:t>
            </w:r>
            <w:r w:rsidRPr="00102A33">
              <w:rPr>
                <w:rFonts w:ascii="Arial Narrow" w:hAnsi="Arial Narrow" w:cs="Arial Narrow"/>
                <w:sz w:val="20"/>
                <w:szCs w:val="20"/>
              </w:rPr>
              <w:t>(%)</w:t>
            </w:r>
          </w:p>
        </w:tc>
        <w:tc>
          <w:tcPr>
            <w:tcW w:w="4811" w:type="dxa"/>
            <w:gridSpan w:val="7"/>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612"/>
        </w:trPr>
        <w:tc>
          <w:tcPr>
            <w:tcW w:w="3199" w:type="dxa"/>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51" w:lineRule="auto"/>
              <w:ind w:left="110" w:right="728"/>
              <w:rPr>
                <w:rFonts w:ascii="Times New Roman" w:hAnsi="Times New Roman" w:cs="Times New Roman"/>
                <w:sz w:val="24"/>
                <w:szCs w:val="24"/>
              </w:rPr>
            </w:pPr>
            <w:r w:rsidRPr="00102A33">
              <w:rPr>
                <w:rFonts w:ascii="Arial Narrow" w:hAnsi="Arial Narrow" w:cs="Arial Narrow"/>
                <w:i/>
                <w:iCs/>
                <w:sz w:val="20"/>
                <w:szCs w:val="20"/>
              </w:rPr>
              <w:t>Forest</w:t>
            </w:r>
            <w:r w:rsidRPr="00102A33">
              <w:rPr>
                <w:rFonts w:ascii="Arial Narrow" w:hAnsi="Arial Narrow" w:cs="Arial Narrow"/>
                <w:i/>
                <w:iCs/>
                <w:spacing w:val="-1"/>
                <w:sz w:val="20"/>
                <w:szCs w:val="20"/>
              </w:rPr>
              <w:t xml:space="preserve"> area</w:t>
            </w:r>
            <w:r w:rsidRPr="00102A33">
              <w:rPr>
                <w:rFonts w:ascii="Arial Narrow" w:hAnsi="Arial Narrow" w:cs="Arial Narrow"/>
                <w:i/>
                <w:iCs/>
                <w:sz w:val="20"/>
                <w:szCs w:val="20"/>
              </w:rPr>
              <w:t xml:space="preserve"> for </w:t>
            </w:r>
            <w:r w:rsidRPr="00102A33">
              <w:rPr>
                <w:rFonts w:ascii="Arial Narrow" w:hAnsi="Arial Narrow" w:cs="Arial Narrow"/>
                <w:i/>
                <w:iCs/>
                <w:spacing w:val="-1"/>
                <w:sz w:val="20"/>
                <w:szCs w:val="20"/>
              </w:rPr>
              <w:t>subsistence</w:t>
            </w:r>
            <w:r w:rsidRPr="00102A33">
              <w:rPr>
                <w:rFonts w:ascii="Arial Narrow" w:hAnsi="Arial Narrow" w:cs="Arial Narrow"/>
                <w:i/>
                <w:iCs/>
                <w:sz w:val="20"/>
                <w:szCs w:val="20"/>
              </w:rPr>
              <w:t xml:space="preserve"> </w:t>
            </w:r>
            <w:r w:rsidRPr="00102A33">
              <w:rPr>
                <w:rFonts w:ascii="Arial Narrow" w:hAnsi="Arial Narrow" w:cs="Arial Narrow"/>
                <w:i/>
                <w:iCs/>
                <w:spacing w:val="-1"/>
                <w:sz w:val="20"/>
                <w:szCs w:val="20"/>
              </w:rPr>
              <w:t>and</w:t>
            </w:r>
            <w:r w:rsidRPr="00102A33">
              <w:rPr>
                <w:rFonts w:ascii="Arial Narrow" w:hAnsi="Arial Narrow" w:cs="Arial Narrow"/>
                <w:i/>
                <w:iCs/>
                <w:spacing w:val="22"/>
                <w:sz w:val="20"/>
                <w:szCs w:val="20"/>
              </w:rPr>
              <w:t xml:space="preserve"> </w:t>
            </w:r>
            <w:r w:rsidRPr="00102A33">
              <w:rPr>
                <w:rFonts w:ascii="Arial Narrow" w:hAnsi="Arial Narrow" w:cs="Arial Narrow"/>
                <w:i/>
                <w:iCs/>
                <w:sz w:val="20"/>
                <w:szCs w:val="20"/>
              </w:rPr>
              <w:t>traditional</w:t>
            </w:r>
            <w:r w:rsidRPr="00102A33">
              <w:rPr>
                <w:rFonts w:ascii="Arial Narrow" w:hAnsi="Arial Narrow" w:cs="Arial Narrow"/>
                <w:i/>
                <w:iCs/>
                <w:spacing w:val="-1"/>
                <w:sz w:val="20"/>
                <w:szCs w:val="20"/>
              </w:rPr>
              <w:t xml:space="preserve"> </w:t>
            </w:r>
            <w:r w:rsidRPr="00102A33">
              <w:rPr>
                <w:rFonts w:ascii="Arial Narrow" w:hAnsi="Arial Narrow" w:cs="Arial Narrow"/>
                <w:i/>
                <w:iCs/>
                <w:sz w:val="20"/>
                <w:szCs w:val="20"/>
              </w:rPr>
              <w:t>use:</w:t>
            </w:r>
          </w:p>
        </w:tc>
        <w:tc>
          <w:tcPr>
            <w:tcW w:w="2586" w:type="dxa"/>
            <w:gridSpan w:val="4"/>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z w:val="20"/>
                <w:szCs w:val="20"/>
              </w:rPr>
              <w:t>Forest area (ha)</w:t>
            </w:r>
          </w:p>
        </w:tc>
        <w:tc>
          <w:tcPr>
            <w:tcW w:w="2225" w:type="dxa"/>
            <w:gridSpan w:val="3"/>
            <w:tcBorders>
              <w:top w:val="single" w:sz="2" w:space="0" w:color="000000"/>
              <w:left w:val="single" w:sz="2" w:space="0" w:color="000000"/>
              <w:bottom w:val="single" w:sz="2" w:space="0" w:color="000000"/>
              <w:right w:val="single" w:sz="2" w:space="0" w:color="000000"/>
            </w:tcBorders>
            <w:shd w:val="clear" w:color="auto" w:fill="DDD9C3"/>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z w:val="20"/>
                <w:szCs w:val="20"/>
              </w:rPr>
              <w:t>Comment</w:t>
            </w:r>
          </w:p>
        </w:tc>
      </w:tr>
      <w:tr w:rsidR="00102A33" w:rsidRPr="00102A33" w:rsidTr="00DE5B1F">
        <w:trPr>
          <w:trHeight w:hRule="exact" w:val="1092"/>
        </w:trPr>
        <w:tc>
          <w:tcPr>
            <w:tcW w:w="3199" w:type="dxa"/>
            <w:tcBorders>
              <w:top w:val="single" w:sz="2" w:space="0" w:color="000000"/>
              <w:left w:val="single" w:sz="2" w:space="0" w:color="000000"/>
              <w:bottom w:val="single" w:sz="2" w:space="0" w:color="000000"/>
              <w:right w:val="single" w:sz="2" w:space="0" w:color="000000"/>
            </w:tcBorders>
          </w:tcPr>
          <w:p w:rsidR="00102A33" w:rsidRPr="00102A33" w:rsidRDefault="00102A33" w:rsidP="006C7EE0">
            <w:pPr>
              <w:pStyle w:val="ListParagraph"/>
              <w:numPr>
                <w:ilvl w:val="0"/>
                <w:numId w:val="6"/>
              </w:numPr>
              <w:tabs>
                <w:tab w:val="left" w:pos="281"/>
              </w:tabs>
              <w:kinsoku w:val="0"/>
              <w:overflowPunct w:val="0"/>
              <w:spacing w:before="69" w:line="251" w:lineRule="auto"/>
              <w:ind w:right="332"/>
            </w:pPr>
            <w:r w:rsidRPr="00102A33">
              <w:rPr>
                <w:rFonts w:ascii="Arial Narrow" w:hAnsi="Arial Narrow" w:cs="Arial Narrow"/>
                <w:sz w:val="20"/>
                <w:szCs w:val="20"/>
              </w:rPr>
              <w:t xml:space="preserve">In informal areas within existing FMUs </w:t>
            </w:r>
            <w:r w:rsidRPr="006C7EE0">
              <w:rPr>
                <w:rFonts w:ascii="Arial Narrow" w:hAnsi="Arial Narrow" w:cs="Arial Narrow"/>
                <w:sz w:val="20"/>
                <w:szCs w:val="20"/>
              </w:rPr>
              <w:t>[please specify land uses and measures for managing overlapping land uses]</w:t>
            </w:r>
          </w:p>
        </w:tc>
        <w:tc>
          <w:tcPr>
            <w:tcW w:w="2586" w:type="dxa"/>
            <w:gridSpan w:val="4"/>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2225"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1332"/>
        </w:trPr>
        <w:tc>
          <w:tcPr>
            <w:tcW w:w="3199" w:type="dxa"/>
            <w:tcBorders>
              <w:top w:val="single" w:sz="2" w:space="0" w:color="000000"/>
              <w:left w:val="single" w:sz="2" w:space="0" w:color="000000"/>
              <w:bottom w:val="single" w:sz="2" w:space="0" w:color="000000"/>
              <w:right w:val="single" w:sz="2" w:space="0" w:color="000000"/>
            </w:tcBorders>
          </w:tcPr>
          <w:p w:rsidR="00102A33" w:rsidRPr="00102A33" w:rsidRDefault="00102A33" w:rsidP="006C7EE0">
            <w:pPr>
              <w:pStyle w:val="ListParagraph"/>
              <w:numPr>
                <w:ilvl w:val="0"/>
                <w:numId w:val="6"/>
              </w:numPr>
              <w:tabs>
                <w:tab w:val="left" w:pos="281"/>
              </w:tabs>
              <w:kinsoku w:val="0"/>
              <w:overflowPunct w:val="0"/>
              <w:spacing w:before="69" w:line="251" w:lineRule="auto"/>
              <w:ind w:right="332"/>
            </w:pPr>
            <w:r w:rsidRPr="006C7EE0">
              <w:rPr>
                <w:rFonts w:ascii="Arial Narrow" w:hAnsi="Arial Narrow" w:cs="Arial Narrow"/>
                <w:sz w:val="20"/>
                <w:szCs w:val="20"/>
              </w:rPr>
              <w:t>On</w:t>
            </w:r>
            <w:r w:rsidRPr="00102A33">
              <w:rPr>
                <w:rFonts w:ascii="Arial Narrow" w:hAnsi="Arial Narrow" w:cs="Arial Narrow"/>
                <w:sz w:val="20"/>
                <w:szCs w:val="20"/>
              </w:rPr>
              <w:t xml:space="preserve"> </w:t>
            </w:r>
            <w:r w:rsidRPr="006C7EE0">
              <w:rPr>
                <w:rFonts w:ascii="Arial Narrow" w:hAnsi="Arial Narrow" w:cs="Arial Narrow"/>
                <w:sz w:val="20"/>
                <w:szCs w:val="20"/>
              </w:rPr>
              <w:t>land</w:t>
            </w:r>
            <w:r w:rsidRPr="00102A33">
              <w:rPr>
                <w:rFonts w:ascii="Arial Narrow" w:hAnsi="Arial Narrow" w:cs="Arial Narrow"/>
                <w:sz w:val="20"/>
                <w:szCs w:val="20"/>
              </w:rPr>
              <w:t xml:space="preserve"> reserved</w:t>
            </w:r>
            <w:r w:rsidRPr="006C7EE0">
              <w:rPr>
                <w:rFonts w:ascii="Arial Narrow" w:hAnsi="Arial Narrow" w:cs="Arial Narrow"/>
                <w:sz w:val="20"/>
                <w:szCs w:val="20"/>
              </w:rPr>
              <w:t xml:space="preserve"> </w:t>
            </w:r>
            <w:r w:rsidRPr="00102A33">
              <w:rPr>
                <w:rFonts w:ascii="Arial Narrow" w:hAnsi="Arial Narrow" w:cs="Arial Narrow"/>
                <w:sz w:val="20"/>
                <w:szCs w:val="20"/>
              </w:rPr>
              <w:t xml:space="preserve">for </w:t>
            </w:r>
            <w:r w:rsidRPr="006C7EE0">
              <w:rPr>
                <w:rFonts w:ascii="Arial Narrow" w:hAnsi="Arial Narrow" w:cs="Arial Narrow"/>
                <w:sz w:val="20"/>
                <w:szCs w:val="20"/>
              </w:rPr>
              <w:t xml:space="preserve">livelihood </w:t>
            </w:r>
            <w:r w:rsidRPr="00102A33">
              <w:rPr>
                <w:rFonts w:ascii="Arial Narrow" w:hAnsi="Arial Narrow" w:cs="Arial Narrow"/>
                <w:sz w:val="20"/>
                <w:szCs w:val="20"/>
              </w:rPr>
              <w:t>activities—e.g. indigenous peoples’ reserves,</w:t>
            </w:r>
            <w:r w:rsidRPr="006C7EE0">
              <w:rPr>
                <w:rFonts w:ascii="Arial Narrow" w:hAnsi="Arial Narrow" w:cs="Arial Narrow"/>
                <w:sz w:val="20"/>
                <w:szCs w:val="20"/>
              </w:rPr>
              <w:t xml:space="preserve"> community</w:t>
            </w:r>
            <w:r w:rsidRPr="00102A33">
              <w:rPr>
                <w:rFonts w:ascii="Arial Narrow" w:hAnsi="Arial Narrow" w:cs="Arial Narrow"/>
                <w:sz w:val="20"/>
                <w:szCs w:val="20"/>
              </w:rPr>
              <w:t xml:space="preserve"> forests, </w:t>
            </w:r>
            <w:r w:rsidRPr="006C7EE0">
              <w:rPr>
                <w:rFonts w:ascii="Arial Narrow" w:hAnsi="Arial Narrow" w:cs="Arial Narrow"/>
                <w:sz w:val="20"/>
                <w:szCs w:val="20"/>
              </w:rPr>
              <w:t xml:space="preserve">other </w:t>
            </w:r>
            <w:r w:rsidRPr="00102A33">
              <w:rPr>
                <w:rFonts w:ascii="Arial Narrow" w:hAnsi="Arial Narrow" w:cs="Arial Narrow"/>
                <w:sz w:val="20"/>
                <w:szCs w:val="20"/>
              </w:rPr>
              <w:t>reserved</w:t>
            </w:r>
            <w:r w:rsidRPr="006C7EE0">
              <w:rPr>
                <w:rFonts w:ascii="Arial Narrow" w:hAnsi="Arial Narrow" w:cs="Arial Narrow"/>
                <w:sz w:val="20"/>
                <w:szCs w:val="20"/>
              </w:rPr>
              <w:t xml:space="preserve"> areas</w:t>
            </w:r>
            <w:r w:rsidRPr="00102A33">
              <w:rPr>
                <w:rFonts w:ascii="Arial Narrow" w:hAnsi="Arial Narrow" w:cs="Arial Narrow"/>
                <w:sz w:val="20"/>
                <w:szCs w:val="20"/>
              </w:rPr>
              <w:t xml:space="preserve"> </w:t>
            </w:r>
            <w:r w:rsidRPr="006C7EE0">
              <w:rPr>
                <w:rFonts w:ascii="Arial Narrow" w:hAnsi="Arial Narrow" w:cs="Arial Narrow"/>
                <w:sz w:val="20"/>
                <w:szCs w:val="20"/>
              </w:rPr>
              <w:t>[please specify whether in or adjacent to FMU]</w:t>
            </w:r>
          </w:p>
        </w:tc>
        <w:tc>
          <w:tcPr>
            <w:tcW w:w="2586" w:type="dxa"/>
            <w:gridSpan w:val="4"/>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2225"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671"/>
        </w:trPr>
        <w:tc>
          <w:tcPr>
            <w:tcW w:w="8010" w:type="dxa"/>
            <w:gridSpan w:val="8"/>
            <w:tcBorders>
              <w:top w:val="single" w:sz="2" w:space="0" w:color="000000"/>
              <w:left w:val="single" w:sz="2" w:space="0" w:color="000000"/>
              <w:bottom w:val="single" w:sz="2" w:space="0" w:color="000000"/>
              <w:right w:val="single" w:sz="2" w:space="0" w:color="000000"/>
            </w:tcBorders>
            <w:shd w:val="clear" w:color="auto" w:fill="B4C0D6"/>
          </w:tcPr>
          <w:p w:rsidR="00102A33" w:rsidRPr="00102A33" w:rsidRDefault="00102A33" w:rsidP="00102A33">
            <w:pPr>
              <w:kinsoku w:val="0"/>
              <w:overflowPunct w:val="0"/>
              <w:autoSpaceDE w:val="0"/>
              <w:autoSpaceDN w:val="0"/>
              <w:adjustRightInd w:val="0"/>
              <w:spacing w:before="69" w:after="0" w:line="240" w:lineRule="auto"/>
              <w:ind w:left="110"/>
              <w:rPr>
                <w:rFonts w:ascii="Arial Narrow" w:hAnsi="Arial Narrow" w:cs="Arial Narrow"/>
                <w:sz w:val="20"/>
                <w:szCs w:val="20"/>
              </w:rPr>
            </w:pPr>
            <w:r w:rsidRPr="00102A33">
              <w:rPr>
                <w:rFonts w:ascii="Arial Narrow" w:hAnsi="Arial Narrow" w:cs="Arial Narrow"/>
                <w:b/>
                <w:bCs/>
                <w:i/>
                <w:iCs/>
                <w:sz w:val="20"/>
                <w:szCs w:val="20"/>
              </w:rPr>
              <w:t>Cross-references</w:t>
            </w:r>
          </w:p>
          <w:p w:rsidR="00102A33" w:rsidRPr="00102A33" w:rsidRDefault="00102A33" w:rsidP="00102A33">
            <w:pPr>
              <w:kinsoku w:val="0"/>
              <w:overflowPunct w:val="0"/>
              <w:autoSpaceDE w:val="0"/>
              <w:autoSpaceDN w:val="0"/>
              <w:adjustRightInd w:val="0"/>
              <w:spacing w:before="10" w:after="0" w:line="240" w:lineRule="auto"/>
              <w:ind w:left="110"/>
              <w:rPr>
                <w:rFonts w:ascii="Times New Roman" w:hAnsi="Times New Roman" w:cs="Times New Roman"/>
                <w:sz w:val="24"/>
                <w:szCs w:val="24"/>
              </w:rPr>
            </w:pPr>
            <w:r w:rsidRPr="00102A33">
              <w:rPr>
                <w:rFonts w:ascii="Arial Narrow" w:hAnsi="Arial Narrow" w:cs="Arial Narrow"/>
                <w:spacing w:val="-1"/>
                <w:sz w:val="20"/>
                <w:szCs w:val="20"/>
              </w:rPr>
              <w:t>ITTO</w:t>
            </w:r>
            <w:r w:rsidRPr="00102A33">
              <w:rPr>
                <w:rFonts w:ascii="Arial Narrow" w:hAnsi="Arial Narrow" w:cs="Arial Narrow"/>
                <w:sz w:val="20"/>
                <w:szCs w:val="20"/>
              </w:rPr>
              <w:t xml:space="preserve"> (2015), Principle 6; </w:t>
            </w:r>
            <w:r w:rsidRPr="00102A33">
              <w:rPr>
                <w:rFonts w:ascii="Arial Narrow" w:hAnsi="Arial Narrow" w:cs="Arial Narrow"/>
                <w:spacing w:val="-3"/>
                <w:sz w:val="20"/>
                <w:szCs w:val="20"/>
              </w:rPr>
              <w:t>FAO</w:t>
            </w:r>
            <w:r w:rsidRPr="00102A33">
              <w:rPr>
                <w:rFonts w:ascii="Arial Narrow" w:hAnsi="Arial Narrow" w:cs="Arial Narrow"/>
                <w:sz w:val="20"/>
                <w:szCs w:val="20"/>
              </w:rPr>
              <w:t xml:space="preserve"> (2015)</w:t>
            </w:r>
          </w:p>
        </w:tc>
      </w:tr>
    </w:tbl>
    <w:p w:rsidR="00102A33" w:rsidRDefault="00102A33"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p w:rsidR="00EB0632" w:rsidRPr="00102A33" w:rsidRDefault="00EB0632" w:rsidP="00102A33">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543" w:type="dxa"/>
        <w:tblLayout w:type="fixed"/>
        <w:tblCellMar>
          <w:left w:w="0" w:type="dxa"/>
          <w:right w:w="0" w:type="dxa"/>
        </w:tblCellMar>
        <w:tblLook w:val="0000" w:firstRow="0" w:lastRow="0" w:firstColumn="0" w:lastColumn="0" w:noHBand="0" w:noVBand="0"/>
      </w:tblPr>
      <w:tblGrid>
        <w:gridCol w:w="4391"/>
        <w:gridCol w:w="1193"/>
        <w:gridCol w:w="1192"/>
        <w:gridCol w:w="1234"/>
      </w:tblGrid>
      <w:tr w:rsidR="00102A33" w:rsidRPr="00102A33" w:rsidTr="00EB0632">
        <w:trPr>
          <w:trHeight w:hRule="exact" w:val="612"/>
        </w:trPr>
        <w:tc>
          <w:tcPr>
            <w:tcW w:w="4391"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69" w:after="0" w:line="240" w:lineRule="auto"/>
              <w:ind w:left="111"/>
              <w:rPr>
                <w:rFonts w:ascii="Arial Narrow" w:hAnsi="Arial Narrow" w:cs="Arial Narrow"/>
                <w:sz w:val="20"/>
                <w:szCs w:val="20"/>
              </w:rPr>
            </w:pPr>
            <w:r>
              <w:rPr>
                <w:rFonts w:ascii="Arial Narrow" w:hAnsi="Arial Narrow" w:cs="Arial Narrow"/>
                <w:b/>
                <w:bCs/>
                <w:sz w:val="20"/>
                <w:szCs w:val="20"/>
              </w:rPr>
              <w:lastRenderedPageBreak/>
              <w:t>I</w:t>
            </w:r>
            <w:r w:rsidRPr="00102A33">
              <w:rPr>
                <w:rFonts w:ascii="Arial Narrow" w:hAnsi="Arial Narrow" w:cs="Arial Narrow"/>
                <w:b/>
                <w:bCs/>
                <w:sz w:val="20"/>
                <w:szCs w:val="20"/>
              </w:rPr>
              <w:t>ndicator</w:t>
            </w:r>
            <w:r w:rsidRPr="00102A33">
              <w:rPr>
                <w:rFonts w:ascii="Arial Narrow" w:hAnsi="Arial Narrow" w:cs="Arial Narrow"/>
                <w:b/>
                <w:bCs/>
                <w:spacing w:val="-8"/>
                <w:sz w:val="20"/>
                <w:szCs w:val="20"/>
              </w:rPr>
              <w:t xml:space="preserve"> </w:t>
            </w:r>
            <w:r w:rsidRPr="00102A33">
              <w:rPr>
                <w:rFonts w:ascii="Arial Narrow" w:hAnsi="Arial Narrow" w:cs="Arial Narrow"/>
                <w:b/>
                <w:bCs/>
                <w:spacing w:val="-1"/>
                <w:sz w:val="20"/>
                <w:szCs w:val="20"/>
              </w:rPr>
              <w:t>7.9</w:t>
            </w:r>
          </w:p>
          <w:p w:rsidR="00102A33" w:rsidRPr="00102A33" w:rsidRDefault="00102A33" w:rsidP="00102A33">
            <w:pPr>
              <w:kinsoku w:val="0"/>
              <w:overflowPunct w:val="0"/>
              <w:autoSpaceDE w:val="0"/>
              <w:autoSpaceDN w:val="0"/>
              <w:adjustRightInd w:val="0"/>
              <w:spacing w:before="124" w:after="0" w:line="240" w:lineRule="auto"/>
              <w:ind w:left="111"/>
              <w:rPr>
                <w:rFonts w:ascii="Arial Narrow" w:hAnsi="Arial Narrow" w:cs="Arial Narrow"/>
                <w:sz w:val="20"/>
                <w:szCs w:val="20"/>
              </w:rPr>
            </w:pPr>
            <w:r w:rsidRPr="00102A33">
              <w:rPr>
                <w:rFonts w:ascii="Arial Narrow" w:hAnsi="Arial Narrow" w:cs="Arial Narrow"/>
                <w:b/>
                <w:bCs/>
                <w:sz w:val="20"/>
                <w:szCs w:val="20"/>
              </w:rPr>
              <w:t>Forests reserved for specific cultural, research and</w:t>
            </w:r>
          </w:p>
          <w:p w:rsidR="00102A33" w:rsidRPr="00102A33" w:rsidRDefault="00102A33" w:rsidP="00102A33">
            <w:pPr>
              <w:kinsoku w:val="0"/>
              <w:overflowPunct w:val="0"/>
              <w:autoSpaceDE w:val="0"/>
              <w:autoSpaceDN w:val="0"/>
              <w:adjustRightInd w:val="0"/>
              <w:spacing w:before="10" w:after="0" w:line="240" w:lineRule="auto"/>
              <w:ind w:left="111"/>
              <w:rPr>
                <w:rFonts w:ascii="Times New Roman" w:hAnsi="Times New Roman" w:cs="Times New Roman"/>
                <w:sz w:val="24"/>
                <w:szCs w:val="24"/>
              </w:rPr>
            </w:pPr>
            <w:r w:rsidRPr="00102A33">
              <w:rPr>
                <w:rFonts w:ascii="Arial Narrow" w:hAnsi="Arial Narrow" w:cs="Arial Narrow"/>
                <w:b/>
                <w:bCs/>
                <w:spacing w:val="-1"/>
                <w:sz w:val="20"/>
                <w:szCs w:val="20"/>
              </w:rPr>
              <w:t>educational</w:t>
            </w:r>
            <w:r w:rsidRPr="00102A33">
              <w:rPr>
                <w:rFonts w:ascii="Arial Narrow" w:hAnsi="Arial Narrow" w:cs="Arial Narrow"/>
                <w:b/>
                <w:bCs/>
                <w:spacing w:val="-8"/>
                <w:sz w:val="20"/>
                <w:szCs w:val="20"/>
              </w:rPr>
              <w:t xml:space="preserve"> </w:t>
            </w:r>
            <w:r w:rsidRPr="00102A33">
              <w:rPr>
                <w:rFonts w:ascii="Arial Narrow" w:hAnsi="Arial Narrow" w:cs="Arial Narrow"/>
                <w:b/>
                <w:bCs/>
                <w:sz w:val="20"/>
                <w:szCs w:val="20"/>
              </w:rPr>
              <w:t>purposes</w:t>
            </w:r>
          </w:p>
        </w:tc>
        <w:tc>
          <w:tcPr>
            <w:tcW w:w="1193"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102A33" w:rsidRDefault="00102A33" w:rsidP="00EB0632">
            <w:pPr>
              <w:kinsoku w:val="0"/>
              <w:overflowPunct w:val="0"/>
              <w:autoSpaceDE w:val="0"/>
              <w:autoSpaceDN w:val="0"/>
              <w:adjustRightInd w:val="0"/>
              <w:spacing w:before="69" w:after="0" w:line="251" w:lineRule="auto"/>
              <w:ind w:left="426" w:right="290" w:hanging="133"/>
              <w:rPr>
                <w:rFonts w:ascii="Times New Roman" w:hAnsi="Times New Roman" w:cs="Times New Roman"/>
                <w:sz w:val="24"/>
                <w:szCs w:val="24"/>
              </w:rPr>
            </w:pPr>
            <w:r w:rsidRPr="00102A33">
              <w:rPr>
                <w:rFonts w:ascii="Arial Narrow" w:hAnsi="Arial Narrow" w:cs="Arial Narrow"/>
                <w:sz w:val="20"/>
                <w:szCs w:val="20"/>
              </w:rPr>
              <w:t xml:space="preserve">National </w:t>
            </w:r>
            <w:r w:rsidRPr="00102A33">
              <w:rPr>
                <w:rFonts w:ascii="Arial Narrow" w:hAnsi="Arial Narrow" w:cs="Arial Narrow"/>
                <w:spacing w:val="-1"/>
                <w:sz w:val="20"/>
                <w:szCs w:val="20"/>
              </w:rPr>
              <w:t>level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102A33" w:rsidRDefault="00102A33" w:rsidP="00EB0632">
            <w:pPr>
              <w:kinsoku w:val="0"/>
              <w:overflowPunct w:val="0"/>
              <w:autoSpaceDE w:val="0"/>
              <w:autoSpaceDN w:val="0"/>
              <w:adjustRightInd w:val="0"/>
              <w:spacing w:before="69" w:after="0" w:line="240" w:lineRule="auto"/>
              <w:ind w:left="3"/>
              <w:jc w:val="center"/>
              <w:rPr>
                <w:rFonts w:ascii="Arial Narrow" w:hAnsi="Arial Narrow" w:cs="Arial Narrow"/>
                <w:sz w:val="20"/>
                <w:szCs w:val="20"/>
              </w:rPr>
            </w:pPr>
            <w:r w:rsidRPr="00102A33">
              <w:rPr>
                <w:rFonts w:ascii="Arial Narrow" w:hAnsi="Arial Narrow" w:cs="Arial Narrow"/>
                <w:sz w:val="20"/>
                <w:szCs w:val="20"/>
              </w:rPr>
              <w:t>FMU</w:t>
            </w:r>
          </w:p>
          <w:p w:rsidR="00102A33" w:rsidRPr="00102A33" w:rsidRDefault="00102A33" w:rsidP="00EB0632">
            <w:pPr>
              <w:kinsoku w:val="0"/>
              <w:overflowPunct w:val="0"/>
              <w:autoSpaceDE w:val="0"/>
              <w:autoSpaceDN w:val="0"/>
              <w:adjustRightInd w:val="0"/>
              <w:spacing w:before="10" w:after="0" w:line="240" w:lineRule="auto"/>
              <w:ind w:left="3"/>
              <w:jc w:val="center"/>
              <w:rPr>
                <w:rFonts w:ascii="Times New Roman" w:hAnsi="Times New Roman" w:cs="Times New Roman"/>
                <w:sz w:val="24"/>
                <w:szCs w:val="24"/>
              </w:rPr>
            </w:pPr>
            <w:r w:rsidRPr="00102A33">
              <w:rPr>
                <w:rFonts w:ascii="Arial Narrow" w:hAnsi="Arial Narrow" w:cs="Arial Narrow"/>
                <w:spacing w:val="-1"/>
                <w:sz w:val="20"/>
                <w:szCs w:val="20"/>
              </w:rPr>
              <w:t>level</w:t>
            </w:r>
          </w:p>
        </w:tc>
        <w:tc>
          <w:tcPr>
            <w:tcW w:w="123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102A33" w:rsidRDefault="00102A33" w:rsidP="00EB0632">
            <w:pPr>
              <w:kinsoku w:val="0"/>
              <w:overflowPunct w:val="0"/>
              <w:autoSpaceDE w:val="0"/>
              <w:autoSpaceDN w:val="0"/>
              <w:adjustRightInd w:val="0"/>
              <w:spacing w:before="69" w:after="0" w:line="251" w:lineRule="auto"/>
              <w:ind w:left="427" w:right="187" w:hanging="233"/>
              <w:rPr>
                <w:rFonts w:ascii="Times New Roman" w:hAnsi="Times New Roman" w:cs="Times New Roman"/>
                <w:sz w:val="24"/>
                <w:szCs w:val="24"/>
              </w:rPr>
            </w:pPr>
            <w:r w:rsidRPr="00102A33">
              <w:rPr>
                <w:rFonts w:ascii="Arial Narrow" w:hAnsi="Arial Narrow" w:cs="Arial Narrow"/>
                <w:sz w:val="20"/>
                <w:szCs w:val="20"/>
              </w:rPr>
              <w:t xml:space="preserve">Landscape </w:t>
            </w:r>
            <w:r w:rsidRPr="00102A33">
              <w:rPr>
                <w:rFonts w:ascii="Arial Narrow" w:hAnsi="Arial Narrow" w:cs="Arial Narrow"/>
                <w:spacing w:val="-1"/>
                <w:sz w:val="20"/>
                <w:szCs w:val="20"/>
              </w:rPr>
              <w:t>level</w:t>
            </w:r>
          </w:p>
        </w:tc>
      </w:tr>
      <w:tr w:rsidR="00102A33" w:rsidRPr="00102A33" w:rsidTr="00DE5B1F">
        <w:trPr>
          <w:trHeight w:hRule="exact" w:val="398"/>
        </w:trPr>
        <w:tc>
          <w:tcPr>
            <w:tcW w:w="4391"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69" w:after="0" w:line="251" w:lineRule="auto"/>
              <w:ind w:left="427" w:right="187" w:hanging="233"/>
              <w:rPr>
                <w:rFonts w:ascii="Times New Roman" w:hAnsi="Times New Roman" w:cs="Times New Roman"/>
                <w:sz w:val="24"/>
                <w:szCs w:val="24"/>
              </w:rPr>
            </w:pPr>
          </w:p>
        </w:tc>
        <w:tc>
          <w:tcPr>
            <w:tcW w:w="1193" w:type="dxa"/>
            <w:tcBorders>
              <w:top w:val="single" w:sz="2" w:space="0" w:color="000000"/>
              <w:left w:val="single" w:sz="2" w:space="0" w:color="000000"/>
              <w:bottom w:val="single" w:sz="16"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85" w:after="0" w:line="240" w:lineRule="auto"/>
              <w:ind w:left="1"/>
              <w:jc w:val="center"/>
              <w:rPr>
                <w:rFonts w:ascii="Times New Roman" w:hAnsi="Times New Roman" w:cs="Times New Roman"/>
                <w:sz w:val="24"/>
                <w:szCs w:val="24"/>
              </w:rPr>
            </w:pPr>
            <w:r w:rsidRPr="00102A33">
              <w:rPr>
                <w:rFonts w:ascii="Wingdings" w:hAnsi="Wingdings" w:cs="Wingdings"/>
                <w:w w:val="90"/>
                <w:sz w:val="20"/>
                <w:szCs w:val="20"/>
              </w:rPr>
              <w:t></w:t>
            </w:r>
            <w:r w:rsidRPr="00102A33">
              <w:rPr>
                <w:rFonts w:ascii="Wingdings" w:hAnsi="Wingdings" w:cs="Wingdings"/>
                <w:w w:val="90"/>
                <w:sz w:val="20"/>
                <w:szCs w:val="20"/>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85" w:after="0" w:line="240" w:lineRule="auto"/>
              <w:ind w:left="3"/>
              <w:jc w:val="center"/>
              <w:rPr>
                <w:rFonts w:ascii="Times New Roman" w:hAnsi="Times New Roman" w:cs="Times New Roman"/>
                <w:sz w:val="24"/>
                <w:szCs w:val="24"/>
              </w:rPr>
            </w:pPr>
            <w:r w:rsidRPr="00102A33">
              <w:rPr>
                <w:rFonts w:ascii="Wingdings" w:hAnsi="Wingdings" w:cs="Wingdings"/>
                <w:w w:val="75"/>
                <w:sz w:val="20"/>
                <w:szCs w:val="20"/>
              </w:rPr>
              <w:t></w:t>
            </w:r>
          </w:p>
        </w:tc>
        <w:tc>
          <w:tcPr>
            <w:tcW w:w="1234" w:type="dxa"/>
            <w:tcBorders>
              <w:top w:val="single" w:sz="2" w:space="0" w:color="000000"/>
              <w:left w:val="single" w:sz="2" w:space="0" w:color="000000"/>
              <w:bottom w:val="single" w:sz="16" w:space="0" w:color="000000"/>
              <w:right w:val="single" w:sz="2" w:space="0" w:color="000000"/>
            </w:tcBorders>
            <w:shd w:val="clear" w:color="auto" w:fill="D3DABF"/>
          </w:tcPr>
          <w:p w:rsidR="00102A33" w:rsidRPr="00102A33" w:rsidRDefault="00102A33" w:rsidP="00102A33">
            <w:pPr>
              <w:kinsoku w:val="0"/>
              <w:overflowPunct w:val="0"/>
              <w:autoSpaceDE w:val="0"/>
              <w:autoSpaceDN w:val="0"/>
              <w:adjustRightInd w:val="0"/>
              <w:spacing w:before="85" w:after="0" w:line="240" w:lineRule="auto"/>
              <w:ind w:left="5"/>
              <w:jc w:val="center"/>
              <w:rPr>
                <w:rFonts w:ascii="Times New Roman" w:hAnsi="Times New Roman" w:cs="Times New Roman"/>
                <w:sz w:val="24"/>
                <w:szCs w:val="24"/>
              </w:rPr>
            </w:pPr>
            <w:r w:rsidRPr="00102A33">
              <w:rPr>
                <w:rFonts w:ascii="Wingdings" w:hAnsi="Wingdings" w:cs="Wingdings"/>
                <w:w w:val="75"/>
                <w:sz w:val="20"/>
                <w:szCs w:val="20"/>
              </w:rPr>
              <w:t></w:t>
            </w:r>
          </w:p>
        </w:tc>
      </w:tr>
      <w:tr w:rsidR="00102A33" w:rsidRPr="00102A33"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b/>
                <w:bCs/>
                <w:i/>
                <w:iCs/>
                <w:sz w:val="20"/>
                <w:szCs w:val="20"/>
              </w:rPr>
              <w:t>Proposed</w:t>
            </w:r>
            <w:r w:rsidRPr="00102A33">
              <w:rPr>
                <w:rFonts w:ascii="Arial Narrow" w:hAnsi="Arial Narrow" w:cs="Arial Narrow"/>
                <w:b/>
                <w:bCs/>
                <w:i/>
                <w:iCs/>
                <w:spacing w:val="-9"/>
                <w:sz w:val="20"/>
                <w:szCs w:val="20"/>
              </w:rPr>
              <w:t xml:space="preserve"> </w:t>
            </w:r>
            <w:r w:rsidRPr="00102A33">
              <w:rPr>
                <w:rFonts w:ascii="Arial Narrow" w:hAnsi="Arial Narrow" w:cs="Arial Narrow"/>
                <w:b/>
                <w:bCs/>
                <w:i/>
                <w:iCs/>
                <w:sz w:val="20"/>
                <w:szCs w:val="20"/>
              </w:rPr>
              <w:t>monitoring</w:t>
            </w:r>
            <w:r w:rsidRPr="00102A33">
              <w:rPr>
                <w:rFonts w:ascii="Arial Narrow" w:hAnsi="Arial Narrow" w:cs="Arial Narrow"/>
                <w:b/>
                <w:bCs/>
                <w:i/>
                <w:iCs/>
                <w:spacing w:val="-7"/>
                <w:sz w:val="20"/>
                <w:szCs w:val="20"/>
              </w:rPr>
              <w:t xml:space="preserve"> </w:t>
            </w:r>
            <w:r w:rsidRPr="00102A33">
              <w:rPr>
                <w:rFonts w:ascii="Arial Narrow" w:hAnsi="Arial Narrow" w:cs="Arial Narrow"/>
                <w:b/>
                <w:bCs/>
                <w:i/>
                <w:iCs/>
                <w:spacing w:val="-1"/>
                <w:sz w:val="20"/>
                <w:szCs w:val="20"/>
              </w:rPr>
              <w:t>and</w:t>
            </w:r>
            <w:r w:rsidRPr="00102A33">
              <w:rPr>
                <w:rFonts w:ascii="Arial Narrow" w:hAnsi="Arial Narrow" w:cs="Arial Narrow"/>
                <w:b/>
                <w:bCs/>
                <w:i/>
                <w:iCs/>
                <w:spacing w:val="-7"/>
                <w:sz w:val="20"/>
                <w:szCs w:val="20"/>
              </w:rPr>
              <w:t xml:space="preserve"> </w:t>
            </w:r>
            <w:r w:rsidRPr="00102A33">
              <w:rPr>
                <w:rFonts w:ascii="Arial Narrow" w:hAnsi="Arial Narrow" w:cs="Arial Narrow"/>
                <w:b/>
                <w:bCs/>
                <w:i/>
                <w:iCs/>
                <w:sz w:val="20"/>
                <w:szCs w:val="20"/>
              </w:rPr>
              <w:t>reporting</w:t>
            </w:r>
            <w:r w:rsidRPr="00102A33">
              <w:rPr>
                <w:rFonts w:ascii="Arial Narrow" w:hAnsi="Arial Narrow" w:cs="Arial Narrow"/>
                <w:b/>
                <w:bCs/>
                <w:i/>
                <w:iCs/>
                <w:spacing w:val="-8"/>
                <w:sz w:val="20"/>
                <w:szCs w:val="20"/>
              </w:rPr>
              <w:t xml:space="preserve"> </w:t>
            </w:r>
            <w:r w:rsidRPr="00102A33">
              <w:rPr>
                <w:rFonts w:ascii="Arial Narrow" w:hAnsi="Arial Narrow" w:cs="Arial Narrow"/>
                <w:b/>
                <w:bCs/>
                <w:i/>
                <w:iCs/>
                <w:sz w:val="20"/>
                <w:szCs w:val="20"/>
              </w:rPr>
              <w:t>format</w:t>
            </w:r>
          </w:p>
        </w:tc>
      </w:tr>
      <w:tr w:rsidR="00102A33" w:rsidRPr="00102A33" w:rsidTr="00DE5B1F">
        <w:trPr>
          <w:trHeight w:hRule="exact" w:val="61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i/>
                <w:iCs/>
                <w:sz w:val="20"/>
                <w:szCs w:val="20"/>
              </w:rPr>
              <w:t>Extent of forest area assigned to specific uses</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34"/>
              <w:rPr>
                <w:rFonts w:ascii="Times New Roman" w:hAnsi="Times New Roman" w:cs="Times New Roman"/>
                <w:sz w:val="24"/>
                <w:szCs w:val="24"/>
              </w:rPr>
            </w:pPr>
            <w:r w:rsidRPr="00102A33">
              <w:rPr>
                <w:rFonts w:ascii="Arial Narrow" w:hAnsi="Arial Narrow" w:cs="Arial Narrow"/>
                <w:i/>
                <w:iCs/>
                <w:spacing w:val="-3"/>
                <w:sz w:val="20"/>
                <w:szCs w:val="20"/>
              </w:rPr>
              <w:t>No.</w:t>
            </w:r>
            <w:r w:rsidRPr="00102A33">
              <w:rPr>
                <w:rFonts w:ascii="Arial Narrow" w:hAnsi="Arial Narrow" w:cs="Arial Narrow"/>
                <w:i/>
                <w:iCs/>
                <w:spacing w:val="-9"/>
                <w:sz w:val="20"/>
                <w:szCs w:val="20"/>
              </w:rPr>
              <w:t xml:space="preserve"> </w:t>
            </w:r>
            <w:r w:rsidRPr="00102A33">
              <w:rPr>
                <w:rFonts w:ascii="Arial Narrow" w:hAnsi="Arial Narrow" w:cs="Arial Narrow"/>
                <w:i/>
                <w:iCs/>
                <w:spacing w:val="-2"/>
                <w:sz w:val="20"/>
                <w:szCs w:val="20"/>
              </w:rPr>
              <w:t>of</w:t>
            </w:r>
            <w:r w:rsidRPr="00102A33">
              <w:rPr>
                <w:rFonts w:ascii="Arial Narrow" w:hAnsi="Arial Narrow" w:cs="Arial Narrow"/>
                <w:i/>
                <w:iCs/>
                <w:spacing w:val="-8"/>
                <w:sz w:val="20"/>
                <w:szCs w:val="20"/>
              </w:rPr>
              <w:t xml:space="preserve"> </w:t>
            </w:r>
            <w:r w:rsidRPr="00102A33">
              <w:rPr>
                <w:rFonts w:ascii="Arial Narrow" w:hAnsi="Arial Narrow" w:cs="Arial Narrow"/>
                <w:i/>
                <w:iCs/>
                <w:spacing w:val="-4"/>
                <w:sz w:val="20"/>
                <w:szCs w:val="20"/>
              </w:rPr>
              <w:t>fo</w:t>
            </w:r>
            <w:r w:rsidRPr="00102A33">
              <w:rPr>
                <w:rFonts w:ascii="Arial Narrow" w:hAnsi="Arial Narrow" w:cs="Arial Narrow"/>
                <w:i/>
                <w:iCs/>
                <w:spacing w:val="-5"/>
                <w:sz w:val="20"/>
                <w:szCs w:val="20"/>
              </w:rPr>
              <w:t>r</w:t>
            </w:r>
            <w:r w:rsidRPr="00102A33">
              <w:rPr>
                <w:rFonts w:ascii="Arial Narrow" w:hAnsi="Arial Narrow" w:cs="Arial Narrow"/>
                <w:i/>
                <w:iCs/>
                <w:spacing w:val="-4"/>
                <w:sz w:val="20"/>
                <w:szCs w:val="20"/>
              </w:rPr>
              <w:t>ests</w:t>
            </w: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254"/>
              <w:rPr>
                <w:rFonts w:ascii="Times New Roman" w:hAnsi="Times New Roman" w:cs="Times New Roman"/>
                <w:sz w:val="24"/>
                <w:szCs w:val="24"/>
              </w:rPr>
            </w:pPr>
            <w:r w:rsidRPr="00102A33">
              <w:rPr>
                <w:rFonts w:ascii="Arial Narrow" w:hAnsi="Arial Narrow" w:cs="Arial Narrow"/>
                <w:i/>
                <w:iCs/>
                <w:sz w:val="20"/>
                <w:szCs w:val="20"/>
              </w:rPr>
              <w:t>Area (ha)</w:t>
            </w: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51" w:lineRule="auto"/>
              <w:ind w:left="374" w:right="221" w:hanging="151"/>
              <w:rPr>
                <w:rFonts w:ascii="Times New Roman" w:hAnsi="Times New Roman" w:cs="Times New Roman"/>
                <w:sz w:val="24"/>
                <w:szCs w:val="24"/>
              </w:rPr>
            </w:pPr>
            <w:r w:rsidRPr="00102A33">
              <w:rPr>
                <w:rFonts w:ascii="Arial Narrow" w:hAnsi="Arial Narrow" w:cs="Arial Narrow"/>
                <w:i/>
                <w:iCs/>
                <w:sz w:val="20"/>
                <w:szCs w:val="20"/>
              </w:rPr>
              <w:t xml:space="preserve">Protection </w:t>
            </w:r>
            <w:r w:rsidRPr="00102A33">
              <w:rPr>
                <w:rFonts w:ascii="Arial Narrow" w:hAnsi="Arial Narrow" w:cs="Arial Narrow"/>
                <w:i/>
                <w:iCs/>
                <w:spacing w:val="-1"/>
                <w:sz w:val="20"/>
                <w:szCs w:val="20"/>
              </w:rPr>
              <w:t>status</w:t>
            </w:r>
          </w:p>
        </w:tc>
      </w:tr>
      <w:tr w:rsidR="00102A33" w:rsidRPr="00102A33" w:rsidTr="00DE5B1F">
        <w:trPr>
          <w:trHeight w:hRule="exact" w:val="37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sz w:val="20"/>
                <w:szCs w:val="20"/>
              </w:rPr>
              <w:t>Archaeological sites in the forests</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37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sz w:val="20"/>
                <w:szCs w:val="20"/>
              </w:rPr>
              <w:t>Cultural sites in forests</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37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sz w:val="20"/>
                <w:szCs w:val="20"/>
              </w:rPr>
              <w:t>Sacred forests (as defined in the country)</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37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sz w:val="20"/>
                <w:szCs w:val="20"/>
              </w:rPr>
              <w:t>Forests</w:t>
            </w:r>
            <w:r w:rsidRPr="00102A33">
              <w:rPr>
                <w:rFonts w:ascii="Arial Narrow" w:hAnsi="Arial Narrow" w:cs="Arial Narrow"/>
                <w:spacing w:val="-1"/>
                <w:sz w:val="20"/>
                <w:szCs w:val="20"/>
              </w:rPr>
              <w:t xml:space="preserve"> </w:t>
            </w:r>
            <w:r w:rsidRPr="00102A33">
              <w:rPr>
                <w:rFonts w:ascii="Arial Narrow" w:hAnsi="Arial Narrow" w:cs="Arial Narrow"/>
                <w:sz w:val="20"/>
                <w:szCs w:val="20"/>
              </w:rPr>
              <w:t>for research</w:t>
            </w:r>
            <w:r w:rsidRPr="00102A33">
              <w:rPr>
                <w:rFonts w:ascii="Arial Narrow" w:hAnsi="Arial Narrow" w:cs="Arial Narrow"/>
                <w:spacing w:val="-1"/>
                <w:sz w:val="20"/>
                <w:szCs w:val="20"/>
              </w:rPr>
              <w:t xml:space="preserve"> and</w:t>
            </w:r>
            <w:r w:rsidRPr="00102A33">
              <w:rPr>
                <w:rFonts w:ascii="Arial Narrow" w:hAnsi="Arial Narrow" w:cs="Arial Narrow"/>
                <w:sz w:val="20"/>
                <w:szCs w:val="20"/>
              </w:rPr>
              <w:t xml:space="preserve"> </w:t>
            </w:r>
            <w:r w:rsidRPr="00102A33">
              <w:rPr>
                <w:rFonts w:ascii="Arial Narrow" w:hAnsi="Arial Narrow" w:cs="Arial Narrow"/>
                <w:spacing w:val="-1"/>
                <w:sz w:val="20"/>
                <w:szCs w:val="20"/>
              </w:rPr>
              <w:t>educational</w:t>
            </w:r>
            <w:r w:rsidRPr="00102A33">
              <w:rPr>
                <w:rFonts w:ascii="Arial Narrow" w:hAnsi="Arial Narrow" w:cs="Arial Narrow"/>
                <w:sz w:val="20"/>
                <w:szCs w:val="20"/>
              </w:rPr>
              <w:t xml:space="preserve"> purposes</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37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spacing w:val="-6"/>
                <w:sz w:val="20"/>
                <w:szCs w:val="20"/>
              </w:rPr>
              <w:t>Forests</w:t>
            </w:r>
            <w:r w:rsidRPr="00102A33">
              <w:rPr>
                <w:rFonts w:ascii="Arial Narrow" w:hAnsi="Arial Narrow" w:cs="Arial Narrow"/>
                <w:spacing w:val="-12"/>
                <w:sz w:val="20"/>
                <w:szCs w:val="20"/>
              </w:rPr>
              <w:t xml:space="preserve"> </w:t>
            </w:r>
            <w:r w:rsidRPr="00102A33">
              <w:rPr>
                <w:rFonts w:ascii="Arial Narrow" w:hAnsi="Arial Narrow" w:cs="Arial Narrow"/>
                <w:spacing w:val="-4"/>
                <w:sz w:val="20"/>
                <w:szCs w:val="20"/>
              </w:rPr>
              <w:t>for</w:t>
            </w:r>
            <w:r w:rsidRPr="00102A33">
              <w:rPr>
                <w:rFonts w:ascii="Arial Narrow" w:hAnsi="Arial Narrow" w:cs="Arial Narrow"/>
                <w:spacing w:val="-12"/>
                <w:sz w:val="20"/>
                <w:szCs w:val="20"/>
              </w:rPr>
              <w:t xml:space="preserve"> </w:t>
            </w:r>
            <w:r w:rsidRPr="00102A33">
              <w:rPr>
                <w:rFonts w:ascii="Arial Narrow" w:hAnsi="Arial Narrow" w:cs="Arial Narrow"/>
                <w:spacing w:val="-6"/>
                <w:sz w:val="20"/>
                <w:szCs w:val="20"/>
              </w:rPr>
              <w:t>recreation,</w:t>
            </w:r>
            <w:r w:rsidRPr="00102A33">
              <w:rPr>
                <w:rFonts w:ascii="Arial Narrow" w:hAnsi="Arial Narrow" w:cs="Arial Narrow"/>
                <w:spacing w:val="-12"/>
                <w:sz w:val="20"/>
                <w:szCs w:val="20"/>
              </w:rPr>
              <w:t xml:space="preserve"> </w:t>
            </w:r>
            <w:r w:rsidRPr="00102A33">
              <w:rPr>
                <w:rFonts w:ascii="Arial Narrow" w:hAnsi="Arial Narrow" w:cs="Arial Narrow"/>
                <w:spacing w:val="-5"/>
                <w:sz w:val="20"/>
                <w:szCs w:val="20"/>
              </w:rPr>
              <w:t>local</w:t>
            </w:r>
            <w:r w:rsidRPr="00102A33">
              <w:rPr>
                <w:rFonts w:ascii="Arial Narrow" w:hAnsi="Arial Narrow" w:cs="Arial Narrow"/>
                <w:spacing w:val="-12"/>
                <w:sz w:val="20"/>
                <w:szCs w:val="20"/>
              </w:rPr>
              <w:t xml:space="preserve"> </w:t>
            </w:r>
            <w:r w:rsidRPr="00102A33">
              <w:rPr>
                <w:rFonts w:ascii="Arial Narrow" w:hAnsi="Arial Narrow" w:cs="Arial Narrow"/>
                <w:spacing w:val="-6"/>
                <w:sz w:val="20"/>
                <w:szCs w:val="20"/>
              </w:rPr>
              <w:t>tourism</w:t>
            </w:r>
            <w:r w:rsidRPr="00102A33">
              <w:rPr>
                <w:rFonts w:ascii="Arial Narrow" w:hAnsi="Arial Narrow" w:cs="Arial Narrow"/>
                <w:spacing w:val="-12"/>
                <w:sz w:val="20"/>
                <w:szCs w:val="20"/>
              </w:rPr>
              <w:t xml:space="preserve"> </w:t>
            </w:r>
            <w:r w:rsidRPr="00102A33">
              <w:rPr>
                <w:rFonts w:ascii="Arial Narrow" w:hAnsi="Arial Narrow" w:cs="Arial Narrow"/>
                <w:spacing w:val="-4"/>
                <w:sz w:val="20"/>
                <w:szCs w:val="20"/>
              </w:rPr>
              <w:t>and</w:t>
            </w:r>
            <w:r w:rsidRPr="00102A33">
              <w:rPr>
                <w:rFonts w:ascii="Arial Narrow" w:hAnsi="Arial Narrow" w:cs="Arial Narrow"/>
                <w:spacing w:val="-12"/>
                <w:sz w:val="20"/>
                <w:szCs w:val="20"/>
              </w:rPr>
              <w:t xml:space="preserve"> </w:t>
            </w:r>
            <w:proofErr w:type="spellStart"/>
            <w:r w:rsidRPr="00102A33">
              <w:rPr>
                <w:rFonts w:ascii="Arial Narrow" w:hAnsi="Arial Narrow" w:cs="Arial Narrow"/>
                <w:spacing w:val="-6"/>
                <w:sz w:val="20"/>
                <w:szCs w:val="20"/>
              </w:rPr>
              <w:t>peri</w:t>
            </w:r>
            <w:proofErr w:type="spellEnd"/>
            <w:r w:rsidRPr="00102A33">
              <w:rPr>
                <w:rFonts w:ascii="Arial Narrow" w:hAnsi="Arial Narrow" w:cs="Arial Narrow"/>
                <w:spacing w:val="-6"/>
                <w:sz w:val="20"/>
                <w:szCs w:val="20"/>
              </w:rPr>
              <w:t>-urban</w:t>
            </w:r>
            <w:r w:rsidRPr="00102A33">
              <w:rPr>
                <w:rFonts w:ascii="Arial Narrow" w:hAnsi="Arial Narrow" w:cs="Arial Narrow"/>
                <w:spacing w:val="-12"/>
                <w:sz w:val="20"/>
                <w:szCs w:val="20"/>
              </w:rPr>
              <w:t xml:space="preserve"> </w:t>
            </w:r>
            <w:r w:rsidRPr="00102A33">
              <w:rPr>
                <w:rFonts w:ascii="Arial Narrow" w:hAnsi="Arial Narrow" w:cs="Arial Narrow"/>
                <w:spacing w:val="-5"/>
                <w:sz w:val="20"/>
                <w:szCs w:val="20"/>
              </w:rPr>
              <w:t>uses</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372"/>
        </w:trPr>
        <w:tc>
          <w:tcPr>
            <w:tcW w:w="4391"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102A33">
              <w:rPr>
                <w:rFonts w:ascii="Arial Narrow" w:hAnsi="Arial Narrow" w:cs="Arial Narrow"/>
                <w:spacing w:val="-1"/>
                <w:sz w:val="20"/>
                <w:szCs w:val="20"/>
              </w:rPr>
              <w:t>Other</w:t>
            </w:r>
            <w:r w:rsidRPr="00102A33">
              <w:rPr>
                <w:rFonts w:ascii="Arial Narrow" w:hAnsi="Arial Narrow" w:cs="Arial Narrow"/>
                <w:sz w:val="20"/>
                <w:szCs w:val="20"/>
              </w:rPr>
              <w:t xml:space="preserve"> </w:t>
            </w:r>
            <w:r w:rsidRPr="00102A33">
              <w:rPr>
                <w:rFonts w:ascii="Arial Narrow" w:hAnsi="Arial Narrow" w:cs="Arial Narrow"/>
                <w:i/>
                <w:iCs/>
                <w:sz w:val="20"/>
                <w:szCs w:val="20"/>
              </w:rPr>
              <w:t>[please</w:t>
            </w:r>
            <w:r w:rsidRPr="00102A33">
              <w:rPr>
                <w:rFonts w:ascii="Arial Narrow" w:hAnsi="Arial Narrow" w:cs="Arial Narrow"/>
                <w:i/>
                <w:iCs/>
                <w:spacing w:val="-1"/>
                <w:sz w:val="20"/>
                <w:szCs w:val="20"/>
              </w:rPr>
              <w:t xml:space="preserve"> specify]</w:t>
            </w:r>
          </w:p>
        </w:tc>
        <w:tc>
          <w:tcPr>
            <w:tcW w:w="1193"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192"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02A33" w:rsidRPr="00102A33" w:rsidRDefault="00102A33" w:rsidP="00102A33">
            <w:pPr>
              <w:autoSpaceDE w:val="0"/>
              <w:autoSpaceDN w:val="0"/>
              <w:adjustRightInd w:val="0"/>
              <w:spacing w:after="0" w:line="240" w:lineRule="auto"/>
              <w:rPr>
                <w:rFonts w:ascii="Arial Narrow" w:hAnsi="Arial Narrow" w:cs="Times New Roman"/>
                <w:sz w:val="20"/>
                <w:szCs w:val="20"/>
              </w:rPr>
            </w:pPr>
          </w:p>
        </w:tc>
      </w:tr>
      <w:tr w:rsidR="00102A33" w:rsidRPr="00102A33" w:rsidTr="00DE5B1F">
        <w:trPr>
          <w:trHeight w:hRule="exact" w:val="620"/>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102A33" w:rsidRPr="00102A33" w:rsidRDefault="00102A33" w:rsidP="00102A33">
            <w:pPr>
              <w:kinsoku w:val="0"/>
              <w:overflowPunct w:val="0"/>
              <w:autoSpaceDE w:val="0"/>
              <w:autoSpaceDN w:val="0"/>
              <w:adjustRightInd w:val="0"/>
              <w:spacing w:before="69" w:after="0" w:line="240" w:lineRule="auto"/>
              <w:ind w:left="110"/>
              <w:rPr>
                <w:rFonts w:ascii="Arial Narrow" w:hAnsi="Arial Narrow" w:cs="Arial Narrow"/>
                <w:sz w:val="20"/>
                <w:szCs w:val="20"/>
              </w:rPr>
            </w:pPr>
            <w:r w:rsidRPr="00102A33">
              <w:rPr>
                <w:rFonts w:ascii="Arial Narrow" w:hAnsi="Arial Narrow" w:cs="Arial Narrow"/>
                <w:b/>
                <w:bCs/>
                <w:i/>
                <w:iCs/>
                <w:sz w:val="20"/>
                <w:szCs w:val="20"/>
              </w:rPr>
              <w:t>Cross-reference</w:t>
            </w:r>
          </w:p>
          <w:p w:rsidR="00102A33" w:rsidRPr="00102A33" w:rsidRDefault="00102A33" w:rsidP="00102A33">
            <w:pPr>
              <w:kinsoku w:val="0"/>
              <w:overflowPunct w:val="0"/>
              <w:autoSpaceDE w:val="0"/>
              <w:autoSpaceDN w:val="0"/>
              <w:adjustRightInd w:val="0"/>
              <w:spacing w:before="10" w:after="0" w:line="240" w:lineRule="auto"/>
              <w:ind w:left="110"/>
              <w:rPr>
                <w:rFonts w:ascii="Times New Roman" w:hAnsi="Times New Roman" w:cs="Times New Roman"/>
                <w:sz w:val="24"/>
                <w:szCs w:val="24"/>
              </w:rPr>
            </w:pPr>
            <w:r w:rsidRPr="00102A33">
              <w:rPr>
                <w:rFonts w:ascii="Arial Narrow" w:hAnsi="Arial Narrow" w:cs="Arial Narrow"/>
                <w:spacing w:val="-1"/>
                <w:sz w:val="20"/>
                <w:szCs w:val="20"/>
              </w:rPr>
              <w:t>ITTO</w:t>
            </w:r>
            <w:r w:rsidRPr="00102A33">
              <w:rPr>
                <w:rFonts w:ascii="Arial Narrow" w:hAnsi="Arial Narrow" w:cs="Arial Narrow"/>
                <w:sz w:val="20"/>
                <w:szCs w:val="20"/>
              </w:rPr>
              <w:t xml:space="preserve"> (2015), Principle 6</w:t>
            </w:r>
          </w:p>
        </w:tc>
      </w:tr>
    </w:tbl>
    <w:p w:rsidR="00102A33" w:rsidRDefault="00102A33"/>
    <w:p w:rsidR="00DE5B1F" w:rsidRDefault="00DE5B1F"/>
    <w:p w:rsidR="00DE5B1F" w:rsidRDefault="00DE5B1F"/>
    <w:p w:rsidR="00DE5B1F" w:rsidRDefault="00DE5B1F"/>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EB0632" w:rsidRDefault="00EB0632"/>
    <w:p w:rsidR="006C7EE0" w:rsidRDefault="006C7EE0"/>
    <w:p w:rsidR="006C7EE0" w:rsidRDefault="006C7EE0"/>
    <w:p w:rsidR="00102A33" w:rsidRDefault="00102A33"/>
    <w:p w:rsidR="00102A33" w:rsidRDefault="00102A33" w:rsidP="00DE5B1F">
      <w:pPr>
        <w:pStyle w:val="BodyText"/>
        <w:kinsoku w:val="0"/>
        <w:overflowPunct w:val="0"/>
        <w:spacing w:before="0"/>
        <w:ind w:left="540"/>
        <w:rPr>
          <w:rFonts w:ascii="Times New Roman" w:hAnsi="Times New Roman" w:cs="Times New Roman"/>
          <w:i/>
          <w:iCs/>
          <w:sz w:val="27"/>
          <w:szCs w:val="27"/>
        </w:rPr>
      </w:pPr>
    </w:p>
    <w:p w:rsidR="00102A33" w:rsidRPr="00EB0632" w:rsidRDefault="00102A33" w:rsidP="00DE5B1F">
      <w:pPr>
        <w:pStyle w:val="BodyText"/>
        <w:kinsoku w:val="0"/>
        <w:overflowPunct w:val="0"/>
        <w:spacing w:before="31" w:line="261" w:lineRule="auto"/>
        <w:ind w:left="540" w:firstLine="0"/>
        <w:jc w:val="both"/>
        <w:rPr>
          <w:i/>
          <w:iCs/>
          <w:sz w:val="24"/>
          <w:szCs w:val="24"/>
        </w:rPr>
      </w:pPr>
      <w:r w:rsidRPr="00EB0632">
        <w:rPr>
          <w:b/>
          <w:bCs/>
          <w:i/>
          <w:sz w:val="24"/>
          <w:szCs w:val="24"/>
        </w:rPr>
        <w:lastRenderedPageBreak/>
        <w:t>Community</w:t>
      </w:r>
      <w:r w:rsidRPr="00EB0632">
        <w:rPr>
          <w:b/>
          <w:bCs/>
          <w:i/>
          <w:spacing w:val="-5"/>
          <w:sz w:val="24"/>
          <w:szCs w:val="24"/>
        </w:rPr>
        <w:t xml:space="preserve"> </w:t>
      </w:r>
      <w:r w:rsidRPr="00EB0632">
        <w:rPr>
          <w:b/>
          <w:bCs/>
          <w:i/>
          <w:spacing w:val="-1"/>
          <w:sz w:val="24"/>
          <w:szCs w:val="24"/>
        </w:rPr>
        <w:t>and</w:t>
      </w:r>
      <w:r w:rsidRPr="00EB0632">
        <w:rPr>
          <w:b/>
          <w:bCs/>
          <w:i/>
          <w:spacing w:val="-3"/>
          <w:sz w:val="24"/>
          <w:szCs w:val="24"/>
        </w:rPr>
        <w:t xml:space="preserve"> </w:t>
      </w:r>
      <w:r w:rsidRPr="00EB0632">
        <w:rPr>
          <w:b/>
          <w:bCs/>
          <w:i/>
          <w:sz w:val="24"/>
          <w:szCs w:val="24"/>
        </w:rPr>
        <w:t>indigenous</w:t>
      </w:r>
      <w:r w:rsidRPr="00EB0632">
        <w:rPr>
          <w:b/>
          <w:bCs/>
          <w:i/>
          <w:spacing w:val="-4"/>
          <w:sz w:val="24"/>
          <w:szCs w:val="24"/>
        </w:rPr>
        <w:t xml:space="preserve"> </w:t>
      </w:r>
      <w:r w:rsidRPr="00EB0632">
        <w:rPr>
          <w:b/>
          <w:bCs/>
          <w:i/>
          <w:sz w:val="24"/>
          <w:szCs w:val="24"/>
        </w:rPr>
        <w:t>peoples’</w:t>
      </w:r>
      <w:r w:rsidRPr="00EB0632">
        <w:rPr>
          <w:b/>
          <w:bCs/>
          <w:i/>
          <w:spacing w:val="-17"/>
          <w:sz w:val="24"/>
          <w:szCs w:val="24"/>
        </w:rPr>
        <w:t xml:space="preserve"> </w:t>
      </w:r>
      <w:r w:rsidRPr="00EB0632">
        <w:rPr>
          <w:b/>
          <w:bCs/>
          <w:i/>
          <w:sz w:val="24"/>
          <w:szCs w:val="24"/>
        </w:rPr>
        <w:t>rights</w:t>
      </w:r>
      <w:r w:rsidRPr="00EB0632">
        <w:rPr>
          <w:b/>
          <w:bCs/>
          <w:i/>
          <w:spacing w:val="-4"/>
          <w:sz w:val="24"/>
          <w:szCs w:val="24"/>
        </w:rPr>
        <w:t xml:space="preserve"> </w:t>
      </w:r>
      <w:r w:rsidRPr="00EB0632">
        <w:rPr>
          <w:b/>
          <w:bCs/>
          <w:i/>
          <w:spacing w:val="-1"/>
          <w:sz w:val="24"/>
          <w:szCs w:val="24"/>
        </w:rPr>
        <w:t>and</w:t>
      </w:r>
      <w:r w:rsidRPr="00EB0632">
        <w:rPr>
          <w:b/>
          <w:bCs/>
          <w:i/>
          <w:spacing w:val="-4"/>
          <w:sz w:val="24"/>
          <w:szCs w:val="24"/>
        </w:rPr>
        <w:t xml:space="preserve"> </w:t>
      </w:r>
      <w:r w:rsidRPr="00EB0632">
        <w:rPr>
          <w:b/>
          <w:bCs/>
          <w:i/>
          <w:sz w:val="24"/>
          <w:szCs w:val="24"/>
        </w:rPr>
        <w:t>participation</w:t>
      </w:r>
      <w:r w:rsidRPr="00EB0632">
        <w:rPr>
          <w:b/>
          <w:bCs/>
          <w:i/>
          <w:spacing w:val="-4"/>
          <w:sz w:val="24"/>
          <w:szCs w:val="24"/>
        </w:rPr>
        <w:t xml:space="preserve"> </w:t>
      </w:r>
      <w:r w:rsidRPr="00EB0632">
        <w:rPr>
          <w:b/>
          <w:bCs/>
          <w:i/>
          <w:sz w:val="24"/>
          <w:szCs w:val="24"/>
        </w:rPr>
        <w:t>in</w:t>
      </w:r>
      <w:r w:rsidRPr="00EB0632">
        <w:rPr>
          <w:b/>
          <w:bCs/>
          <w:i/>
          <w:spacing w:val="-4"/>
          <w:sz w:val="24"/>
          <w:szCs w:val="24"/>
        </w:rPr>
        <w:t xml:space="preserve"> </w:t>
      </w:r>
      <w:r w:rsidRPr="00EB0632">
        <w:rPr>
          <w:b/>
          <w:bCs/>
          <w:i/>
          <w:sz w:val="24"/>
          <w:szCs w:val="24"/>
        </w:rPr>
        <w:t>forest</w:t>
      </w:r>
      <w:r w:rsidRPr="00EB0632">
        <w:rPr>
          <w:b/>
          <w:bCs/>
          <w:i/>
          <w:spacing w:val="-4"/>
          <w:sz w:val="24"/>
          <w:szCs w:val="24"/>
        </w:rPr>
        <w:t xml:space="preserve"> </w:t>
      </w:r>
      <w:r w:rsidRPr="00EB0632">
        <w:rPr>
          <w:b/>
          <w:bCs/>
          <w:i/>
          <w:sz w:val="24"/>
          <w:szCs w:val="24"/>
        </w:rPr>
        <w:t>management:</w:t>
      </w:r>
      <w:r w:rsidRPr="00EB0632">
        <w:rPr>
          <w:b/>
          <w:bCs/>
          <w:i/>
          <w:spacing w:val="22"/>
          <w:sz w:val="24"/>
          <w:szCs w:val="24"/>
        </w:rPr>
        <w:t xml:space="preserve"> </w:t>
      </w:r>
      <w:r w:rsidRPr="00EB0632">
        <w:rPr>
          <w:b/>
          <w:bCs/>
          <w:i/>
          <w:sz w:val="24"/>
          <w:szCs w:val="24"/>
        </w:rPr>
        <w:t>indicators</w:t>
      </w:r>
      <w:r w:rsidRPr="00EB0632">
        <w:rPr>
          <w:b/>
          <w:bCs/>
          <w:i/>
          <w:spacing w:val="-10"/>
          <w:sz w:val="24"/>
          <w:szCs w:val="24"/>
        </w:rPr>
        <w:t xml:space="preserve"> </w:t>
      </w:r>
      <w:r w:rsidRPr="00EB0632">
        <w:rPr>
          <w:b/>
          <w:bCs/>
          <w:i/>
          <w:spacing w:val="-1"/>
          <w:sz w:val="24"/>
          <w:szCs w:val="24"/>
        </w:rPr>
        <w:t>7.10–7.12</w:t>
      </w:r>
    </w:p>
    <w:p w:rsidR="00102A33" w:rsidRPr="00EB0632" w:rsidRDefault="00102A33" w:rsidP="00DE5B1F">
      <w:pPr>
        <w:pStyle w:val="BodyText"/>
        <w:kinsoku w:val="0"/>
        <w:overflowPunct w:val="0"/>
        <w:spacing w:line="256" w:lineRule="auto"/>
        <w:ind w:left="540" w:firstLine="0"/>
        <w:jc w:val="both"/>
        <w:rPr>
          <w:rFonts w:ascii="Book Antiqua" w:hAnsi="Book Antiqua" w:cs="Book Antiqua"/>
          <w:i/>
          <w:iCs/>
          <w:w w:val="95"/>
          <w:sz w:val="21"/>
          <w:szCs w:val="21"/>
        </w:rPr>
      </w:pPr>
      <w:r w:rsidRPr="00EB0632">
        <w:rPr>
          <w:rFonts w:ascii="Book Antiqua" w:hAnsi="Book Antiqua" w:cs="Book Antiqua"/>
          <w:i/>
          <w:iCs/>
          <w:w w:val="95"/>
          <w:sz w:val="21"/>
          <w:szCs w:val="21"/>
        </w:rPr>
        <w:t xml:space="preserve">Community participation is vital at all levels of forest operations to ensure transparency and accountability in forest management, conservation and development and that all interests and concerns are taken into account. Forest agencies, forest owners and concessionaires must be willing and able to adapt their </w:t>
      </w:r>
      <w:proofErr w:type="spellStart"/>
      <w:r w:rsidRPr="00EB0632">
        <w:rPr>
          <w:rFonts w:ascii="Book Antiqua" w:hAnsi="Book Antiqua" w:cs="Book Antiqua"/>
          <w:i/>
          <w:iCs/>
          <w:w w:val="95"/>
          <w:sz w:val="21"/>
          <w:szCs w:val="21"/>
        </w:rPr>
        <w:t>behaviour</w:t>
      </w:r>
      <w:proofErr w:type="spellEnd"/>
      <w:r w:rsidRPr="00EB0632">
        <w:rPr>
          <w:rFonts w:ascii="Book Antiqua" w:hAnsi="Book Antiqua" w:cs="Book Antiqua"/>
          <w:i/>
          <w:iCs/>
          <w:w w:val="95"/>
          <w:sz w:val="21"/>
          <w:szCs w:val="21"/>
        </w:rPr>
        <w:t xml:space="preserve"> in light of such participation.</w:t>
      </w:r>
    </w:p>
    <w:p w:rsidR="00102A33" w:rsidRDefault="00102A33" w:rsidP="00102A33">
      <w:pPr>
        <w:pStyle w:val="BodyText"/>
        <w:kinsoku w:val="0"/>
        <w:overflowPunct w:val="0"/>
        <w:spacing w:before="0"/>
        <w:ind w:left="0"/>
        <w:rPr>
          <w:sz w:val="29"/>
          <w:szCs w:val="29"/>
        </w:rPr>
      </w:pPr>
    </w:p>
    <w:tbl>
      <w:tblPr>
        <w:tblW w:w="0" w:type="auto"/>
        <w:tblInd w:w="543" w:type="dxa"/>
        <w:tblLayout w:type="fixed"/>
        <w:tblCellMar>
          <w:left w:w="0" w:type="dxa"/>
          <w:right w:w="0" w:type="dxa"/>
        </w:tblCellMar>
        <w:tblLook w:val="0000" w:firstRow="0" w:lastRow="0" w:firstColumn="0" w:lastColumn="0" w:noHBand="0" w:noVBand="0"/>
      </w:tblPr>
      <w:tblGrid>
        <w:gridCol w:w="4230"/>
        <w:gridCol w:w="1260"/>
        <w:gridCol w:w="540"/>
        <w:gridCol w:w="720"/>
        <w:gridCol w:w="1260"/>
      </w:tblGrid>
      <w:tr w:rsidR="00102A33" w:rsidTr="00EB0632">
        <w:trPr>
          <w:trHeight w:hRule="exact" w:val="612"/>
        </w:trPr>
        <w:tc>
          <w:tcPr>
            <w:tcW w:w="4230" w:type="dxa"/>
            <w:vMerge w:val="restart"/>
            <w:tcBorders>
              <w:top w:val="single" w:sz="2" w:space="0" w:color="000000"/>
              <w:left w:val="single" w:sz="2" w:space="0" w:color="000000"/>
              <w:bottom w:val="single" w:sz="14" w:space="0" w:color="000000"/>
              <w:right w:val="single" w:sz="2" w:space="0" w:color="000000"/>
            </w:tcBorders>
            <w:shd w:val="clear" w:color="auto" w:fill="D3DABF"/>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1"/>
                <w:sz w:val="20"/>
                <w:szCs w:val="20"/>
              </w:rPr>
              <w:t>7.10</w:t>
            </w:r>
          </w:p>
          <w:p w:rsidR="00102A33" w:rsidRPr="00102A33" w:rsidRDefault="00102A33" w:rsidP="00102A33">
            <w:pPr>
              <w:pStyle w:val="TableParagraph"/>
              <w:kinsoku w:val="0"/>
              <w:overflowPunct w:val="0"/>
              <w:spacing w:before="124" w:line="251" w:lineRule="auto"/>
              <w:ind w:left="110" w:right="350"/>
              <w:rPr>
                <w:sz w:val="18"/>
                <w:szCs w:val="18"/>
              </w:rPr>
            </w:pPr>
            <w:r w:rsidRPr="00102A33">
              <w:rPr>
                <w:rFonts w:ascii="Arial Narrow" w:hAnsi="Arial Narrow" w:cs="Arial Narrow"/>
                <w:b/>
                <w:bCs/>
                <w:spacing w:val="-2"/>
                <w:sz w:val="18"/>
                <w:szCs w:val="18"/>
              </w:rPr>
              <w:t>T</w:t>
            </w:r>
            <w:r w:rsidRPr="00102A33">
              <w:rPr>
                <w:rFonts w:ascii="Arial Narrow" w:hAnsi="Arial Narrow" w:cs="Arial Narrow"/>
                <w:b/>
                <w:bCs/>
                <w:spacing w:val="-3"/>
                <w:sz w:val="18"/>
                <w:szCs w:val="18"/>
              </w:rPr>
              <w:t>enure</w:t>
            </w:r>
            <w:r w:rsidRPr="00102A33">
              <w:rPr>
                <w:rFonts w:ascii="Arial Narrow" w:hAnsi="Arial Narrow" w:cs="Arial Narrow"/>
                <w:b/>
                <w:bCs/>
                <w:spacing w:val="4"/>
                <w:sz w:val="18"/>
                <w:szCs w:val="18"/>
              </w:rPr>
              <w:t xml:space="preserve"> </w:t>
            </w:r>
            <w:r w:rsidRPr="00102A33">
              <w:rPr>
                <w:rFonts w:ascii="Arial Narrow" w:hAnsi="Arial Narrow" w:cs="Arial Narrow"/>
                <w:b/>
                <w:bCs/>
                <w:spacing w:val="-1"/>
                <w:sz w:val="18"/>
                <w:szCs w:val="18"/>
              </w:rPr>
              <w:t>and</w:t>
            </w:r>
            <w:r w:rsidRPr="00102A33">
              <w:rPr>
                <w:rFonts w:ascii="Arial Narrow" w:hAnsi="Arial Narrow" w:cs="Arial Narrow"/>
                <w:b/>
                <w:bCs/>
                <w:spacing w:val="4"/>
                <w:sz w:val="18"/>
                <w:szCs w:val="18"/>
              </w:rPr>
              <w:t xml:space="preserve"> </w:t>
            </w:r>
            <w:r w:rsidRPr="00102A33">
              <w:rPr>
                <w:rFonts w:ascii="Arial Narrow" w:hAnsi="Arial Narrow" w:cs="Arial Narrow"/>
                <w:b/>
                <w:bCs/>
                <w:sz w:val="18"/>
                <w:szCs w:val="18"/>
              </w:rPr>
              <w:t>user</w:t>
            </w:r>
            <w:r w:rsidRPr="00102A33">
              <w:rPr>
                <w:rFonts w:ascii="Arial Narrow" w:hAnsi="Arial Narrow" w:cs="Arial Narrow"/>
                <w:b/>
                <w:bCs/>
                <w:spacing w:val="5"/>
                <w:sz w:val="18"/>
                <w:szCs w:val="18"/>
              </w:rPr>
              <w:t xml:space="preserve"> </w:t>
            </w:r>
            <w:r w:rsidRPr="00102A33">
              <w:rPr>
                <w:rFonts w:ascii="Arial Narrow" w:hAnsi="Arial Narrow" w:cs="Arial Narrow"/>
                <w:b/>
                <w:bCs/>
                <w:sz w:val="18"/>
                <w:szCs w:val="18"/>
              </w:rPr>
              <w:t>rights</w:t>
            </w:r>
            <w:r w:rsidRPr="00102A33">
              <w:rPr>
                <w:rFonts w:ascii="Arial Narrow" w:hAnsi="Arial Narrow" w:cs="Arial Narrow"/>
                <w:b/>
                <w:bCs/>
                <w:spacing w:val="3"/>
                <w:sz w:val="18"/>
                <w:szCs w:val="18"/>
              </w:rPr>
              <w:t xml:space="preserve"> </w:t>
            </w:r>
            <w:r w:rsidRPr="00102A33">
              <w:rPr>
                <w:rFonts w:ascii="Arial Narrow" w:hAnsi="Arial Narrow" w:cs="Arial Narrow"/>
                <w:b/>
                <w:bCs/>
                <w:sz w:val="18"/>
                <w:szCs w:val="18"/>
              </w:rPr>
              <w:t>of</w:t>
            </w:r>
            <w:r w:rsidRPr="00102A33">
              <w:rPr>
                <w:rFonts w:ascii="Arial Narrow" w:hAnsi="Arial Narrow" w:cs="Arial Narrow"/>
                <w:b/>
                <w:bCs/>
                <w:spacing w:val="4"/>
                <w:sz w:val="18"/>
                <w:szCs w:val="18"/>
              </w:rPr>
              <w:t xml:space="preserve"> </w:t>
            </w:r>
            <w:r w:rsidRPr="00102A33">
              <w:rPr>
                <w:rFonts w:ascii="Arial Narrow" w:hAnsi="Arial Narrow" w:cs="Arial Narrow"/>
                <w:b/>
                <w:bCs/>
                <w:sz w:val="18"/>
                <w:szCs w:val="18"/>
              </w:rPr>
              <w:t>indigenous</w:t>
            </w:r>
            <w:r w:rsidRPr="00102A33">
              <w:rPr>
                <w:rFonts w:ascii="Arial Narrow" w:hAnsi="Arial Narrow" w:cs="Arial Narrow"/>
                <w:b/>
                <w:bCs/>
                <w:spacing w:val="5"/>
                <w:sz w:val="18"/>
                <w:szCs w:val="18"/>
              </w:rPr>
              <w:t xml:space="preserve"> </w:t>
            </w:r>
            <w:r w:rsidRPr="00102A33">
              <w:rPr>
                <w:rFonts w:ascii="Arial Narrow" w:hAnsi="Arial Narrow" w:cs="Arial Narrow"/>
                <w:b/>
                <w:bCs/>
                <w:sz w:val="18"/>
                <w:szCs w:val="18"/>
              </w:rPr>
              <w:t>peoples</w:t>
            </w:r>
            <w:r w:rsidRPr="00102A33">
              <w:rPr>
                <w:rFonts w:ascii="Arial Narrow" w:hAnsi="Arial Narrow" w:cs="Arial Narrow"/>
                <w:b/>
                <w:bCs/>
                <w:spacing w:val="3"/>
                <w:sz w:val="18"/>
                <w:szCs w:val="18"/>
              </w:rPr>
              <w:t xml:space="preserve"> </w:t>
            </w:r>
            <w:r w:rsidRPr="00102A33">
              <w:rPr>
                <w:rFonts w:ascii="Arial Narrow" w:hAnsi="Arial Narrow" w:cs="Arial Narrow"/>
                <w:b/>
                <w:bCs/>
                <w:spacing w:val="-1"/>
                <w:sz w:val="18"/>
                <w:szCs w:val="18"/>
              </w:rPr>
              <w:t>and</w:t>
            </w:r>
            <w:r w:rsidRPr="00102A33">
              <w:rPr>
                <w:rFonts w:ascii="Arial Narrow" w:hAnsi="Arial Narrow" w:cs="Arial Narrow"/>
                <w:b/>
                <w:bCs/>
                <w:spacing w:val="23"/>
                <w:sz w:val="18"/>
                <w:szCs w:val="18"/>
              </w:rPr>
              <w:t xml:space="preserve"> </w:t>
            </w:r>
            <w:r w:rsidRPr="00102A33">
              <w:rPr>
                <w:rFonts w:ascii="Arial Narrow" w:hAnsi="Arial Narrow" w:cs="Arial Narrow"/>
                <w:b/>
                <w:bCs/>
                <w:sz w:val="18"/>
                <w:szCs w:val="18"/>
              </w:rPr>
              <w:t>local</w:t>
            </w:r>
            <w:r w:rsidRPr="00102A33">
              <w:rPr>
                <w:rFonts w:ascii="Arial Narrow" w:hAnsi="Arial Narrow" w:cs="Arial Narrow"/>
                <w:b/>
                <w:bCs/>
                <w:spacing w:val="-2"/>
                <w:sz w:val="18"/>
                <w:szCs w:val="18"/>
              </w:rPr>
              <w:t xml:space="preserve"> </w:t>
            </w:r>
            <w:r w:rsidRPr="00102A33">
              <w:rPr>
                <w:rFonts w:ascii="Arial Narrow" w:hAnsi="Arial Narrow" w:cs="Arial Narrow"/>
                <w:b/>
                <w:bCs/>
                <w:spacing w:val="-1"/>
                <w:sz w:val="18"/>
                <w:szCs w:val="18"/>
              </w:rPr>
              <w:t>communities</w:t>
            </w:r>
            <w:r w:rsidRPr="00102A33">
              <w:rPr>
                <w:rFonts w:ascii="Arial Narrow" w:hAnsi="Arial Narrow" w:cs="Arial Narrow"/>
                <w:b/>
                <w:bCs/>
                <w:spacing w:val="-2"/>
                <w:sz w:val="18"/>
                <w:szCs w:val="18"/>
              </w:rPr>
              <w:t xml:space="preserve"> </w:t>
            </w:r>
            <w:r w:rsidRPr="00102A33">
              <w:rPr>
                <w:rFonts w:ascii="Arial Narrow" w:hAnsi="Arial Narrow" w:cs="Arial Narrow"/>
                <w:b/>
                <w:bCs/>
                <w:sz w:val="18"/>
                <w:szCs w:val="18"/>
              </w:rPr>
              <w:t>over</w:t>
            </w:r>
            <w:r w:rsidRPr="00102A33">
              <w:rPr>
                <w:rFonts w:ascii="Arial Narrow" w:hAnsi="Arial Narrow" w:cs="Arial Narrow"/>
                <w:b/>
                <w:bCs/>
                <w:spacing w:val="-2"/>
                <w:sz w:val="18"/>
                <w:szCs w:val="18"/>
              </w:rPr>
              <w:t xml:space="preserve"> </w:t>
            </w:r>
            <w:r w:rsidRPr="00102A33">
              <w:rPr>
                <w:rFonts w:ascii="Arial Narrow" w:hAnsi="Arial Narrow" w:cs="Arial Narrow"/>
                <w:b/>
                <w:bCs/>
                <w:sz w:val="18"/>
                <w:szCs w:val="18"/>
              </w:rPr>
              <w:t>publicly</w:t>
            </w:r>
            <w:r w:rsidRPr="00102A33">
              <w:rPr>
                <w:rFonts w:ascii="Arial Narrow" w:hAnsi="Arial Narrow" w:cs="Arial Narrow"/>
                <w:b/>
                <w:bCs/>
                <w:spacing w:val="-3"/>
                <w:sz w:val="18"/>
                <w:szCs w:val="18"/>
              </w:rPr>
              <w:t xml:space="preserve"> </w:t>
            </w:r>
            <w:r w:rsidRPr="00102A33">
              <w:rPr>
                <w:rFonts w:ascii="Arial Narrow" w:hAnsi="Arial Narrow" w:cs="Arial Narrow"/>
                <w:b/>
                <w:bCs/>
                <w:sz w:val="18"/>
                <w:szCs w:val="18"/>
              </w:rPr>
              <w:t>owned</w:t>
            </w:r>
            <w:r w:rsidRPr="00102A33">
              <w:rPr>
                <w:rFonts w:ascii="Arial Narrow" w:hAnsi="Arial Narrow" w:cs="Arial Narrow"/>
                <w:b/>
                <w:bCs/>
                <w:spacing w:val="-2"/>
                <w:sz w:val="18"/>
                <w:szCs w:val="18"/>
              </w:rPr>
              <w:t xml:space="preserve"> </w:t>
            </w:r>
            <w:r w:rsidRPr="00102A33">
              <w:rPr>
                <w:rFonts w:ascii="Arial Narrow" w:hAnsi="Arial Narrow" w:cs="Arial Narrow"/>
                <w:b/>
                <w:bCs/>
                <w:sz w:val="18"/>
                <w:szCs w:val="18"/>
              </w:rPr>
              <w:t>forests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25" w:right="300" w:hanging="133"/>
            </w:pPr>
            <w:r>
              <w:rPr>
                <w:rFonts w:ascii="Arial Narrow" w:hAnsi="Arial Narrow" w:cs="Arial Narrow"/>
                <w:sz w:val="20"/>
                <w:szCs w:val="20"/>
              </w:rPr>
              <w:t xml:space="preserve">National </w:t>
            </w:r>
            <w:r>
              <w:rPr>
                <w:rFonts w:ascii="Arial Narrow" w:hAnsi="Arial Narrow" w:cs="Arial Narrow"/>
                <w:spacing w:val="-1"/>
                <w:sz w:val="20"/>
                <w:szCs w:val="20"/>
              </w:rPr>
              <w:t>level</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102A33" w:rsidRDefault="00102A33" w:rsidP="00EB0632">
            <w:pPr>
              <w:pStyle w:val="TableParagraph"/>
              <w:kinsoku w:val="0"/>
              <w:overflowPunct w:val="0"/>
              <w:spacing w:before="10"/>
              <w:jc w:val="center"/>
            </w:pPr>
            <w:r>
              <w:rPr>
                <w:rFonts w:ascii="Arial Narrow" w:hAnsi="Arial Narrow" w:cs="Arial Narrow"/>
                <w:spacing w:val="-1"/>
                <w:sz w:val="20"/>
                <w:szCs w:val="20"/>
              </w:rPr>
              <w:t>level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line="251" w:lineRule="auto"/>
              <w:ind w:left="423" w:right="189" w:hanging="233"/>
            </w:pPr>
            <w:r>
              <w:rPr>
                <w:rFonts w:ascii="Arial Narrow" w:hAnsi="Arial Narrow" w:cs="Arial Narrow"/>
                <w:sz w:val="20"/>
                <w:szCs w:val="20"/>
              </w:rPr>
              <w:t xml:space="preserve">Landscape </w:t>
            </w:r>
            <w:r>
              <w:rPr>
                <w:rFonts w:ascii="Arial Narrow" w:hAnsi="Arial Narrow" w:cs="Arial Narrow"/>
                <w:spacing w:val="-1"/>
                <w:sz w:val="20"/>
                <w:szCs w:val="20"/>
              </w:rPr>
              <w:t>level</w:t>
            </w:r>
          </w:p>
        </w:tc>
      </w:tr>
      <w:tr w:rsidR="00102A33" w:rsidTr="00EB0632">
        <w:trPr>
          <w:trHeight w:hRule="exact" w:val="397"/>
        </w:trPr>
        <w:tc>
          <w:tcPr>
            <w:tcW w:w="4230" w:type="dxa"/>
            <w:vMerge/>
            <w:tcBorders>
              <w:top w:val="single" w:sz="2" w:space="0" w:color="000000"/>
              <w:left w:val="single" w:sz="2" w:space="0" w:color="000000"/>
              <w:bottom w:val="single" w:sz="14" w:space="0" w:color="000000"/>
              <w:right w:val="single" w:sz="2" w:space="0" w:color="000000"/>
            </w:tcBorders>
            <w:shd w:val="clear" w:color="auto" w:fill="D3DABF"/>
          </w:tcPr>
          <w:p w:rsidR="00102A33" w:rsidRDefault="00102A33">
            <w:pPr>
              <w:pStyle w:val="TableParagraph"/>
              <w:kinsoku w:val="0"/>
              <w:overflowPunct w:val="0"/>
              <w:spacing w:before="69" w:line="251" w:lineRule="auto"/>
              <w:ind w:left="423" w:right="189" w:hanging="233"/>
            </w:pPr>
          </w:p>
        </w:tc>
        <w:tc>
          <w:tcPr>
            <w:tcW w:w="1260" w:type="dxa"/>
            <w:tcBorders>
              <w:top w:val="single" w:sz="2" w:space="0" w:color="000000"/>
              <w:left w:val="single" w:sz="2" w:space="0" w:color="000000"/>
              <w:bottom w:val="single" w:sz="14" w:space="0" w:color="000000"/>
              <w:right w:val="single" w:sz="2" w:space="0" w:color="000000"/>
            </w:tcBorders>
            <w:shd w:val="clear" w:color="auto" w:fill="D3DABF"/>
          </w:tcPr>
          <w:p w:rsidR="00102A33" w:rsidRDefault="00102A33">
            <w:pPr>
              <w:pStyle w:val="TableParagraph"/>
              <w:kinsoku w:val="0"/>
              <w:overflowPunct w:val="0"/>
              <w:spacing w:before="85"/>
              <w:ind w:right="8"/>
              <w:jc w:val="center"/>
            </w:pPr>
            <w:r>
              <w:rPr>
                <w:rFonts w:ascii="Wingdings" w:hAnsi="Wingdings" w:cs="Wingdings"/>
                <w:w w:val="90"/>
                <w:sz w:val="20"/>
                <w:szCs w:val="20"/>
              </w:rPr>
              <w:t></w:t>
            </w:r>
            <w:r>
              <w:rPr>
                <w:rFonts w:ascii="Wingdings" w:hAnsi="Wingdings" w:cs="Wingdings"/>
                <w:w w:val="90"/>
                <w:sz w:val="20"/>
                <w:szCs w:val="20"/>
              </w:rPr>
              <w:t></w:t>
            </w:r>
          </w:p>
        </w:tc>
        <w:tc>
          <w:tcPr>
            <w:tcW w:w="1260" w:type="dxa"/>
            <w:gridSpan w:val="2"/>
            <w:tcBorders>
              <w:top w:val="single" w:sz="2" w:space="0" w:color="000000"/>
              <w:left w:val="single" w:sz="2" w:space="0" w:color="000000"/>
              <w:bottom w:val="single" w:sz="14"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260" w:type="dxa"/>
            <w:tcBorders>
              <w:top w:val="single" w:sz="2" w:space="0" w:color="000000"/>
              <w:left w:val="single" w:sz="2" w:space="0" w:color="000000"/>
              <w:bottom w:val="single" w:sz="14"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102A33" w:rsidTr="00DE5B1F">
        <w:trPr>
          <w:trHeight w:hRule="exact" w:val="389"/>
        </w:trPr>
        <w:tc>
          <w:tcPr>
            <w:tcW w:w="8010" w:type="dxa"/>
            <w:gridSpan w:val="5"/>
            <w:tcBorders>
              <w:top w:val="single" w:sz="14"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102A33" w:rsidTr="006C7EE0">
        <w:trPr>
          <w:trHeight w:hRule="exact" w:val="381"/>
        </w:trPr>
        <w:tc>
          <w:tcPr>
            <w:tcW w:w="4230" w:type="dxa"/>
            <w:tcBorders>
              <w:top w:val="single" w:sz="2" w:space="0" w:color="000000"/>
              <w:left w:val="single" w:sz="2" w:space="0" w:color="000000"/>
              <w:bottom w:val="single" w:sz="2" w:space="0" w:color="000000"/>
              <w:right w:val="single" w:sz="2" w:space="0" w:color="000000"/>
            </w:tcBorders>
          </w:tcPr>
          <w:p w:rsidR="00102A33" w:rsidRDefault="00102A33"/>
        </w:tc>
        <w:tc>
          <w:tcPr>
            <w:tcW w:w="1800" w:type="dxa"/>
            <w:gridSpan w:val="2"/>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Area (ha)</w:t>
            </w:r>
          </w:p>
        </w:tc>
        <w:tc>
          <w:tcPr>
            <w:tcW w:w="1980" w:type="dxa"/>
            <w:gridSpan w:val="2"/>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pPr>
            <w:r>
              <w:rPr>
                <w:rFonts w:ascii="Arial Narrow" w:hAnsi="Arial Narrow" w:cs="Arial Narrow"/>
                <w:i/>
                <w:iCs/>
                <w:sz w:val="20"/>
                <w:szCs w:val="20"/>
              </w:rPr>
              <w:t>Comment</w:t>
            </w:r>
          </w:p>
        </w:tc>
      </w:tr>
      <w:tr w:rsidR="00102A33" w:rsidTr="006C7EE0">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128"/>
            </w:pPr>
            <w:r>
              <w:rPr>
                <w:rFonts w:ascii="Arial Narrow" w:hAnsi="Arial Narrow" w:cs="Arial Narrow"/>
                <w:sz w:val="20"/>
                <w:szCs w:val="20"/>
              </w:rPr>
              <w:t xml:space="preserve">Area of publicly owned forest for which the tenure and </w:t>
            </w:r>
            <w:r>
              <w:rPr>
                <w:rFonts w:ascii="Arial Narrow" w:hAnsi="Arial Narrow" w:cs="Arial Narrow"/>
                <w:spacing w:val="-1"/>
                <w:sz w:val="20"/>
                <w:szCs w:val="20"/>
              </w:rPr>
              <w:t>user</w:t>
            </w:r>
            <w:r>
              <w:rPr>
                <w:rFonts w:ascii="Arial Narrow" w:hAnsi="Arial Narrow" w:cs="Arial Narrow"/>
                <w:sz w:val="20"/>
                <w:szCs w:val="20"/>
              </w:rPr>
              <w:t xml:space="preserve"> rights</w:t>
            </w:r>
            <w:r>
              <w:rPr>
                <w:rFonts w:ascii="Arial Narrow" w:hAnsi="Arial Narrow" w:cs="Arial Narrow"/>
                <w:spacing w:val="-1"/>
                <w:sz w:val="20"/>
                <w:szCs w:val="20"/>
              </w:rPr>
              <w:t xml:space="preserve"> of</w:t>
            </w:r>
            <w:r>
              <w:rPr>
                <w:rFonts w:ascii="Arial Narrow" w:hAnsi="Arial Narrow" w:cs="Arial Narrow"/>
                <w:sz w:val="20"/>
                <w:szCs w:val="20"/>
              </w:rPr>
              <w:t xml:space="preserve"> </w:t>
            </w:r>
            <w:r>
              <w:rPr>
                <w:rFonts w:ascii="Arial Narrow" w:hAnsi="Arial Narrow" w:cs="Arial Narrow"/>
                <w:spacing w:val="-1"/>
                <w:sz w:val="20"/>
                <w:szCs w:val="20"/>
              </w:rPr>
              <w:t>indigenous</w:t>
            </w:r>
            <w:r>
              <w:rPr>
                <w:rFonts w:ascii="Arial Narrow" w:hAnsi="Arial Narrow" w:cs="Arial Narrow"/>
                <w:sz w:val="20"/>
                <w:szCs w:val="20"/>
              </w:rPr>
              <w:t xml:space="preserve"> </w:t>
            </w:r>
            <w:r>
              <w:rPr>
                <w:rFonts w:ascii="Arial Narrow" w:hAnsi="Arial Narrow" w:cs="Arial Narrow"/>
                <w:spacing w:val="-1"/>
                <w:sz w:val="20"/>
                <w:szCs w:val="20"/>
              </w:rPr>
              <w:t>peoples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communities</w:t>
            </w:r>
            <w:r>
              <w:rPr>
                <w:rFonts w:ascii="Arial Narrow" w:hAnsi="Arial Narrow" w:cs="Arial Narrow"/>
                <w:spacing w:val="26"/>
                <w:sz w:val="20"/>
                <w:szCs w:val="20"/>
              </w:rPr>
              <w:t xml:space="preserve"> </w:t>
            </w:r>
            <w:r>
              <w:rPr>
                <w:rFonts w:ascii="Arial Narrow" w:hAnsi="Arial Narrow" w:cs="Arial Narrow"/>
                <w:spacing w:val="-1"/>
                <w:sz w:val="20"/>
                <w:szCs w:val="20"/>
              </w:rPr>
              <w:t>are</w:t>
            </w:r>
            <w:r>
              <w:rPr>
                <w:rFonts w:ascii="Arial Narrow" w:hAnsi="Arial Narrow" w:cs="Arial Narrow"/>
                <w:sz w:val="20"/>
                <w:szCs w:val="20"/>
              </w:rPr>
              <w:t xml:space="preserve"> recognized</w:t>
            </w:r>
            <w:r>
              <w:rPr>
                <w:rFonts w:ascii="Arial Narrow" w:hAnsi="Arial Narrow" w:cs="Arial Narrow"/>
                <w:spacing w:val="-1"/>
                <w:sz w:val="20"/>
                <w:szCs w:val="20"/>
              </w:rPr>
              <w:t xml:space="preserve"> and</w:t>
            </w:r>
            <w:r>
              <w:rPr>
                <w:rFonts w:ascii="Arial Narrow" w:hAnsi="Arial Narrow" w:cs="Arial Narrow"/>
                <w:sz w:val="20"/>
                <w:szCs w:val="20"/>
              </w:rPr>
              <w:t xml:space="preserve"> </w:t>
            </w:r>
            <w:proofErr w:type="spellStart"/>
            <w:r>
              <w:rPr>
                <w:rFonts w:ascii="Arial Narrow" w:hAnsi="Arial Narrow" w:cs="Arial Narrow"/>
                <w:sz w:val="20"/>
                <w:szCs w:val="20"/>
              </w:rPr>
              <w:t>practised</w:t>
            </w:r>
            <w:proofErr w:type="spellEnd"/>
          </w:p>
        </w:tc>
        <w:tc>
          <w:tcPr>
            <w:tcW w:w="180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6C7EE0">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301"/>
            </w:pPr>
            <w:r>
              <w:rPr>
                <w:rFonts w:ascii="Arial Narrow" w:hAnsi="Arial Narrow" w:cs="Arial Narrow"/>
                <w:sz w:val="20"/>
                <w:szCs w:val="20"/>
              </w:rPr>
              <w:t xml:space="preserve">Estimated area of PFE or FMU with recognized tenure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use</w:t>
            </w:r>
            <w:r>
              <w:rPr>
                <w:rFonts w:ascii="Arial Narrow" w:hAnsi="Arial Narrow" w:cs="Arial Narrow"/>
                <w:sz w:val="20"/>
                <w:szCs w:val="20"/>
              </w:rPr>
              <w:t xml:space="preserve"> rights</w:t>
            </w:r>
            <w:r>
              <w:rPr>
                <w:rFonts w:ascii="Arial Narrow" w:hAnsi="Arial Narrow" w:cs="Arial Narrow"/>
                <w:spacing w:val="-1"/>
                <w:sz w:val="20"/>
                <w:szCs w:val="20"/>
              </w:rPr>
              <w:t xml:space="preserve"> </w:t>
            </w:r>
            <w:r>
              <w:rPr>
                <w:rFonts w:ascii="Arial Narrow" w:hAnsi="Arial Narrow" w:cs="Arial Narrow"/>
                <w:sz w:val="20"/>
                <w:szCs w:val="20"/>
              </w:rPr>
              <w:t xml:space="preserve">for </w:t>
            </w:r>
            <w:r>
              <w:rPr>
                <w:rFonts w:ascii="Arial Narrow" w:hAnsi="Arial Narrow" w:cs="Arial Narrow"/>
                <w:spacing w:val="-1"/>
                <w:sz w:val="20"/>
                <w:szCs w:val="20"/>
              </w:rPr>
              <w:t>indigenous</w:t>
            </w:r>
            <w:r>
              <w:rPr>
                <w:rFonts w:ascii="Arial Narrow" w:hAnsi="Arial Narrow" w:cs="Arial Narrow"/>
                <w:sz w:val="20"/>
                <w:szCs w:val="20"/>
              </w:rPr>
              <w:t xml:space="preserve"> </w:t>
            </w:r>
            <w:r>
              <w:rPr>
                <w:rFonts w:ascii="Arial Narrow" w:hAnsi="Arial Narrow" w:cs="Arial Narrow"/>
                <w:spacing w:val="-1"/>
                <w:sz w:val="20"/>
                <w:szCs w:val="20"/>
              </w:rPr>
              <w:t>peoples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local</w:t>
            </w:r>
            <w:r>
              <w:rPr>
                <w:rFonts w:ascii="Arial Narrow" w:hAnsi="Arial Narrow" w:cs="Arial Narrow"/>
                <w:spacing w:val="26"/>
                <w:sz w:val="20"/>
                <w:szCs w:val="20"/>
              </w:rPr>
              <w:t xml:space="preserve"> </w:t>
            </w:r>
            <w:r>
              <w:rPr>
                <w:rFonts w:ascii="Arial Narrow" w:hAnsi="Arial Narrow" w:cs="Arial Narrow"/>
                <w:spacing w:val="-1"/>
                <w:sz w:val="20"/>
                <w:szCs w:val="20"/>
              </w:rPr>
              <w:t>communities</w:t>
            </w:r>
          </w:p>
        </w:tc>
        <w:tc>
          <w:tcPr>
            <w:tcW w:w="180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6C7EE0">
        <w:trPr>
          <w:trHeight w:hRule="exact" w:val="612"/>
        </w:trPr>
        <w:tc>
          <w:tcPr>
            <w:tcW w:w="423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sz w:val="20"/>
                <w:szCs w:val="20"/>
              </w:rPr>
              <w:t>Processes for resolving disputes over the forest-related</w:t>
            </w:r>
          </w:p>
          <w:p w:rsidR="00102A33" w:rsidRDefault="00102A33">
            <w:pPr>
              <w:pStyle w:val="TableParagraph"/>
              <w:kinsoku w:val="0"/>
              <w:overflowPunct w:val="0"/>
              <w:spacing w:before="10"/>
              <w:ind w:left="110"/>
            </w:pPr>
            <w:r>
              <w:rPr>
                <w:rFonts w:ascii="Arial Narrow" w:hAnsi="Arial Narrow" w:cs="Arial Narrow"/>
                <w:spacing w:val="-1"/>
                <w:sz w:val="20"/>
                <w:szCs w:val="20"/>
              </w:rPr>
              <w:t>rights</w:t>
            </w:r>
            <w:r>
              <w:rPr>
                <w:rFonts w:ascii="Arial Narrow" w:hAnsi="Arial Narrow" w:cs="Arial Narrow"/>
                <w:spacing w:val="-4"/>
                <w:sz w:val="20"/>
                <w:szCs w:val="20"/>
              </w:rPr>
              <w:t xml:space="preserve"> </w:t>
            </w:r>
            <w:r>
              <w:rPr>
                <w:rFonts w:ascii="Arial Narrow" w:hAnsi="Arial Narrow" w:cs="Arial Narrow"/>
                <w:spacing w:val="-1"/>
                <w:sz w:val="20"/>
                <w:szCs w:val="20"/>
              </w:rPr>
              <w:t>of</w:t>
            </w:r>
            <w:r>
              <w:rPr>
                <w:rFonts w:ascii="Arial Narrow" w:hAnsi="Arial Narrow" w:cs="Arial Narrow"/>
                <w:spacing w:val="-2"/>
                <w:sz w:val="20"/>
                <w:szCs w:val="20"/>
              </w:rPr>
              <w:t xml:space="preserve"> indigenous</w:t>
            </w:r>
            <w:r>
              <w:rPr>
                <w:rFonts w:ascii="Arial Narrow" w:hAnsi="Arial Narrow" w:cs="Arial Narrow"/>
                <w:spacing w:val="-3"/>
                <w:sz w:val="20"/>
                <w:szCs w:val="20"/>
              </w:rPr>
              <w:t xml:space="preserve"> </w:t>
            </w:r>
            <w:r>
              <w:rPr>
                <w:rFonts w:ascii="Arial Narrow" w:hAnsi="Arial Narrow" w:cs="Arial Narrow"/>
                <w:spacing w:val="-1"/>
                <w:sz w:val="20"/>
                <w:szCs w:val="20"/>
              </w:rPr>
              <w:t>peoples</w:t>
            </w:r>
            <w:r>
              <w:rPr>
                <w:rFonts w:ascii="Arial Narrow" w:hAnsi="Arial Narrow" w:cs="Arial Narrow"/>
                <w:spacing w:val="-3"/>
                <w:sz w:val="20"/>
                <w:szCs w:val="20"/>
              </w:rPr>
              <w:t xml:space="preserve"> </w:t>
            </w:r>
            <w:r>
              <w:rPr>
                <w:rFonts w:ascii="Arial Narrow" w:hAnsi="Arial Narrow" w:cs="Arial Narrow"/>
                <w:spacing w:val="-1"/>
                <w:sz w:val="20"/>
                <w:szCs w:val="20"/>
              </w:rPr>
              <w:t>and</w:t>
            </w:r>
            <w:r>
              <w:rPr>
                <w:rFonts w:ascii="Arial Narrow" w:hAnsi="Arial Narrow" w:cs="Arial Narrow"/>
                <w:spacing w:val="-2"/>
                <w:sz w:val="20"/>
                <w:szCs w:val="20"/>
              </w:rPr>
              <w:t xml:space="preserve"> </w:t>
            </w:r>
            <w:r>
              <w:rPr>
                <w:rFonts w:ascii="Arial Narrow" w:hAnsi="Arial Narrow" w:cs="Arial Narrow"/>
                <w:spacing w:val="-1"/>
                <w:sz w:val="20"/>
                <w:szCs w:val="20"/>
              </w:rPr>
              <w:t>other</w:t>
            </w:r>
            <w:r>
              <w:rPr>
                <w:rFonts w:ascii="Arial Narrow" w:hAnsi="Arial Narrow" w:cs="Arial Narrow"/>
                <w:spacing w:val="-2"/>
                <w:sz w:val="20"/>
                <w:szCs w:val="20"/>
              </w:rPr>
              <w:t xml:space="preserve"> local</w:t>
            </w:r>
            <w:r>
              <w:rPr>
                <w:rFonts w:ascii="Arial Narrow" w:hAnsi="Arial Narrow" w:cs="Arial Narrow"/>
                <w:spacing w:val="-4"/>
                <w:sz w:val="20"/>
                <w:szCs w:val="20"/>
              </w:rPr>
              <w:t xml:space="preserve"> </w:t>
            </w:r>
            <w:r>
              <w:rPr>
                <w:rFonts w:ascii="Arial Narrow" w:hAnsi="Arial Narrow" w:cs="Arial Narrow"/>
                <w:spacing w:val="-2"/>
                <w:sz w:val="20"/>
                <w:szCs w:val="20"/>
              </w:rPr>
              <w:t>communities</w:t>
            </w:r>
          </w:p>
        </w:tc>
        <w:tc>
          <w:tcPr>
            <w:tcW w:w="3780" w:type="dxa"/>
            <w:gridSpan w:val="4"/>
            <w:tcBorders>
              <w:top w:val="single" w:sz="2" w:space="0" w:color="000000"/>
              <w:left w:val="single" w:sz="2" w:space="0" w:color="000000"/>
              <w:bottom w:val="single" w:sz="2" w:space="0" w:color="000000"/>
              <w:right w:val="single" w:sz="2" w:space="0" w:color="000000"/>
            </w:tcBorders>
          </w:tcPr>
          <w:p w:rsidR="00102A33" w:rsidRPr="00FC2538" w:rsidRDefault="00102A33">
            <w:pPr>
              <w:pStyle w:val="TableParagraph"/>
              <w:kinsoku w:val="0"/>
              <w:overflowPunct w:val="0"/>
              <w:spacing w:before="69"/>
              <w:ind w:left="110"/>
              <w:rPr>
                <w:rFonts w:ascii="Arial Narrow" w:hAnsi="Arial Narrow"/>
                <w:sz w:val="20"/>
                <w:szCs w:val="20"/>
              </w:rPr>
            </w:pPr>
            <w:r w:rsidRPr="00FC2538">
              <w:rPr>
                <w:rFonts w:ascii="Arial Narrow" w:hAnsi="Arial Narrow" w:cs="Arial Narrow"/>
                <w:iCs/>
                <w:spacing w:val="-4"/>
                <w:sz w:val="20"/>
                <w:szCs w:val="20"/>
              </w:rPr>
              <w:t>[</w:t>
            </w:r>
            <w:r w:rsidRPr="00FC2538">
              <w:rPr>
                <w:rFonts w:ascii="Arial Narrow" w:hAnsi="Arial Narrow" w:cs="Arial Narrow"/>
                <w:iCs/>
                <w:spacing w:val="-5"/>
                <w:sz w:val="20"/>
                <w:szCs w:val="20"/>
              </w:rPr>
              <w:t>T</w:t>
            </w:r>
            <w:r w:rsidRPr="00FC2538">
              <w:rPr>
                <w:rFonts w:ascii="Arial Narrow" w:hAnsi="Arial Narrow" w:cs="Arial Narrow"/>
                <w:iCs/>
                <w:spacing w:val="-4"/>
                <w:sz w:val="20"/>
                <w:szCs w:val="20"/>
              </w:rPr>
              <w:t>extual</w:t>
            </w:r>
            <w:r w:rsidRPr="00FC2538">
              <w:rPr>
                <w:rFonts w:ascii="Arial Narrow" w:hAnsi="Arial Narrow" w:cs="Arial Narrow"/>
                <w:iCs/>
                <w:sz w:val="20"/>
                <w:szCs w:val="20"/>
              </w:rPr>
              <w:t xml:space="preserve"> response]</w:t>
            </w:r>
          </w:p>
        </w:tc>
      </w:tr>
      <w:tr w:rsidR="00102A33" w:rsidTr="00DE5B1F">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Notes</w:t>
            </w:r>
          </w:p>
          <w:p w:rsidR="00102A33" w:rsidRDefault="00102A33" w:rsidP="006C7EE0">
            <w:pPr>
              <w:pStyle w:val="ListParagraph"/>
              <w:numPr>
                <w:ilvl w:val="0"/>
                <w:numId w:val="6"/>
              </w:numPr>
              <w:tabs>
                <w:tab w:val="left" w:pos="281"/>
              </w:tabs>
              <w:kinsoku w:val="0"/>
              <w:overflowPunct w:val="0"/>
              <w:spacing w:before="69" w:line="251" w:lineRule="auto"/>
              <w:ind w:right="332"/>
            </w:pPr>
            <w:r>
              <w:rPr>
                <w:rFonts w:ascii="Arial Narrow" w:hAnsi="Arial Narrow" w:cs="Arial Narrow"/>
                <w:sz w:val="20"/>
                <w:szCs w:val="20"/>
              </w:rPr>
              <w:t>Describe</w:t>
            </w:r>
            <w:r w:rsidRPr="006C7EE0">
              <w:rPr>
                <w:rFonts w:ascii="Arial Narrow" w:hAnsi="Arial Narrow" w:cs="Arial Narrow"/>
                <w:sz w:val="20"/>
                <w:szCs w:val="20"/>
              </w:rPr>
              <w:t xml:space="preserve"> any</w:t>
            </w:r>
            <w:r>
              <w:rPr>
                <w:rFonts w:ascii="Arial Narrow" w:hAnsi="Arial Narrow" w:cs="Arial Narrow"/>
                <w:sz w:val="20"/>
                <w:szCs w:val="20"/>
              </w:rPr>
              <w:t xml:space="preserve"> </w:t>
            </w:r>
            <w:r w:rsidRPr="006C7EE0">
              <w:rPr>
                <w:rFonts w:ascii="Arial Narrow" w:hAnsi="Arial Narrow" w:cs="Arial Narrow"/>
                <w:sz w:val="20"/>
                <w:szCs w:val="20"/>
              </w:rPr>
              <w:t>constraints</w:t>
            </w:r>
            <w:r>
              <w:rPr>
                <w:rFonts w:ascii="Arial Narrow" w:hAnsi="Arial Narrow" w:cs="Arial Narrow"/>
                <w:sz w:val="20"/>
                <w:szCs w:val="20"/>
              </w:rPr>
              <w:t xml:space="preserve"> </w:t>
            </w:r>
            <w:r w:rsidRPr="006C7EE0">
              <w:rPr>
                <w:rFonts w:ascii="Arial Narrow" w:hAnsi="Arial Narrow" w:cs="Arial Narrow"/>
                <w:sz w:val="20"/>
                <w:szCs w:val="20"/>
              </w:rPr>
              <w:t>and</w:t>
            </w:r>
            <w:r>
              <w:rPr>
                <w:rFonts w:ascii="Arial Narrow" w:hAnsi="Arial Narrow" w:cs="Arial Narrow"/>
                <w:sz w:val="20"/>
                <w:szCs w:val="20"/>
              </w:rPr>
              <w:t xml:space="preserve"> </w:t>
            </w:r>
            <w:r w:rsidRPr="006C7EE0">
              <w:rPr>
                <w:rFonts w:ascii="Arial Narrow" w:hAnsi="Arial Narrow" w:cs="Arial Narrow"/>
                <w:sz w:val="20"/>
                <w:szCs w:val="20"/>
              </w:rPr>
              <w:t>proposals</w:t>
            </w:r>
            <w:r>
              <w:rPr>
                <w:rFonts w:ascii="Arial Narrow" w:hAnsi="Arial Narrow" w:cs="Arial Narrow"/>
                <w:sz w:val="20"/>
                <w:szCs w:val="20"/>
              </w:rPr>
              <w:t xml:space="preserve"> for </w:t>
            </w:r>
            <w:r w:rsidRPr="006C7EE0">
              <w:rPr>
                <w:rFonts w:ascii="Arial Narrow" w:hAnsi="Arial Narrow" w:cs="Arial Narrow"/>
                <w:sz w:val="20"/>
                <w:szCs w:val="20"/>
              </w:rPr>
              <w:t>improvements</w:t>
            </w:r>
          </w:p>
        </w:tc>
      </w:tr>
      <w:tr w:rsidR="00102A33" w:rsidTr="00DE5B1F">
        <w:trPr>
          <w:trHeight w:hRule="exact" w:val="659"/>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rPr>
                <w:rFonts w:ascii="Arial Narrow" w:hAnsi="Arial Narrow" w:cs="Arial Narrow"/>
                <w:sz w:val="20"/>
                <w:szCs w:val="20"/>
              </w:rPr>
            </w:pPr>
            <w:r>
              <w:rPr>
                <w:rFonts w:ascii="Arial Narrow" w:hAnsi="Arial Narrow" w:cs="Arial Narrow"/>
                <w:b/>
                <w:bCs/>
                <w:i/>
                <w:iCs/>
                <w:sz w:val="20"/>
                <w:szCs w:val="20"/>
              </w:rPr>
              <w:t>Cross-references</w:t>
            </w:r>
          </w:p>
          <w:p w:rsidR="00102A33" w:rsidRDefault="00102A33">
            <w:pPr>
              <w:pStyle w:val="TableParagraph"/>
              <w:kinsoku w:val="0"/>
              <w:overflowPunct w:val="0"/>
              <w:spacing w:before="10"/>
              <w:ind w:left="110"/>
            </w:pPr>
            <w:r>
              <w:rPr>
                <w:rFonts w:ascii="Arial Narrow" w:hAnsi="Arial Narrow" w:cs="Arial Narrow"/>
                <w:spacing w:val="-2"/>
                <w:sz w:val="20"/>
                <w:szCs w:val="20"/>
              </w:rPr>
              <w:t xml:space="preserve">ITTO </w:t>
            </w:r>
            <w:r>
              <w:rPr>
                <w:rFonts w:ascii="Arial Narrow" w:hAnsi="Arial Narrow" w:cs="Arial Narrow"/>
                <w:spacing w:val="-1"/>
                <w:sz w:val="20"/>
                <w:szCs w:val="20"/>
              </w:rPr>
              <w:t>(2015),</w:t>
            </w:r>
            <w:r>
              <w:rPr>
                <w:rFonts w:ascii="Arial Narrow" w:hAnsi="Arial Narrow" w:cs="Arial Narrow"/>
                <w:spacing w:val="-2"/>
                <w:sz w:val="20"/>
                <w:szCs w:val="20"/>
              </w:rPr>
              <w:t xml:space="preserve"> </w:t>
            </w:r>
            <w:r>
              <w:rPr>
                <w:rFonts w:ascii="Arial Narrow" w:hAnsi="Arial Narrow" w:cs="Arial Narrow"/>
                <w:spacing w:val="-1"/>
                <w:sz w:val="20"/>
                <w:szCs w:val="20"/>
              </w:rPr>
              <w:t>Principle</w:t>
            </w:r>
            <w:r>
              <w:rPr>
                <w:rFonts w:ascii="Arial Narrow" w:hAnsi="Arial Narrow" w:cs="Arial Narrow"/>
                <w:spacing w:val="-2"/>
                <w:sz w:val="20"/>
                <w:szCs w:val="20"/>
              </w:rPr>
              <w:t xml:space="preserve"> </w:t>
            </w:r>
            <w:r>
              <w:rPr>
                <w:rFonts w:ascii="Arial Narrow" w:hAnsi="Arial Narrow" w:cs="Arial Narrow"/>
                <w:spacing w:val="-1"/>
                <w:sz w:val="20"/>
                <w:szCs w:val="20"/>
              </w:rPr>
              <w:t>6;</w:t>
            </w:r>
            <w:r>
              <w:rPr>
                <w:rFonts w:ascii="Arial Narrow" w:hAnsi="Arial Narrow" w:cs="Arial Narrow"/>
                <w:spacing w:val="-2"/>
                <w:sz w:val="20"/>
                <w:szCs w:val="20"/>
              </w:rPr>
              <w:t xml:space="preserve"> </w:t>
            </w:r>
            <w:r>
              <w:rPr>
                <w:rFonts w:ascii="Arial Narrow" w:hAnsi="Arial Narrow" w:cs="Arial Narrow"/>
                <w:spacing w:val="-4"/>
                <w:sz w:val="20"/>
                <w:szCs w:val="20"/>
              </w:rPr>
              <w:t>FAO</w:t>
            </w:r>
            <w:r>
              <w:rPr>
                <w:rFonts w:ascii="Arial Narrow" w:hAnsi="Arial Narrow" w:cs="Arial Narrow"/>
                <w:spacing w:val="-2"/>
                <w:sz w:val="20"/>
                <w:szCs w:val="20"/>
              </w:rPr>
              <w:t xml:space="preserve"> </w:t>
            </w:r>
            <w:r>
              <w:rPr>
                <w:rFonts w:ascii="Arial Narrow" w:hAnsi="Arial Narrow" w:cs="Arial Narrow"/>
                <w:spacing w:val="-1"/>
                <w:sz w:val="20"/>
                <w:szCs w:val="20"/>
              </w:rPr>
              <w:t>(2015);</w:t>
            </w:r>
            <w:r>
              <w:rPr>
                <w:rFonts w:ascii="Arial Narrow" w:hAnsi="Arial Narrow" w:cs="Arial Narrow"/>
                <w:spacing w:val="-2"/>
                <w:sz w:val="20"/>
                <w:szCs w:val="20"/>
              </w:rPr>
              <w:t xml:space="preserve"> </w:t>
            </w:r>
            <w:r>
              <w:rPr>
                <w:rFonts w:ascii="Arial Narrow" w:hAnsi="Arial Narrow" w:cs="Arial Narrow"/>
                <w:spacing w:val="-1"/>
                <w:sz w:val="20"/>
                <w:szCs w:val="20"/>
              </w:rPr>
              <w:t>Rights</w:t>
            </w:r>
            <w:r>
              <w:rPr>
                <w:rFonts w:ascii="Arial Narrow" w:hAnsi="Arial Narrow" w:cs="Arial Narrow"/>
                <w:spacing w:val="-2"/>
                <w:sz w:val="20"/>
                <w:szCs w:val="20"/>
              </w:rPr>
              <w:t xml:space="preserve"> </w:t>
            </w:r>
            <w:r>
              <w:rPr>
                <w:rFonts w:ascii="Arial Narrow" w:hAnsi="Arial Narrow" w:cs="Arial Narrow"/>
                <w:spacing w:val="-1"/>
                <w:sz w:val="20"/>
                <w:szCs w:val="20"/>
              </w:rPr>
              <w:t>and</w:t>
            </w:r>
            <w:r>
              <w:rPr>
                <w:rFonts w:ascii="Arial Narrow" w:hAnsi="Arial Narrow" w:cs="Arial Narrow"/>
                <w:spacing w:val="-2"/>
                <w:sz w:val="20"/>
                <w:szCs w:val="20"/>
              </w:rPr>
              <w:t xml:space="preserve"> </w:t>
            </w:r>
            <w:r>
              <w:rPr>
                <w:rFonts w:ascii="Arial Narrow" w:hAnsi="Arial Narrow" w:cs="Arial Narrow"/>
                <w:spacing w:val="-1"/>
                <w:sz w:val="20"/>
                <w:szCs w:val="20"/>
              </w:rPr>
              <w:t>Resources</w:t>
            </w:r>
            <w:r>
              <w:rPr>
                <w:rFonts w:ascii="Arial Narrow" w:hAnsi="Arial Narrow" w:cs="Arial Narrow"/>
                <w:spacing w:val="-2"/>
                <w:sz w:val="20"/>
                <w:szCs w:val="20"/>
              </w:rPr>
              <w:t xml:space="preserve"> </w:t>
            </w:r>
            <w:r>
              <w:rPr>
                <w:rFonts w:ascii="Arial Narrow" w:hAnsi="Arial Narrow" w:cs="Arial Narrow"/>
                <w:spacing w:val="-1"/>
                <w:sz w:val="20"/>
                <w:szCs w:val="20"/>
              </w:rPr>
              <w:t>tenure</w:t>
            </w:r>
            <w:r>
              <w:rPr>
                <w:rFonts w:ascii="Arial Narrow" w:hAnsi="Arial Narrow" w:cs="Arial Narrow"/>
                <w:spacing w:val="-2"/>
                <w:sz w:val="20"/>
                <w:szCs w:val="20"/>
              </w:rPr>
              <w:t xml:space="preserve"> </w:t>
            </w:r>
            <w:r>
              <w:rPr>
                <w:rFonts w:ascii="Arial Narrow" w:hAnsi="Arial Narrow" w:cs="Arial Narrow"/>
                <w:spacing w:val="-1"/>
                <w:sz w:val="20"/>
                <w:szCs w:val="20"/>
              </w:rPr>
              <w:t>database</w:t>
            </w:r>
            <w:r>
              <w:rPr>
                <w:rFonts w:ascii="Arial Narrow" w:hAnsi="Arial Narrow" w:cs="Arial Narrow"/>
                <w:spacing w:val="-2"/>
                <w:sz w:val="20"/>
                <w:szCs w:val="20"/>
              </w:rPr>
              <w:t xml:space="preserve"> (www.rightsandresource.org)</w:t>
            </w:r>
          </w:p>
        </w:tc>
      </w:tr>
    </w:tbl>
    <w:p w:rsidR="00102A33" w:rsidRDefault="00102A33"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p w:rsidR="00EB0632" w:rsidRDefault="00EB0632" w:rsidP="00102A33">
      <w:pPr>
        <w:pStyle w:val="BodyText"/>
        <w:kinsoku w:val="0"/>
        <w:overflowPunct w:val="0"/>
        <w:spacing w:before="0"/>
        <w:ind w:left="0"/>
      </w:pPr>
    </w:p>
    <w:tbl>
      <w:tblPr>
        <w:tblW w:w="0" w:type="auto"/>
        <w:tblInd w:w="543" w:type="dxa"/>
        <w:tblLayout w:type="fixed"/>
        <w:tblCellMar>
          <w:left w:w="0" w:type="dxa"/>
          <w:right w:w="0" w:type="dxa"/>
        </w:tblCellMar>
        <w:tblLook w:val="0000" w:firstRow="0" w:lastRow="0" w:firstColumn="0" w:lastColumn="0" w:noHBand="0" w:noVBand="0"/>
      </w:tblPr>
      <w:tblGrid>
        <w:gridCol w:w="4230"/>
        <w:gridCol w:w="1260"/>
        <w:gridCol w:w="1170"/>
        <w:gridCol w:w="1350"/>
      </w:tblGrid>
      <w:tr w:rsidR="00102A33" w:rsidTr="00E82D2A">
        <w:trPr>
          <w:trHeight w:hRule="exact" w:val="612"/>
        </w:trPr>
        <w:tc>
          <w:tcPr>
            <w:tcW w:w="423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69"/>
              <w:ind w:left="111"/>
              <w:rPr>
                <w:rFonts w:ascii="Arial Narrow" w:hAnsi="Arial Narrow" w:cs="Arial Narrow"/>
                <w:sz w:val="20"/>
                <w:szCs w:val="20"/>
              </w:rPr>
            </w:pPr>
            <w:r>
              <w:rPr>
                <w:rFonts w:ascii="Arial Narrow" w:hAnsi="Arial Narrow" w:cs="Arial Narrow"/>
                <w:b/>
                <w:bCs/>
                <w:sz w:val="20"/>
                <w:szCs w:val="20"/>
              </w:rPr>
              <w:t>Indicator</w:t>
            </w:r>
            <w:r>
              <w:rPr>
                <w:rFonts w:ascii="Arial Narrow" w:hAnsi="Arial Narrow" w:cs="Arial Narrow"/>
                <w:b/>
                <w:bCs/>
                <w:spacing w:val="-8"/>
                <w:sz w:val="20"/>
                <w:szCs w:val="20"/>
              </w:rPr>
              <w:t xml:space="preserve"> </w:t>
            </w:r>
            <w:r>
              <w:rPr>
                <w:rFonts w:ascii="Arial Narrow" w:hAnsi="Arial Narrow" w:cs="Arial Narrow"/>
                <w:b/>
                <w:bCs/>
                <w:spacing w:val="-3"/>
                <w:sz w:val="20"/>
                <w:szCs w:val="20"/>
              </w:rPr>
              <w:t>7.11</w:t>
            </w:r>
          </w:p>
          <w:p w:rsidR="00102A33" w:rsidRDefault="00102A33">
            <w:pPr>
              <w:pStyle w:val="TableParagraph"/>
              <w:kinsoku w:val="0"/>
              <w:overflowPunct w:val="0"/>
              <w:spacing w:before="124" w:line="251" w:lineRule="auto"/>
              <w:ind w:left="111" w:right="918"/>
            </w:pPr>
            <w:r>
              <w:rPr>
                <w:rFonts w:ascii="Arial Narrow" w:hAnsi="Arial Narrow" w:cs="Arial Narrow"/>
                <w:b/>
                <w:bCs/>
                <w:sz w:val="20"/>
                <w:szCs w:val="20"/>
              </w:rPr>
              <w:t>Involvement</w:t>
            </w:r>
            <w:r>
              <w:rPr>
                <w:rFonts w:ascii="Arial Narrow" w:hAnsi="Arial Narrow" w:cs="Arial Narrow"/>
                <w:b/>
                <w:bCs/>
                <w:spacing w:val="-2"/>
                <w:sz w:val="20"/>
                <w:szCs w:val="20"/>
              </w:rPr>
              <w:t xml:space="preserve"> </w:t>
            </w:r>
            <w:r>
              <w:rPr>
                <w:rFonts w:ascii="Arial Narrow" w:hAnsi="Arial Narrow" w:cs="Arial Narrow"/>
                <w:b/>
                <w:bCs/>
                <w:sz w:val="20"/>
                <w:szCs w:val="20"/>
              </w:rPr>
              <w:t>of indigenous peoples</w:t>
            </w:r>
            <w:r>
              <w:rPr>
                <w:rFonts w:ascii="Arial Narrow" w:hAnsi="Arial Narrow" w:cs="Arial Narrow"/>
                <w:b/>
                <w:bCs/>
                <w:spacing w:val="-2"/>
                <w:sz w:val="20"/>
                <w:szCs w:val="20"/>
              </w:rPr>
              <w:t xml:space="preserve"> </w:t>
            </w:r>
            <w:r>
              <w:rPr>
                <w:rFonts w:ascii="Arial Narrow" w:hAnsi="Arial Narrow" w:cs="Arial Narrow"/>
                <w:b/>
                <w:bCs/>
                <w:spacing w:val="-1"/>
                <w:sz w:val="20"/>
                <w:szCs w:val="20"/>
              </w:rPr>
              <w:t>and</w:t>
            </w:r>
            <w:r>
              <w:rPr>
                <w:rFonts w:ascii="Arial Narrow" w:hAnsi="Arial Narrow" w:cs="Arial Narrow"/>
                <w:b/>
                <w:bCs/>
                <w:sz w:val="20"/>
                <w:szCs w:val="20"/>
              </w:rPr>
              <w:t xml:space="preserve"> local</w:t>
            </w:r>
            <w:r>
              <w:rPr>
                <w:rFonts w:ascii="Arial Narrow" w:hAnsi="Arial Narrow" w:cs="Arial Narrow"/>
                <w:b/>
                <w:bCs/>
                <w:spacing w:val="21"/>
                <w:sz w:val="20"/>
                <w:szCs w:val="20"/>
              </w:rPr>
              <w:t xml:space="preserve"> </w:t>
            </w:r>
            <w:r>
              <w:rPr>
                <w:rFonts w:ascii="Arial Narrow" w:hAnsi="Arial Narrow" w:cs="Arial Narrow"/>
                <w:b/>
                <w:bCs/>
                <w:spacing w:val="-1"/>
                <w:sz w:val="20"/>
                <w:szCs w:val="20"/>
              </w:rPr>
              <w:t>communities</w:t>
            </w:r>
            <w:r>
              <w:rPr>
                <w:rFonts w:ascii="Arial Narrow" w:hAnsi="Arial Narrow" w:cs="Arial Narrow"/>
                <w:b/>
                <w:bCs/>
                <w:spacing w:val="-2"/>
                <w:sz w:val="20"/>
                <w:szCs w:val="20"/>
              </w:rPr>
              <w:t xml:space="preserve"> </w:t>
            </w:r>
            <w:r>
              <w:rPr>
                <w:rFonts w:ascii="Arial Narrow" w:hAnsi="Arial Narrow" w:cs="Arial Narrow"/>
                <w:b/>
                <w:bCs/>
                <w:sz w:val="20"/>
                <w:szCs w:val="20"/>
              </w:rPr>
              <w:t>in</w:t>
            </w:r>
            <w:r>
              <w:rPr>
                <w:rFonts w:ascii="Arial Narrow" w:hAnsi="Arial Narrow" w:cs="Arial Narrow"/>
                <w:b/>
                <w:bCs/>
                <w:spacing w:val="-2"/>
                <w:sz w:val="20"/>
                <w:szCs w:val="20"/>
              </w:rPr>
              <w:t xml:space="preserve"> </w:t>
            </w:r>
            <w:r>
              <w:rPr>
                <w:rFonts w:ascii="Arial Narrow" w:hAnsi="Arial Narrow" w:cs="Arial Narrow"/>
                <w:b/>
                <w:bCs/>
                <w:sz w:val="20"/>
                <w:szCs w:val="20"/>
              </w:rPr>
              <w:t>forest</w:t>
            </w:r>
            <w:r>
              <w:rPr>
                <w:rFonts w:ascii="Arial Narrow" w:hAnsi="Arial Narrow" w:cs="Arial Narrow"/>
                <w:b/>
                <w:bCs/>
                <w:spacing w:val="-2"/>
                <w:sz w:val="20"/>
                <w:szCs w:val="20"/>
              </w:rPr>
              <w:t xml:space="preserve"> </w:t>
            </w:r>
            <w:r>
              <w:rPr>
                <w:rFonts w:ascii="Arial Narrow" w:hAnsi="Arial Narrow" w:cs="Arial Narrow"/>
                <w:b/>
                <w:bCs/>
                <w:sz w:val="20"/>
                <w:szCs w:val="20"/>
              </w:rPr>
              <w:t>management</w:t>
            </w:r>
          </w:p>
        </w:tc>
        <w:tc>
          <w:tcPr>
            <w:tcW w:w="126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Pr="00E82D2A" w:rsidRDefault="00E82D2A" w:rsidP="00E82D2A">
            <w:pPr>
              <w:pStyle w:val="TableParagraph"/>
              <w:kinsoku w:val="0"/>
              <w:overflowPunct w:val="0"/>
              <w:spacing w:before="69" w:line="251" w:lineRule="auto"/>
              <w:ind w:left="369" w:right="234" w:hanging="133"/>
              <w:rPr>
                <w:rFonts w:ascii="Arial Narrow" w:hAnsi="Arial Narrow" w:cs="Arial Narrow"/>
                <w:sz w:val="20"/>
                <w:szCs w:val="20"/>
              </w:rPr>
            </w:pPr>
            <w:r>
              <w:rPr>
                <w:rFonts w:ascii="Arial Narrow" w:hAnsi="Arial Narrow" w:cs="Arial Narrow"/>
                <w:sz w:val="20"/>
                <w:szCs w:val="20"/>
              </w:rPr>
              <w:t xml:space="preserve">  National</w:t>
            </w:r>
            <w:r>
              <w:rPr>
                <w:rFonts w:ascii="Arial Narrow" w:hAnsi="Arial Narrow" w:cs="Arial Narrow"/>
                <w:sz w:val="20"/>
                <w:szCs w:val="20"/>
              </w:rPr>
              <w:br/>
            </w:r>
            <w:r>
              <w:rPr>
                <w:rFonts w:ascii="Arial Narrow" w:hAnsi="Arial Narrow" w:cs="Arial Narrow"/>
                <w:spacing w:val="-1"/>
                <w:sz w:val="20"/>
                <w:szCs w:val="20"/>
              </w:rPr>
              <w:t xml:space="preserve">  </w:t>
            </w:r>
            <w:r w:rsidR="00102A33">
              <w:rPr>
                <w:rFonts w:ascii="Arial Narrow" w:hAnsi="Arial Narrow" w:cs="Arial Narrow"/>
                <w:spacing w:val="-1"/>
                <w:sz w:val="20"/>
                <w:szCs w:val="20"/>
              </w:rPr>
              <w:t>level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102A33" w:rsidP="00EB0632">
            <w:pPr>
              <w:pStyle w:val="TableParagraph"/>
              <w:kinsoku w:val="0"/>
              <w:overflowPunct w:val="0"/>
              <w:spacing w:before="69"/>
              <w:jc w:val="center"/>
              <w:rPr>
                <w:rFonts w:ascii="Arial Narrow" w:hAnsi="Arial Narrow" w:cs="Arial Narrow"/>
                <w:sz w:val="20"/>
                <w:szCs w:val="20"/>
              </w:rPr>
            </w:pPr>
            <w:r>
              <w:rPr>
                <w:rFonts w:ascii="Arial Narrow" w:hAnsi="Arial Narrow" w:cs="Arial Narrow"/>
                <w:sz w:val="20"/>
                <w:szCs w:val="20"/>
              </w:rPr>
              <w:t>FMU</w:t>
            </w:r>
          </w:p>
          <w:p w:rsidR="00102A33" w:rsidRDefault="00102A33" w:rsidP="00EB0632">
            <w:pPr>
              <w:pStyle w:val="TableParagraph"/>
              <w:kinsoku w:val="0"/>
              <w:overflowPunct w:val="0"/>
              <w:spacing w:before="10"/>
              <w:jc w:val="center"/>
            </w:pPr>
            <w:r>
              <w:rPr>
                <w:rFonts w:ascii="Arial Narrow" w:hAnsi="Arial Narrow" w:cs="Arial Narrow"/>
                <w:spacing w:val="-1"/>
                <w:sz w:val="20"/>
                <w:szCs w:val="20"/>
              </w:rPr>
              <w:t>level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102A33" w:rsidRDefault="00E82D2A" w:rsidP="00E82D2A">
            <w:pPr>
              <w:pStyle w:val="TableParagraph"/>
              <w:kinsoku w:val="0"/>
              <w:overflowPunct w:val="0"/>
              <w:spacing w:before="69" w:line="251" w:lineRule="auto"/>
              <w:ind w:left="415" w:right="180" w:hanging="233"/>
            </w:pPr>
            <w:r>
              <w:rPr>
                <w:rFonts w:ascii="Arial Narrow" w:hAnsi="Arial Narrow" w:cs="Arial Narrow"/>
                <w:sz w:val="20"/>
                <w:szCs w:val="20"/>
              </w:rPr>
              <w:t xml:space="preserve">  Landscape  </w:t>
            </w:r>
            <w:r>
              <w:rPr>
                <w:rFonts w:ascii="Arial Narrow" w:hAnsi="Arial Narrow" w:cs="Arial Narrow"/>
                <w:spacing w:val="-1"/>
                <w:sz w:val="20"/>
                <w:szCs w:val="20"/>
              </w:rPr>
              <w:t>level</w:t>
            </w:r>
          </w:p>
        </w:tc>
      </w:tr>
      <w:tr w:rsidR="00102A33" w:rsidTr="00E82D2A">
        <w:trPr>
          <w:trHeight w:hRule="exact" w:val="582"/>
        </w:trPr>
        <w:tc>
          <w:tcPr>
            <w:tcW w:w="4230"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69" w:line="251" w:lineRule="auto"/>
              <w:ind w:left="415" w:right="180" w:hanging="233"/>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75"/>
                <w:sz w:val="20"/>
                <w:szCs w:val="20"/>
              </w:rPr>
              <w:t></w:t>
            </w:r>
          </w:p>
        </w:tc>
        <w:tc>
          <w:tcPr>
            <w:tcW w:w="117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102A33" w:rsidRDefault="00102A33">
            <w:pPr>
              <w:pStyle w:val="TableParagraph"/>
              <w:kinsoku w:val="0"/>
              <w:overflowPunct w:val="0"/>
              <w:spacing w:before="85"/>
              <w:jc w:val="center"/>
            </w:pPr>
            <w:r>
              <w:rPr>
                <w:rFonts w:ascii="Wingdings" w:hAnsi="Wingdings" w:cs="Wingdings"/>
                <w:w w:val="90"/>
                <w:sz w:val="20"/>
                <w:szCs w:val="20"/>
              </w:rPr>
              <w:t></w:t>
            </w:r>
            <w:r>
              <w:rPr>
                <w:rFonts w:ascii="Wingdings" w:hAnsi="Wingdings" w:cs="Wingdings"/>
                <w:w w:val="90"/>
                <w:sz w:val="20"/>
                <w:szCs w:val="20"/>
              </w:rPr>
              <w:t></w:t>
            </w:r>
          </w:p>
        </w:tc>
      </w:tr>
      <w:tr w:rsidR="00102A33"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pPr>
            <w:r>
              <w:rPr>
                <w:rFonts w:ascii="Arial Narrow" w:hAnsi="Arial Narrow" w:cs="Arial Narrow"/>
                <w:b/>
                <w:bCs/>
                <w:i/>
                <w:iCs/>
                <w:sz w:val="20"/>
                <w:szCs w:val="20"/>
              </w:rPr>
              <w:t>Proposed</w:t>
            </w:r>
            <w:r>
              <w:rPr>
                <w:rFonts w:ascii="Arial Narrow" w:hAnsi="Arial Narrow" w:cs="Arial Narrow"/>
                <w:b/>
                <w:bCs/>
                <w:i/>
                <w:iCs/>
                <w:spacing w:val="-9"/>
                <w:sz w:val="20"/>
                <w:szCs w:val="20"/>
              </w:rPr>
              <w:t xml:space="preserve"> </w:t>
            </w:r>
            <w:r>
              <w:rPr>
                <w:rFonts w:ascii="Arial Narrow" w:hAnsi="Arial Narrow" w:cs="Arial Narrow"/>
                <w:b/>
                <w:bCs/>
                <w:i/>
                <w:iCs/>
                <w:sz w:val="20"/>
                <w:szCs w:val="20"/>
              </w:rPr>
              <w:t>monitoring</w:t>
            </w:r>
            <w:r>
              <w:rPr>
                <w:rFonts w:ascii="Arial Narrow" w:hAnsi="Arial Narrow" w:cs="Arial Narrow"/>
                <w:b/>
                <w:bCs/>
                <w:i/>
                <w:iCs/>
                <w:spacing w:val="-7"/>
                <w:sz w:val="20"/>
                <w:szCs w:val="20"/>
              </w:rPr>
              <w:t xml:space="preserve"> </w:t>
            </w:r>
            <w:r>
              <w:rPr>
                <w:rFonts w:ascii="Arial Narrow" w:hAnsi="Arial Narrow" w:cs="Arial Narrow"/>
                <w:b/>
                <w:bCs/>
                <w:i/>
                <w:iCs/>
                <w:spacing w:val="-1"/>
                <w:sz w:val="20"/>
                <w:szCs w:val="20"/>
              </w:rPr>
              <w:t>and</w:t>
            </w:r>
            <w:r>
              <w:rPr>
                <w:rFonts w:ascii="Arial Narrow" w:hAnsi="Arial Narrow" w:cs="Arial Narrow"/>
                <w:b/>
                <w:bCs/>
                <w:i/>
                <w:iCs/>
                <w:spacing w:val="-7"/>
                <w:sz w:val="20"/>
                <w:szCs w:val="20"/>
              </w:rPr>
              <w:t xml:space="preserve"> </w:t>
            </w:r>
            <w:r>
              <w:rPr>
                <w:rFonts w:ascii="Arial Narrow" w:hAnsi="Arial Narrow" w:cs="Arial Narrow"/>
                <w:b/>
                <w:bCs/>
                <w:i/>
                <w:iCs/>
                <w:sz w:val="20"/>
                <w:szCs w:val="20"/>
              </w:rPr>
              <w:t>reporting</w:t>
            </w:r>
            <w:r>
              <w:rPr>
                <w:rFonts w:ascii="Arial Narrow" w:hAnsi="Arial Narrow" w:cs="Arial Narrow"/>
                <w:b/>
                <w:bCs/>
                <w:i/>
                <w:iCs/>
                <w:spacing w:val="-8"/>
                <w:sz w:val="20"/>
                <w:szCs w:val="20"/>
              </w:rPr>
              <w:t xml:space="preserve"> </w:t>
            </w:r>
            <w:r>
              <w:rPr>
                <w:rFonts w:ascii="Arial Narrow" w:hAnsi="Arial Narrow" w:cs="Arial Narrow"/>
                <w:b/>
                <w:bCs/>
                <w:i/>
                <w:iCs/>
                <w:sz w:val="20"/>
                <w:szCs w:val="20"/>
              </w:rPr>
              <w:t>format</w:t>
            </w:r>
          </w:p>
        </w:tc>
      </w:tr>
      <w:tr w:rsidR="00102A33" w:rsidTr="006C7EE0">
        <w:trPr>
          <w:trHeight w:hRule="exact" w:val="1092"/>
        </w:trPr>
        <w:tc>
          <w:tcPr>
            <w:tcW w:w="423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288"/>
            </w:pPr>
            <w:r>
              <w:rPr>
                <w:rFonts w:ascii="Arial Narrow" w:hAnsi="Arial Narrow" w:cs="Arial Narrow"/>
                <w:sz w:val="20"/>
                <w:szCs w:val="20"/>
              </w:rPr>
              <w:t xml:space="preserve">Indicate the extent of involvement of indigenous peoples, </w:t>
            </w:r>
            <w:r>
              <w:rPr>
                <w:rFonts w:ascii="Arial Narrow" w:hAnsi="Arial Narrow" w:cs="Arial Narrow"/>
                <w:spacing w:val="-1"/>
                <w:sz w:val="20"/>
                <w:szCs w:val="20"/>
              </w:rPr>
              <w:t>local</w:t>
            </w:r>
            <w:r>
              <w:rPr>
                <w:rFonts w:ascii="Arial Narrow" w:hAnsi="Arial Narrow" w:cs="Arial Narrow"/>
                <w:sz w:val="20"/>
                <w:szCs w:val="20"/>
              </w:rPr>
              <w:t xml:space="preserve"> </w:t>
            </w:r>
            <w:r>
              <w:rPr>
                <w:rFonts w:ascii="Arial Narrow" w:hAnsi="Arial Narrow" w:cs="Arial Narrow"/>
                <w:spacing w:val="-1"/>
                <w:sz w:val="20"/>
                <w:szCs w:val="20"/>
              </w:rPr>
              <w:t>communities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forest </w:t>
            </w:r>
            <w:r>
              <w:rPr>
                <w:rFonts w:ascii="Arial Narrow" w:hAnsi="Arial Narrow" w:cs="Arial Narrow"/>
                <w:spacing w:val="-1"/>
                <w:sz w:val="20"/>
                <w:szCs w:val="20"/>
              </w:rPr>
              <w:t>dwellers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forest</w:t>
            </w:r>
            <w:r>
              <w:rPr>
                <w:rFonts w:ascii="Arial Narrow" w:hAnsi="Arial Narrow" w:cs="Arial Narrow"/>
                <w:spacing w:val="27"/>
                <w:sz w:val="20"/>
                <w:szCs w:val="20"/>
              </w:rPr>
              <w:t xml:space="preserve">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capacity</w:t>
            </w:r>
            <w:r>
              <w:rPr>
                <w:rFonts w:ascii="Arial Narrow" w:hAnsi="Arial Narrow" w:cs="Arial Narrow"/>
                <w:sz w:val="20"/>
                <w:szCs w:val="20"/>
              </w:rPr>
              <w:t xml:space="preserve"> </w:t>
            </w:r>
            <w:r>
              <w:rPr>
                <w:rFonts w:ascii="Arial Narrow" w:hAnsi="Arial Narrow" w:cs="Arial Narrow"/>
                <w:spacing w:val="-1"/>
                <w:sz w:val="20"/>
                <w:szCs w:val="20"/>
              </w:rPr>
              <w:t>building,</w:t>
            </w:r>
            <w:r>
              <w:rPr>
                <w:rFonts w:ascii="Arial Narrow" w:hAnsi="Arial Narrow" w:cs="Arial Narrow"/>
                <w:sz w:val="20"/>
                <w:szCs w:val="20"/>
              </w:rPr>
              <w:t xml:space="preserve"> </w:t>
            </w:r>
            <w:r>
              <w:rPr>
                <w:rFonts w:ascii="Arial Narrow" w:hAnsi="Arial Narrow" w:cs="Arial Narrow"/>
                <w:spacing w:val="-1"/>
                <w:sz w:val="20"/>
                <w:szCs w:val="20"/>
              </w:rPr>
              <w:t>consultation</w:t>
            </w:r>
            <w:r>
              <w:rPr>
                <w:rFonts w:ascii="Arial Narrow" w:hAnsi="Arial Narrow" w:cs="Arial Narrow"/>
                <w:sz w:val="20"/>
                <w:szCs w:val="20"/>
              </w:rPr>
              <w:t xml:space="preserve"> </w:t>
            </w:r>
            <w:r>
              <w:rPr>
                <w:rFonts w:ascii="Arial Narrow" w:hAnsi="Arial Narrow" w:cs="Arial Narrow"/>
                <w:spacing w:val="-1"/>
                <w:sz w:val="20"/>
                <w:szCs w:val="20"/>
              </w:rPr>
              <w:t>processes,</w:t>
            </w:r>
            <w:r>
              <w:rPr>
                <w:rFonts w:ascii="Arial Narrow" w:hAnsi="Arial Narrow" w:cs="Arial Narrow"/>
                <w:spacing w:val="24"/>
                <w:sz w:val="20"/>
                <w:szCs w:val="20"/>
              </w:rPr>
              <w:t xml:space="preserve"> </w:t>
            </w:r>
            <w:r>
              <w:rPr>
                <w:rFonts w:ascii="Arial Narrow" w:hAnsi="Arial Narrow" w:cs="Arial Narrow"/>
                <w:sz w:val="20"/>
                <w:szCs w:val="20"/>
              </w:rPr>
              <w:t>decision-making and implementation</w:t>
            </w:r>
          </w:p>
        </w:tc>
        <w:tc>
          <w:tcPr>
            <w:tcW w:w="3780"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6C7EE0">
        <w:trPr>
          <w:trHeight w:hRule="exact" w:val="1092"/>
        </w:trPr>
        <w:tc>
          <w:tcPr>
            <w:tcW w:w="4230" w:type="dxa"/>
            <w:tcBorders>
              <w:top w:val="single" w:sz="2" w:space="0" w:color="000000"/>
              <w:left w:val="single" w:sz="2" w:space="0" w:color="000000"/>
              <w:bottom w:val="single" w:sz="2" w:space="0" w:color="000000"/>
              <w:right w:val="single" w:sz="2" w:space="0" w:color="000000"/>
            </w:tcBorders>
          </w:tcPr>
          <w:p w:rsidR="00102A33" w:rsidRDefault="00102A33">
            <w:pPr>
              <w:pStyle w:val="TableParagraph"/>
              <w:kinsoku w:val="0"/>
              <w:overflowPunct w:val="0"/>
              <w:spacing w:before="69" w:line="251" w:lineRule="auto"/>
              <w:ind w:left="110" w:right="124"/>
            </w:pPr>
            <w:r>
              <w:rPr>
                <w:rFonts w:ascii="Arial Narrow" w:hAnsi="Arial Narrow" w:cs="Arial Narrow"/>
                <w:sz w:val="20"/>
                <w:szCs w:val="20"/>
              </w:rPr>
              <w:t>Describe</w:t>
            </w:r>
            <w:r>
              <w:rPr>
                <w:rFonts w:ascii="Arial Narrow" w:hAnsi="Arial Narrow" w:cs="Arial Narrow"/>
                <w:spacing w:val="-1"/>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legislative</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efforts</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place</w:t>
            </w:r>
            <w:r>
              <w:rPr>
                <w:rFonts w:ascii="Arial Narrow" w:hAnsi="Arial Narrow" w:cs="Arial Narrow"/>
                <w:sz w:val="20"/>
                <w:szCs w:val="20"/>
              </w:rPr>
              <w:t xml:space="preserve"> for</w:t>
            </w:r>
            <w:r>
              <w:rPr>
                <w:rFonts w:ascii="Arial Narrow" w:hAnsi="Arial Narrow" w:cs="Arial Narrow"/>
                <w:spacing w:val="30"/>
                <w:sz w:val="20"/>
                <w:szCs w:val="20"/>
              </w:rPr>
              <w:t xml:space="preserve"> </w:t>
            </w:r>
            <w:r>
              <w:rPr>
                <w:rFonts w:ascii="Arial Narrow" w:hAnsi="Arial Narrow" w:cs="Arial Narrow"/>
                <w:spacing w:val="-1"/>
                <w:sz w:val="20"/>
                <w:szCs w:val="20"/>
              </w:rPr>
              <w:t>achieving</w:t>
            </w:r>
            <w:r>
              <w:rPr>
                <w:rFonts w:ascii="Arial Narrow" w:hAnsi="Arial Narrow" w:cs="Arial Narrow"/>
                <w:sz w:val="20"/>
                <w:szCs w:val="20"/>
              </w:rPr>
              <w:t xml:space="preserve"> </w:t>
            </w:r>
            <w:r>
              <w:rPr>
                <w:rFonts w:ascii="Arial Narrow" w:hAnsi="Arial Narrow" w:cs="Arial Narrow"/>
                <w:spacing w:val="-1"/>
                <w:sz w:val="20"/>
                <w:szCs w:val="20"/>
              </w:rPr>
              <w:t>gender</w:t>
            </w:r>
            <w:r>
              <w:rPr>
                <w:rFonts w:ascii="Arial Narrow" w:hAnsi="Arial Narrow" w:cs="Arial Narrow"/>
                <w:sz w:val="20"/>
                <w:szCs w:val="20"/>
              </w:rPr>
              <w:t xml:space="preserve"> </w:t>
            </w:r>
            <w:r>
              <w:rPr>
                <w:rFonts w:ascii="Arial Narrow" w:hAnsi="Arial Narrow" w:cs="Arial Narrow"/>
                <w:spacing w:val="-1"/>
                <w:sz w:val="20"/>
                <w:szCs w:val="20"/>
              </w:rPr>
              <w:t>equity</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forest </w:t>
            </w:r>
            <w:r>
              <w:rPr>
                <w:rFonts w:ascii="Arial Narrow" w:hAnsi="Arial Narrow" w:cs="Arial Narrow"/>
                <w:spacing w:val="-1"/>
                <w:sz w:val="20"/>
                <w:szCs w:val="20"/>
              </w:rPr>
              <w:t>management</w:t>
            </w:r>
            <w:r>
              <w:rPr>
                <w:rFonts w:ascii="Arial Narrow" w:hAnsi="Arial Narrow" w:cs="Arial Narrow"/>
                <w:sz w:val="20"/>
                <w:szCs w:val="20"/>
              </w:rPr>
              <w:t xml:space="preserve"> </w:t>
            </w:r>
            <w:r>
              <w:rPr>
                <w:rFonts w:ascii="Arial Narrow" w:hAnsi="Arial Narrow" w:cs="Arial Narrow"/>
                <w:spacing w:val="-1"/>
                <w:sz w:val="20"/>
                <w:szCs w:val="20"/>
              </w:rPr>
              <w:t>planning</w:t>
            </w:r>
            <w:r>
              <w:rPr>
                <w:rFonts w:ascii="Arial Narrow" w:hAnsi="Arial Narrow" w:cs="Arial Narrow"/>
                <w:spacing w:val="25"/>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implementation,</w:t>
            </w:r>
            <w:r>
              <w:rPr>
                <w:rFonts w:ascii="Arial Narrow" w:hAnsi="Arial Narrow" w:cs="Arial Narrow"/>
                <w:sz w:val="20"/>
                <w:szCs w:val="20"/>
              </w:rPr>
              <w:t xml:space="preserve"> </w:t>
            </w:r>
            <w:r>
              <w:rPr>
                <w:rFonts w:ascii="Arial Narrow" w:hAnsi="Arial Narrow" w:cs="Arial Narrow"/>
                <w:spacing w:val="-1"/>
                <w:sz w:val="20"/>
                <w:szCs w:val="20"/>
              </w:rPr>
              <w:t>in</w:t>
            </w:r>
            <w:r>
              <w:rPr>
                <w:rFonts w:ascii="Arial Narrow" w:hAnsi="Arial Narrow" w:cs="Arial Narrow"/>
                <w:sz w:val="20"/>
                <w:szCs w:val="20"/>
              </w:rPr>
              <w:t xml:space="preserve"> </w:t>
            </w:r>
            <w:r>
              <w:rPr>
                <w:rFonts w:ascii="Arial Narrow" w:hAnsi="Arial Narrow" w:cs="Arial Narrow"/>
                <w:spacing w:val="-1"/>
                <w:sz w:val="20"/>
                <w:szCs w:val="20"/>
              </w:rPr>
              <w:t>particular</w:t>
            </w:r>
            <w:r>
              <w:rPr>
                <w:rFonts w:ascii="Arial Narrow" w:hAnsi="Arial Narrow" w:cs="Arial Narrow"/>
                <w:sz w:val="20"/>
                <w:szCs w:val="20"/>
              </w:rPr>
              <w:t xml:space="preserve"> to </w:t>
            </w:r>
            <w:r>
              <w:rPr>
                <w:rFonts w:ascii="Arial Narrow" w:hAnsi="Arial Narrow" w:cs="Arial Narrow"/>
                <w:spacing w:val="-1"/>
                <w:sz w:val="20"/>
                <w:szCs w:val="20"/>
              </w:rPr>
              <w:t>enable</w:t>
            </w:r>
            <w:r>
              <w:rPr>
                <w:rFonts w:ascii="Arial Narrow" w:hAnsi="Arial Narrow" w:cs="Arial Narrow"/>
                <w:sz w:val="20"/>
                <w:szCs w:val="20"/>
              </w:rPr>
              <w:t xml:space="preserve"> the </w:t>
            </w:r>
            <w:r>
              <w:rPr>
                <w:rFonts w:ascii="Arial Narrow" w:hAnsi="Arial Narrow" w:cs="Arial Narrow"/>
                <w:spacing w:val="-1"/>
                <w:sz w:val="20"/>
                <w:szCs w:val="20"/>
              </w:rPr>
              <w:t>participation</w:t>
            </w:r>
            <w:r>
              <w:rPr>
                <w:rFonts w:ascii="Arial Narrow" w:hAnsi="Arial Narrow" w:cs="Arial Narrow"/>
                <w:spacing w:val="25"/>
                <w:sz w:val="20"/>
                <w:szCs w:val="20"/>
              </w:rPr>
              <w:t xml:space="preserve"> </w:t>
            </w:r>
            <w:r>
              <w:rPr>
                <w:rFonts w:ascii="Arial Narrow" w:hAnsi="Arial Narrow" w:cs="Arial Narrow"/>
                <w:spacing w:val="-1"/>
                <w:sz w:val="20"/>
                <w:szCs w:val="20"/>
              </w:rPr>
              <w:t>of</w:t>
            </w:r>
            <w:r>
              <w:rPr>
                <w:rFonts w:ascii="Arial Narrow" w:hAnsi="Arial Narrow" w:cs="Arial Narrow"/>
                <w:sz w:val="20"/>
                <w:szCs w:val="20"/>
              </w:rPr>
              <w:t xml:space="preserve"> </w:t>
            </w:r>
            <w:r>
              <w:rPr>
                <w:rFonts w:ascii="Arial Narrow" w:hAnsi="Arial Narrow" w:cs="Arial Narrow"/>
                <w:spacing w:val="-1"/>
                <w:sz w:val="20"/>
                <w:szCs w:val="20"/>
              </w:rPr>
              <w:t>indigenous</w:t>
            </w:r>
            <w:r>
              <w:rPr>
                <w:rFonts w:ascii="Arial Narrow" w:hAnsi="Arial Narrow" w:cs="Arial Narrow"/>
                <w:sz w:val="20"/>
                <w:szCs w:val="20"/>
              </w:rPr>
              <w:t xml:space="preserve"> </w:t>
            </w:r>
            <w:r>
              <w:rPr>
                <w:rFonts w:ascii="Arial Narrow" w:hAnsi="Arial Narrow" w:cs="Arial Narrow"/>
                <w:spacing w:val="-1"/>
                <w:sz w:val="20"/>
                <w:szCs w:val="20"/>
              </w:rPr>
              <w:t>and</w:t>
            </w:r>
            <w:r>
              <w:rPr>
                <w:rFonts w:ascii="Arial Narrow" w:hAnsi="Arial Narrow" w:cs="Arial Narrow"/>
                <w:sz w:val="20"/>
                <w:szCs w:val="20"/>
              </w:rPr>
              <w:t xml:space="preserve"> </w:t>
            </w:r>
            <w:r>
              <w:rPr>
                <w:rFonts w:ascii="Arial Narrow" w:hAnsi="Arial Narrow" w:cs="Arial Narrow"/>
                <w:spacing w:val="-1"/>
                <w:sz w:val="20"/>
                <w:szCs w:val="20"/>
              </w:rPr>
              <w:t>other</w:t>
            </w:r>
            <w:r>
              <w:rPr>
                <w:rFonts w:ascii="Arial Narrow" w:hAnsi="Arial Narrow" w:cs="Arial Narrow"/>
                <w:sz w:val="20"/>
                <w:szCs w:val="20"/>
              </w:rPr>
              <w:t xml:space="preserve"> </w:t>
            </w:r>
            <w:r>
              <w:rPr>
                <w:rFonts w:ascii="Arial Narrow" w:hAnsi="Arial Narrow" w:cs="Arial Narrow"/>
                <w:spacing w:val="-1"/>
                <w:sz w:val="20"/>
                <w:szCs w:val="20"/>
              </w:rPr>
              <w:t>local</w:t>
            </w:r>
            <w:r>
              <w:rPr>
                <w:rFonts w:ascii="Arial Narrow" w:hAnsi="Arial Narrow" w:cs="Arial Narrow"/>
                <w:sz w:val="20"/>
                <w:szCs w:val="20"/>
              </w:rPr>
              <w:t xml:space="preserve"> women</w:t>
            </w:r>
          </w:p>
        </w:tc>
        <w:tc>
          <w:tcPr>
            <w:tcW w:w="3780" w:type="dxa"/>
            <w:gridSpan w:val="3"/>
            <w:tcBorders>
              <w:top w:val="single" w:sz="2" w:space="0" w:color="000000"/>
              <w:left w:val="single" w:sz="2" w:space="0" w:color="000000"/>
              <w:bottom w:val="single" w:sz="2" w:space="0" w:color="000000"/>
              <w:right w:val="single" w:sz="2" w:space="0" w:color="000000"/>
            </w:tcBorders>
          </w:tcPr>
          <w:p w:rsidR="00102A33" w:rsidRPr="00102A33" w:rsidRDefault="00102A33">
            <w:pPr>
              <w:rPr>
                <w:rFonts w:ascii="Arial Narrow" w:hAnsi="Arial Narrow"/>
                <w:sz w:val="20"/>
                <w:szCs w:val="20"/>
              </w:rPr>
            </w:pPr>
          </w:p>
        </w:tc>
      </w:tr>
      <w:tr w:rsidR="00102A33" w:rsidTr="00DE5B1F">
        <w:trPr>
          <w:trHeight w:hRule="exact" w:val="109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102A33" w:rsidRDefault="00102A33">
            <w:pPr>
              <w:pStyle w:val="TableParagraph"/>
              <w:kinsoku w:val="0"/>
              <w:overflowPunct w:val="0"/>
              <w:spacing w:before="69"/>
              <w:ind w:left="110"/>
              <w:jc w:val="both"/>
              <w:rPr>
                <w:rFonts w:ascii="Arial Narrow" w:hAnsi="Arial Narrow" w:cs="Arial Narrow"/>
                <w:sz w:val="20"/>
                <w:szCs w:val="20"/>
              </w:rPr>
            </w:pPr>
            <w:r>
              <w:rPr>
                <w:rFonts w:ascii="Arial Narrow" w:hAnsi="Arial Narrow" w:cs="Arial Narrow"/>
                <w:b/>
                <w:bCs/>
                <w:i/>
                <w:iCs/>
                <w:sz w:val="20"/>
                <w:szCs w:val="20"/>
              </w:rPr>
              <w:t>Cross-references</w:t>
            </w:r>
          </w:p>
          <w:p w:rsidR="00102A33" w:rsidRDefault="00102A33">
            <w:pPr>
              <w:pStyle w:val="TableParagraph"/>
              <w:kinsoku w:val="0"/>
              <w:overflowPunct w:val="0"/>
              <w:spacing w:before="10" w:line="251" w:lineRule="auto"/>
              <w:ind w:left="110" w:right="323"/>
              <w:jc w:val="both"/>
            </w:pPr>
            <w:r>
              <w:rPr>
                <w:rFonts w:ascii="Arial Narrow" w:hAnsi="Arial Narrow" w:cs="Arial Narrow"/>
                <w:spacing w:val="-1"/>
                <w:sz w:val="20"/>
                <w:szCs w:val="20"/>
              </w:rPr>
              <w:t>ITT</w:t>
            </w:r>
            <w:hyperlink r:id="rId15" w:history="1">
              <w:r>
                <w:rPr>
                  <w:rFonts w:ascii="Arial Narrow" w:hAnsi="Arial Narrow" w:cs="Arial Narrow"/>
                  <w:spacing w:val="-1"/>
                  <w:sz w:val="20"/>
                  <w:szCs w:val="20"/>
                </w:rPr>
                <w:t>O</w:t>
              </w:r>
              <w:r>
                <w:rPr>
                  <w:rFonts w:ascii="Arial Narrow" w:hAnsi="Arial Narrow" w:cs="Arial Narrow"/>
                  <w:sz w:val="20"/>
                  <w:szCs w:val="20"/>
                </w:rPr>
                <w:t xml:space="preserve"> (2015), Principle 6; United Nations Declaration on the Rights of Indigenous Peoples </w:t>
              </w:r>
              <w:r>
                <w:rPr>
                  <w:rFonts w:ascii="Arial Narrow" w:hAnsi="Arial Narrow" w:cs="Arial Narrow"/>
                  <w:spacing w:val="-1"/>
                  <w:sz w:val="20"/>
                  <w:szCs w:val="20"/>
                </w:rPr>
                <w:t>(www.un.org/</w:t>
              </w:r>
            </w:hyperlink>
            <w:r>
              <w:rPr>
                <w:rFonts w:ascii="Arial Narrow" w:hAnsi="Arial Narrow" w:cs="Arial Narrow"/>
                <w:spacing w:val="25"/>
                <w:sz w:val="20"/>
                <w:szCs w:val="20"/>
              </w:rPr>
              <w:t xml:space="preserve"> </w:t>
            </w:r>
            <w:proofErr w:type="spellStart"/>
            <w:r>
              <w:rPr>
                <w:rFonts w:ascii="Arial Narrow" w:hAnsi="Arial Narrow" w:cs="Arial Narrow"/>
                <w:sz w:val="20"/>
                <w:szCs w:val="20"/>
              </w:rPr>
              <w:t>esa</w:t>
            </w:r>
            <w:proofErr w:type="spellEnd"/>
            <w:r>
              <w:rPr>
                <w:rFonts w:ascii="Arial Narrow" w:hAnsi="Arial Narrow" w:cs="Arial Narrow"/>
                <w:sz w:val="20"/>
                <w:szCs w:val="20"/>
              </w:rPr>
              <w:t>/</w:t>
            </w:r>
            <w:proofErr w:type="spellStart"/>
            <w:r>
              <w:rPr>
                <w:rFonts w:ascii="Arial Narrow" w:hAnsi="Arial Narrow" w:cs="Arial Narrow"/>
                <w:sz w:val="20"/>
                <w:szCs w:val="20"/>
              </w:rPr>
              <w:t>socdev</w:t>
            </w:r>
            <w:proofErr w:type="spellEnd"/>
            <w:r>
              <w:rPr>
                <w:rFonts w:ascii="Arial Narrow" w:hAnsi="Arial Narrow" w:cs="Arial Narrow"/>
                <w:sz w:val="20"/>
                <w:szCs w:val="20"/>
              </w:rPr>
              <w:t>/</w:t>
            </w:r>
            <w:proofErr w:type="spellStart"/>
            <w:r>
              <w:rPr>
                <w:rFonts w:ascii="Arial Narrow" w:hAnsi="Arial Narrow" w:cs="Arial Narrow"/>
                <w:sz w:val="20"/>
                <w:szCs w:val="20"/>
              </w:rPr>
              <w:t>unpfii</w:t>
            </w:r>
            <w:proofErr w:type="spellEnd"/>
            <w:r>
              <w:rPr>
                <w:rFonts w:ascii="Arial Narrow" w:hAnsi="Arial Narrow" w:cs="Arial Narrow"/>
                <w:sz w:val="20"/>
                <w:szCs w:val="20"/>
              </w:rPr>
              <w:t>/documents/DRIPS_en.pdf); SFM</w:t>
            </w:r>
            <w:r>
              <w:rPr>
                <w:rFonts w:ascii="Arial Narrow" w:hAnsi="Arial Narrow" w:cs="Arial Narrow"/>
                <w:spacing w:val="-3"/>
                <w:sz w:val="20"/>
                <w:szCs w:val="20"/>
              </w:rPr>
              <w:t xml:space="preserve"> Toolbox</w:t>
            </w:r>
            <w:r>
              <w:rPr>
                <w:rFonts w:ascii="Arial Narrow" w:hAnsi="Arial Narrow" w:cs="Arial Narrow"/>
                <w:sz w:val="20"/>
                <w:szCs w:val="20"/>
              </w:rPr>
              <w:t xml:space="preserve"> module on gender in forestry </w:t>
            </w:r>
            <w:hyperlink r:id="rId16" w:history="1">
              <w:r>
                <w:rPr>
                  <w:rFonts w:ascii="Arial Narrow" w:hAnsi="Arial Narrow" w:cs="Arial Narrow"/>
                  <w:spacing w:val="-1"/>
                  <w:sz w:val="20"/>
                  <w:szCs w:val="20"/>
                </w:rPr>
                <w:t>(www.fao.org/</w:t>
              </w:r>
            </w:hyperlink>
            <w:r>
              <w:rPr>
                <w:rFonts w:ascii="Arial Narrow" w:hAnsi="Arial Narrow" w:cs="Arial Narrow"/>
                <w:spacing w:val="27"/>
                <w:sz w:val="20"/>
                <w:szCs w:val="20"/>
              </w:rPr>
              <w:t xml:space="preserve"> </w:t>
            </w:r>
            <w:r>
              <w:rPr>
                <w:rFonts w:ascii="Arial Narrow" w:hAnsi="Arial Narrow" w:cs="Arial Narrow"/>
                <w:sz w:val="20"/>
                <w:szCs w:val="20"/>
              </w:rPr>
              <w:t>sustainable-forest-management/toolbox/modules/gender-in-forestry/basic-knowledge/en)</w:t>
            </w:r>
          </w:p>
        </w:tc>
      </w:tr>
    </w:tbl>
    <w:p w:rsidR="00102A33" w:rsidRDefault="00102A33"/>
    <w:p w:rsidR="006C469A" w:rsidRDefault="006C469A"/>
    <w:p w:rsidR="006C469A" w:rsidRDefault="006C469A"/>
    <w:p w:rsidR="006C469A" w:rsidRDefault="006C469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E82D2A" w:rsidRDefault="00E82D2A"/>
    <w:p w:rsidR="006C469A" w:rsidRDefault="006C469A"/>
    <w:p w:rsidR="006C469A" w:rsidRDefault="006C469A"/>
    <w:p w:rsidR="006C469A" w:rsidRPr="006C469A" w:rsidRDefault="006C469A" w:rsidP="006C469A">
      <w:pPr>
        <w:kinsoku w:val="0"/>
        <w:overflowPunct w:val="0"/>
        <w:autoSpaceDE w:val="0"/>
        <w:autoSpaceDN w:val="0"/>
        <w:adjustRightInd w:val="0"/>
        <w:spacing w:before="11" w:after="0" w:line="240" w:lineRule="auto"/>
        <w:rPr>
          <w:rFonts w:ascii="Times New Roman" w:hAnsi="Times New Roman" w:cs="Times New Roman"/>
          <w:sz w:val="8"/>
          <w:szCs w:val="8"/>
        </w:rPr>
      </w:pPr>
    </w:p>
    <w:tbl>
      <w:tblPr>
        <w:tblW w:w="0" w:type="auto"/>
        <w:tblInd w:w="543" w:type="dxa"/>
        <w:tblLayout w:type="fixed"/>
        <w:tblCellMar>
          <w:left w:w="0" w:type="dxa"/>
          <w:right w:w="0" w:type="dxa"/>
        </w:tblCellMar>
        <w:tblLook w:val="0000" w:firstRow="0" w:lastRow="0" w:firstColumn="0" w:lastColumn="0" w:noHBand="0" w:noVBand="0"/>
      </w:tblPr>
      <w:tblGrid>
        <w:gridCol w:w="4400"/>
        <w:gridCol w:w="1198"/>
        <w:gridCol w:w="1194"/>
        <w:gridCol w:w="1218"/>
      </w:tblGrid>
      <w:tr w:rsidR="006C469A" w:rsidRPr="006C469A" w:rsidTr="00E82D2A">
        <w:trPr>
          <w:trHeight w:hRule="exact" w:val="612"/>
        </w:trPr>
        <w:tc>
          <w:tcPr>
            <w:tcW w:w="440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6C469A" w:rsidRPr="006C469A" w:rsidRDefault="006C469A" w:rsidP="006C469A">
            <w:pPr>
              <w:kinsoku w:val="0"/>
              <w:overflowPunct w:val="0"/>
              <w:autoSpaceDE w:val="0"/>
              <w:autoSpaceDN w:val="0"/>
              <w:adjustRightInd w:val="0"/>
              <w:spacing w:before="69" w:after="0" w:line="240" w:lineRule="auto"/>
              <w:ind w:left="110"/>
              <w:rPr>
                <w:rFonts w:ascii="Arial Narrow" w:hAnsi="Arial Narrow" w:cs="Arial Narrow"/>
                <w:sz w:val="20"/>
                <w:szCs w:val="20"/>
              </w:rPr>
            </w:pPr>
            <w:r>
              <w:rPr>
                <w:rFonts w:ascii="Arial Narrow" w:hAnsi="Arial Narrow" w:cs="Arial Narrow"/>
                <w:b/>
                <w:bCs/>
                <w:sz w:val="20"/>
                <w:szCs w:val="20"/>
              </w:rPr>
              <w:t>I</w:t>
            </w:r>
            <w:r w:rsidRPr="006C469A">
              <w:rPr>
                <w:rFonts w:ascii="Arial Narrow" w:hAnsi="Arial Narrow" w:cs="Arial Narrow"/>
                <w:b/>
                <w:bCs/>
                <w:sz w:val="20"/>
                <w:szCs w:val="20"/>
              </w:rPr>
              <w:t>ndicator</w:t>
            </w:r>
            <w:r w:rsidRPr="006C469A">
              <w:rPr>
                <w:rFonts w:ascii="Arial Narrow" w:hAnsi="Arial Narrow" w:cs="Arial Narrow"/>
                <w:b/>
                <w:bCs/>
                <w:spacing w:val="-8"/>
                <w:sz w:val="20"/>
                <w:szCs w:val="20"/>
              </w:rPr>
              <w:t xml:space="preserve"> </w:t>
            </w:r>
            <w:r w:rsidRPr="006C469A">
              <w:rPr>
                <w:rFonts w:ascii="Arial Narrow" w:hAnsi="Arial Narrow" w:cs="Arial Narrow"/>
                <w:b/>
                <w:bCs/>
                <w:spacing w:val="-1"/>
                <w:sz w:val="20"/>
                <w:szCs w:val="20"/>
              </w:rPr>
              <w:t>7.12</w:t>
            </w:r>
          </w:p>
          <w:p w:rsidR="006C469A" w:rsidRPr="006C469A" w:rsidRDefault="006C469A" w:rsidP="006C469A">
            <w:pPr>
              <w:kinsoku w:val="0"/>
              <w:overflowPunct w:val="0"/>
              <w:autoSpaceDE w:val="0"/>
              <w:autoSpaceDN w:val="0"/>
              <w:adjustRightInd w:val="0"/>
              <w:spacing w:before="124" w:after="0" w:line="251" w:lineRule="auto"/>
              <w:ind w:left="110" w:right="425"/>
              <w:rPr>
                <w:rFonts w:ascii="Times New Roman" w:hAnsi="Times New Roman" w:cs="Times New Roman"/>
                <w:sz w:val="24"/>
                <w:szCs w:val="24"/>
              </w:rPr>
            </w:pPr>
            <w:r>
              <w:rPr>
                <w:rFonts w:ascii="Arial Narrow" w:hAnsi="Arial Narrow" w:cs="Arial Narrow"/>
                <w:b/>
                <w:bCs/>
                <w:spacing w:val="-1"/>
                <w:sz w:val="20"/>
                <w:szCs w:val="20"/>
              </w:rPr>
              <w:t>R</w:t>
            </w:r>
            <w:r w:rsidRPr="006C469A">
              <w:rPr>
                <w:rFonts w:ascii="Arial Narrow" w:hAnsi="Arial Narrow" w:cs="Arial Narrow"/>
                <w:b/>
                <w:bCs/>
                <w:spacing w:val="-1"/>
                <w:sz w:val="20"/>
                <w:szCs w:val="20"/>
              </w:rPr>
              <w:t>ecognition</w:t>
            </w:r>
            <w:r w:rsidRPr="006C469A">
              <w:rPr>
                <w:rFonts w:ascii="Arial Narrow" w:hAnsi="Arial Narrow" w:cs="Arial Narrow"/>
                <w:b/>
                <w:bCs/>
                <w:spacing w:val="5"/>
                <w:sz w:val="20"/>
                <w:szCs w:val="20"/>
              </w:rPr>
              <w:t xml:space="preserve"> </w:t>
            </w:r>
            <w:r w:rsidRPr="006C469A">
              <w:rPr>
                <w:rFonts w:ascii="Arial Narrow" w:hAnsi="Arial Narrow" w:cs="Arial Narrow"/>
                <w:b/>
                <w:bCs/>
                <w:spacing w:val="-1"/>
                <w:sz w:val="20"/>
                <w:szCs w:val="20"/>
              </w:rPr>
              <w:t>and</w:t>
            </w:r>
            <w:r w:rsidRPr="006C469A">
              <w:rPr>
                <w:rFonts w:ascii="Arial Narrow" w:hAnsi="Arial Narrow" w:cs="Arial Narrow"/>
                <w:b/>
                <w:bCs/>
                <w:spacing w:val="5"/>
                <w:sz w:val="20"/>
                <w:szCs w:val="20"/>
              </w:rPr>
              <w:t xml:space="preserve"> </w:t>
            </w:r>
            <w:r w:rsidRPr="006C469A">
              <w:rPr>
                <w:rFonts w:ascii="Arial Narrow" w:hAnsi="Arial Narrow" w:cs="Arial Narrow"/>
                <w:b/>
                <w:bCs/>
                <w:spacing w:val="-1"/>
                <w:sz w:val="20"/>
                <w:szCs w:val="20"/>
              </w:rPr>
              <w:t>value</w:t>
            </w:r>
            <w:r w:rsidRPr="006C469A">
              <w:rPr>
                <w:rFonts w:ascii="Arial Narrow" w:hAnsi="Arial Narrow" w:cs="Arial Narrow"/>
                <w:b/>
                <w:bCs/>
                <w:spacing w:val="6"/>
                <w:sz w:val="20"/>
                <w:szCs w:val="20"/>
              </w:rPr>
              <w:t xml:space="preserve"> </w:t>
            </w:r>
            <w:r w:rsidRPr="006C469A">
              <w:rPr>
                <w:rFonts w:ascii="Arial Narrow" w:hAnsi="Arial Narrow" w:cs="Arial Narrow"/>
                <w:b/>
                <w:bCs/>
                <w:sz w:val="20"/>
                <w:szCs w:val="20"/>
              </w:rPr>
              <w:t>of</w:t>
            </w:r>
            <w:r w:rsidRPr="006C469A">
              <w:rPr>
                <w:rFonts w:ascii="Arial Narrow" w:hAnsi="Arial Narrow" w:cs="Arial Narrow"/>
                <w:b/>
                <w:bCs/>
                <w:spacing w:val="5"/>
                <w:sz w:val="20"/>
                <w:szCs w:val="20"/>
              </w:rPr>
              <w:t xml:space="preserve"> </w:t>
            </w:r>
            <w:r w:rsidRPr="006C469A">
              <w:rPr>
                <w:rFonts w:ascii="Arial Narrow" w:hAnsi="Arial Narrow" w:cs="Arial Narrow"/>
                <w:b/>
                <w:bCs/>
                <w:sz w:val="20"/>
                <w:szCs w:val="20"/>
              </w:rPr>
              <w:t>the</w:t>
            </w:r>
            <w:r w:rsidRPr="006C469A">
              <w:rPr>
                <w:rFonts w:ascii="Arial Narrow" w:hAnsi="Arial Narrow" w:cs="Arial Narrow"/>
                <w:b/>
                <w:bCs/>
                <w:spacing w:val="4"/>
                <w:sz w:val="20"/>
                <w:szCs w:val="20"/>
              </w:rPr>
              <w:t xml:space="preserve"> </w:t>
            </w:r>
            <w:r>
              <w:rPr>
                <w:rFonts w:ascii="Arial Narrow" w:hAnsi="Arial Narrow" w:cs="Arial Narrow"/>
                <w:b/>
                <w:bCs/>
                <w:sz w:val="20"/>
                <w:szCs w:val="20"/>
              </w:rPr>
              <w:t xml:space="preserve">forest </w:t>
            </w:r>
            <w:r w:rsidRPr="006C469A">
              <w:rPr>
                <w:rFonts w:ascii="Arial Narrow" w:hAnsi="Arial Narrow" w:cs="Arial Narrow"/>
                <w:b/>
                <w:bCs/>
                <w:sz w:val="20"/>
                <w:szCs w:val="20"/>
              </w:rPr>
              <w:t>management</w:t>
            </w:r>
            <w:r w:rsidRPr="006C469A">
              <w:rPr>
                <w:rFonts w:ascii="Arial Narrow" w:hAnsi="Arial Narrow" w:cs="Arial Narrow"/>
                <w:b/>
                <w:bCs/>
                <w:spacing w:val="25"/>
                <w:w w:val="99"/>
                <w:sz w:val="20"/>
                <w:szCs w:val="20"/>
              </w:rPr>
              <w:t xml:space="preserve"> </w:t>
            </w:r>
            <w:r w:rsidRPr="006C469A">
              <w:rPr>
                <w:rFonts w:ascii="Arial Narrow" w:hAnsi="Arial Narrow" w:cs="Arial Narrow"/>
                <w:b/>
                <w:bCs/>
                <w:spacing w:val="-1"/>
                <w:sz w:val="20"/>
                <w:szCs w:val="20"/>
              </w:rPr>
              <w:t>knowledge and</w:t>
            </w:r>
            <w:r w:rsidRPr="006C469A">
              <w:rPr>
                <w:rFonts w:ascii="Arial Narrow" w:hAnsi="Arial Narrow" w:cs="Arial Narrow"/>
                <w:b/>
                <w:bCs/>
                <w:sz w:val="20"/>
                <w:szCs w:val="20"/>
              </w:rPr>
              <w:t xml:space="preserve"> </w:t>
            </w:r>
            <w:r w:rsidRPr="006C469A">
              <w:rPr>
                <w:rFonts w:ascii="Arial Narrow" w:hAnsi="Arial Narrow" w:cs="Arial Narrow"/>
                <w:b/>
                <w:bCs/>
                <w:spacing w:val="-1"/>
                <w:sz w:val="20"/>
                <w:szCs w:val="20"/>
              </w:rPr>
              <w:t>skills</w:t>
            </w:r>
            <w:r w:rsidRPr="006C469A">
              <w:rPr>
                <w:rFonts w:ascii="Arial Narrow" w:hAnsi="Arial Narrow" w:cs="Arial Narrow"/>
                <w:b/>
                <w:bCs/>
                <w:sz w:val="20"/>
                <w:szCs w:val="20"/>
              </w:rPr>
              <w:t xml:space="preserve"> of</w:t>
            </w:r>
            <w:r w:rsidRPr="006C469A">
              <w:rPr>
                <w:rFonts w:ascii="Arial Narrow" w:hAnsi="Arial Narrow" w:cs="Arial Narrow"/>
                <w:b/>
                <w:bCs/>
                <w:spacing w:val="-1"/>
                <w:sz w:val="20"/>
                <w:szCs w:val="20"/>
              </w:rPr>
              <w:t xml:space="preserve"> </w:t>
            </w:r>
            <w:r w:rsidRPr="006C469A">
              <w:rPr>
                <w:rFonts w:ascii="Arial Narrow" w:hAnsi="Arial Narrow" w:cs="Arial Narrow"/>
                <w:b/>
                <w:bCs/>
                <w:sz w:val="20"/>
                <w:szCs w:val="20"/>
              </w:rPr>
              <w:t>local people</w:t>
            </w:r>
          </w:p>
        </w:tc>
        <w:tc>
          <w:tcPr>
            <w:tcW w:w="119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6C469A" w:rsidRPr="006C469A" w:rsidRDefault="006C469A" w:rsidP="00E82D2A">
            <w:pPr>
              <w:kinsoku w:val="0"/>
              <w:overflowPunct w:val="0"/>
              <w:autoSpaceDE w:val="0"/>
              <w:autoSpaceDN w:val="0"/>
              <w:adjustRightInd w:val="0"/>
              <w:spacing w:before="69" w:after="0" w:line="251" w:lineRule="auto"/>
              <w:ind w:left="425" w:right="294" w:hanging="133"/>
              <w:rPr>
                <w:rFonts w:ascii="Times New Roman" w:hAnsi="Times New Roman" w:cs="Times New Roman"/>
                <w:sz w:val="24"/>
                <w:szCs w:val="24"/>
              </w:rPr>
            </w:pPr>
            <w:r w:rsidRPr="006C469A">
              <w:rPr>
                <w:rFonts w:ascii="Arial Narrow" w:hAnsi="Arial Narrow" w:cs="Arial Narrow"/>
                <w:sz w:val="20"/>
                <w:szCs w:val="20"/>
              </w:rPr>
              <w:t xml:space="preserve">National </w:t>
            </w:r>
            <w:r w:rsidRPr="006C469A">
              <w:rPr>
                <w:rFonts w:ascii="Arial Narrow" w:hAnsi="Arial Narrow" w:cs="Arial Narrow"/>
                <w:spacing w:val="-1"/>
                <w:sz w:val="20"/>
                <w:szCs w:val="20"/>
              </w:rPr>
              <w:t>level</w:t>
            </w:r>
          </w:p>
        </w:tc>
        <w:tc>
          <w:tcPr>
            <w:tcW w:w="1194"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6C469A" w:rsidRPr="006C469A" w:rsidRDefault="006C469A" w:rsidP="00E82D2A">
            <w:pPr>
              <w:kinsoku w:val="0"/>
              <w:overflowPunct w:val="0"/>
              <w:autoSpaceDE w:val="0"/>
              <w:autoSpaceDN w:val="0"/>
              <w:adjustRightInd w:val="0"/>
              <w:spacing w:before="69" w:after="0" w:line="240" w:lineRule="auto"/>
              <w:jc w:val="center"/>
              <w:rPr>
                <w:rFonts w:ascii="Arial Narrow" w:hAnsi="Arial Narrow" w:cs="Arial Narrow"/>
                <w:sz w:val="20"/>
                <w:szCs w:val="20"/>
              </w:rPr>
            </w:pPr>
            <w:r w:rsidRPr="006C469A">
              <w:rPr>
                <w:rFonts w:ascii="Arial Narrow" w:hAnsi="Arial Narrow" w:cs="Arial Narrow"/>
                <w:sz w:val="20"/>
                <w:szCs w:val="20"/>
              </w:rPr>
              <w:t>FMU</w:t>
            </w:r>
          </w:p>
          <w:p w:rsidR="006C469A" w:rsidRPr="006C469A" w:rsidRDefault="006C469A" w:rsidP="00E82D2A">
            <w:pPr>
              <w:kinsoku w:val="0"/>
              <w:overflowPunct w:val="0"/>
              <w:autoSpaceDE w:val="0"/>
              <w:autoSpaceDN w:val="0"/>
              <w:adjustRightInd w:val="0"/>
              <w:spacing w:before="10" w:after="0" w:line="240" w:lineRule="auto"/>
              <w:jc w:val="center"/>
              <w:rPr>
                <w:rFonts w:ascii="Times New Roman" w:hAnsi="Times New Roman" w:cs="Times New Roman"/>
                <w:sz w:val="24"/>
                <w:szCs w:val="24"/>
              </w:rPr>
            </w:pPr>
            <w:r w:rsidRPr="006C469A">
              <w:rPr>
                <w:rFonts w:ascii="Arial Narrow" w:hAnsi="Arial Narrow" w:cs="Arial Narrow"/>
                <w:spacing w:val="-1"/>
                <w:sz w:val="20"/>
                <w:szCs w:val="20"/>
              </w:rPr>
              <w:t>level</w:t>
            </w:r>
          </w:p>
        </w:tc>
        <w:tc>
          <w:tcPr>
            <w:tcW w:w="1218" w:type="dxa"/>
            <w:tcBorders>
              <w:top w:val="single" w:sz="2" w:space="0" w:color="000000"/>
              <w:left w:val="single" w:sz="2" w:space="0" w:color="000000"/>
              <w:bottom w:val="single" w:sz="2" w:space="0" w:color="000000"/>
              <w:right w:val="single" w:sz="2" w:space="0" w:color="000000"/>
            </w:tcBorders>
            <w:shd w:val="clear" w:color="auto" w:fill="D3DABF"/>
            <w:vAlign w:val="center"/>
          </w:tcPr>
          <w:p w:rsidR="006C469A" w:rsidRPr="006C469A" w:rsidRDefault="006C469A" w:rsidP="00E82D2A">
            <w:pPr>
              <w:kinsoku w:val="0"/>
              <w:overflowPunct w:val="0"/>
              <w:autoSpaceDE w:val="0"/>
              <w:autoSpaceDN w:val="0"/>
              <w:adjustRightInd w:val="0"/>
              <w:spacing w:before="69" w:after="0" w:line="251" w:lineRule="auto"/>
              <w:ind w:left="424" w:right="190" w:hanging="233"/>
              <w:rPr>
                <w:rFonts w:ascii="Times New Roman" w:hAnsi="Times New Roman" w:cs="Times New Roman"/>
                <w:sz w:val="24"/>
                <w:szCs w:val="24"/>
              </w:rPr>
            </w:pPr>
            <w:r w:rsidRPr="006C469A">
              <w:rPr>
                <w:rFonts w:ascii="Arial Narrow" w:hAnsi="Arial Narrow" w:cs="Arial Narrow"/>
                <w:sz w:val="20"/>
                <w:szCs w:val="20"/>
              </w:rPr>
              <w:t xml:space="preserve">Landscape </w:t>
            </w:r>
            <w:r w:rsidRPr="006C469A">
              <w:rPr>
                <w:rFonts w:ascii="Arial Narrow" w:hAnsi="Arial Narrow" w:cs="Arial Narrow"/>
                <w:spacing w:val="-1"/>
                <w:sz w:val="20"/>
                <w:szCs w:val="20"/>
              </w:rPr>
              <w:t>level</w:t>
            </w:r>
          </w:p>
        </w:tc>
      </w:tr>
      <w:tr w:rsidR="006C469A" w:rsidRPr="006C469A" w:rsidTr="00DE5B1F">
        <w:trPr>
          <w:trHeight w:hRule="exact" w:val="398"/>
        </w:trPr>
        <w:tc>
          <w:tcPr>
            <w:tcW w:w="4400" w:type="dxa"/>
            <w:vMerge/>
            <w:tcBorders>
              <w:top w:val="single" w:sz="2" w:space="0" w:color="000000"/>
              <w:left w:val="single" w:sz="2" w:space="0" w:color="000000"/>
              <w:bottom w:val="single" w:sz="15" w:space="0" w:color="000000"/>
              <w:right w:val="single" w:sz="2" w:space="0" w:color="000000"/>
            </w:tcBorders>
            <w:shd w:val="clear" w:color="auto" w:fill="D3DABF"/>
          </w:tcPr>
          <w:p w:rsidR="006C469A" w:rsidRPr="006C469A" w:rsidRDefault="006C469A" w:rsidP="006C469A">
            <w:pPr>
              <w:kinsoku w:val="0"/>
              <w:overflowPunct w:val="0"/>
              <w:autoSpaceDE w:val="0"/>
              <w:autoSpaceDN w:val="0"/>
              <w:adjustRightInd w:val="0"/>
              <w:spacing w:before="69" w:after="0" w:line="251" w:lineRule="auto"/>
              <w:ind w:left="424" w:right="190" w:hanging="233"/>
              <w:rPr>
                <w:rFonts w:ascii="Times New Roman" w:hAnsi="Times New Roman" w:cs="Times New Roman"/>
                <w:sz w:val="24"/>
                <w:szCs w:val="24"/>
              </w:rPr>
            </w:pPr>
          </w:p>
        </w:tc>
        <w:tc>
          <w:tcPr>
            <w:tcW w:w="1198" w:type="dxa"/>
            <w:tcBorders>
              <w:top w:val="single" w:sz="2" w:space="0" w:color="000000"/>
              <w:left w:val="single" w:sz="2" w:space="0" w:color="000000"/>
              <w:bottom w:val="single" w:sz="15" w:space="0" w:color="000000"/>
              <w:right w:val="single" w:sz="2" w:space="0" w:color="000000"/>
            </w:tcBorders>
            <w:shd w:val="clear" w:color="auto" w:fill="D3DABF"/>
          </w:tcPr>
          <w:p w:rsidR="006C469A" w:rsidRPr="006C469A" w:rsidRDefault="006C469A" w:rsidP="006C469A">
            <w:pPr>
              <w:kinsoku w:val="0"/>
              <w:overflowPunct w:val="0"/>
              <w:autoSpaceDE w:val="0"/>
              <w:autoSpaceDN w:val="0"/>
              <w:adjustRightInd w:val="0"/>
              <w:spacing w:before="85" w:after="0" w:line="240" w:lineRule="auto"/>
              <w:ind w:right="1"/>
              <w:jc w:val="center"/>
              <w:rPr>
                <w:rFonts w:ascii="Times New Roman" w:hAnsi="Times New Roman" w:cs="Times New Roman"/>
                <w:sz w:val="24"/>
                <w:szCs w:val="24"/>
              </w:rPr>
            </w:pPr>
            <w:r w:rsidRPr="006C469A">
              <w:rPr>
                <w:rFonts w:ascii="Wingdings" w:hAnsi="Wingdings" w:cs="Wingdings"/>
                <w:w w:val="90"/>
                <w:sz w:val="20"/>
                <w:szCs w:val="20"/>
              </w:rPr>
              <w:t></w:t>
            </w:r>
          </w:p>
        </w:tc>
        <w:tc>
          <w:tcPr>
            <w:tcW w:w="1194" w:type="dxa"/>
            <w:tcBorders>
              <w:top w:val="single" w:sz="2" w:space="0" w:color="000000"/>
              <w:left w:val="single" w:sz="2" w:space="0" w:color="000000"/>
              <w:bottom w:val="single" w:sz="15" w:space="0" w:color="000000"/>
              <w:right w:val="single" w:sz="2" w:space="0" w:color="000000"/>
            </w:tcBorders>
            <w:shd w:val="clear" w:color="auto" w:fill="D3DABF"/>
          </w:tcPr>
          <w:p w:rsidR="006C469A" w:rsidRPr="006C469A" w:rsidRDefault="006C469A" w:rsidP="006C469A">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6C469A">
              <w:rPr>
                <w:rFonts w:ascii="Wingdings" w:hAnsi="Wingdings" w:cs="Wingdings"/>
                <w:w w:val="90"/>
                <w:sz w:val="20"/>
                <w:szCs w:val="20"/>
              </w:rPr>
              <w:t></w:t>
            </w:r>
            <w:r w:rsidRPr="006C469A">
              <w:rPr>
                <w:rFonts w:ascii="Wingdings" w:hAnsi="Wingdings" w:cs="Wingdings"/>
                <w:w w:val="90"/>
                <w:sz w:val="20"/>
                <w:szCs w:val="20"/>
              </w:rPr>
              <w:t></w:t>
            </w:r>
          </w:p>
        </w:tc>
        <w:tc>
          <w:tcPr>
            <w:tcW w:w="1218" w:type="dxa"/>
            <w:tcBorders>
              <w:top w:val="single" w:sz="2" w:space="0" w:color="000000"/>
              <w:left w:val="single" w:sz="2" w:space="0" w:color="000000"/>
              <w:bottom w:val="single" w:sz="15" w:space="0" w:color="000000"/>
              <w:right w:val="single" w:sz="2" w:space="0" w:color="000000"/>
            </w:tcBorders>
            <w:shd w:val="clear" w:color="auto" w:fill="D3DABF"/>
          </w:tcPr>
          <w:p w:rsidR="006C469A" w:rsidRPr="006C469A" w:rsidRDefault="006C469A" w:rsidP="006C469A">
            <w:pPr>
              <w:kinsoku w:val="0"/>
              <w:overflowPunct w:val="0"/>
              <w:autoSpaceDE w:val="0"/>
              <w:autoSpaceDN w:val="0"/>
              <w:adjustRightInd w:val="0"/>
              <w:spacing w:before="85" w:after="0" w:line="240" w:lineRule="auto"/>
              <w:jc w:val="center"/>
              <w:rPr>
                <w:rFonts w:ascii="Times New Roman" w:hAnsi="Times New Roman" w:cs="Times New Roman"/>
                <w:sz w:val="24"/>
                <w:szCs w:val="24"/>
              </w:rPr>
            </w:pPr>
            <w:r w:rsidRPr="006C469A">
              <w:rPr>
                <w:rFonts w:ascii="Wingdings" w:hAnsi="Wingdings" w:cs="Wingdings"/>
                <w:w w:val="75"/>
                <w:sz w:val="20"/>
                <w:szCs w:val="20"/>
              </w:rPr>
              <w:t></w:t>
            </w:r>
          </w:p>
        </w:tc>
      </w:tr>
      <w:tr w:rsidR="006C469A" w:rsidRPr="006C469A" w:rsidTr="00DE5B1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6C469A" w:rsidRPr="006C469A" w:rsidRDefault="006C469A" w:rsidP="006C469A">
            <w:pPr>
              <w:kinsoku w:val="0"/>
              <w:overflowPunct w:val="0"/>
              <w:autoSpaceDE w:val="0"/>
              <w:autoSpaceDN w:val="0"/>
              <w:adjustRightInd w:val="0"/>
              <w:spacing w:before="69" w:after="0" w:line="240" w:lineRule="auto"/>
              <w:ind w:left="110"/>
              <w:rPr>
                <w:rFonts w:ascii="Times New Roman" w:hAnsi="Times New Roman" w:cs="Times New Roman"/>
                <w:sz w:val="24"/>
                <w:szCs w:val="24"/>
              </w:rPr>
            </w:pPr>
            <w:r w:rsidRPr="006C469A">
              <w:rPr>
                <w:rFonts w:ascii="Arial Narrow" w:hAnsi="Arial Narrow" w:cs="Arial Narrow"/>
                <w:b/>
                <w:bCs/>
                <w:i/>
                <w:iCs/>
                <w:sz w:val="20"/>
                <w:szCs w:val="20"/>
              </w:rPr>
              <w:t>Proposed</w:t>
            </w:r>
            <w:r w:rsidRPr="006C469A">
              <w:rPr>
                <w:rFonts w:ascii="Arial Narrow" w:hAnsi="Arial Narrow" w:cs="Arial Narrow"/>
                <w:b/>
                <w:bCs/>
                <w:i/>
                <w:iCs/>
                <w:spacing w:val="-9"/>
                <w:sz w:val="20"/>
                <w:szCs w:val="20"/>
              </w:rPr>
              <w:t xml:space="preserve"> </w:t>
            </w:r>
            <w:r w:rsidRPr="006C469A">
              <w:rPr>
                <w:rFonts w:ascii="Arial Narrow" w:hAnsi="Arial Narrow" w:cs="Arial Narrow"/>
                <w:b/>
                <w:bCs/>
                <w:i/>
                <w:iCs/>
                <w:sz w:val="20"/>
                <w:szCs w:val="20"/>
              </w:rPr>
              <w:t>monitoring</w:t>
            </w:r>
            <w:r w:rsidRPr="006C469A">
              <w:rPr>
                <w:rFonts w:ascii="Arial Narrow" w:hAnsi="Arial Narrow" w:cs="Arial Narrow"/>
                <w:b/>
                <w:bCs/>
                <w:i/>
                <w:iCs/>
                <w:spacing w:val="-7"/>
                <w:sz w:val="20"/>
                <w:szCs w:val="20"/>
              </w:rPr>
              <w:t xml:space="preserve"> </w:t>
            </w:r>
            <w:r w:rsidRPr="006C469A">
              <w:rPr>
                <w:rFonts w:ascii="Arial Narrow" w:hAnsi="Arial Narrow" w:cs="Arial Narrow"/>
                <w:b/>
                <w:bCs/>
                <w:i/>
                <w:iCs/>
                <w:spacing w:val="-1"/>
                <w:sz w:val="20"/>
                <w:szCs w:val="20"/>
              </w:rPr>
              <w:t>and</w:t>
            </w:r>
            <w:r w:rsidRPr="006C469A">
              <w:rPr>
                <w:rFonts w:ascii="Arial Narrow" w:hAnsi="Arial Narrow" w:cs="Arial Narrow"/>
                <w:b/>
                <w:bCs/>
                <w:i/>
                <w:iCs/>
                <w:spacing w:val="-7"/>
                <w:sz w:val="20"/>
                <w:szCs w:val="20"/>
              </w:rPr>
              <w:t xml:space="preserve"> </w:t>
            </w:r>
            <w:r w:rsidRPr="006C469A">
              <w:rPr>
                <w:rFonts w:ascii="Arial Narrow" w:hAnsi="Arial Narrow" w:cs="Arial Narrow"/>
                <w:b/>
                <w:bCs/>
                <w:i/>
                <w:iCs/>
                <w:sz w:val="20"/>
                <w:szCs w:val="20"/>
              </w:rPr>
              <w:t>reporting</w:t>
            </w:r>
            <w:r w:rsidRPr="006C469A">
              <w:rPr>
                <w:rFonts w:ascii="Arial Narrow" w:hAnsi="Arial Narrow" w:cs="Arial Narrow"/>
                <w:b/>
                <w:bCs/>
                <w:i/>
                <w:iCs/>
                <w:spacing w:val="-8"/>
                <w:sz w:val="20"/>
                <w:szCs w:val="20"/>
              </w:rPr>
              <w:t xml:space="preserve"> </w:t>
            </w:r>
            <w:r w:rsidRPr="006C469A">
              <w:rPr>
                <w:rFonts w:ascii="Arial Narrow" w:hAnsi="Arial Narrow" w:cs="Arial Narrow"/>
                <w:b/>
                <w:bCs/>
                <w:i/>
                <w:iCs/>
                <w:sz w:val="20"/>
                <w:szCs w:val="20"/>
              </w:rPr>
              <w:t>format</w:t>
            </w:r>
          </w:p>
        </w:tc>
      </w:tr>
      <w:tr w:rsidR="006C469A" w:rsidRPr="006C469A" w:rsidTr="00DE5B1F">
        <w:trPr>
          <w:trHeight w:hRule="exact" w:val="1092"/>
        </w:trPr>
        <w:tc>
          <w:tcPr>
            <w:tcW w:w="4400" w:type="dxa"/>
            <w:tcBorders>
              <w:top w:val="single" w:sz="2" w:space="0" w:color="000000"/>
              <w:left w:val="single" w:sz="2" w:space="0" w:color="000000"/>
              <w:bottom w:val="single" w:sz="2" w:space="0" w:color="000000"/>
              <w:right w:val="single" w:sz="2" w:space="0" w:color="000000"/>
            </w:tcBorders>
          </w:tcPr>
          <w:p w:rsidR="006C469A" w:rsidRPr="006C469A" w:rsidRDefault="006C469A" w:rsidP="006C469A">
            <w:pPr>
              <w:kinsoku w:val="0"/>
              <w:overflowPunct w:val="0"/>
              <w:autoSpaceDE w:val="0"/>
              <w:autoSpaceDN w:val="0"/>
              <w:adjustRightInd w:val="0"/>
              <w:spacing w:before="69" w:after="0" w:line="251" w:lineRule="auto"/>
              <w:ind w:left="110" w:right="187"/>
              <w:rPr>
                <w:rFonts w:ascii="Times New Roman" w:hAnsi="Times New Roman" w:cs="Times New Roman"/>
                <w:sz w:val="24"/>
                <w:szCs w:val="24"/>
              </w:rPr>
            </w:pPr>
            <w:r w:rsidRPr="006C469A">
              <w:rPr>
                <w:rFonts w:ascii="Arial Narrow" w:hAnsi="Arial Narrow" w:cs="Arial Narrow"/>
                <w:sz w:val="20"/>
                <w:szCs w:val="20"/>
              </w:rPr>
              <w:t xml:space="preserve">Indicate the extent to which indigenous and traditional forest-related knowledge and practices are integrated in forest </w:t>
            </w:r>
            <w:r w:rsidRPr="006C469A">
              <w:rPr>
                <w:rFonts w:ascii="Arial Narrow" w:hAnsi="Arial Narrow" w:cs="Arial Narrow"/>
                <w:spacing w:val="-1"/>
                <w:sz w:val="20"/>
                <w:szCs w:val="20"/>
              </w:rPr>
              <w:t>management</w:t>
            </w:r>
            <w:r w:rsidRPr="006C469A">
              <w:rPr>
                <w:rFonts w:ascii="Arial Narrow" w:hAnsi="Arial Narrow" w:cs="Arial Narrow"/>
                <w:sz w:val="20"/>
                <w:szCs w:val="20"/>
              </w:rPr>
              <w:t xml:space="preserve"> </w:t>
            </w:r>
            <w:r w:rsidRPr="006C469A">
              <w:rPr>
                <w:rFonts w:ascii="Arial Narrow" w:hAnsi="Arial Narrow" w:cs="Arial Narrow"/>
                <w:spacing w:val="-1"/>
                <w:sz w:val="20"/>
                <w:szCs w:val="20"/>
              </w:rPr>
              <w:t>planning</w:t>
            </w:r>
            <w:r w:rsidRPr="006C469A">
              <w:rPr>
                <w:rFonts w:ascii="Arial Narrow" w:hAnsi="Arial Narrow" w:cs="Arial Narrow"/>
                <w:sz w:val="20"/>
                <w:szCs w:val="20"/>
              </w:rPr>
              <w:t xml:space="preserve"> </w:t>
            </w:r>
            <w:r w:rsidRPr="006C469A">
              <w:rPr>
                <w:rFonts w:ascii="Arial Narrow" w:hAnsi="Arial Narrow" w:cs="Arial Narrow"/>
                <w:spacing w:val="-1"/>
                <w:sz w:val="20"/>
                <w:szCs w:val="20"/>
              </w:rPr>
              <w:t>and</w:t>
            </w:r>
            <w:r w:rsidRPr="006C469A">
              <w:rPr>
                <w:rFonts w:ascii="Arial Narrow" w:hAnsi="Arial Narrow" w:cs="Arial Narrow"/>
                <w:sz w:val="20"/>
                <w:szCs w:val="20"/>
              </w:rPr>
              <w:t xml:space="preserve"> </w:t>
            </w:r>
            <w:r w:rsidRPr="006C469A">
              <w:rPr>
                <w:rFonts w:ascii="Arial Narrow" w:hAnsi="Arial Narrow" w:cs="Arial Narrow"/>
                <w:spacing w:val="-1"/>
                <w:sz w:val="20"/>
                <w:szCs w:val="20"/>
              </w:rPr>
              <w:t>implementation,</w:t>
            </w:r>
            <w:r w:rsidRPr="006C469A">
              <w:rPr>
                <w:rFonts w:ascii="Arial Narrow" w:hAnsi="Arial Narrow" w:cs="Arial Narrow"/>
                <w:sz w:val="20"/>
                <w:szCs w:val="20"/>
              </w:rPr>
              <w:t xml:space="preserve"> </w:t>
            </w:r>
            <w:r w:rsidRPr="006C469A">
              <w:rPr>
                <w:rFonts w:ascii="Arial Narrow" w:hAnsi="Arial Narrow" w:cs="Arial Narrow"/>
                <w:spacing w:val="-1"/>
                <w:sz w:val="20"/>
                <w:szCs w:val="20"/>
              </w:rPr>
              <w:t>and</w:t>
            </w:r>
            <w:r w:rsidRPr="006C469A">
              <w:rPr>
                <w:rFonts w:ascii="Arial Narrow" w:hAnsi="Arial Narrow" w:cs="Arial Narrow"/>
                <w:spacing w:val="24"/>
                <w:sz w:val="20"/>
                <w:szCs w:val="20"/>
              </w:rPr>
              <w:t xml:space="preserve"> </w:t>
            </w:r>
            <w:r w:rsidRPr="006C469A">
              <w:rPr>
                <w:rFonts w:ascii="Arial Narrow" w:hAnsi="Arial Narrow" w:cs="Arial Narrow"/>
                <w:sz w:val="20"/>
                <w:szCs w:val="20"/>
              </w:rPr>
              <w:t xml:space="preserve">the </w:t>
            </w:r>
            <w:r w:rsidRPr="006C469A">
              <w:rPr>
                <w:rFonts w:ascii="Arial Narrow" w:hAnsi="Arial Narrow" w:cs="Arial Narrow"/>
                <w:spacing w:val="-1"/>
                <w:sz w:val="20"/>
                <w:szCs w:val="20"/>
              </w:rPr>
              <w:t>constraints</w:t>
            </w:r>
            <w:r w:rsidRPr="006C469A">
              <w:rPr>
                <w:rFonts w:ascii="Arial Narrow" w:hAnsi="Arial Narrow" w:cs="Arial Narrow"/>
                <w:sz w:val="20"/>
                <w:szCs w:val="20"/>
              </w:rPr>
              <w:t xml:space="preserve"> to </w:t>
            </w:r>
            <w:r w:rsidRPr="006C469A">
              <w:rPr>
                <w:rFonts w:ascii="Arial Narrow" w:hAnsi="Arial Narrow" w:cs="Arial Narrow"/>
                <w:spacing w:val="-1"/>
                <w:sz w:val="20"/>
                <w:szCs w:val="20"/>
              </w:rPr>
              <w:t>greater</w:t>
            </w:r>
            <w:r w:rsidRPr="006C469A">
              <w:rPr>
                <w:rFonts w:ascii="Arial Narrow" w:hAnsi="Arial Narrow" w:cs="Arial Narrow"/>
                <w:sz w:val="20"/>
                <w:szCs w:val="20"/>
              </w:rPr>
              <w:t xml:space="preserve"> </w:t>
            </w:r>
            <w:r w:rsidRPr="006C469A">
              <w:rPr>
                <w:rFonts w:ascii="Arial Narrow" w:hAnsi="Arial Narrow" w:cs="Arial Narrow"/>
                <w:spacing w:val="-1"/>
                <w:sz w:val="20"/>
                <w:szCs w:val="20"/>
              </w:rPr>
              <w:t>integration</w:t>
            </w:r>
          </w:p>
        </w:tc>
        <w:tc>
          <w:tcPr>
            <w:tcW w:w="3610" w:type="dxa"/>
            <w:gridSpan w:val="3"/>
            <w:tcBorders>
              <w:top w:val="single" w:sz="2" w:space="0" w:color="000000"/>
              <w:left w:val="single" w:sz="2" w:space="0" w:color="000000"/>
              <w:bottom w:val="single" w:sz="2" w:space="0" w:color="000000"/>
              <w:right w:val="single" w:sz="2" w:space="0" w:color="000000"/>
            </w:tcBorders>
          </w:tcPr>
          <w:p w:rsidR="006C469A" w:rsidRPr="006C469A" w:rsidRDefault="006C469A" w:rsidP="006C469A">
            <w:pPr>
              <w:autoSpaceDE w:val="0"/>
              <w:autoSpaceDN w:val="0"/>
              <w:adjustRightInd w:val="0"/>
              <w:spacing w:after="0" w:line="240" w:lineRule="auto"/>
              <w:rPr>
                <w:rFonts w:ascii="Arial Narrow" w:hAnsi="Arial Narrow" w:cs="Times New Roman"/>
                <w:sz w:val="20"/>
                <w:szCs w:val="20"/>
              </w:rPr>
            </w:pPr>
          </w:p>
        </w:tc>
      </w:tr>
      <w:tr w:rsidR="006C469A" w:rsidRPr="006C469A" w:rsidTr="00DE5B1F">
        <w:trPr>
          <w:trHeight w:hRule="exact" w:val="6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6C469A" w:rsidRPr="006C469A" w:rsidRDefault="006C469A" w:rsidP="006C469A">
            <w:pPr>
              <w:kinsoku w:val="0"/>
              <w:overflowPunct w:val="0"/>
              <w:autoSpaceDE w:val="0"/>
              <w:autoSpaceDN w:val="0"/>
              <w:adjustRightInd w:val="0"/>
              <w:spacing w:before="69" w:after="0" w:line="240" w:lineRule="auto"/>
              <w:ind w:left="110"/>
              <w:rPr>
                <w:rFonts w:ascii="Arial Narrow" w:hAnsi="Arial Narrow" w:cs="Arial Narrow"/>
                <w:sz w:val="20"/>
                <w:szCs w:val="20"/>
              </w:rPr>
            </w:pPr>
            <w:r w:rsidRPr="006C469A">
              <w:rPr>
                <w:rFonts w:ascii="Arial Narrow" w:hAnsi="Arial Narrow" w:cs="Arial Narrow"/>
                <w:b/>
                <w:bCs/>
                <w:i/>
                <w:iCs/>
                <w:sz w:val="20"/>
                <w:szCs w:val="20"/>
              </w:rPr>
              <w:t>Cross-references</w:t>
            </w:r>
          </w:p>
          <w:p w:rsidR="006C469A" w:rsidRPr="006C469A" w:rsidRDefault="006C469A" w:rsidP="006C469A">
            <w:pPr>
              <w:kinsoku w:val="0"/>
              <w:overflowPunct w:val="0"/>
              <w:autoSpaceDE w:val="0"/>
              <w:autoSpaceDN w:val="0"/>
              <w:adjustRightInd w:val="0"/>
              <w:spacing w:before="10" w:after="0" w:line="240" w:lineRule="auto"/>
              <w:ind w:left="110"/>
              <w:rPr>
                <w:rFonts w:ascii="Times New Roman" w:hAnsi="Times New Roman" w:cs="Times New Roman"/>
                <w:sz w:val="24"/>
                <w:szCs w:val="24"/>
              </w:rPr>
            </w:pPr>
            <w:r w:rsidRPr="006C469A">
              <w:rPr>
                <w:rFonts w:ascii="Arial Narrow" w:hAnsi="Arial Narrow" w:cs="Arial Narrow"/>
                <w:spacing w:val="-1"/>
                <w:sz w:val="20"/>
                <w:szCs w:val="20"/>
              </w:rPr>
              <w:t>ITTO</w:t>
            </w:r>
            <w:r w:rsidRPr="006C469A">
              <w:rPr>
                <w:rFonts w:ascii="Arial Narrow" w:hAnsi="Arial Narrow" w:cs="Arial Narrow"/>
                <w:sz w:val="20"/>
                <w:szCs w:val="20"/>
              </w:rPr>
              <w:t xml:space="preserve"> (2015), Principle 6</w:t>
            </w:r>
          </w:p>
        </w:tc>
      </w:tr>
    </w:tbl>
    <w:p w:rsidR="006C469A" w:rsidRDefault="006C469A"/>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C50B75" w:rsidRDefault="00C50B75"/>
    <w:p w:rsidR="009C2099" w:rsidRDefault="009C2099" w:rsidP="009C2099">
      <w:pPr>
        <w:spacing w:before="480"/>
        <w:rPr>
          <w:rFonts w:ascii="Arial Narrow" w:hAnsi="Arial Narrow"/>
          <w:b/>
          <w:bCs/>
          <w:sz w:val="28"/>
          <w:szCs w:val="28"/>
        </w:rPr>
      </w:pPr>
    </w:p>
    <w:p w:rsidR="00C50B75" w:rsidRPr="00C50B75" w:rsidRDefault="00C50B75" w:rsidP="009C2099">
      <w:pPr>
        <w:spacing w:before="480"/>
        <w:rPr>
          <w:rFonts w:ascii="Arial Narrow" w:hAnsi="Arial Narrow"/>
          <w:sz w:val="28"/>
          <w:szCs w:val="28"/>
        </w:rPr>
      </w:pPr>
      <w:r w:rsidRPr="00C50B75">
        <w:rPr>
          <w:rFonts w:ascii="Arial Narrow" w:hAnsi="Arial Narrow"/>
          <w:b/>
          <w:bCs/>
          <w:sz w:val="28"/>
          <w:szCs w:val="28"/>
        </w:rPr>
        <w:t>Additional information </w:t>
      </w:r>
    </w:p>
    <w:p w:rsidR="00C50B75" w:rsidRPr="00C50B75" w:rsidRDefault="00C50B75" w:rsidP="00C50B75">
      <w:pPr>
        <w:rPr>
          <w:rFonts w:ascii="Arial Narrow" w:hAnsi="Arial Narrow"/>
          <w:sz w:val="20"/>
          <w:szCs w:val="20"/>
        </w:rPr>
      </w:pPr>
      <w:r w:rsidRPr="00C50B75">
        <w:rPr>
          <w:rFonts w:ascii="Arial Narrow" w:hAnsi="Arial Narrow"/>
          <w:b/>
          <w:bCs/>
          <w:sz w:val="20"/>
          <w:szCs w:val="20"/>
        </w:rPr>
        <w:t>[</w:t>
      </w:r>
      <w:proofErr w:type="gramStart"/>
      <w:r w:rsidRPr="00C50B75">
        <w:rPr>
          <w:rFonts w:ascii="Arial Narrow" w:hAnsi="Arial Narrow"/>
          <w:b/>
          <w:bCs/>
          <w:sz w:val="20"/>
          <w:szCs w:val="20"/>
        </w:rPr>
        <w:t>please</w:t>
      </w:r>
      <w:proofErr w:type="gramEnd"/>
      <w:r w:rsidRPr="00C50B75">
        <w:rPr>
          <w:rFonts w:ascii="Arial Narrow" w:hAnsi="Arial Narrow"/>
          <w:b/>
          <w:bCs/>
          <w:sz w:val="20"/>
          <w:szCs w:val="20"/>
        </w:rPr>
        <w:t xml:space="preserve"> specify the indicator(s) to which it refers]</w:t>
      </w:r>
    </w:p>
    <w:p w:rsidR="00C50B75" w:rsidRDefault="00C50B75"/>
    <w:sectPr w:rsidR="00C50B75" w:rsidSect="008A01DF">
      <w:pgSz w:w="11907" w:h="16839" w:code="9"/>
      <w:pgMar w:top="475" w:right="1647" w:bottom="274" w:left="16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06" w:hanging="97"/>
      </w:pPr>
      <w:rPr>
        <w:rFonts w:ascii="Arial Narrow" w:hAnsi="Arial Narrow" w:cs="Arial Narrow"/>
        <w:b w:val="0"/>
        <w:bCs w:val="0"/>
        <w:sz w:val="20"/>
        <w:szCs w:val="20"/>
      </w:rPr>
    </w:lvl>
    <w:lvl w:ilvl="1">
      <w:numFmt w:val="bullet"/>
      <w:lvlText w:val="•"/>
      <w:lvlJc w:val="left"/>
      <w:pPr>
        <w:ind w:left="620" w:hanging="97"/>
      </w:pPr>
    </w:lvl>
    <w:lvl w:ilvl="2">
      <w:numFmt w:val="bullet"/>
      <w:lvlText w:val="•"/>
      <w:lvlJc w:val="left"/>
      <w:pPr>
        <w:ind w:left="1034" w:hanging="97"/>
      </w:pPr>
    </w:lvl>
    <w:lvl w:ilvl="3">
      <w:numFmt w:val="bullet"/>
      <w:lvlText w:val="•"/>
      <w:lvlJc w:val="left"/>
      <w:pPr>
        <w:ind w:left="1448" w:hanging="97"/>
      </w:pPr>
    </w:lvl>
    <w:lvl w:ilvl="4">
      <w:numFmt w:val="bullet"/>
      <w:lvlText w:val="•"/>
      <w:lvlJc w:val="left"/>
      <w:pPr>
        <w:ind w:left="1862" w:hanging="97"/>
      </w:pPr>
    </w:lvl>
    <w:lvl w:ilvl="5">
      <w:numFmt w:val="bullet"/>
      <w:lvlText w:val="•"/>
      <w:lvlJc w:val="left"/>
      <w:pPr>
        <w:ind w:left="2276" w:hanging="97"/>
      </w:pPr>
    </w:lvl>
    <w:lvl w:ilvl="6">
      <w:numFmt w:val="bullet"/>
      <w:lvlText w:val="•"/>
      <w:lvlJc w:val="left"/>
      <w:pPr>
        <w:ind w:left="2689" w:hanging="97"/>
      </w:pPr>
    </w:lvl>
    <w:lvl w:ilvl="7">
      <w:numFmt w:val="bullet"/>
      <w:lvlText w:val="•"/>
      <w:lvlJc w:val="left"/>
      <w:pPr>
        <w:ind w:left="3103" w:hanging="97"/>
      </w:pPr>
    </w:lvl>
    <w:lvl w:ilvl="8">
      <w:numFmt w:val="bullet"/>
      <w:lvlText w:val="•"/>
      <w:lvlJc w:val="left"/>
      <w:pPr>
        <w:ind w:left="3517" w:hanging="97"/>
      </w:pPr>
    </w:lvl>
  </w:abstractNum>
  <w:abstractNum w:abstractNumId="1">
    <w:nsid w:val="00000403"/>
    <w:multiLevelType w:val="multilevel"/>
    <w:tmpl w:val="00000886"/>
    <w:lvl w:ilvl="0">
      <w:numFmt w:val="bullet"/>
      <w:lvlText w:val="-"/>
      <w:lvlJc w:val="left"/>
      <w:pPr>
        <w:ind w:left="206" w:hanging="97"/>
      </w:pPr>
      <w:rPr>
        <w:rFonts w:ascii="Arial Narrow" w:hAnsi="Arial Narrow" w:cs="Arial Narrow"/>
        <w:b w:val="0"/>
        <w:bCs w:val="0"/>
        <w:sz w:val="20"/>
        <w:szCs w:val="20"/>
      </w:rPr>
    </w:lvl>
    <w:lvl w:ilvl="1">
      <w:numFmt w:val="bullet"/>
      <w:lvlText w:val="•"/>
      <w:lvlJc w:val="left"/>
      <w:pPr>
        <w:ind w:left="620" w:hanging="97"/>
      </w:pPr>
    </w:lvl>
    <w:lvl w:ilvl="2">
      <w:numFmt w:val="bullet"/>
      <w:lvlText w:val="•"/>
      <w:lvlJc w:val="left"/>
      <w:pPr>
        <w:ind w:left="1034" w:hanging="97"/>
      </w:pPr>
    </w:lvl>
    <w:lvl w:ilvl="3">
      <w:numFmt w:val="bullet"/>
      <w:lvlText w:val="•"/>
      <w:lvlJc w:val="left"/>
      <w:pPr>
        <w:ind w:left="1448" w:hanging="97"/>
      </w:pPr>
    </w:lvl>
    <w:lvl w:ilvl="4">
      <w:numFmt w:val="bullet"/>
      <w:lvlText w:val="•"/>
      <w:lvlJc w:val="left"/>
      <w:pPr>
        <w:ind w:left="1862" w:hanging="97"/>
      </w:pPr>
    </w:lvl>
    <w:lvl w:ilvl="5">
      <w:numFmt w:val="bullet"/>
      <w:lvlText w:val="•"/>
      <w:lvlJc w:val="left"/>
      <w:pPr>
        <w:ind w:left="2276" w:hanging="97"/>
      </w:pPr>
    </w:lvl>
    <w:lvl w:ilvl="6">
      <w:numFmt w:val="bullet"/>
      <w:lvlText w:val="•"/>
      <w:lvlJc w:val="left"/>
      <w:pPr>
        <w:ind w:left="2689" w:hanging="97"/>
      </w:pPr>
    </w:lvl>
    <w:lvl w:ilvl="7">
      <w:numFmt w:val="bullet"/>
      <w:lvlText w:val="•"/>
      <w:lvlJc w:val="left"/>
      <w:pPr>
        <w:ind w:left="3103" w:hanging="97"/>
      </w:pPr>
    </w:lvl>
    <w:lvl w:ilvl="8">
      <w:numFmt w:val="bullet"/>
      <w:lvlText w:val="•"/>
      <w:lvlJc w:val="left"/>
      <w:pPr>
        <w:ind w:left="3517" w:hanging="97"/>
      </w:pPr>
    </w:lvl>
  </w:abstractNum>
  <w:abstractNum w:abstractNumId="2">
    <w:nsid w:val="00000404"/>
    <w:multiLevelType w:val="multilevel"/>
    <w:tmpl w:val="00000887"/>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1045" w:hanging="170"/>
      </w:pPr>
    </w:lvl>
    <w:lvl w:ilvl="2">
      <w:numFmt w:val="bullet"/>
      <w:lvlText w:val="•"/>
      <w:lvlJc w:val="left"/>
      <w:pPr>
        <w:ind w:left="1810" w:hanging="170"/>
      </w:pPr>
    </w:lvl>
    <w:lvl w:ilvl="3">
      <w:numFmt w:val="bullet"/>
      <w:lvlText w:val="•"/>
      <w:lvlJc w:val="left"/>
      <w:pPr>
        <w:ind w:left="2575" w:hanging="170"/>
      </w:pPr>
    </w:lvl>
    <w:lvl w:ilvl="4">
      <w:numFmt w:val="bullet"/>
      <w:lvlText w:val="•"/>
      <w:lvlJc w:val="left"/>
      <w:pPr>
        <w:ind w:left="3339" w:hanging="170"/>
      </w:pPr>
    </w:lvl>
    <w:lvl w:ilvl="5">
      <w:numFmt w:val="bullet"/>
      <w:lvlText w:val="•"/>
      <w:lvlJc w:val="left"/>
      <w:pPr>
        <w:ind w:left="4104" w:hanging="170"/>
      </w:pPr>
    </w:lvl>
    <w:lvl w:ilvl="6">
      <w:numFmt w:val="bullet"/>
      <w:lvlText w:val="•"/>
      <w:lvlJc w:val="left"/>
      <w:pPr>
        <w:ind w:left="4869" w:hanging="170"/>
      </w:pPr>
    </w:lvl>
    <w:lvl w:ilvl="7">
      <w:numFmt w:val="bullet"/>
      <w:lvlText w:val="•"/>
      <w:lvlJc w:val="left"/>
      <w:pPr>
        <w:ind w:left="5634" w:hanging="170"/>
      </w:pPr>
    </w:lvl>
    <w:lvl w:ilvl="8">
      <w:numFmt w:val="bullet"/>
      <w:lvlText w:val="•"/>
      <w:lvlJc w:val="left"/>
      <w:pPr>
        <w:ind w:left="6399" w:hanging="170"/>
      </w:pPr>
    </w:lvl>
  </w:abstractNum>
  <w:abstractNum w:abstractNumId="3">
    <w:nsid w:val="00000405"/>
    <w:multiLevelType w:val="multilevel"/>
    <w:tmpl w:val="00000888"/>
    <w:lvl w:ilvl="0">
      <w:numFmt w:val="bullet"/>
      <w:lvlText w:val="•"/>
      <w:lvlJc w:val="left"/>
      <w:pPr>
        <w:ind w:left="281" w:hanging="170"/>
      </w:pPr>
      <w:rPr>
        <w:rFonts w:ascii="Arial Narrow" w:hAnsi="Arial Narrow" w:cs="Arial Narrow"/>
        <w:b w:val="0"/>
        <w:bCs w:val="0"/>
        <w:sz w:val="20"/>
        <w:szCs w:val="20"/>
      </w:rPr>
    </w:lvl>
    <w:lvl w:ilvl="1">
      <w:numFmt w:val="bullet"/>
      <w:lvlText w:val="•"/>
      <w:lvlJc w:val="left"/>
      <w:pPr>
        <w:ind w:left="1045" w:hanging="170"/>
      </w:pPr>
    </w:lvl>
    <w:lvl w:ilvl="2">
      <w:numFmt w:val="bullet"/>
      <w:lvlText w:val="•"/>
      <w:lvlJc w:val="left"/>
      <w:pPr>
        <w:ind w:left="1810" w:hanging="170"/>
      </w:pPr>
    </w:lvl>
    <w:lvl w:ilvl="3">
      <w:numFmt w:val="bullet"/>
      <w:lvlText w:val="•"/>
      <w:lvlJc w:val="left"/>
      <w:pPr>
        <w:ind w:left="2574" w:hanging="170"/>
      </w:pPr>
    </w:lvl>
    <w:lvl w:ilvl="4">
      <w:numFmt w:val="bullet"/>
      <w:lvlText w:val="•"/>
      <w:lvlJc w:val="left"/>
      <w:pPr>
        <w:ind w:left="3339" w:hanging="170"/>
      </w:pPr>
    </w:lvl>
    <w:lvl w:ilvl="5">
      <w:numFmt w:val="bullet"/>
      <w:lvlText w:val="•"/>
      <w:lvlJc w:val="left"/>
      <w:pPr>
        <w:ind w:left="4103" w:hanging="170"/>
      </w:pPr>
    </w:lvl>
    <w:lvl w:ilvl="6">
      <w:numFmt w:val="bullet"/>
      <w:lvlText w:val="•"/>
      <w:lvlJc w:val="left"/>
      <w:pPr>
        <w:ind w:left="4868" w:hanging="170"/>
      </w:pPr>
    </w:lvl>
    <w:lvl w:ilvl="7">
      <w:numFmt w:val="bullet"/>
      <w:lvlText w:val="•"/>
      <w:lvlJc w:val="left"/>
      <w:pPr>
        <w:ind w:left="5632" w:hanging="170"/>
      </w:pPr>
    </w:lvl>
    <w:lvl w:ilvl="8">
      <w:numFmt w:val="bullet"/>
      <w:lvlText w:val="•"/>
      <w:lvlJc w:val="left"/>
      <w:pPr>
        <w:ind w:left="6397" w:hanging="170"/>
      </w:pPr>
    </w:lvl>
  </w:abstractNum>
  <w:abstractNum w:abstractNumId="4">
    <w:nsid w:val="00000406"/>
    <w:multiLevelType w:val="multilevel"/>
    <w:tmpl w:val="00000889"/>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567" w:hanging="170"/>
      </w:pPr>
    </w:lvl>
    <w:lvl w:ilvl="2">
      <w:numFmt w:val="bullet"/>
      <w:lvlText w:val="•"/>
      <w:lvlJc w:val="left"/>
      <w:pPr>
        <w:ind w:left="854" w:hanging="170"/>
      </w:pPr>
    </w:lvl>
    <w:lvl w:ilvl="3">
      <w:numFmt w:val="bullet"/>
      <w:lvlText w:val="•"/>
      <w:lvlJc w:val="left"/>
      <w:pPr>
        <w:ind w:left="1141" w:hanging="170"/>
      </w:pPr>
    </w:lvl>
    <w:lvl w:ilvl="4">
      <w:numFmt w:val="bullet"/>
      <w:lvlText w:val="•"/>
      <w:lvlJc w:val="left"/>
      <w:pPr>
        <w:ind w:left="1427" w:hanging="170"/>
      </w:pPr>
    </w:lvl>
    <w:lvl w:ilvl="5">
      <w:numFmt w:val="bullet"/>
      <w:lvlText w:val="•"/>
      <w:lvlJc w:val="left"/>
      <w:pPr>
        <w:ind w:left="1714" w:hanging="170"/>
      </w:pPr>
    </w:lvl>
    <w:lvl w:ilvl="6">
      <w:numFmt w:val="bullet"/>
      <w:lvlText w:val="•"/>
      <w:lvlJc w:val="left"/>
      <w:pPr>
        <w:ind w:left="2001" w:hanging="170"/>
      </w:pPr>
    </w:lvl>
    <w:lvl w:ilvl="7">
      <w:numFmt w:val="bullet"/>
      <w:lvlText w:val="•"/>
      <w:lvlJc w:val="left"/>
      <w:pPr>
        <w:ind w:left="2288" w:hanging="170"/>
      </w:pPr>
    </w:lvl>
    <w:lvl w:ilvl="8">
      <w:numFmt w:val="bullet"/>
      <w:lvlText w:val="•"/>
      <w:lvlJc w:val="left"/>
      <w:pPr>
        <w:ind w:left="2574" w:hanging="170"/>
      </w:pPr>
    </w:lvl>
  </w:abstractNum>
  <w:abstractNum w:abstractNumId="5">
    <w:nsid w:val="00000407"/>
    <w:multiLevelType w:val="multilevel"/>
    <w:tmpl w:val="0000088A"/>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648" w:hanging="170"/>
      </w:pPr>
    </w:lvl>
    <w:lvl w:ilvl="2">
      <w:numFmt w:val="bullet"/>
      <w:lvlText w:val="•"/>
      <w:lvlJc w:val="left"/>
      <w:pPr>
        <w:ind w:left="1017" w:hanging="170"/>
      </w:pPr>
    </w:lvl>
    <w:lvl w:ilvl="3">
      <w:numFmt w:val="bullet"/>
      <w:lvlText w:val="•"/>
      <w:lvlJc w:val="left"/>
      <w:pPr>
        <w:ind w:left="1385" w:hanging="170"/>
      </w:pPr>
    </w:lvl>
    <w:lvl w:ilvl="4">
      <w:numFmt w:val="bullet"/>
      <w:lvlText w:val="•"/>
      <w:lvlJc w:val="left"/>
      <w:pPr>
        <w:ind w:left="1753" w:hanging="170"/>
      </w:pPr>
    </w:lvl>
    <w:lvl w:ilvl="5">
      <w:numFmt w:val="bullet"/>
      <w:lvlText w:val="•"/>
      <w:lvlJc w:val="left"/>
      <w:pPr>
        <w:ind w:left="2121" w:hanging="170"/>
      </w:pPr>
    </w:lvl>
    <w:lvl w:ilvl="6">
      <w:numFmt w:val="bullet"/>
      <w:lvlText w:val="•"/>
      <w:lvlJc w:val="left"/>
      <w:pPr>
        <w:ind w:left="2489" w:hanging="170"/>
      </w:pPr>
    </w:lvl>
    <w:lvl w:ilvl="7">
      <w:numFmt w:val="bullet"/>
      <w:lvlText w:val="•"/>
      <w:lvlJc w:val="left"/>
      <w:pPr>
        <w:ind w:left="2857" w:hanging="170"/>
      </w:pPr>
    </w:lvl>
    <w:lvl w:ilvl="8">
      <w:numFmt w:val="bullet"/>
      <w:lvlText w:val="•"/>
      <w:lvlJc w:val="left"/>
      <w:pPr>
        <w:ind w:left="3225" w:hanging="170"/>
      </w:pPr>
    </w:lvl>
  </w:abstractNum>
  <w:abstractNum w:abstractNumId="6">
    <w:nsid w:val="00000408"/>
    <w:multiLevelType w:val="multilevel"/>
    <w:tmpl w:val="0000088B"/>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648" w:hanging="170"/>
      </w:pPr>
    </w:lvl>
    <w:lvl w:ilvl="2">
      <w:numFmt w:val="bullet"/>
      <w:lvlText w:val="•"/>
      <w:lvlJc w:val="left"/>
      <w:pPr>
        <w:ind w:left="1017" w:hanging="170"/>
      </w:pPr>
    </w:lvl>
    <w:lvl w:ilvl="3">
      <w:numFmt w:val="bullet"/>
      <w:lvlText w:val="•"/>
      <w:lvlJc w:val="left"/>
      <w:pPr>
        <w:ind w:left="1385" w:hanging="170"/>
      </w:pPr>
    </w:lvl>
    <w:lvl w:ilvl="4">
      <w:numFmt w:val="bullet"/>
      <w:lvlText w:val="•"/>
      <w:lvlJc w:val="left"/>
      <w:pPr>
        <w:ind w:left="1753" w:hanging="170"/>
      </w:pPr>
    </w:lvl>
    <w:lvl w:ilvl="5">
      <w:numFmt w:val="bullet"/>
      <w:lvlText w:val="•"/>
      <w:lvlJc w:val="left"/>
      <w:pPr>
        <w:ind w:left="2121" w:hanging="170"/>
      </w:pPr>
    </w:lvl>
    <w:lvl w:ilvl="6">
      <w:numFmt w:val="bullet"/>
      <w:lvlText w:val="•"/>
      <w:lvlJc w:val="left"/>
      <w:pPr>
        <w:ind w:left="2489" w:hanging="170"/>
      </w:pPr>
    </w:lvl>
    <w:lvl w:ilvl="7">
      <w:numFmt w:val="bullet"/>
      <w:lvlText w:val="•"/>
      <w:lvlJc w:val="left"/>
      <w:pPr>
        <w:ind w:left="2857" w:hanging="170"/>
      </w:pPr>
    </w:lvl>
    <w:lvl w:ilvl="8">
      <w:numFmt w:val="bullet"/>
      <w:lvlText w:val="•"/>
      <w:lvlJc w:val="left"/>
      <w:pPr>
        <w:ind w:left="3225" w:hanging="170"/>
      </w:pPr>
    </w:lvl>
  </w:abstractNum>
  <w:abstractNum w:abstractNumId="7">
    <w:nsid w:val="00000409"/>
    <w:multiLevelType w:val="multilevel"/>
    <w:tmpl w:val="0000088C"/>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648" w:hanging="170"/>
      </w:pPr>
    </w:lvl>
    <w:lvl w:ilvl="2">
      <w:numFmt w:val="bullet"/>
      <w:lvlText w:val="•"/>
      <w:lvlJc w:val="left"/>
      <w:pPr>
        <w:ind w:left="1017" w:hanging="170"/>
      </w:pPr>
    </w:lvl>
    <w:lvl w:ilvl="3">
      <w:numFmt w:val="bullet"/>
      <w:lvlText w:val="•"/>
      <w:lvlJc w:val="left"/>
      <w:pPr>
        <w:ind w:left="1385" w:hanging="170"/>
      </w:pPr>
    </w:lvl>
    <w:lvl w:ilvl="4">
      <w:numFmt w:val="bullet"/>
      <w:lvlText w:val="•"/>
      <w:lvlJc w:val="left"/>
      <w:pPr>
        <w:ind w:left="1753" w:hanging="170"/>
      </w:pPr>
    </w:lvl>
    <w:lvl w:ilvl="5">
      <w:numFmt w:val="bullet"/>
      <w:lvlText w:val="•"/>
      <w:lvlJc w:val="left"/>
      <w:pPr>
        <w:ind w:left="2121" w:hanging="170"/>
      </w:pPr>
    </w:lvl>
    <w:lvl w:ilvl="6">
      <w:numFmt w:val="bullet"/>
      <w:lvlText w:val="•"/>
      <w:lvlJc w:val="left"/>
      <w:pPr>
        <w:ind w:left="2489" w:hanging="170"/>
      </w:pPr>
    </w:lvl>
    <w:lvl w:ilvl="7">
      <w:numFmt w:val="bullet"/>
      <w:lvlText w:val="•"/>
      <w:lvlJc w:val="left"/>
      <w:pPr>
        <w:ind w:left="2857" w:hanging="170"/>
      </w:pPr>
    </w:lvl>
    <w:lvl w:ilvl="8">
      <w:numFmt w:val="bullet"/>
      <w:lvlText w:val="•"/>
      <w:lvlJc w:val="left"/>
      <w:pPr>
        <w:ind w:left="3225" w:hanging="170"/>
      </w:pPr>
    </w:lvl>
  </w:abstractNum>
  <w:abstractNum w:abstractNumId="8">
    <w:nsid w:val="3A0E590E"/>
    <w:multiLevelType w:val="hybridMultilevel"/>
    <w:tmpl w:val="7496271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B6"/>
    <w:rsid w:val="000160E5"/>
    <w:rsid w:val="00017871"/>
    <w:rsid w:val="00026F8E"/>
    <w:rsid w:val="00053AB6"/>
    <w:rsid w:val="00061E37"/>
    <w:rsid w:val="00074E10"/>
    <w:rsid w:val="000B07ED"/>
    <w:rsid w:val="000E642F"/>
    <w:rsid w:val="00102A33"/>
    <w:rsid w:val="00121544"/>
    <w:rsid w:val="001336AF"/>
    <w:rsid w:val="00146D34"/>
    <w:rsid w:val="00157E1F"/>
    <w:rsid w:val="00172504"/>
    <w:rsid w:val="0017360E"/>
    <w:rsid w:val="00196E0F"/>
    <w:rsid w:val="001C07BB"/>
    <w:rsid w:val="001F0A14"/>
    <w:rsid w:val="001F7A59"/>
    <w:rsid w:val="00201DE9"/>
    <w:rsid w:val="002161A3"/>
    <w:rsid w:val="00256BE2"/>
    <w:rsid w:val="0027108C"/>
    <w:rsid w:val="00277311"/>
    <w:rsid w:val="00281505"/>
    <w:rsid w:val="002967D0"/>
    <w:rsid w:val="002C113A"/>
    <w:rsid w:val="002D11C8"/>
    <w:rsid w:val="002D6009"/>
    <w:rsid w:val="00327B09"/>
    <w:rsid w:val="003412C3"/>
    <w:rsid w:val="00355C2E"/>
    <w:rsid w:val="0037180E"/>
    <w:rsid w:val="0039603B"/>
    <w:rsid w:val="003E7334"/>
    <w:rsid w:val="003F5E46"/>
    <w:rsid w:val="00401FE5"/>
    <w:rsid w:val="00420928"/>
    <w:rsid w:val="00430EC7"/>
    <w:rsid w:val="00442ACC"/>
    <w:rsid w:val="00450017"/>
    <w:rsid w:val="00467DA1"/>
    <w:rsid w:val="00482152"/>
    <w:rsid w:val="00484EE6"/>
    <w:rsid w:val="00490033"/>
    <w:rsid w:val="004B25B3"/>
    <w:rsid w:val="004C4B66"/>
    <w:rsid w:val="004C7044"/>
    <w:rsid w:val="004F10AA"/>
    <w:rsid w:val="004F3130"/>
    <w:rsid w:val="005569FC"/>
    <w:rsid w:val="005922AB"/>
    <w:rsid w:val="005B386A"/>
    <w:rsid w:val="005C5192"/>
    <w:rsid w:val="005C78F1"/>
    <w:rsid w:val="00601EF7"/>
    <w:rsid w:val="00622A81"/>
    <w:rsid w:val="00683564"/>
    <w:rsid w:val="006A158F"/>
    <w:rsid w:val="006A3ADF"/>
    <w:rsid w:val="006C469A"/>
    <w:rsid w:val="006C7EE0"/>
    <w:rsid w:val="006E0FCA"/>
    <w:rsid w:val="006F0586"/>
    <w:rsid w:val="0071789E"/>
    <w:rsid w:val="0072429F"/>
    <w:rsid w:val="0074361B"/>
    <w:rsid w:val="00762C67"/>
    <w:rsid w:val="007B3206"/>
    <w:rsid w:val="007C3569"/>
    <w:rsid w:val="007E74A4"/>
    <w:rsid w:val="00815450"/>
    <w:rsid w:val="008161D0"/>
    <w:rsid w:val="0082346D"/>
    <w:rsid w:val="00867157"/>
    <w:rsid w:val="00876800"/>
    <w:rsid w:val="00887134"/>
    <w:rsid w:val="008A01DF"/>
    <w:rsid w:val="008B5604"/>
    <w:rsid w:val="008B74D1"/>
    <w:rsid w:val="008C2F04"/>
    <w:rsid w:val="008C418D"/>
    <w:rsid w:val="008D7194"/>
    <w:rsid w:val="008F4378"/>
    <w:rsid w:val="00912C51"/>
    <w:rsid w:val="0091719C"/>
    <w:rsid w:val="009373C6"/>
    <w:rsid w:val="009672E5"/>
    <w:rsid w:val="00997492"/>
    <w:rsid w:val="009B2968"/>
    <w:rsid w:val="009B5659"/>
    <w:rsid w:val="009C2099"/>
    <w:rsid w:val="009D6BAB"/>
    <w:rsid w:val="009E689F"/>
    <w:rsid w:val="00A0245F"/>
    <w:rsid w:val="00A2567E"/>
    <w:rsid w:val="00A342CF"/>
    <w:rsid w:val="00A826AC"/>
    <w:rsid w:val="00A84B6A"/>
    <w:rsid w:val="00A862FC"/>
    <w:rsid w:val="00AB6422"/>
    <w:rsid w:val="00AC305C"/>
    <w:rsid w:val="00AD352B"/>
    <w:rsid w:val="00AD76A8"/>
    <w:rsid w:val="00B04292"/>
    <w:rsid w:val="00B70319"/>
    <w:rsid w:val="00B80E38"/>
    <w:rsid w:val="00B834B2"/>
    <w:rsid w:val="00B90770"/>
    <w:rsid w:val="00BA58ED"/>
    <w:rsid w:val="00BB6BA3"/>
    <w:rsid w:val="00BD0368"/>
    <w:rsid w:val="00BD08A3"/>
    <w:rsid w:val="00BD1D72"/>
    <w:rsid w:val="00BD45CB"/>
    <w:rsid w:val="00C143B0"/>
    <w:rsid w:val="00C2007F"/>
    <w:rsid w:val="00C20124"/>
    <w:rsid w:val="00C50B75"/>
    <w:rsid w:val="00C806EA"/>
    <w:rsid w:val="00CC5DC6"/>
    <w:rsid w:val="00CF6623"/>
    <w:rsid w:val="00D021A7"/>
    <w:rsid w:val="00D2336B"/>
    <w:rsid w:val="00D23C0C"/>
    <w:rsid w:val="00D27984"/>
    <w:rsid w:val="00D32729"/>
    <w:rsid w:val="00D47FA8"/>
    <w:rsid w:val="00D55B2B"/>
    <w:rsid w:val="00D67961"/>
    <w:rsid w:val="00D82697"/>
    <w:rsid w:val="00DA36B6"/>
    <w:rsid w:val="00DB1AC5"/>
    <w:rsid w:val="00DB68FC"/>
    <w:rsid w:val="00DC0F92"/>
    <w:rsid w:val="00DD1AC3"/>
    <w:rsid w:val="00DD36ED"/>
    <w:rsid w:val="00DE5B1F"/>
    <w:rsid w:val="00E14CB8"/>
    <w:rsid w:val="00E24C35"/>
    <w:rsid w:val="00E41E6C"/>
    <w:rsid w:val="00E82D2A"/>
    <w:rsid w:val="00E9413A"/>
    <w:rsid w:val="00EA3FC2"/>
    <w:rsid w:val="00EB0632"/>
    <w:rsid w:val="00EB1786"/>
    <w:rsid w:val="00EC6E4F"/>
    <w:rsid w:val="00F0250B"/>
    <w:rsid w:val="00F10A20"/>
    <w:rsid w:val="00F15730"/>
    <w:rsid w:val="00F20B6E"/>
    <w:rsid w:val="00F215D5"/>
    <w:rsid w:val="00F522DE"/>
    <w:rsid w:val="00F565D8"/>
    <w:rsid w:val="00F634E5"/>
    <w:rsid w:val="00FA6830"/>
    <w:rsid w:val="00FC2538"/>
    <w:rsid w:val="00FD580C"/>
    <w:rsid w:val="00FE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90033"/>
    <w:pPr>
      <w:autoSpaceDE w:val="0"/>
      <w:autoSpaceDN w:val="0"/>
      <w:adjustRightInd w:val="0"/>
      <w:spacing w:before="85" w:after="0" w:line="240" w:lineRule="auto"/>
      <w:ind w:left="50"/>
      <w:outlineLvl w:val="0"/>
    </w:pPr>
    <w:rPr>
      <w:rFonts w:ascii="Book Antiqua" w:hAnsi="Book Antiqua" w:cs="Book Antiqua"/>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412C3"/>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412C3"/>
    <w:pPr>
      <w:autoSpaceDE w:val="0"/>
      <w:autoSpaceDN w:val="0"/>
      <w:adjustRightInd w:val="0"/>
      <w:spacing w:before="157" w:after="0" w:line="240" w:lineRule="auto"/>
      <w:ind w:left="206" w:hanging="96"/>
    </w:pPr>
    <w:rPr>
      <w:rFonts w:ascii="Arial Narrow" w:hAnsi="Arial Narrow" w:cs="Arial Narrow"/>
      <w:sz w:val="20"/>
      <w:szCs w:val="20"/>
    </w:rPr>
  </w:style>
  <w:style w:type="character" w:customStyle="1" w:styleId="BodyTextChar">
    <w:name w:val="Body Text Char"/>
    <w:basedOn w:val="DefaultParagraphFont"/>
    <w:link w:val="BodyText"/>
    <w:uiPriority w:val="1"/>
    <w:rsid w:val="003412C3"/>
    <w:rPr>
      <w:rFonts w:ascii="Arial Narrow" w:hAnsi="Arial Narrow" w:cs="Arial Narrow"/>
      <w:sz w:val="20"/>
      <w:szCs w:val="20"/>
    </w:rPr>
  </w:style>
  <w:style w:type="paragraph" w:styleId="ListParagraph">
    <w:name w:val="List Paragraph"/>
    <w:basedOn w:val="Normal"/>
    <w:uiPriority w:val="1"/>
    <w:qFormat/>
    <w:rsid w:val="003412C3"/>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8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FC"/>
    <w:rPr>
      <w:rFonts w:ascii="Tahoma" w:hAnsi="Tahoma" w:cs="Tahoma"/>
      <w:sz w:val="16"/>
      <w:szCs w:val="16"/>
    </w:rPr>
  </w:style>
  <w:style w:type="character" w:customStyle="1" w:styleId="Heading1Char">
    <w:name w:val="Heading 1 Char"/>
    <w:basedOn w:val="DefaultParagraphFont"/>
    <w:link w:val="Heading1"/>
    <w:uiPriority w:val="1"/>
    <w:rsid w:val="00490033"/>
    <w:rPr>
      <w:rFonts w:ascii="Book Antiqua" w:hAnsi="Book Antiqua" w:cs="Book Antiqua"/>
      <w:i/>
      <w:iCs/>
      <w:sz w:val="21"/>
      <w:szCs w:val="21"/>
    </w:rPr>
  </w:style>
  <w:style w:type="character" w:styleId="Hyperlink">
    <w:name w:val="Hyperlink"/>
    <w:basedOn w:val="DefaultParagraphFont"/>
    <w:uiPriority w:val="99"/>
    <w:unhideWhenUsed/>
    <w:rsid w:val="00E14C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90033"/>
    <w:pPr>
      <w:autoSpaceDE w:val="0"/>
      <w:autoSpaceDN w:val="0"/>
      <w:adjustRightInd w:val="0"/>
      <w:spacing w:before="85" w:after="0" w:line="240" w:lineRule="auto"/>
      <w:ind w:left="50"/>
      <w:outlineLvl w:val="0"/>
    </w:pPr>
    <w:rPr>
      <w:rFonts w:ascii="Book Antiqua" w:hAnsi="Book Antiqua" w:cs="Book Antiqua"/>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412C3"/>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412C3"/>
    <w:pPr>
      <w:autoSpaceDE w:val="0"/>
      <w:autoSpaceDN w:val="0"/>
      <w:adjustRightInd w:val="0"/>
      <w:spacing w:before="157" w:after="0" w:line="240" w:lineRule="auto"/>
      <w:ind w:left="206" w:hanging="96"/>
    </w:pPr>
    <w:rPr>
      <w:rFonts w:ascii="Arial Narrow" w:hAnsi="Arial Narrow" w:cs="Arial Narrow"/>
      <w:sz w:val="20"/>
      <w:szCs w:val="20"/>
    </w:rPr>
  </w:style>
  <w:style w:type="character" w:customStyle="1" w:styleId="BodyTextChar">
    <w:name w:val="Body Text Char"/>
    <w:basedOn w:val="DefaultParagraphFont"/>
    <w:link w:val="BodyText"/>
    <w:uiPriority w:val="1"/>
    <w:rsid w:val="003412C3"/>
    <w:rPr>
      <w:rFonts w:ascii="Arial Narrow" w:hAnsi="Arial Narrow" w:cs="Arial Narrow"/>
      <w:sz w:val="20"/>
      <w:szCs w:val="20"/>
    </w:rPr>
  </w:style>
  <w:style w:type="paragraph" w:styleId="ListParagraph">
    <w:name w:val="List Paragraph"/>
    <w:basedOn w:val="Normal"/>
    <w:uiPriority w:val="1"/>
    <w:qFormat/>
    <w:rsid w:val="003412C3"/>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8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FC"/>
    <w:rPr>
      <w:rFonts w:ascii="Tahoma" w:hAnsi="Tahoma" w:cs="Tahoma"/>
      <w:sz w:val="16"/>
      <w:szCs w:val="16"/>
    </w:rPr>
  </w:style>
  <w:style w:type="character" w:customStyle="1" w:styleId="Heading1Char">
    <w:name w:val="Heading 1 Char"/>
    <w:basedOn w:val="DefaultParagraphFont"/>
    <w:link w:val="Heading1"/>
    <w:uiPriority w:val="1"/>
    <w:rsid w:val="00490033"/>
    <w:rPr>
      <w:rFonts w:ascii="Book Antiqua" w:hAnsi="Book Antiqua" w:cs="Book Antiqua"/>
      <w:i/>
      <w:iCs/>
      <w:sz w:val="21"/>
      <w:szCs w:val="21"/>
    </w:rPr>
  </w:style>
  <w:style w:type="character" w:styleId="Hyperlink">
    <w:name w:val="Hyperlink"/>
    <w:basedOn w:val="DefaultParagraphFont"/>
    <w:uiPriority w:val="99"/>
    <w:unhideWhenUsed/>
    <w:rsid w:val="00E1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to.int/market_information_service)%3B" TargetMode="External"/><Relationship Id="rId12" Type="http://schemas.openxmlformats.org/officeDocument/2006/relationships/hyperlink" Target="http://www.fao.org/forestry/harvesting/86024/en)" TargetMode="External"/><Relationship Id="rId13" Type="http://schemas.openxmlformats.org/officeDocument/2006/relationships/hyperlink" Target="http://www.fao.org/forestry/conflict/56824/en)%3B" TargetMode="External"/><Relationship Id="rId14" Type="http://schemas.openxmlformats.org/officeDocument/2006/relationships/hyperlink" Target="http://www.un.org/esa/socdev/unpfii/" TargetMode="External"/><Relationship Id="rId15" Type="http://schemas.openxmlformats.org/officeDocument/2006/relationships/hyperlink" Target="http://www.un.org/" TargetMode="External"/><Relationship Id="rId16" Type="http://schemas.openxmlformats.org/officeDocument/2006/relationships/hyperlink" Target="http://www.fao.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ghtsandresources.org/en/resources/" TargetMode="External"/><Relationship Id="rId7" Type="http://schemas.openxmlformats.org/officeDocument/2006/relationships/hyperlink" Target="http://www.ilo.org/global/statistics-and-databases)" TargetMode="External"/><Relationship Id="rId8" Type="http://schemas.openxmlformats.org/officeDocument/2006/relationships/hyperlink" Target="http://www.worldbank.org/en/projects-operations/country-strategies)" TargetMode="External"/><Relationship Id="rId9" Type="http://schemas.openxmlformats.org/officeDocument/2006/relationships/hyperlink" Target="http://www.fao.org/forestry/nwfp/en" TargetMode="External"/><Relationship Id="rId10" Type="http://schemas.openxmlformats.org/officeDocument/2006/relationships/hyperlink" Target="http://www.itto.int/market_information_service)%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10544</Words>
  <Characters>60106</Characters>
  <Application>Microsoft Macintosh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 TANAKA</dc:creator>
  <cp:lastModifiedBy>Ken Sato</cp:lastModifiedBy>
  <cp:revision>2</cp:revision>
  <cp:lastPrinted>2016-11-07T06:06:00Z</cp:lastPrinted>
  <dcterms:created xsi:type="dcterms:W3CDTF">2016-11-07T10:50:00Z</dcterms:created>
  <dcterms:modified xsi:type="dcterms:W3CDTF">2016-11-07T10:50:00Z</dcterms:modified>
</cp:coreProperties>
</file>